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11F0" w14:textId="77777777" w:rsidR="003C6EA3" w:rsidRPr="00F846BC" w:rsidRDefault="003C6EA3" w:rsidP="004F3D66">
      <w:pPr>
        <w:spacing w:line="240" w:lineRule="auto"/>
        <w:ind w:right="-7"/>
        <w:jc w:val="both"/>
        <w:rPr>
          <w:rFonts w:ascii="Arial" w:hAnsi="Arial" w:cs="Arial"/>
          <w:b/>
          <w:bCs/>
          <w:color w:val="000000"/>
          <w:sz w:val="24"/>
          <w:szCs w:val="24"/>
          <w:shd w:val="clear" w:color="auto" w:fill="FFFFFF"/>
          <w:lang w:val="mn-MN"/>
        </w:rPr>
      </w:pPr>
    </w:p>
    <w:p w14:paraId="0DD21C27" w14:textId="77777777" w:rsidR="0018549A" w:rsidRPr="00F846BC" w:rsidRDefault="0018549A" w:rsidP="004F3D66">
      <w:pPr>
        <w:spacing w:line="240" w:lineRule="auto"/>
        <w:ind w:right="-7"/>
        <w:jc w:val="both"/>
        <w:rPr>
          <w:rFonts w:ascii="Arial" w:hAnsi="Arial" w:cs="Arial"/>
          <w:b/>
          <w:bCs/>
          <w:color w:val="000000"/>
          <w:sz w:val="24"/>
          <w:szCs w:val="24"/>
          <w:shd w:val="clear" w:color="auto" w:fill="FFFFFF"/>
          <w:lang w:val="mn-MN"/>
        </w:rPr>
      </w:pPr>
    </w:p>
    <w:p w14:paraId="508EB03A" w14:textId="77777777" w:rsidR="003C6EA3" w:rsidRPr="00F846BC" w:rsidRDefault="003C6EA3" w:rsidP="0018549A">
      <w:pPr>
        <w:spacing w:line="240" w:lineRule="auto"/>
        <w:ind w:right="-7"/>
        <w:jc w:val="center"/>
        <w:rPr>
          <w:rFonts w:ascii="Arial" w:hAnsi="Arial" w:cs="Arial"/>
          <w:b/>
          <w:bCs/>
          <w:color w:val="000000"/>
          <w:sz w:val="24"/>
          <w:szCs w:val="24"/>
          <w:shd w:val="clear" w:color="auto" w:fill="FFFFFF"/>
          <w:lang w:val="mn-MN"/>
        </w:rPr>
      </w:pPr>
    </w:p>
    <w:p w14:paraId="0D0B736C" w14:textId="77777777" w:rsidR="003C6EA3" w:rsidRPr="00F846BC" w:rsidRDefault="00836D16" w:rsidP="0018549A">
      <w:pPr>
        <w:widowControl w:val="0"/>
        <w:spacing w:line="240" w:lineRule="auto"/>
        <w:ind w:right="-7"/>
        <w:contextualSpacing/>
        <w:jc w:val="center"/>
        <w:rPr>
          <w:rFonts w:ascii="Arial" w:eastAsia="Arial" w:hAnsi="Arial" w:cs="Arial"/>
          <w:b/>
          <w:bCs/>
          <w:color w:val="000000"/>
          <w:sz w:val="24"/>
          <w:szCs w:val="24"/>
          <w:lang w:val="mn-MN"/>
        </w:rPr>
      </w:pPr>
      <w:r w:rsidRPr="00F846BC">
        <w:rPr>
          <w:rFonts w:ascii="Arial" w:hAnsi="Arial" w:cs="Arial"/>
          <w:b/>
          <w:color w:val="000000"/>
          <w:sz w:val="24"/>
          <w:szCs w:val="24"/>
          <w:lang w:val="mn-MN"/>
        </w:rPr>
        <w:t xml:space="preserve">МОНГОЛ </w:t>
      </w:r>
      <w:r w:rsidR="00EA014E" w:rsidRPr="00F846BC">
        <w:rPr>
          <w:rFonts w:ascii="Arial" w:hAnsi="Arial" w:cs="Arial"/>
          <w:b/>
          <w:color w:val="000000"/>
          <w:sz w:val="24"/>
          <w:szCs w:val="24"/>
          <w:lang w:val="mn-MN"/>
        </w:rPr>
        <w:t>УЛСЫН ИХ ХУРЛЫН 2018</w:t>
      </w:r>
      <w:r w:rsidR="003C6EA3" w:rsidRPr="00F846BC">
        <w:rPr>
          <w:rFonts w:ascii="Arial" w:hAnsi="Arial" w:cs="Arial"/>
          <w:b/>
          <w:color w:val="000000"/>
          <w:sz w:val="24"/>
          <w:szCs w:val="24"/>
          <w:lang w:val="mn-MN"/>
        </w:rPr>
        <w:t xml:space="preserve"> ОНЫ </w:t>
      </w:r>
      <w:r w:rsidR="00EA014E" w:rsidRPr="00F846BC">
        <w:rPr>
          <w:rFonts w:ascii="Arial" w:hAnsi="Arial" w:cs="Arial"/>
          <w:b/>
          <w:color w:val="000000"/>
          <w:sz w:val="24"/>
          <w:szCs w:val="24"/>
          <w:lang w:val="mn-MN"/>
        </w:rPr>
        <w:t>ХАВРЫН</w:t>
      </w:r>
      <w:r w:rsidR="003C6EA3" w:rsidRPr="00F846BC">
        <w:rPr>
          <w:rFonts w:ascii="Arial" w:hAnsi="Arial" w:cs="Arial"/>
          <w:b/>
          <w:color w:val="000000"/>
          <w:sz w:val="24"/>
          <w:szCs w:val="24"/>
          <w:lang w:val="mn-MN"/>
        </w:rPr>
        <w:t xml:space="preserve"> ЭЭЛЖИТ</w:t>
      </w:r>
    </w:p>
    <w:p w14:paraId="0B579B41" w14:textId="77777777" w:rsidR="00E5158D" w:rsidRPr="00F846BC" w:rsidRDefault="00836D16" w:rsidP="0018549A">
      <w:pPr>
        <w:pStyle w:val="DefaultStyle"/>
        <w:spacing w:after="0" w:line="240" w:lineRule="auto"/>
        <w:ind w:right="-7" w:hanging="720"/>
        <w:contextualSpacing/>
        <w:jc w:val="center"/>
        <w:rPr>
          <w:rFonts w:ascii="Arial" w:hAnsi="Arial" w:cs="Arial"/>
          <w:b/>
          <w:bCs/>
          <w:color w:val="000000"/>
          <w:sz w:val="24"/>
          <w:szCs w:val="24"/>
          <w:lang w:val="mn-MN"/>
        </w:rPr>
      </w:pPr>
      <w:r w:rsidRPr="00F846BC">
        <w:rPr>
          <w:rFonts w:ascii="Arial" w:hAnsi="Arial" w:cs="Arial"/>
          <w:b/>
          <w:bCs/>
          <w:color w:val="000000"/>
          <w:sz w:val="24"/>
          <w:szCs w:val="24"/>
          <w:lang w:val="mn-MN"/>
        </w:rPr>
        <w:t xml:space="preserve">       </w:t>
      </w:r>
      <w:r w:rsidR="003C6EA3" w:rsidRPr="00F846BC">
        <w:rPr>
          <w:rFonts w:ascii="Arial" w:hAnsi="Arial" w:cs="Arial"/>
          <w:b/>
          <w:bCs/>
          <w:color w:val="000000"/>
          <w:sz w:val="24"/>
          <w:szCs w:val="24"/>
          <w:lang w:val="mn-MN"/>
        </w:rPr>
        <w:t xml:space="preserve">ЧУУЛГАНЫ </w:t>
      </w:r>
      <w:r w:rsidR="00F92FE0" w:rsidRPr="00F846BC">
        <w:rPr>
          <w:rFonts w:ascii="Arial" w:hAnsi="Arial" w:cs="Arial"/>
          <w:b/>
          <w:bCs/>
          <w:color w:val="000000"/>
          <w:sz w:val="24"/>
          <w:szCs w:val="24"/>
          <w:lang w:val="mn-MN"/>
        </w:rPr>
        <w:t>5 ДУГААР</w:t>
      </w:r>
      <w:r w:rsidR="003C6EA3" w:rsidRPr="00F846BC">
        <w:rPr>
          <w:rFonts w:ascii="Arial" w:hAnsi="Arial" w:cs="Arial"/>
          <w:b/>
          <w:bCs/>
          <w:color w:val="000000"/>
          <w:sz w:val="24"/>
          <w:szCs w:val="24"/>
          <w:lang w:val="mn-MN"/>
        </w:rPr>
        <w:t xml:space="preserve"> САРЫН </w:t>
      </w:r>
      <w:r w:rsidR="00F92FE0" w:rsidRPr="00F846BC">
        <w:rPr>
          <w:rFonts w:ascii="Arial" w:hAnsi="Arial" w:cs="Arial"/>
          <w:b/>
          <w:bCs/>
          <w:color w:val="000000"/>
          <w:sz w:val="24"/>
          <w:szCs w:val="24"/>
          <w:lang w:val="mn-MN"/>
        </w:rPr>
        <w:t>11-НИЙ</w:t>
      </w:r>
      <w:r w:rsidR="003C6EA3" w:rsidRPr="00F846BC">
        <w:rPr>
          <w:rFonts w:ascii="Arial" w:hAnsi="Arial" w:cs="Arial"/>
          <w:b/>
          <w:bCs/>
          <w:color w:val="000000"/>
          <w:sz w:val="24"/>
          <w:szCs w:val="24"/>
          <w:lang w:val="mn-MN"/>
        </w:rPr>
        <w:t xml:space="preserve"> ӨДРИЙН</w:t>
      </w:r>
      <w:r w:rsidR="00E5158D" w:rsidRPr="00F846BC">
        <w:rPr>
          <w:rFonts w:ascii="Arial" w:hAnsi="Arial" w:cs="Arial"/>
          <w:b/>
          <w:bCs/>
          <w:color w:val="000000"/>
          <w:sz w:val="24"/>
          <w:szCs w:val="24"/>
          <w:lang w:val="mn-MN"/>
        </w:rPr>
        <w:t xml:space="preserve"> НЭГДСЭН</w:t>
      </w:r>
      <w:r w:rsidRPr="00F846BC">
        <w:rPr>
          <w:rFonts w:ascii="Arial" w:hAnsi="Arial" w:cs="Arial"/>
          <w:b/>
          <w:bCs/>
          <w:color w:val="000000"/>
          <w:sz w:val="24"/>
          <w:szCs w:val="24"/>
          <w:lang w:val="mn-MN"/>
        </w:rPr>
        <w:t xml:space="preserve"> </w:t>
      </w:r>
    </w:p>
    <w:p w14:paraId="3AEBB5C0" w14:textId="77777777" w:rsidR="00F74192" w:rsidRPr="00F846BC" w:rsidRDefault="00F74192" w:rsidP="0018549A">
      <w:pPr>
        <w:pStyle w:val="DefaultStyle"/>
        <w:spacing w:after="0" w:line="240" w:lineRule="auto"/>
        <w:ind w:right="-7" w:hanging="720"/>
        <w:contextualSpacing/>
        <w:jc w:val="center"/>
        <w:rPr>
          <w:rFonts w:ascii="Arial" w:hAnsi="Arial" w:cs="Arial"/>
          <w:b/>
          <w:bCs/>
          <w:color w:val="000000"/>
          <w:sz w:val="24"/>
          <w:szCs w:val="24"/>
          <w:lang w:val="mn-MN"/>
        </w:rPr>
      </w:pPr>
      <w:r w:rsidRPr="00F846BC">
        <w:rPr>
          <w:rFonts w:ascii="Arial" w:hAnsi="Arial" w:cs="Arial"/>
          <w:b/>
          <w:bCs/>
          <w:color w:val="000000"/>
          <w:sz w:val="24"/>
          <w:szCs w:val="24"/>
          <w:lang w:val="mn-MN"/>
        </w:rPr>
        <w:t>ХУРАЛДААНЫ ТЭМДЭГЛЭЛИЙН ТОВЬЕГ</w:t>
      </w:r>
    </w:p>
    <w:p w14:paraId="7FA855DF" w14:textId="77777777" w:rsidR="00F74192" w:rsidRPr="00F846BC" w:rsidRDefault="00F74192" w:rsidP="0018549A">
      <w:pPr>
        <w:pStyle w:val="DefaultStyle"/>
        <w:spacing w:after="0" w:line="240" w:lineRule="auto"/>
        <w:ind w:right="-7" w:hanging="720"/>
        <w:contextualSpacing/>
        <w:jc w:val="center"/>
        <w:rPr>
          <w:rFonts w:ascii="Arial" w:hAnsi="Arial" w:cs="Arial"/>
          <w:b/>
          <w:bCs/>
          <w:color w:val="000000"/>
          <w:sz w:val="24"/>
          <w:szCs w:val="24"/>
          <w:lang w:val="mn-MN"/>
        </w:rPr>
      </w:pPr>
    </w:p>
    <w:p w14:paraId="77F34505" w14:textId="77777777" w:rsidR="003C6EA3" w:rsidRPr="00F846BC" w:rsidRDefault="003C6EA3" w:rsidP="004F3D66">
      <w:pPr>
        <w:pStyle w:val="DefaultStyle"/>
        <w:spacing w:after="0" w:line="240" w:lineRule="auto"/>
        <w:ind w:right="-7" w:hanging="720"/>
        <w:contextualSpacing/>
        <w:jc w:val="both"/>
        <w:rPr>
          <w:rFonts w:ascii="Arial" w:eastAsia="Arial" w:hAnsi="Arial" w:cs="Arial"/>
          <w:b/>
          <w:i/>
          <w:color w:val="000000"/>
          <w:sz w:val="24"/>
          <w:szCs w:val="24"/>
          <w:lang w:val="mn-MN"/>
        </w:rPr>
      </w:pPr>
    </w:p>
    <w:tbl>
      <w:tblPr>
        <w:tblW w:w="0" w:type="auto"/>
        <w:tblInd w:w="-240" w:type="dxa"/>
        <w:tblLayout w:type="fixed"/>
        <w:tblLook w:val="0000" w:firstRow="0" w:lastRow="0" w:firstColumn="0" w:lastColumn="0" w:noHBand="0" w:noVBand="0"/>
      </w:tblPr>
      <w:tblGrid>
        <w:gridCol w:w="1028"/>
        <w:gridCol w:w="6451"/>
        <w:gridCol w:w="1719"/>
      </w:tblGrid>
      <w:tr w:rsidR="003C6EA3" w:rsidRPr="00F846BC" w14:paraId="31419F45" w14:textId="77777777" w:rsidTr="00BC3D52">
        <w:trPr>
          <w:cantSplit/>
        </w:trPr>
        <w:tc>
          <w:tcPr>
            <w:tcW w:w="1028" w:type="dxa"/>
            <w:tcBorders>
              <w:top w:val="single" w:sz="4" w:space="0" w:color="000000"/>
              <w:left w:val="single" w:sz="4" w:space="0" w:color="000000"/>
              <w:bottom w:val="single" w:sz="4" w:space="0" w:color="000000"/>
            </w:tcBorders>
            <w:shd w:val="clear" w:color="auto" w:fill="FFFFFF"/>
          </w:tcPr>
          <w:p w14:paraId="4AABB824" w14:textId="77777777" w:rsidR="003C6EA3" w:rsidRPr="00F846BC" w:rsidRDefault="003C6EA3" w:rsidP="00E5158D">
            <w:pPr>
              <w:pStyle w:val="DefaultStyle"/>
              <w:spacing w:after="0" w:line="240" w:lineRule="auto"/>
              <w:ind w:right="-7"/>
              <w:contextualSpacing/>
              <w:jc w:val="center"/>
              <w:rPr>
                <w:rFonts w:ascii="Arial" w:hAnsi="Arial" w:cs="Arial"/>
                <w:b/>
                <w:i/>
                <w:color w:val="000000"/>
                <w:sz w:val="24"/>
                <w:szCs w:val="24"/>
                <w:lang w:val="mn-MN"/>
              </w:rPr>
            </w:pPr>
            <w:r w:rsidRPr="00F846BC">
              <w:rPr>
                <w:rFonts w:ascii="Arial" w:eastAsia="Arial" w:hAnsi="Arial" w:cs="Arial"/>
                <w:b/>
                <w:i/>
                <w:color w:val="000000"/>
                <w:sz w:val="24"/>
                <w:szCs w:val="24"/>
                <w:lang w:val="mn-MN"/>
              </w:rPr>
              <w:t>№</w:t>
            </w:r>
          </w:p>
        </w:tc>
        <w:tc>
          <w:tcPr>
            <w:tcW w:w="6451" w:type="dxa"/>
            <w:tcBorders>
              <w:top w:val="single" w:sz="4" w:space="0" w:color="000000"/>
              <w:left w:val="single" w:sz="4" w:space="0" w:color="000000"/>
              <w:bottom w:val="single" w:sz="4" w:space="0" w:color="000000"/>
            </w:tcBorders>
            <w:shd w:val="clear" w:color="auto" w:fill="FFFFFF"/>
          </w:tcPr>
          <w:p w14:paraId="38C42980" w14:textId="77777777" w:rsidR="003C6EA3" w:rsidRPr="00F846BC" w:rsidRDefault="003C6EA3" w:rsidP="00E5158D">
            <w:pPr>
              <w:pStyle w:val="DefaultStyle"/>
              <w:spacing w:after="0" w:line="240" w:lineRule="auto"/>
              <w:ind w:right="-7"/>
              <w:contextualSpacing/>
              <w:jc w:val="center"/>
              <w:rPr>
                <w:rFonts w:ascii="Arial" w:hAnsi="Arial" w:cs="Arial"/>
                <w:b/>
                <w:i/>
                <w:color w:val="000000"/>
                <w:sz w:val="24"/>
                <w:szCs w:val="24"/>
                <w:lang w:val="mn-MN"/>
              </w:rPr>
            </w:pPr>
            <w:r w:rsidRPr="00F846BC">
              <w:rPr>
                <w:rFonts w:ascii="Arial" w:hAnsi="Arial" w:cs="Arial"/>
                <w:b/>
                <w:i/>
                <w:color w:val="000000"/>
                <w:sz w:val="24"/>
                <w:szCs w:val="24"/>
                <w:lang w:val="mn-MN"/>
              </w:rPr>
              <w:t>Баримтын агуулга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5878E6F8" w14:textId="77777777" w:rsidR="003C6EA3" w:rsidRPr="00F846BC" w:rsidRDefault="003C6EA3" w:rsidP="00E5158D">
            <w:pPr>
              <w:pStyle w:val="DefaultStyle"/>
              <w:spacing w:after="0" w:line="240" w:lineRule="auto"/>
              <w:ind w:right="-7"/>
              <w:contextualSpacing/>
              <w:jc w:val="center"/>
              <w:rPr>
                <w:rFonts w:ascii="Arial" w:hAnsi="Arial" w:cs="Arial"/>
                <w:color w:val="000000"/>
                <w:sz w:val="24"/>
                <w:szCs w:val="24"/>
                <w:lang w:val="mn-MN"/>
              </w:rPr>
            </w:pPr>
            <w:r w:rsidRPr="00F846BC">
              <w:rPr>
                <w:rFonts w:ascii="Arial" w:hAnsi="Arial" w:cs="Arial"/>
                <w:b/>
                <w:i/>
                <w:color w:val="000000"/>
                <w:sz w:val="24"/>
                <w:szCs w:val="24"/>
                <w:lang w:val="mn-MN"/>
              </w:rPr>
              <w:t>Хуудасны дугаар</w:t>
            </w:r>
          </w:p>
        </w:tc>
      </w:tr>
      <w:tr w:rsidR="003C6EA3" w:rsidRPr="00F846BC" w14:paraId="71C95B7F" w14:textId="77777777" w:rsidTr="00BC3D52">
        <w:trPr>
          <w:cantSplit/>
          <w:trHeight w:val="471"/>
        </w:trPr>
        <w:tc>
          <w:tcPr>
            <w:tcW w:w="1028" w:type="dxa"/>
            <w:tcBorders>
              <w:left w:val="single" w:sz="4" w:space="0" w:color="000000"/>
              <w:bottom w:val="single" w:sz="4" w:space="0" w:color="auto"/>
            </w:tcBorders>
            <w:shd w:val="clear" w:color="auto" w:fill="FFFFFF"/>
            <w:vAlign w:val="center"/>
          </w:tcPr>
          <w:p w14:paraId="3D87F87A" w14:textId="77777777" w:rsidR="003C6EA3" w:rsidRPr="00F846BC" w:rsidRDefault="003C6EA3" w:rsidP="004F3D66">
            <w:pPr>
              <w:pStyle w:val="DefaultStyle"/>
              <w:spacing w:after="0" w:line="240" w:lineRule="auto"/>
              <w:ind w:right="-7"/>
              <w:contextualSpacing/>
              <w:jc w:val="center"/>
              <w:rPr>
                <w:rFonts w:ascii="Arial" w:hAnsi="Arial" w:cs="Arial"/>
                <w:color w:val="000000"/>
                <w:sz w:val="24"/>
                <w:szCs w:val="24"/>
                <w:lang w:val="mn-MN"/>
              </w:rPr>
            </w:pPr>
            <w:r w:rsidRPr="00F846BC">
              <w:rPr>
                <w:rFonts w:ascii="Arial" w:hAnsi="Arial" w:cs="Arial"/>
                <w:color w:val="000000"/>
                <w:sz w:val="24"/>
                <w:szCs w:val="24"/>
                <w:lang w:val="mn-MN"/>
              </w:rPr>
              <w:t>1</w:t>
            </w:r>
          </w:p>
        </w:tc>
        <w:tc>
          <w:tcPr>
            <w:tcW w:w="6451" w:type="dxa"/>
            <w:tcBorders>
              <w:left w:val="single" w:sz="4" w:space="0" w:color="000000"/>
              <w:bottom w:val="single" w:sz="4" w:space="0" w:color="000000"/>
            </w:tcBorders>
            <w:shd w:val="clear" w:color="auto" w:fill="FFFFFF"/>
          </w:tcPr>
          <w:p w14:paraId="24543511" w14:textId="77777777" w:rsidR="003C6EA3" w:rsidRPr="00F846BC" w:rsidRDefault="003C6EA3" w:rsidP="004F3D66">
            <w:pPr>
              <w:pStyle w:val="DefaultStyle"/>
              <w:spacing w:after="0" w:line="240" w:lineRule="auto"/>
              <w:ind w:right="-7"/>
              <w:contextualSpacing/>
              <w:jc w:val="both"/>
              <w:rPr>
                <w:rFonts w:ascii="Arial" w:hAnsi="Arial" w:cs="Arial"/>
                <w:color w:val="000000"/>
                <w:sz w:val="24"/>
                <w:szCs w:val="24"/>
                <w:lang w:val="mn-MN"/>
              </w:rPr>
            </w:pPr>
            <w:r w:rsidRPr="00F846BC">
              <w:rPr>
                <w:rFonts w:ascii="Arial" w:hAnsi="Arial" w:cs="Arial"/>
                <w:color w:val="000000"/>
                <w:sz w:val="24"/>
                <w:szCs w:val="24"/>
                <w:lang w:val="mn-MN"/>
              </w:rPr>
              <w:t>Хуралдааны товч тэмдэглэл</w:t>
            </w:r>
          </w:p>
        </w:tc>
        <w:tc>
          <w:tcPr>
            <w:tcW w:w="1719" w:type="dxa"/>
            <w:tcBorders>
              <w:left w:val="single" w:sz="4" w:space="0" w:color="000000"/>
              <w:bottom w:val="single" w:sz="4" w:space="0" w:color="000000"/>
              <w:right w:val="single" w:sz="4" w:space="0" w:color="000000"/>
            </w:tcBorders>
            <w:shd w:val="clear" w:color="auto" w:fill="FFFFFF"/>
            <w:vAlign w:val="center"/>
          </w:tcPr>
          <w:p w14:paraId="4D84915C" w14:textId="23601437" w:rsidR="003C6EA3" w:rsidRPr="00F846BC" w:rsidRDefault="005E195B" w:rsidP="004F3D66">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2</w:t>
            </w:r>
            <w:r w:rsidR="003B206C" w:rsidRPr="00F846BC">
              <w:rPr>
                <w:rFonts w:ascii="Arial" w:hAnsi="Arial" w:cs="Arial"/>
                <w:color w:val="000000"/>
                <w:sz w:val="24"/>
                <w:szCs w:val="24"/>
                <w:lang w:val="mn-MN"/>
              </w:rPr>
              <w:t>-5</w:t>
            </w:r>
          </w:p>
        </w:tc>
      </w:tr>
      <w:tr w:rsidR="003C6EA3" w:rsidRPr="00F846BC" w14:paraId="5917FBBF" w14:textId="77777777" w:rsidTr="00BC3D52">
        <w:trPr>
          <w:cantSplit/>
          <w:trHeight w:val="464"/>
        </w:trPr>
        <w:tc>
          <w:tcPr>
            <w:tcW w:w="102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4C8189D" w14:textId="77777777" w:rsidR="003C6EA3" w:rsidRPr="00F846BC" w:rsidRDefault="003C6EA3" w:rsidP="004F3D66">
            <w:pPr>
              <w:pStyle w:val="DefaultStyle"/>
              <w:spacing w:after="0" w:line="240" w:lineRule="auto"/>
              <w:ind w:right="-7"/>
              <w:contextualSpacing/>
              <w:jc w:val="center"/>
              <w:rPr>
                <w:rFonts w:ascii="Arial" w:hAnsi="Arial" w:cs="Arial"/>
                <w:color w:val="000000"/>
                <w:sz w:val="24"/>
                <w:szCs w:val="24"/>
                <w:lang w:val="mn-MN"/>
              </w:rPr>
            </w:pPr>
            <w:r w:rsidRPr="00F846BC">
              <w:rPr>
                <w:rFonts w:ascii="Arial" w:hAnsi="Arial" w:cs="Arial"/>
                <w:color w:val="000000"/>
                <w:sz w:val="24"/>
                <w:szCs w:val="24"/>
                <w:lang w:val="mn-MN"/>
              </w:rPr>
              <w:t>1</w:t>
            </w:r>
          </w:p>
        </w:tc>
        <w:tc>
          <w:tcPr>
            <w:tcW w:w="6451" w:type="dxa"/>
            <w:tcBorders>
              <w:left w:val="single" w:sz="4" w:space="0" w:color="auto"/>
              <w:bottom w:val="single" w:sz="4" w:space="0" w:color="000000"/>
            </w:tcBorders>
            <w:shd w:val="clear" w:color="auto" w:fill="FFFFFF"/>
          </w:tcPr>
          <w:p w14:paraId="1B651415" w14:textId="77777777" w:rsidR="003C6EA3" w:rsidRPr="00F846BC" w:rsidRDefault="003C6EA3" w:rsidP="004F3D66">
            <w:pPr>
              <w:pStyle w:val="TextBody"/>
              <w:spacing w:line="240" w:lineRule="auto"/>
              <w:ind w:right="-7"/>
              <w:contextualSpacing/>
              <w:jc w:val="both"/>
              <w:rPr>
                <w:rFonts w:ascii="Arial" w:hAnsi="Arial" w:cs="Arial"/>
                <w:color w:val="000000"/>
                <w:sz w:val="24"/>
                <w:szCs w:val="24"/>
                <w:lang w:val="mn-MN"/>
              </w:rPr>
            </w:pPr>
            <w:r w:rsidRPr="00F846BC">
              <w:rPr>
                <w:rFonts w:ascii="Arial" w:hAnsi="Arial" w:cs="Arial"/>
                <w:color w:val="000000"/>
                <w:sz w:val="24"/>
                <w:szCs w:val="24"/>
                <w:lang w:val="mn-MN"/>
              </w:rPr>
              <w:t>Хуралдааны дэлгэрэнгүй тэмдэглэл</w:t>
            </w:r>
          </w:p>
        </w:tc>
        <w:tc>
          <w:tcPr>
            <w:tcW w:w="1719" w:type="dxa"/>
            <w:tcBorders>
              <w:left w:val="single" w:sz="4" w:space="0" w:color="000000"/>
              <w:bottom w:val="single" w:sz="4" w:space="0" w:color="000000"/>
              <w:right w:val="single" w:sz="4" w:space="0" w:color="000000"/>
            </w:tcBorders>
            <w:shd w:val="clear" w:color="auto" w:fill="FFFFFF"/>
            <w:vAlign w:val="center"/>
          </w:tcPr>
          <w:p w14:paraId="0FC02354" w14:textId="25B8866F" w:rsidR="003C6EA3" w:rsidRPr="00F846BC" w:rsidRDefault="003B206C" w:rsidP="004F3D66">
            <w:pPr>
              <w:pStyle w:val="DefaultStyle"/>
              <w:spacing w:after="0" w:line="240" w:lineRule="auto"/>
              <w:ind w:right="-7"/>
              <w:contextualSpacing/>
              <w:jc w:val="center"/>
              <w:rPr>
                <w:rFonts w:ascii="Arial" w:hAnsi="Arial" w:cs="Arial"/>
                <w:color w:val="000000"/>
                <w:sz w:val="24"/>
                <w:szCs w:val="24"/>
                <w:lang w:val="mn-MN"/>
              </w:rPr>
            </w:pPr>
            <w:r w:rsidRPr="00F846BC">
              <w:rPr>
                <w:rFonts w:ascii="Arial" w:hAnsi="Arial" w:cs="Arial"/>
                <w:color w:val="000000"/>
                <w:sz w:val="24"/>
                <w:szCs w:val="24"/>
                <w:lang w:val="mn-MN"/>
              </w:rPr>
              <w:t>6-12</w:t>
            </w:r>
            <w:r w:rsidR="005E195B">
              <w:rPr>
                <w:rFonts w:ascii="Arial" w:hAnsi="Arial" w:cs="Arial"/>
                <w:color w:val="000000"/>
                <w:sz w:val="24"/>
                <w:szCs w:val="24"/>
                <w:lang w:val="mn-MN"/>
              </w:rPr>
              <w:t>3</w:t>
            </w:r>
          </w:p>
        </w:tc>
      </w:tr>
      <w:tr w:rsidR="003C6EA3" w:rsidRPr="00F846BC" w14:paraId="2442F63E" w14:textId="77777777" w:rsidTr="00BC3D52">
        <w:trPr>
          <w:cantSplit/>
          <w:trHeight w:val="735"/>
        </w:trPr>
        <w:tc>
          <w:tcPr>
            <w:tcW w:w="1028" w:type="dxa"/>
            <w:vMerge/>
            <w:tcBorders>
              <w:left w:val="single" w:sz="4" w:space="0" w:color="auto"/>
              <w:bottom w:val="single" w:sz="4" w:space="0" w:color="000000"/>
              <w:right w:val="single" w:sz="4" w:space="0" w:color="auto"/>
            </w:tcBorders>
            <w:shd w:val="clear" w:color="auto" w:fill="FFFFFF"/>
            <w:vAlign w:val="center"/>
          </w:tcPr>
          <w:p w14:paraId="0821AB00" w14:textId="77777777" w:rsidR="003C6EA3" w:rsidRPr="00F846BC" w:rsidRDefault="003C6EA3" w:rsidP="004F3D66">
            <w:pPr>
              <w:snapToGrid w:val="0"/>
              <w:spacing w:line="240" w:lineRule="auto"/>
              <w:ind w:right="-7"/>
              <w:contextualSpacing/>
              <w:jc w:val="center"/>
              <w:rPr>
                <w:rFonts w:ascii="Arial" w:hAnsi="Arial" w:cs="Arial"/>
                <w:color w:val="000000"/>
                <w:sz w:val="24"/>
                <w:szCs w:val="24"/>
                <w:lang w:val="mn-MN"/>
              </w:rPr>
            </w:pPr>
          </w:p>
        </w:tc>
        <w:tc>
          <w:tcPr>
            <w:tcW w:w="6451" w:type="dxa"/>
            <w:tcBorders>
              <w:left w:val="single" w:sz="4" w:space="0" w:color="auto"/>
              <w:bottom w:val="single" w:sz="4" w:space="0" w:color="000000"/>
            </w:tcBorders>
            <w:shd w:val="clear" w:color="auto" w:fill="FFFFFF"/>
          </w:tcPr>
          <w:p w14:paraId="0EA9E5F6" w14:textId="77777777" w:rsidR="003C6EA3" w:rsidRPr="00F846BC" w:rsidRDefault="00F92FE0" w:rsidP="00836D16">
            <w:pPr>
              <w:suppressAutoHyphens w:val="0"/>
              <w:spacing w:before="100" w:beforeAutospacing="1" w:after="100" w:afterAutospacing="1" w:line="240" w:lineRule="auto"/>
              <w:jc w:val="both"/>
              <w:rPr>
                <w:rFonts w:ascii="Arial" w:hAnsi="Arial" w:cs="Arial"/>
                <w:b/>
                <w:color w:val="333333"/>
                <w:sz w:val="24"/>
                <w:szCs w:val="24"/>
                <w:lang w:val="mn-MN"/>
              </w:rPr>
            </w:pPr>
            <w:r w:rsidRPr="00F846BC">
              <w:rPr>
                <w:rFonts w:ascii="Arial" w:hAnsi="Arial" w:cs="Arial"/>
                <w:color w:val="333333"/>
                <w:sz w:val="24"/>
                <w:szCs w:val="24"/>
                <w:lang w:val="mn-MN"/>
              </w:rPr>
              <w:t>Монгол Улсын нэгдсэн төсвийн 2019 оны төсвийн</w:t>
            </w:r>
            <w:r w:rsidR="00F846BC">
              <w:rPr>
                <w:rFonts w:ascii="Arial" w:hAnsi="Arial" w:cs="Arial"/>
                <w:color w:val="333333"/>
                <w:sz w:val="24"/>
                <w:szCs w:val="24"/>
                <w:lang w:val="mn-MN"/>
              </w:rPr>
              <w:t xml:space="preserve"> хүрээний мэдэгдэл, 2020-2021 он</w:t>
            </w:r>
            <w:r w:rsidRPr="00F846BC">
              <w:rPr>
                <w:rFonts w:ascii="Arial" w:hAnsi="Arial" w:cs="Arial"/>
                <w:color w:val="333333"/>
                <w:sz w:val="24"/>
                <w:szCs w:val="24"/>
                <w:lang w:val="mn-MN"/>
              </w:rPr>
              <w:t>ы төсвийн төсөөллийн тухай хуулийн төсөл /</w:t>
            </w:r>
            <w:r w:rsidRPr="00F846BC">
              <w:rPr>
                <w:rFonts w:ascii="Arial" w:hAnsi="Arial" w:cs="Arial"/>
                <w:i/>
                <w:iCs/>
                <w:color w:val="333333"/>
                <w:sz w:val="24"/>
                <w:szCs w:val="24"/>
                <w:lang w:val="mn-MN"/>
              </w:rPr>
              <w:t>Засгийн газар 2018.04.30-ны өдөр өргөн мэдүүлсэн</w:t>
            </w:r>
            <w:r w:rsidRPr="00161942">
              <w:rPr>
                <w:rFonts w:ascii="Arial" w:hAnsi="Arial" w:cs="Arial"/>
                <w:i/>
                <w:iCs/>
                <w:color w:val="333333"/>
                <w:sz w:val="24"/>
                <w:szCs w:val="24"/>
                <w:lang w:val="mn-MN"/>
              </w:rPr>
              <w:t>, </w:t>
            </w:r>
            <w:r w:rsidRPr="00161942">
              <w:rPr>
                <w:rFonts w:ascii="Arial" w:hAnsi="Arial" w:cs="Arial"/>
                <w:bCs/>
                <w:i/>
                <w:iCs/>
                <w:color w:val="333333"/>
                <w:sz w:val="24"/>
                <w:szCs w:val="24"/>
                <w:lang w:val="mn-MN"/>
              </w:rPr>
              <w:t>төслийн үзэл баримтлалыг хэлэлцэх эсэх</w:t>
            </w:r>
            <w:r w:rsidRPr="00161942">
              <w:rPr>
                <w:rFonts w:ascii="Arial" w:hAnsi="Arial" w:cs="Arial"/>
                <w:color w:val="333333"/>
                <w:sz w:val="24"/>
                <w:szCs w:val="24"/>
                <w:lang w:val="mn-MN"/>
              </w:rPr>
              <w:t>/</w:t>
            </w:r>
          </w:p>
        </w:tc>
        <w:tc>
          <w:tcPr>
            <w:tcW w:w="1719" w:type="dxa"/>
            <w:tcBorders>
              <w:left w:val="single" w:sz="4" w:space="0" w:color="000000"/>
              <w:bottom w:val="single" w:sz="4" w:space="0" w:color="000000"/>
              <w:right w:val="single" w:sz="4" w:space="0" w:color="000000"/>
            </w:tcBorders>
            <w:shd w:val="clear" w:color="auto" w:fill="FFFFFF"/>
            <w:vAlign w:val="center"/>
          </w:tcPr>
          <w:p w14:paraId="26E7C25F" w14:textId="77777777" w:rsidR="003C6EA3" w:rsidRPr="00F846BC" w:rsidRDefault="003C6EA3" w:rsidP="004F3D66">
            <w:pPr>
              <w:pStyle w:val="DefaultStyle"/>
              <w:spacing w:after="0" w:line="240" w:lineRule="auto"/>
              <w:ind w:right="-7"/>
              <w:contextualSpacing/>
              <w:jc w:val="center"/>
              <w:rPr>
                <w:rFonts w:ascii="Arial" w:hAnsi="Arial" w:cs="Arial"/>
                <w:color w:val="000000"/>
                <w:sz w:val="24"/>
                <w:szCs w:val="24"/>
                <w:lang w:val="mn-MN"/>
              </w:rPr>
            </w:pPr>
          </w:p>
          <w:p w14:paraId="24186C3D" w14:textId="20E92798" w:rsidR="003C6EA3" w:rsidRPr="00F846BC" w:rsidRDefault="00161942" w:rsidP="004F3D66">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9</w:t>
            </w:r>
            <w:r w:rsidR="003B206C" w:rsidRPr="00F846BC">
              <w:rPr>
                <w:rFonts w:ascii="Arial" w:hAnsi="Arial" w:cs="Arial"/>
                <w:color w:val="000000"/>
                <w:sz w:val="24"/>
                <w:szCs w:val="24"/>
                <w:lang w:val="mn-MN"/>
              </w:rPr>
              <w:t>-5</w:t>
            </w:r>
            <w:r>
              <w:rPr>
                <w:rFonts w:ascii="Arial" w:hAnsi="Arial" w:cs="Arial"/>
                <w:color w:val="000000"/>
                <w:sz w:val="24"/>
                <w:szCs w:val="24"/>
                <w:lang w:val="mn-MN"/>
              </w:rPr>
              <w:t>6</w:t>
            </w:r>
          </w:p>
          <w:p w14:paraId="57FD1CB3" w14:textId="77777777" w:rsidR="003C6EA3" w:rsidRPr="00F846BC" w:rsidRDefault="003C6EA3" w:rsidP="004F3D66">
            <w:pPr>
              <w:pStyle w:val="DefaultStyle"/>
              <w:spacing w:after="0" w:line="240" w:lineRule="auto"/>
              <w:ind w:right="-7"/>
              <w:contextualSpacing/>
              <w:jc w:val="center"/>
              <w:rPr>
                <w:rFonts w:ascii="Arial" w:hAnsi="Arial" w:cs="Arial"/>
                <w:color w:val="000000"/>
                <w:sz w:val="24"/>
                <w:szCs w:val="24"/>
                <w:lang w:val="mn-MN"/>
              </w:rPr>
            </w:pPr>
          </w:p>
        </w:tc>
      </w:tr>
      <w:tr w:rsidR="009D426E" w:rsidRPr="00F846BC" w14:paraId="27FC35EE" w14:textId="77777777" w:rsidTr="00813799">
        <w:trPr>
          <w:cantSplit/>
          <w:trHeight w:val="854"/>
        </w:trPr>
        <w:tc>
          <w:tcPr>
            <w:tcW w:w="1028" w:type="dxa"/>
            <w:tcBorders>
              <w:left w:val="single" w:sz="4" w:space="0" w:color="auto"/>
              <w:bottom w:val="single" w:sz="4" w:space="0" w:color="auto"/>
              <w:right w:val="single" w:sz="4" w:space="0" w:color="auto"/>
            </w:tcBorders>
            <w:shd w:val="clear" w:color="auto" w:fill="FFFFFF"/>
            <w:vAlign w:val="center"/>
          </w:tcPr>
          <w:p w14:paraId="37ED5BA0" w14:textId="77777777" w:rsidR="009D426E" w:rsidRPr="00F846BC" w:rsidRDefault="00202C52" w:rsidP="004F3D66">
            <w:pPr>
              <w:pStyle w:val="DefaultStyle"/>
              <w:snapToGrid w:val="0"/>
              <w:spacing w:line="240" w:lineRule="auto"/>
              <w:ind w:right="-7"/>
              <w:contextualSpacing/>
              <w:jc w:val="center"/>
              <w:rPr>
                <w:rFonts w:ascii="Arial" w:hAnsi="Arial" w:cs="Arial"/>
                <w:color w:val="000000"/>
                <w:sz w:val="24"/>
                <w:szCs w:val="24"/>
                <w:lang w:val="mn-MN"/>
              </w:rPr>
            </w:pPr>
            <w:r w:rsidRPr="00F846BC">
              <w:rPr>
                <w:rFonts w:ascii="Arial" w:hAnsi="Arial" w:cs="Arial"/>
                <w:color w:val="000000"/>
                <w:sz w:val="24"/>
                <w:szCs w:val="24"/>
                <w:lang w:val="mn-MN"/>
              </w:rPr>
              <w:t>2</w:t>
            </w:r>
          </w:p>
        </w:tc>
        <w:tc>
          <w:tcPr>
            <w:tcW w:w="6451" w:type="dxa"/>
            <w:tcBorders>
              <w:left w:val="single" w:sz="4" w:space="0" w:color="auto"/>
              <w:bottom w:val="single" w:sz="4" w:space="0" w:color="auto"/>
            </w:tcBorders>
            <w:shd w:val="clear" w:color="auto" w:fill="FFFFFF"/>
          </w:tcPr>
          <w:p w14:paraId="27E0DE52" w14:textId="77777777" w:rsidR="009D426E" w:rsidRPr="00F846BC" w:rsidRDefault="00F92FE0" w:rsidP="00836D16">
            <w:pPr>
              <w:suppressAutoHyphens w:val="0"/>
              <w:spacing w:before="100" w:beforeAutospacing="1" w:after="100" w:afterAutospacing="1" w:line="240" w:lineRule="auto"/>
              <w:jc w:val="both"/>
              <w:rPr>
                <w:rFonts w:ascii="Arial" w:hAnsi="Arial" w:cs="Arial"/>
                <w:color w:val="333333"/>
                <w:sz w:val="24"/>
                <w:szCs w:val="24"/>
                <w:lang w:val="mn-MN"/>
              </w:rPr>
            </w:pPr>
            <w:r w:rsidRPr="00F846BC">
              <w:rPr>
                <w:rFonts w:ascii="Arial" w:hAnsi="Arial" w:cs="Arial"/>
                <w:color w:val="333333"/>
                <w:sz w:val="24"/>
                <w:szCs w:val="24"/>
                <w:lang w:val="mn-MN"/>
              </w:rPr>
              <w:t>“Монгол Улсын эдийн засаг, нийгмийг 2019 онд хөгжүүлэх үндсэн чиглэл батлах тухай” /</w:t>
            </w:r>
            <w:r w:rsidRPr="00F846BC">
              <w:rPr>
                <w:rFonts w:ascii="Arial" w:hAnsi="Arial" w:cs="Arial"/>
                <w:i/>
                <w:iCs/>
                <w:color w:val="333333"/>
                <w:sz w:val="24"/>
                <w:szCs w:val="24"/>
                <w:lang w:val="mn-MN"/>
              </w:rPr>
              <w:t>Засгийн газар 2018.04.30-ны өдөр өргөн мэдүүлсэн,  </w:t>
            </w:r>
            <w:r w:rsidRPr="00F846BC">
              <w:rPr>
                <w:rFonts w:ascii="Arial" w:hAnsi="Arial" w:cs="Arial"/>
                <w:bCs/>
                <w:i/>
                <w:iCs/>
                <w:color w:val="333333"/>
                <w:sz w:val="24"/>
                <w:szCs w:val="24"/>
                <w:lang w:val="mn-MN"/>
              </w:rPr>
              <w:t>төслийн үзэл баримтлалыг хэлэлцэх эсэх</w:t>
            </w:r>
            <w:r w:rsidRPr="00F846BC">
              <w:rPr>
                <w:rFonts w:ascii="Arial" w:hAnsi="Arial" w:cs="Arial"/>
                <w:color w:val="333333"/>
                <w:sz w:val="24"/>
                <w:szCs w:val="24"/>
                <w:lang w:val="mn-MN"/>
              </w:rPr>
              <w:t>/</w:t>
            </w:r>
          </w:p>
        </w:tc>
        <w:tc>
          <w:tcPr>
            <w:tcW w:w="1719" w:type="dxa"/>
            <w:tcBorders>
              <w:left w:val="single" w:sz="4" w:space="0" w:color="000000"/>
              <w:bottom w:val="single" w:sz="4" w:space="0" w:color="auto"/>
              <w:right w:val="single" w:sz="4" w:space="0" w:color="000000"/>
            </w:tcBorders>
            <w:shd w:val="clear" w:color="auto" w:fill="FFFFFF"/>
            <w:vAlign w:val="center"/>
          </w:tcPr>
          <w:p w14:paraId="78BDB76B" w14:textId="711C1D8A" w:rsidR="009D426E" w:rsidRPr="00F846BC" w:rsidRDefault="003B206C" w:rsidP="004F3D66">
            <w:pPr>
              <w:pStyle w:val="DefaultStyle"/>
              <w:spacing w:after="0" w:line="240" w:lineRule="auto"/>
              <w:ind w:right="-7"/>
              <w:contextualSpacing/>
              <w:jc w:val="center"/>
              <w:rPr>
                <w:rFonts w:ascii="Arial" w:hAnsi="Arial" w:cs="Arial"/>
                <w:color w:val="000000"/>
                <w:sz w:val="24"/>
                <w:szCs w:val="24"/>
                <w:lang w:val="mn-MN"/>
              </w:rPr>
            </w:pPr>
            <w:r w:rsidRPr="00F846BC">
              <w:rPr>
                <w:rFonts w:ascii="Arial" w:hAnsi="Arial" w:cs="Arial"/>
                <w:color w:val="000000"/>
                <w:sz w:val="24"/>
                <w:szCs w:val="24"/>
                <w:lang w:val="mn-MN"/>
              </w:rPr>
              <w:t>5</w:t>
            </w:r>
            <w:r w:rsidR="00161942">
              <w:rPr>
                <w:rFonts w:ascii="Arial" w:hAnsi="Arial" w:cs="Arial"/>
                <w:color w:val="000000"/>
                <w:sz w:val="24"/>
                <w:szCs w:val="24"/>
                <w:lang w:val="mn-MN"/>
              </w:rPr>
              <w:t>6-59</w:t>
            </w:r>
          </w:p>
          <w:p w14:paraId="21327697" w14:textId="7757E08C" w:rsidR="003B206C" w:rsidRPr="00F846BC" w:rsidRDefault="003B206C" w:rsidP="004F3D66">
            <w:pPr>
              <w:pStyle w:val="DefaultStyle"/>
              <w:spacing w:after="0" w:line="240" w:lineRule="auto"/>
              <w:ind w:right="-7"/>
              <w:contextualSpacing/>
              <w:jc w:val="center"/>
              <w:rPr>
                <w:rFonts w:ascii="Arial" w:hAnsi="Arial" w:cs="Arial"/>
                <w:color w:val="000000"/>
                <w:sz w:val="24"/>
                <w:szCs w:val="24"/>
                <w:lang w:val="mn-MN"/>
              </w:rPr>
            </w:pPr>
          </w:p>
        </w:tc>
      </w:tr>
      <w:tr w:rsidR="009D426E" w:rsidRPr="00F846BC" w14:paraId="68C1FACD" w14:textId="77777777" w:rsidTr="003E1F3B">
        <w:trPr>
          <w:cantSplit/>
          <w:trHeight w:val="1357"/>
        </w:trPr>
        <w:tc>
          <w:tcPr>
            <w:tcW w:w="1028" w:type="dxa"/>
            <w:tcBorders>
              <w:left w:val="single" w:sz="4" w:space="0" w:color="auto"/>
              <w:bottom w:val="single" w:sz="4" w:space="0" w:color="auto"/>
              <w:right w:val="single" w:sz="4" w:space="0" w:color="auto"/>
            </w:tcBorders>
            <w:shd w:val="clear" w:color="auto" w:fill="FFFFFF"/>
            <w:vAlign w:val="center"/>
          </w:tcPr>
          <w:p w14:paraId="11ADB259" w14:textId="77777777" w:rsidR="009D426E" w:rsidRPr="00F846BC" w:rsidRDefault="00202C52" w:rsidP="004F3D66">
            <w:pPr>
              <w:pStyle w:val="DefaultStyle"/>
              <w:snapToGrid w:val="0"/>
              <w:spacing w:line="240" w:lineRule="auto"/>
              <w:ind w:right="-7"/>
              <w:contextualSpacing/>
              <w:jc w:val="center"/>
              <w:rPr>
                <w:rFonts w:ascii="Arial" w:hAnsi="Arial" w:cs="Arial"/>
                <w:color w:val="000000"/>
                <w:sz w:val="24"/>
                <w:szCs w:val="24"/>
                <w:lang w:val="mn-MN"/>
              </w:rPr>
            </w:pPr>
            <w:r w:rsidRPr="00F846BC">
              <w:rPr>
                <w:rFonts w:ascii="Arial" w:hAnsi="Arial" w:cs="Arial"/>
                <w:color w:val="000000"/>
                <w:sz w:val="24"/>
                <w:szCs w:val="24"/>
                <w:lang w:val="mn-MN"/>
              </w:rPr>
              <w:t>3</w:t>
            </w:r>
          </w:p>
        </w:tc>
        <w:tc>
          <w:tcPr>
            <w:tcW w:w="6451" w:type="dxa"/>
            <w:tcBorders>
              <w:left w:val="single" w:sz="4" w:space="0" w:color="auto"/>
              <w:bottom w:val="single" w:sz="4" w:space="0" w:color="auto"/>
            </w:tcBorders>
            <w:shd w:val="clear" w:color="auto" w:fill="FFFFFF"/>
          </w:tcPr>
          <w:p w14:paraId="4F9FAD5D" w14:textId="77777777" w:rsidR="009D426E" w:rsidRPr="00F846BC" w:rsidRDefault="00F92FE0" w:rsidP="00836D16">
            <w:pPr>
              <w:suppressAutoHyphens w:val="0"/>
              <w:spacing w:before="100" w:beforeAutospacing="1" w:after="100" w:afterAutospacing="1" w:line="240" w:lineRule="auto"/>
              <w:jc w:val="both"/>
              <w:rPr>
                <w:rFonts w:ascii="Arial" w:hAnsi="Arial" w:cs="Arial"/>
                <w:color w:val="333333"/>
                <w:sz w:val="24"/>
                <w:szCs w:val="24"/>
                <w:lang w:val="mn-MN"/>
              </w:rPr>
            </w:pPr>
            <w:r w:rsidRPr="00F846BC">
              <w:rPr>
                <w:rFonts w:ascii="Arial" w:hAnsi="Arial" w:cs="Arial"/>
                <w:color w:val="333333"/>
                <w:sz w:val="24"/>
                <w:szCs w:val="24"/>
                <w:lang w:val="mn-MN"/>
              </w:rPr>
              <w:t>Улсын Их Хурлын гишүүн С.Бямбацогт, Л.Энх-Амгалан нараас Монгол Улсын Ерөнхий сайдад хандан “Төрөөс мал аж ахуйн салбарын талаар баримтлах бодлого зорилт, хууль тогтоомжийн хэрэгжилтийн талаар” тавьсан асуулгын хариуг сонсох.</w:t>
            </w:r>
          </w:p>
        </w:tc>
        <w:tc>
          <w:tcPr>
            <w:tcW w:w="1719" w:type="dxa"/>
            <w:tcBorders>
              <w:left w:val="single" w:sz="4" w:space="0" w:color="000000"/>
              <w:bottom w:val="single" w:sz="4" w:space="0" w:color="auto"/>
              <w:right w:val="single" w:sz="4" w:space="0" w:color="000000"/>
            </w:tcBorders>
            <w:shd w:val="clear" w:color="auto" w:fill="FFFFFF"/>
            <w:vAlign w:val="center"/>
          </w:tcPr>
          <w:p w14:paraId="3BCAA8FE" w14:textId="301DCAE2" w:rsidR="009D426E" w:rsidRPr="00F846BC" w:rsidRDefault="005E195B" w:rsidP="00161942">
            <w:pPr>
              <w:pStyle w:val="DefaultStyle"/>
              <w:spacing w:after="0"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60</w:t>
            </w:r>
            <w:bookmarkStart w:id="0" w:name="_GoBack"/>
            <w:bookmarkEnd w:id="0"/>
            <w:r w:rsidR="003B206C" w:rsidRPr="00F846BC">
              <w:rPr>
                <w:rFonts w:ascii="Arial" w:hAnsi="Arial" w:cs="Arial"/>
                <w:color w:val="000000"/>
                <w:sz w:val="24"/>
                <w:szCs w:val="24"/>
                <w:lang w:val="mn-MN"/>
              </w:rPr>
              <w:t>-8</w:t>
            </w:r>
            <w:r w:rsidR="00161942">
              <w:rPr>
                <w:rFonts w:ascii="Arial" w:hAnsi="Arial" w:cs="Arial"/>
                <w:color w:val="000000"/>
                <w:sz w:val="24"/>
                <w:szCs w:val="24"/>
                <w:lang w:val="mn-MN"/>
              </w:rPr>
              <w:t>4</w:t>
            </w:r>
          </w:p>
        </w:tc>
      </w:tr>
      <w:tr w:rsidR="00161942" w:rsidRPr="00F846BC" w14:paraId="3B37B44A" w14:textId="77777777" w:rsidTr="00161942">
        <w:trPr>
          <w:cantSplit/>
          <w:trHeight w:val="561"/>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5A6CD83B" w14:textId="616E8AC3" w:rsidR="00161942" w:rsidRPr="00F846BC" w:rsidRDefault="00161942" w:rsidP="004F3D66">
            <w:pPr>
              <w:pStyle w:val="DefaultStyle"/>
              <w:snapToGrid w:val="0"/>
              <w:spacing w:line="240" w:lineRule="auto"/>
              <w:ind w:right="-7"/>
              <w:contextualSpacing/>
              <w:jc w:val="center"/>
              <w:rPr>
                <w:rFonts w:ascii="Arial" w:hAnsi="Arial" w:cs="Arial"/>
                <w:color w:val="000000"/>
                <w:sz w:val="24"/>
                <w:szCs w:val="24"/>
                <w:lang w:val="mn-MN"/>
              </w:rPr>
            </w:pPr>
            <w:r>
              <w:rPr>
                <w:rFonts w:ascii="Arial" w:hAnsi="Arial" w:cs="Arial"/>
                <w:color w:val="000000"/>
                <w:sz w:val="24"/>
                <w:szCs w:val="24"/>
                <w:lang w:val="mn-MN"/>
              </w:rPr>
              <w:t>4</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14:paraId="1CB029A6" w14:textId="3B55B0DB" w:rsidR="00161942" w:rsidRPr="00F846BC" w:rsidRDefault="00161942" w:rsidP="00836D16">
            <w:pPr>
              <w:suppressAutoHyphens w:val="0"/>
              <w:spacing w:before="100" w:beforeAutospacing="1" w:after="100" w:afterAutospacing="1" w:line="240" w:lineRule="auto"/>
              <w:jc w:val="both"/>
              <w:rPr>
                <w:rFonts w:ascii="Arial" w:hAnsi="Arial" w:cs="Arial"/>
                <w:color w:val="333333"/>
                <w:sz w:val="24"/>
                <w:szCs w:val="24"/>
                <w:lang w:val="mn-MN"/>
              </w:rPr>
            </w:pPr>
            <w:r w:rsidRPr="00F846BC">
              <w:rPr>
                <w:rFonts w:ascii="Arial" w:hAnsi="Arial" w:cs="Arial"/>
                <w:color w:val="333333"/>
                <w:sz w:val="24"/>
                <w:szCs w:val="24"/>
                <w:lang w:val="mn-MN"/>
              </w:rPr>
              <w:t>“Монгол Улсын эдийн засаг, нийгмийг 2019 онд хөгжүүлэх үндсэн чиглэл батлах тухай” /</w:t>
            </w:r>
            <w:r w:rsidRPr="00F846BC">
              <w:rPr>
                <w:rFonts w:ascii="Arial" w:hAnsi="Arial" w:cs="Arial"/>
                <w:i/>
                <w:iCs/>
                <w:color w:val="333333"/>
                <w:sz w:val="24"/>
                <w:szCs w:val="24"/>
                <w:lang w:val="mn-MN"/>
              </w:rPr>
              <w:t>Засгийн газар 2018.04.30-ны өдөр өргөн мэдүүлсэн,  </w:t>
            </w:r>
            <w:r w:rsidRPr="00F846BC">
              <w:rPr>
                <w:rFonts w:ascii="Arial" w:hAnsi="Arial" w:cs="Arial"/>
                <w:bCs/>
                <w:i/>
                <w:iCs/>
                <w:color w:val="333333"/>
                <w:sz w:val="24"/>
                <w:szCs w:val="24"/>
                <w:lang w:val="mn-MN"/>
              </w:rPr>
              <w:t>төслийн үзэл баримтлалыг хэлэлцэх эсэх</w:t>
            </w:r>
            <w:r>
              <w:rPr>
                <w:rFonts w:ascii="Arial" w:hAnsi="Arial" w:cs="Arial"/>
                <w:bCs/>
                <w:i/>
                <w:iCs/>
                <w:color w:val="333333"/>
                <w:sz w:val="24"/>
                <w:szCs w:val="24"/>
                <w:lang w:val="mn-MN"/>
              </w:rPr>
              <w:t>, үргэлжлэл</w:t>
            </w:r>
            <w:r w:rsidRPr="00F846BC">
              <w:rPr>
                <w:rFonts w:ascii="Arial" w:hAnsi="Arial" w:cs="Arial"/>
                <w:color w:val="333333"/>
                <w:sz w:val="24"/>
                <w:szCs w:val="24"/>
                <w:lang w:val="mn-MN"/>
              </w:rPr>
              <w:t>/</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2D3A9375" w14:textId="419EA9F8" w:rsidR="00161942" w:rsidRDefault="00161942" w:rsidP="005E195B">
            <w:pPr>
              <w:pStyle w:val="DefaultStyle"/>
              <w:spacing w:after="0" w:line="240" w:lineRule="auto"/>
              <w:ind w:right="-7"/>
              <w:contextualSpacing/>
              <w:jc w:val="center"/>
              <w:rPr>
                <w:rFonts w:ascii="Arial" w:hAnsi="Arial" w:cs="Arial"/>
                <w:color w:val="000000"/>
                <w:sz w:val="24"/>
                <w:szCs w:val="24"/>
                <w:lang w:val="mn-MN"/>
              </w:rPr>
            </w:pPr>
            <w:r w:rsidRPr="00F846BC">
              <w:rPr>
                <w:rFonts w:ascii="Arial" w:hAnsi="Arial" w:cs="Arial"/>
                <w:color w:val="000000"/>
                <w:sz w:val="24"/>
                <w:szCs w:val="24"/>
                <w:lang w:val="mn-MN"/>
              </w:rPr>
              <w:t>8</w:t>
            </w:r>
            <w:r w:rsidR="005E195B">
              <w:rPr>
                <w:rFonts w:ascii="Arial" w:hAnsi="Arial" w:cs="Arial"/>
                <w:color w:val="000000"/>
                <w:sz w:val="24"/>
                <w:szCs w:val="24"/>
                <w:lang w:val="mn-MN"/>
              </w:rPr>
              <w:t>5</w:t>
            </w:r>
            <w:r w:rsidRPr="00F846BC">
              <w:rPr>
                <w:rFonts w:ascii="Arial" w:hAnsi="Arial" w:cs="Arial"/>
                <w:color w:val="000000"/>
                <w:sz w:val="24"/>
                <w:szCs w:val="24"/>
                <w:lang w:val="mn-MN"/>
              </w:rPr>
              <w:t>-12</w:t>
            </w:r>
            <w:r w:rsidR="005E195B">
              <w:rPr>
                <w:rFonts w:ascii="Arial" w:hAnsi="Arial" w:cs="Arial"/>
                <w:color w:val="000000"/>
                <w:sz w:val="24"/>
                <w:szCs w:val="24"/>
                <w:lang w:val="mn-MN"/>
              </w:rPr>
              <w:t>3</w:t>
            </w:r>
          </w:p>
        </w:tc>
      </w:tr>
    </w:tbl>
    <w:p w14:paraId="74BF8534" w14:textId="77777777" w:rsidR="00F92FE0" w:rsidRPr="00F846BC" w:rsidRDefault="00F92FE0" w:rsidP="00F92FE0">
      <w:pPr>
        <w:suppressAutoHyphens w:val="0"/>
        <w:spacing w:line="240" w:lineRule="auto"/>
        <w:rPr>
          <w:sz w:val="24"/>
          <w:szCs w:val="24"/>
          <w:lang w:val="mn-MN"/>
        </w:rPr>
      </w:pPr>
    </w:p>
    <w:p w14:paraId="726609F5" w14:textId="77777777" w:rsidR="003C6EA3" w:rsidRPr="00F846BC" w:rsidRDefault="003C6EA3" w:rsidP="004F3D66">
      <w:pPr>
        <w:spacing w:line="240" w:lineRule="auto"/>
        <w:ind w:right="-7" w:firstLine="720"/>
        <w:contextualSpacing/>
        <w:jc w:val="both"/>
        <w:rPr>
          <w:rFonts w:ascii="Arial" w:hAnsi="Arial" w:cs="Arial"/>
          <w:b/>
          <w:color w:val="000000"/>
          <w:sz w:val="24"/>
          <w:szCs w:val="24"/>
          <w:lang w:val="mn-MN"/>
        </w:rPr>
      </w:pPr>
    </w:p>
    <w:p w14:paraId="4F98F5C3" w14:textId="77777777" w:rsidR="003C6EA3" w:rsidRPr="00F846BC" w:rsidRDefault="003C6EA3" w:rsidP="004F3D66">
      <w:pPr>
        <w:spacing w:line="240" w:lineRule="auto"/>
        <w:ind w:right="-7" w:firstLine="720"/>
        <w:contextualSpacing/>
        <w:jc w:val="both"/>
        <w:rPr>
          <w:rFonts w:ascii="Arial" w:hAnsi="Arial" w:cs="Arial"/>
          <w:b/>
          <w:color w:val="000000"/>
          <w:sz w:val="24"/>
          <w:szCs w:val="24"/>
          <w:lang w:val="mn-MN"/>
        </w:rPr>
      </w:pPr>
    </w:p>
    <w:p w14:paraId="3A191A20"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700C00C2"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17860917"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0C177F84"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7C839B5A"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5FEBD8EF"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75EE31CC"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4DF94B4E"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6FCAD443"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533E01E1"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0CDAF22D"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46896F3B"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217CFDD5"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53228E39"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6FB7033C"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5B040F87"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45D49C43"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087B979A" w14:textId="77777777" w:rsidR="00A60162" w:rsidRPr="00F846BC" w:rsidRDefault="00A60162" w:rsidP="004F3D66">
      <w:pPr>
        <w:spacing w:line="240" w:lineRule="auto"/>
        <w:ind w:right="-7" w:firstLine="720"/>
        <w:contextualSpacing/>
        <w:jc w:val="both"/>
        <w:rPr>
          <w:rFonts w:ascii="Arial" w:hAnsi="Arial" w:cs="Arial"/>
          <w:b/>
          <w:color w:val="000000"/>
          <w:sz w:val="24"/>
          <w:szCs w:val="24"/>
          <w:lang w:val="mn-MN"/>
        </w:rPr>
      </w:pPr>
    </w:p>
    <w:p w14:paraId="22721755" w14:textId="77777777" w:rsidR="00EE48D4" w:rsidRPr="00F846BC" w:rsidRDefault="00EE48D4"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r w:rsidRPr="00F846BC">
        <w:rPr>
          <w:rFonts w:ascii="Arial" w:hAnsi="Arial" w:cs="Arial"/>
          <w:b/>
          <w:bCs/>
          <w:i/>
          <w:color w:val="000000"/>
          <w:sz w:val="24"/>
          <w:szCs w:val="24"/>
          <w:lang w:val="mn-MN"/>
        </w:rPr>
        <w:lastRenderedPageBreak/>
        <w:t>Монгол Улсын Их Хурлын 2018 оны хаврын ээлжит чуулганы</w:t>
      </w:r>
    </w:p>
    <w:p w14:paraId="0DF5CC08" w14:textId="77777777" w:rsidR="00EE48D4" w:rsidRPr="00F846BC" w:rsidRDefault="00D23B78" w:rsidP="004F3D66">
      <w:pPr>
        <w:pStyle w:val="WW-TextBody11"/>
        <w:suppressAutoHyphens w:val="0"/>
        <w:spacing w:after="0" w:line="240" w:lineRule="auto"/>
        <w:ind w:left="57" w:right="-7"/>
        <w:contextualSpacing/>
        <w:jc w:val="center"/>
        <w:rPr>
          <w:rFonts w:ascii="Arial" w:hAnsi="Arial" w:cs="Arial"/>
          <w:b/>
          <w:bCs/>
          <w:i/>
          <w:color w:val="000000"/>
          <w:sz w:val="24"/>
          <w:szCs w:val="24"/>
          <w:lang w:val="mn-MN"/>
        </w:rPr>
      </w:pPr>
      <w:r w:rsidRPr="00F846BC">
        <w:rPr>
          <w:rFonts w:ascii="Arial" w:hAnsi="Arial" w:cs="Arial"/>
          <w:b/>
          <w:bCs/>
          <w:i/>
          <w:color w:val="000000"/>
          <w:sz w:val="24"/>
          <w:szCs w:val="24"/>
          <w:lang w:val="mn-MN"/>
        </w:rPr>
        <w:t>5 дугаар</w:t>
      </w:r>
      <w:r w:rsidR="00EE48D4" w:rsidRPr="00F846BC">
        <w:rPr>
          <w:rFonts w:ascii="Arial" w:hAnsi="Arial" w:cs="Arial"/>
          <w:b/>
          <w:bCs/>
          <w:i/>
          <w:color w:val="000000"/>
          <w:sz w:val="24"/>
          <w:szCs w:val="24"/>
          <w:lang w:val="mn-MN"/>
        </w:rPr>
        <w:t xml:space="preserve"> сарын </w:t>
      </w:r>
      <w:r w:rsidRPr="00F846BC">
        <w:rPr>
          <w:rFonts w:ascii="Arial" w:hAnsi="Arial" w:cs="Arial"/>
          <w:b/>
          <w:bCs/>
          <w:i/>
          <w:color w:val="000000"/>
          <w:sz w:val="24"/>
          <w:szCs w:val="24"/>
          <w:lang w:val="mn-MN"/>
        </w:rPr>
        <w:t>11-ний</w:t>
      </w:r>
      <w:r w:rsidR="00EE48D4" w:rsidRPr="00F846BC">
        <w:rPr>
          <w:rFonts w:ascii="Arial" w:hAnsi="Arial" w:cs="Arial"/>
          <w:b/>
          <w:bCs/>
          <w:i/>
          <w:color w:val="000000"/>
          <w:sz w:val="24"/>
          <w:szCs w:val="24"/>
          <w:lang w:val="mn-MN"/>
        </w:rPr>
        <w:t xml:space="preserve"> өдөр /Баасан гараг/-ийн</w:t>
      </w:r>
    </w:p>
    <w:p w14:paraId="29A11291" w14:textId="77777777" w:rsidR="00EE48D4" w:rsidRPr="00F846BC" w:rsidRDefault="00EE48D4" w:rsidP="004F3D66">
      <w:pPr>
        <w:pStyle w:val="WW-TextBody11"/>
        <w:suppressAutoHyphens w:val="0"/>
        <w:spacing w:after="0" w:line="240" w:lineRule="auto"/>
        <w:ind w:left="57" w:right="-7"/>
        <w:contextualSpacing/>
        <w:jc w:val="center"/>
        <w:rPr>
          <w:rFonts w:ascii="Arial" w:hAnsi="Arial" w:cs="Arial"/>
          <w:color w:val="000000"/>
          <w:sz w:val="24"/>
          <w:szCs w:val="24"/>
          <w:lang w:val="mn-MN"/>
        </w:rPr>
      </w:pPr>
      <w:r w:rsidRPr="00F846BC">
        <w:rPr>
          <w:rFonts w:ascii="Arial" w:hAnsi="Arial" w:cs="Arial"/>
          <w:b/>
          <w:bCs/>
          <w:i/>
          <w:color w:val="000000"/>
          <w:sz w:val="24"/>
          <w:szCs w:val="24"/>
          <w:lang w:val="mn-MN"/>
        </w:rPr>
        <w:t>нэгдсэн</w:t>
      </w:r>
      <w:r w:rsidRPr="00F846BC">
        <w:rPr>
          <w:rFonts w:ascii="Arial" w:eastAsia="Arial" w:hAnsi="Arial" w:cs="Arial"/>
          <w:b/>
          <w:bCs/>
          <w:i/>
          <w:color w:val="000000"/>
          <w:sz w:val="24"/>
          <w:szCs w:val="24"/>
          <w:lang w:val="mn-MN"/>
        </w:rPr>
        <w:t xml:space="preserve"> </w:t>
      </w:r>
      <w:r w:rsidRPr="00F846BC">
        <w:rPr>
          <w:rFonts w:ascii="Arial" w:hAnsi="Arial" w:cs="Arial"/>
          <w:b/>
          <w:bCs/>
          <w:i/>
          <w:color w:val="000000"/>
          <w:sz w:val="24"/>
          <w:szCs w:val="24"/>
          <w:lang w:val="mn-MN"/>
        </w:rPr>
        <w:t>хуралдааны гар тэмдэглэл</w:t>
      </w:r>
    </w:p>
    <w:p w14:paraId="23521F57" w14:textId="77777777" w:rsidR="00EE48D4" w:rsidRPr="00F846BC" w:rsidRDefault="00EE48D4" w:rsidP="004F3D66">
      <w:pPr>
        <w:pStyle w:val="WW-TextBody11"/>
        <w:suppressAutoHyphens w:val="0"/>
        <w:spacing w:after="0" w:line="240" w:lineRule="auto"/>
        <w:ind w:left="57" w:right="-7"/>
        <w:contextualSpacing/>
        <w:jc w:val="both"/>
        <w:rPr>
          <w:rFonts w:ascii="Arial" w:hAnsi="Arial" w:cs="Arial"/>
          <w:color w:val="000000"/>
          <w:sz w:val="24"/>
          <w:szCs w:val="24"/>
          <w:lang w:val="mn-MN"/>
        </w:rPr>
      </w:pPr>
    </w:p>
    <w:p w14:paraId="20891E34" w14:textId="77777777" w:rsidR="00EE48D4" w:rsidRPr="00F846BC" w:rsidRDefault="00EE48D4" w:rsidP="004F3D66">
      <w:pPr>
        <w:suppressAutoHyphens w:val="0"/>
        <w:spacing w:line="240" w:lineRule="auto"/>
        <w:ind w:left="57" w:right="-7"/>
        <w:contextualSpacing/>
        <w:jc w:val="both"/>
        <w:rPr>
          <w:rFonts w:ascii="Arial" w:hAnsi="Arial" w:cs="Arial"/>
          <w:i/>
          <w:color w:val="000000"/>
          <w:sz w:val="24"/>
          <w:szCs w:val="24"/>
          <w:lang w:val="mn-MN"/>
        </w:rPr>
      </w:pPr>
      <w:r w:rsidRPr="00F846BC">
        <w:rPr>
          <w:rStyle w:val="Emphasis"/>
          <w:rFonts w:ascii="Arial" w:eastAsia="Arial" w:hAnsi="Arial" w:cs="Arial"/>
          <w:i w:val="0"/>
          <w:color w:val="000000"/>
          <w:sz w:val="24"/>
          <w:szCs w:val="24"/>
          <w:lang w:val="mn-MN"/>
        </w:rPr>
        <w:tab/>
        <w:t xml:space="preserve">Улсын Их Хурлын дарга М.Энхболд ирц, хэлэлцэх асуудлын дарааллыг танилцуулж, хуралдааныг даргалав. </w:t>
      </w:r>
    </w:p>
    <w:p w14:paraId="47588350" w14:textId="77777777" w:rsidR="00EE48D4" w:rsidRPr="00F846BC" w:rsidRDefault="00EE48D4" w:rsidP="004F3D66">
      <w:pPr>
        <w:pStyle w:val="WW-TextBody"/>
        <w:suppressAutoHyphens w:val="0"/>
        <w:spacing w:after="0" w:line="240" w:lineRule="auto"/>
        <w:ind w:left="57" w:right="-7"/>
        <w:contextualSpacing/>
        <w:jc w:val="both"/>
        <w:rPr>
          <w:rFonts w:ascii="Arial" w:hAnsi="Arial" w:cs="Arial"/>
          <w:color w:val="000000"/>
          <w:sz w:val="24"/>
          <w:szCs w:val="24"/>
          <w:lang w:val="mn-MN"/>
        </w:rPr>
      </w:pPr>
    </w:p>
    <w:p w14:paraId="29B26669" w14:textId="77777777" w:rsidR="00EE48D4" w:rsidRPr="00F846BC" w:rsidRDefault="00EE48D4" w:rsidP="004F3D66">
      <w:pPr>
        <w:pStyle w:val="WW-TextBody"/>
        <w:suppressAutoHyphens w:val="0"/>
        <w:spacing w:after="0" w:line="240" w:lineRule="auto"/>
        <w:ind w:left="57" w:right="-7"/>
        <w:contextualSpacing/>
        <w:jc w:val="both"/>
        <w:rPr>
          <w:rFonts w:ascii="Arial" w:hAnsi="Arial" w:cs="Arial"/>
          <w:color w:val="000000"/>
          <w:sz w:val="24"/>
          <w:szCs w:val="24"/>
          <w:lang w:val="mn-MN"/>
        </w:rPr>
      </w:pPr>
      <w:r w:rsidRPr="00F846BC">
        <w:rPr>
          <w:rStyle w:val="Emphasis"/>
          <w:rFonts w:ascii="Arial" w:eastAsia="Arial" w:hAnsi="Arial" w:cs="Arial"/>
          <w:color w:val="000000"/>
          <w:sz w:val="24"/>
          <w:szCs w:val="24"/>
          <w:lang w:val="mn-MN"/>
        </w:rPr>
        <w:tab/>
        <w:t xml:space="preserve">Хуралдаанд </w:t>
      </w:r>
      <w:bookmarkStart w:id="1" w:name="__DdeLink__4995_344998898"/>
      <w:r w:rsidRPr="00F846BC">
        <w:rPr>
          <w:rStyle w:val="Emphasis"/>
          <w:rFonts w:ascii="Arial" w:eastAsia="Arial" w:hAnsi="Arial" w:cs="Arial"/>
          <w:color w:val="000000"/>
          <w:sz w:val="24"/>
          <w:szCs w:val="24"/>
          <w:lang w:val="mn-MN"/>
        </w:rPr>
        <w:t>ирвэл зохих 76 гишүүнээс 40 гишүүн ирж, 52.6 хувийн ирцтэйгээр</w:t>
      </w:r>
      <w:bookmarkEnd w:id="1"/>
      <w:r w:rsidR="00530E27" w:rsidRPr="00F846BC">
        <w:rPr>
          <w:rStyle w:val="Emphasis"/>
          <w:rFonts w:ascii="Arial" w:eastAsia="Arial" w:hAnsi="Arial" w:cs="Arial"/>
          <w:color w:val="000000"/>
          <w:sz w:val="24"/>
          <w:szCs w:val="24"/>
          <w:lang w:val="mn-MN"/>
        </w:rPr>
        <w:t xml:space="preserve"> хуралдаан 10 цаг 0</w:t>
      </w:r>
      <w:r w:rsidR="005C72BD" w:rsidRPr="00F846BC">
        <w:rPr>
          <w:rStyle w:val="Emphasis"/>
          <w:rFonts w:ascii="Arial" w:eastAsia="Arial" w:hAnsi="Arial" w:cs="Arial"/>
          <w:color w:val="000000"/>
          <w:sz w:val="24"/>
          <w:szCs w:val="24"/>
          <w:lang w:val="mn-MN"/>
        </w:rPr>
        <w:t>5</w:t>
      </w:r>
      <w:r w:rsidRPr="00F846BC">
        <w:rPr>
          <w:rStyle w:val="Emphasis"/>
          <w:rFonts w:ascii="Arial" w:eastAsia="Arial" w:hAnsi="Arial" w:cs="Arial"/>
          <w:color w:val="000000"/>
          <w:sz w:val="24"/>
          <w:szCs w:val="24"/>
          <w:lang w:val="mn-MN"/>
        </w:rPr>
        <w:t xml:space="preserve"> минутад Төрийн ордны Улсын Их Хурлын чуулганы нэгдсэн хуралдааны танхимд эхлэв. </w:t>
      </w:r>
    </w:p>
    <w:p w14:paraId="3C0F9586" w14:textId="77777777" w:rsidR="00EE48D4" w:rsidRPr="00F846BC" w:rsidRDefault="00EE48D4" w:rsidP="0067245F">
      <w:pPr>
        <w:pStyle w:val="WW-TextBody"/>
        <w:suppressAutoHyphens w:val="0"/>
        <w:spacing w:after="0" w:line="240" w:lineRule="auto"/>
        <w:ind w:left="57" w:right="-7"/>
        <w:contextualSpacing/>
        <w:jc w:val="center"/>
        <w:rPr>
          <w:rFonts w:ascii="Arial" w:hAnsi="Arial" w:cs="Arial"/>
          <w:color w:val="000000"/>
          <w:sz w:val="24"/>
          <w:szCs w:val="24"/>
          <w:lang w:val="mn-MN"/>
        </w:rPr>
      </w:pPr>
    </w:p>
    <w:p w14:paraId="3CE8052E" w14:textId="77777777" w:rsidR="00EE48D4" w:rsidRPr="00F846BC" w:rsidRDefault="00EE48D4" w:rsidP="004F3D66">
      <w:pPr>
        <w:pStyle w:val="WW-TextBody"/>
        <w:suppressAutoHyphens w:val="0"/>
        <w:spacing w:after="0" w:line="240" w:lineRule="auto"/>
        <w:ind w:left="57" w:right="-7"/>
        <w:contextualSpacing/>
        <w:jc w:val="both"/>
        <w:rPr>
          <w:rFonts w:ascii="Arial" w:hAnsi="Arial" w:cs="Arial"/>
          <w:i/>
          <w:iCs/>
          <w:color w:val="000000"/>
          <w:sz w:val="24"/>
          <w:szCs w:val="24"/>
          <w:lang w:val="mn-MN"/>
        </w:rPr>
      </w:pPr>
      <w:r w:rsidRPr="00F846BC">
        <w:rPr>
          <w:rFonts w:ascii="Arial" w:eastAsia="Arial" w:hAnsi="Arial" w:cs="Arial"/>
          <w:i/>
          <w:iCs/>
          <w:color w:val="000000"/>
          <w:sz w:val="24"/>
          <w:szCs w:val="24"/>
          <w:lang w:val="mn-MN"/>
        </w:rPr>
        <w:tab/>
      </w:r>
      <w:r w:rsidRPr="00F846BC">
        <w:rPr>
          <w:rFonts w:ascii="Arial" w:hAnsi="Arial" w:cs="Arial"/>
          <w:i/>
          <w:iCs/>
          <w:color w:val="000000"/>
          <w:sz w:val="24"/>
          <w:szCs w:val="24"/>
          <w:lang w:val="mn-MN"/>
        </w:rPr>
        <w:t xml:space="preserve">Чөлөөтэй: </w:t>
      </w:r>
      <w:r w:rsidR="005205FF" w:rsidRPr="00F846BC">
        <w:rPr>
          <w:rFonts w:ascii="Arial" w:hAnsi="Arial" w:cs="Arial"/>
          <w:i/>
          <w:iCs/>
          <w:color w:val="000000"/>
          <w:sz w:val="24"/>
          <w:szCs w:val="24"/>
          <w:lang w:val="mn-MN"/>
        </w:rPr>
        <w:t>Т.Аюурсайхан, Д.Дамба-Очир, Б.Дэлгэрсайхан, Ж.Мөнхбат, Д.Оюунхорол, Б.Пүрэвдорж, Ш.Раднаасэд, Я.Санжмятав, Я.Содбаатар, А.Сүхбат, А.Ундр</w:t>
      </w:r>
      <w:r w:rsidR="005C72BD" w:rsidRPr="00F846BC">
        <w:rPr>
          <w:rFonts w:ascii="Arial" w:hAnsi="Arial" w:cs="Arial"/>
          <w:i/>
          <w:iCs/>
          <w:color w:val="000000"/>
          <w:sz w:val="24"/>
          <w:szCs w:val="24"/>
          <w:lang w:val="mn-MN"/>
        </w:rPr>
        <w:t>аа, Ц.Цогзолмаа, Б.Чойжилсүрэн</w:t>
      </w:r>
      <w:r w:rsidRPr="00F846BC">
        <w:rPr>
          <w:rFonts w:ascii="Arial" w:hAnsi="Arial" w:cs="Arial"/>
          <w:i/>
          <w:iCs/>
          <w:color w:val="000000"/>
          <w:sz w:val="24"/>
          <w:szCs w:val="24"/>
          <w:lang w:val="mn-MN"/>
        </w:rPr>
        <w:t xml:space="preserve">; </w:t>
      </w:r>
    </w:p>
    <w:p w14:paraId="2C1B84D6" w14:textId="77777777" w:rsidR="00EE48D4" w:rsidRPr="00F846BC" w:rsidRDefault="00EE48D4" w:rsidP="004F3D66">
      <w:pPr>
        <w:pStyle w:val="WW-TextBody"/>
        <w:suppressAutoHyphens w:val="0"/>
        <w:spacing w:after="0" w:line="240" w:lineRule="auto"/>
        <w:ind w:left="57" w:right="-7"/>
        <w:contextualSpacing/>
        <w:jc w:val="both"/>
        <w:rPr>
          <w:rStyle w:val="Emphasis"/>
          <w:rFonts w:ascii="Arial" w:hAnsi="Arial" w:cs="Arial"/>
          <w:iCs w:val="0"/>
          <w:color w:val="000000"/>
          <w:sz w:val="24"/>
          <w:szCs w:val="24"/>
          <w:lang w:val="mn-MN"/>
        </w:rPr>
      </w:pPr>
      <w:r w:rsidRPr="00F846BC">
        <w:rPr>
          <w:rFonts w:ascii="Arial" w:hAnsi="Arial" w:cs="Arial"/>
          <w:i/>
          <w:iCs/>
          <w:color w:val="000000"/>
          <w:sz w:val="24"/>
          <w:szCs w:val="24"/>
          <w:lang w:val="mn-MN"/>
        </w:rPr>
        <w:tab/>
        <w:t xml:space="preserve">Эмнэлгийн чөлөөтэй: </w:t>
      </w:r>
      <w:r w:rsidR="005205FF" w:rsidRPr="00F846BC">
        <w:rPr>
          <w:rFonts w:ascii="Arial" w:hAnsi="Arial" w:cs="Arial"/>
          <w:i/>
          <w:iCs/>
          <w:color w:val="000000"/>
          <w:sz w:val="24"/>
          <w:szCs w:val="24"/>
          <w:lang w:val="mn-MN"/>
        </w:rPr>
        <w:t>Д.Эрдэнэбат</w:t>
      </w:r>
      <w:r w:rsidRPr="00F846BC">
        <w:rPr>
          <w:rFonts w:ascii="Arial" w:hAnsi="Arial" w:cs="Arial"/>
          <w:i/>
          <w:iCs/>
          <w:color w:val="000000"/>
          <w:sz w:val="24"/>
          <w:szCs w:val="24"/>
          <w:lang w:val="mn-MN"/>
        </w:rPr>
        <w:t>;</w:t>
      </w:r>
    </w:p>
    <w:p w14:paraId="36C3D864" w14:textId="77777777" w:rsidR="00EE48D4" w:rsidRPr="00F846BC" w:rsidRDefault="00EE48D4" w:rsidP="004F3D66">
      <w:pPr>
        <w:pStyle w:val="WW-TextBody"/>
        <w:suppressAutoHyphens w:val="0"/>
        <w:spacing w:after="0" w:line="240" w:lineRule="auto"/>
        <w:ind w:left="57" w:right="-7"/>
        <w:contextualSpacing/>
        <w:jc w:val="both"/>
        <w:rPr>
          <w:rStyle w:val="Emphasis"/>
          <w:rFonts w:ascii="Arial" w:hAnsi="Arial" w:cs="Arial"/>
          <w:iCs w:val="0"/>
          <w:color w:val="000000"/>
          <w:sz w:val="24"/>
          <w:szCs w:val="24"/>
          <w:lang w:val="mn-MN"/>
        </w:rPr>
      </w:pPr>
      <w:r w:rsidRPr="00F846BC">
        <w:rPr>
          <w:rStyle w:val="Emphasis"/>
          <w:rFonts w:ascii="Arial" w:hAnsi="Arial" w:cs="Arial"/>
          <w:color w:val="000000"/>
          <w:sz w:val="24"/>
          <w:szCs w:val="24"/>
          <w:lang w:val="mn-MN"/>
        </w:rPr>
        <w:tab/>
        <w:t xml:space="preserve">Тасалсан: </w:t>
      </w:r>
      <w:r w:rsidR="00530E27" w:rsidRPr="00F846BC">
        <w:rPr>
          <w:rStyle w:val="Emphasis"/>
          <w:rFonts w:ascii="Arial" w:hAnsi="Arial" w:cs="Arial"/>
          <w:color w:val="000000"/>
          <w:sz w:val="24"/>
          <w:szCs w:val="24"/>
          <w:lang w:val="mn-MN"/>
        </w:rPr>
        <w:t>Ж.Бат-Эрдэнэ, Д.Мурат</w:t>
      </w:r>
      <w:r w:rsidRPr="00F846BC">
        <w:rPr>
          <w:rStyle w:val="Emphasis"/>
          <w:rFonts w:ascii="Arial" w:hAnsi="Arial" w:cs="Arial"/>
          <w:color w:val="000000"/>
          <w:sz w:val="24"/>
          <w:szCs w:val="24"/>
          <w:lang w:val="mn-MN"/>
        </w:rPr>
        <w:t>;</w:t>
      </w:r>
    </w:p>
    <w:p w14:paraId="12513538" w14:textId="77777777" w:rsidR="00084B16" w:rsidRPr="00F846BC" w:rsidRDefault="00EE48D4" w:rsidP="004F3D66">
      <w:pPr>
        <w:pStyle w:val="WW-TextBody"/>
        <w:suppressAutoHyphens w:val="0"/>
        <w:spacing w:after="0" w:line="240" w:lineRule="auto"/>
        <w:ind w:left="57" w:right="-7"/>
        <w:contextualSpacing/>
        <w:jc w:val="both"/>
        <w:rPr>
          <w:rStyle w:val="Emphasis"/>
          <w:rFonts w:ascii="Arial" w:hAnsi="Arial" w:cs="Arial"/>
          <w:color w:val="000000"/>
          <w:sz w:val="24"/>
          <w:szCs w:val="24"/>
          <w:lang w:val="mn-MN"/>
        </w:rPr>
      </w:pPr>
      <w:r w:rsidRPr="00F846BC">
        <w:rPr>
          <w:rStyle w:val="Emphasis"/>
          <w:rFonts w:ascii="Arial" w:hAnsi="Arial" w:cs="Arial"/>
          <w:color w:val="000000"/>
          <w:sz w:val="24"/>
          <w:szCs w:val="24"/>
          <w:lang w:val="mn-MN"/>
        </w:rPr>
        <w:tab/>
        <w:t xml:space="preserve">Хоцорсон: </w:t>
      </w:r>
      <w:r w:rsidR="00084B16" w:rsidRPr="00F846BC">
        <w:rPr>
          <w:rStyle w:val="Emphasis"/>
          <w:rFonts w:ascii="Arial" w:hAnsi="Arial" w:cs="Arial"/>
          <w:color w:val="000000"/>
          <w:sz w:val="24"/>
          <w:szCs w:val="24"/>
          <w:lang w:val="mn-MN"/>
        </w:rPr>
        <w:t>Б.Бат-Эрдэнэ</w:t>
      </w:r>
      <w:r w:rsidR="00E5158D" w:rsidRPr="00F846BC">
        <w:rPr>
          <w:rStyle w:val="Emphasis"/>
          <w:rFonts w:ascii="Arial" w:hAnsi="Arial" w:cs="Arial"/>
          <w:color w:val="000000"/>
          <w:sz w:val="24"/>
          <w:szCs w:val="24"/>
          <w:lang w:val="mn-MN"/>
        </w:rPr>
        <w:t>-</w:t>
      </w:r>
      <w:r w:rsidR="00084B16" w:rsidRPr="00F846BC">
        <w:rPr>
          <w:rStyle w:val="Emphasis"/>
          <w:rFonts w:ascii="Arial" w:hAnsi="Arial" w:cs="Arial"/>
          <w:color w:val="000000"/>
          <w:sz w:val="24"/>
          <w:szCs w:val="24"/>
          <w:lang w:val="mn-MN"/>
        </w:rPr>
        <w:t>28 минут, С.Батболд</w:t>
      </w:r>
      <w:r w:rsidR="00E5158D" w:rsidRPr="00F846BC">
        <w:rPr>
          <w:rStyle w:val="Emphasis"/>
          <w:rFonts w:ascii="Arial" w:hAnsi="Arial" w:cs="Arial"/>
          <w:color w:val="000000"/>
          <w:sz w:val="24"/>
          <w:szCs w:val="24"/>
          <w:lang w:val="mn-MN"/>
        </w:rPr>
        <w:t>-</w:t>
      </w:r>
      <w:r w:rsidR="00084B16" w:rsidRPr="00F846BC">
        <w:rPr>
          <w:rStyle w:val="Emphasis"/>
          <w:rFonts w:ascii="Arial" w:hAnsi="Arial" w:cs="Arial"/>
          <w:color w:val="000000"/>
          <w:sz w:val="24"/>
          <w:szCs w:val="24"/>
          <w:lang w:val="mn-MN"/>
        </w:rPr>
        <w:t>1 цаг 04 минут, Ц.Даваасүрэн</w:t>
      </w:r>
      <w:r w:rsidR="00E5158D" w:rsidRPr="00F846BC">
        <w:rPr>
          <w:rStyle w:val="Emphasis"/>
          <w:rFonts w:ascii="Arial" w:hAnsi="Arial" w:cs="Arial"/>
          <w:color w:val="000000"/>
          <w:sz w:val="24"/>
          <w:szCs w:val="24"/>
          <w:lang w:val="mn-MN"/>
        </w:rPr>
        <w:t>-</w:t>
      </w:r>
      <w:r w:rsidR="00530E27" w:rsidRPr="00F846BC">
        <w:rPr>
          <w:rStyle w:val="Emphasis"/>
          <w:rFonts w:ascii="Arial" w:hAnsi="Arial" w:cs="Arial"/>
          <w:color w:val="000000"/>
          <w:sz w:val="24"/>
          <w:szCs w:val="24"/>
          <w:lang w:val="mn-MN"/>
        </w:rPr>
        <w:t xml:space="preserve">28 минут, Л.Оюун-Эрдэнэ </w:t>
      </w:r>
      <w:r w:rsidR="00E5158D" w:rsidRPr="00F846BC">
        <w:rPr>
          <w:rStyle w:val="Emphasis"/>
          <w:rFonts w:ascii="Arial" w:hAnsi="Arial" w:cs="Arial"/>
          <w:color w:val="000000"/>
          <w:sz w:val="24"/>
          <w:szCs w:val="24"/>
          <w:lang w:val="mn-MN"/>
        </w:rPr>
        <w:t>-</w:t>
      </w:r>
      <w:r w:rsidR="00084B16" w:rsidRPr="00F846BC">
        <w:rPr>
          <w:rStyle w:val="Emphasis"/>
          <w:rFonts w:ascii="Arial" w:hAnsi="Arial" w:cs="Arial"/>
          <w:color w:val="000000"/>
          <w:sz w:val="24"/>
          <w:szCs w:val="24"/>
          <w:lang w:val="mn-MN"/>
        </w:rPr>
        <w:t>26 минут, Д.Сумъяабазар</w:t>
      </w:r>
      <w:r w:rsidR="00E5158D" w:rsidRPr="00F846BC">
        <w:rPr>
          <w:rStyle w:val="Emphasis"/>
          <w:rFonts w:ascii="Arial" w:hAnsi="Arial" w:cs="Arial"/>
          <w:color w:val="000000"/>
          <w:sz w:val="24"/>
          <w:szCs w:val="24"/>
          <w:lang w:val="mn-MN"/>
        </w:rPr>
        <w:t>-</w:t>
      </w:r>
      <w:r w:rsidR="00530E27" w:rsidRPr="00F846BC">
        <w:rPr>
          <w:rStyle w:val="Emphasis"/>
          <w:rFonts w:ascii="Arial" w:hAnsi="Arial" w:cs="Arial"/>
          <w:color w:val="000000"/>
          <w:sz w:val="24"/>
          <w:szCs w:val="24"/>
          <w:lang w:val="mn-MN"/>
        </w:rPr>
        <w:t xml:space="preserve">1 цаг 21 минут, Д.Цогтбаатар </w:t>
      </w:r>
      <w:r w:rsidR="00E5158D" w:rsidRPr="00F846BC">
        <w:rPr>
          <w:rStyle w:val="Emphasis"/>
          <w:rFonts w:ascii="Arial" w:hAnsi="Arial" w:cs="Arial"/>
          <w:color w:val="000000"/>
          <w:sz w:val="24"/>
          <w:szCs w:val="24"/>
          <w:lang w:val="mn-MN"/>
        </w:rPr>
        <w:t>-</w:t>
      </w:r>
      <w:r w:rsidR="00530E27" w:rsidRPr="00F846BC">
        <w:rPr>
          <w:rStyle w:val="Emphasis"/>
          <w:rFonts w:ascii="Arial" w:hAnsi="Arial" w:cs="Arial"/>
          <w:color w:val="000000"/>
          <w:sz w:val="24"/>
          <w:szCs w:val="24"/>
          <w:lang w:val="mn-MN"/>
        </w:rPr>
        <w:t xml:space="preserve">1 цаг 45 минут, Ж.Энхбаяр </w:t>
      </w:r>
      <w:r w:rsidR="00E5158D" w:rsidRPr="00F846BC">
        <w:rPr>
          <w:rStyle w:val="Emphasis"/>
          <w:rFonts w:ascii="Arial" w:hAnsi="Arial" w:cs="Arial"/>
          <w:color w:val="000000"/>
          <w:sz w:val="24"/>
          <w:szCs w:val="24"/>
          <w:lang w:val="mn-MN"/>
        </w:rPr>
        <w:t>-</w:t>
      </w:r>
      <w:r w:rsidR="00084B16" w:rsidRPr="00F846BC">
        <w:rPr>
          <w:rStyle w:val="Emphasis"/>
          <w:rFonts w:ascii="Arial" w:hAnsi="Arial" w:cs="Arial"/>
          <w:color w:val="000000"/>
          <w:sz w:val="24"/>
          <w:szCs w:val="24"/>
          <w:lang w:val="mn-MN"/>
        </w:rPr>
        <w:t>57 минут, Ж.Эрдэнэбат</w:t>
      </w:r>
    </w:p>
    <w:p w14:paraId="5073645C" w14:textId="77777777" w:rsidR="00EE48D4" w:rsidRPr="00F846BC" w:rsidRDefault="00E5158D" w:rsidP="004F3D66">
      <w:pPr>
        <w:pStyle w:val="WW-TextBody"/>
        <w:suppressAutoHyphens w:val="0"/>
        <w:spacing w:after="0" w:line="240" w:lineRule="auto"/>
        <w:ind w:left="57" w:right="-7"/>
        <w:contextualSpacing/>
        <w:jc w:val="both"/>
        <w:rPr>
          <w:rStyle w:val="Emphasis"/>
          <w:rFonts w:ascii="Arial" w:hAnsi="Arial" w:cs="Arial"/>
          <w:color w:val="000000"/>
          <w:sz w:val="24"/>
          <w:szCs w:val="24"/>
          <w:lang w:val="mn-MN"/>
        </w:rPr>
      </w:pPr>
      <w:r w:rsidRPr="00F846BC">
        <w:rPr>
          <w:rStyle w:val="Emphasis"/>
          <w:rFonts w:ascii="Arial" w:hAnsi="Arial" w:cs="Arial"/>
          <w:color w:val="000000"/>
          <w:sz w:val="24"/>
          <w:szCs w:val="24"/>
          <w:lang w:val="mn-MN"/>
        </w:rPr>
        <w:t>-</w:t>
      </w:r>
      <w:r w:rsidR="00530E27" w:rsidRPr="00F846BC">
        <w:rPr>
          <w:rStyle w:val="Emphasis"/>
          <w:rFonts w:ascii="Arial" w:hAnsi="Arial" w:cs="Arial"/>
          <w:color w:val="000000"/>
          <w:sz w:val="24"/>
          <w:szCs w:val="24"/>
          <w:lang w:val="mn-MN"/>
        </w:rPr>
        <w:t>36 минут</w:t>
      </w:r>
      <w:r w:rsidR="00EE48D4" w:rsidRPr="00F846BC">
        <w:rPr>
          <w:rStyle w:val="Emphasis"/>
          <w:rFonts w:ascii="Arial" w:hAnsi="Arial" w:cs="Arial"/>
          <w:color w:val="000000"/>
          <w:sz w:val="24"/>
          <w:szCs w:val="24"/>
          <w:lang w:val="mn-MN"/>
        </w:rPr>
        <w:t xml:space="preserve">. </w:t>
      </w:r>
    </w:p>
    <w:p w14:paraId="75DDEE0B" w14:textId="77777777" w:rsidR="00EE48D4" w:rsidRPr="00F846BC" w:rsidRDefault="00EE48D4" w:rsidP="004F3D66">
      <w:pPr>
        <w:pStyle w:val="WW-TextBody"/>
        <w:suppressAutoHyphens w:val="0"/>
        <w:spacing w:after="0" w:line="240" w:lineRule="auto"/>
        <w:ind w:left="57" w:right="-7"/>
        <w:contextualSpacing/>
        <w:jc w:val="both"/>
        <w:rPr>
          <w:rStyle w:val="Emphasis"/>
          <w:rFonts w:ascii="Arial" w:hAnsi="Arial" w:cs="Arial"/>
          <w:color w:val="000000"/>
          <w:sz w:val="24"/>
          <w:szCs w:val="24"/>
          <w:lang w:val="mn-MN"/>
        </w:rPr>
      </w:pPr>
    </w:p>
    <w:p w14:paraId="5E0206EB" w14:textId="77777777" w:rsidR="00EE48D4" w:rsidRPr="00F846BC" w:rsidRDefault="00EE48D4" w:rsidP="004F3D66">
      <w:pPr>
        <w:pStyle w:val="WW-TextBody"/>
        <w:suppressAutoHyphens w:val="0"/>
        <w:spacing w:after="0" w:line="240" w:lineRule="auto"/>
        <w:ind w:left="57" w:right="-7" w:firstLine="709"/>
        <w:contextualSpacing/>
        <w:jc w:val="both"/>
        <w:rPr>
          <w:rStyle w:val="Emphasis"/>
          <w:rFonts w:ascii="Arial" w:hAnsi="Arial" w:cs="Arial"/>
          <w:i w:val="0"/>
          <w:color w:val="000000"/>
          <w:sz w:val="24"/>
          <w:szCs w:val="24"/>
          <w:lang w:val="mn-MN"/>
        </w:rPr>
      </w:pPr>
      <w:r w:rsidRPr="00F846BC">
        <w:rPr>
          <w:rStyle w:val="Emphasis"/>
          <w:rFonts w:ascii="Arial" w:hAnsi="Arial" w:cs="Arial"/>
          <w:i w:val="0"/>
          <w:color w:val="000000"/>
          <w:sz w:val="24"/>
          <w:szCs w:val="24"/>
          <w:lang w:val="mn-MN"/>
        </w:rPr>
        <w:t xml:space="preserve">Хэлэлцэх асуудалтай холбогдуулан Улсын Их Хурлын гишүүн </w:t>
      </w:r>
      <w:r w:rsidR="00530E27" w:rsidRPr="00F846BC">
        <w:rPr>
          <w:rStyle w:val="Emphasis"/>
          <w:rFonts w:ascii="Arial" w:hAnsi="Arial" w:cs="Arial"/>
          <w:i w:val="0"/>
          <w:color w:val="000000"/>
          <w:sz w:val="24"/>
          <w:szCs w:val="24"/>
          <w:lang w:val="mn-MN"/>
        </w:rPr>
        <w:t>О.Баасанхүү</w:t>
      </w:r>
      <w:r w:rsidRPr="00F846BC">
        <w:rPr>
          <w:rStyle w:val="Emphasis"/>
          <w:rFonts w:ascii="Arial" w:hAnsi="Arial" w:cs="Arial"/>
          <w:i w:val="0"/>
          <w:color w:val="000000"/>
          <w:sz w:val="24"/>
          <w:szCs w:val="24"/>
          <w:lang w:val="mn-MN"/>
        </w:rPr>
        <w:t>,</w:t>
      </w:r>
      <w:r w:rsidR="00530E27" w:rsidRPr="00F846BC">
        <w:rPr>
          <w:rStyle w:val="Emphasis"/>
          <w:rFonts w:ascii="Arial" w:hAnsi="Arial" w:cs="Arial"/>
          <w:i w:val="0"/>
          <w:color w:val="000000"/>
          <w:sz w:val="24"/>
          <w:szCs w:val="24"/>
          <w:lang w:val="mn-MN"/>
        </w:rPr>
        <w:t xml:space="preserve"> С.Бямбацогт,</w:t>
      </w:r>
      <w:r w:rsidRPr="00F846BC">
        <w:rPr>
          <w:rStyle w:val="Emphasis"/>
          <w:rFonts w:ascii="Arial" w:hAnsi="Arial" w:cs="Arial"/>
          <w:i w:val="0"/>
          <w:color w:val="000000"/>
          <w:sz w:val="24"/>
          <w:szCs w:val="24"/>
          <w:lang w:val="mn-MN"/>
        </w:rPr>
        <w:t xml:space="preserve"> Л.Болд нар үг хэлэв. </w:t>
      </w:r>
    </w:p>
    <w:p w14:paraId="0ED04702" w14:textId="77777777" w:rsidR="00EE48D4" w:rsidRPr="00F846BC" w:rsidRDefault="00EE48D4" w:rsidP="004F3D66">
      <w:pPr>
        <w:pStyle w:val="WW-TextBody"/>
        <w:suppressAutoHyphens w:val="0"/>
        <w:spacing w:after="0" w:line="240" w:lineRule="auto"/>
        <w:ind w:left="57" w:right="-7" w:firstLine="709"/>
        <w:contextualSpacing/>
        <w:jc w:val="both"/>
        <w:rPr>
          <w:rStyle w:val="Emphasis"/>
          <w:rFonts w:ascii="Arial" w:hAnsi="Arial" w:cs="Arial"/>
          <w:i w:val="0"/>
          <w:color w:val="000000"/>
          <w:sz w:val="24"/>
          <w:szCs w:val="24"/>
          <w:lang w:val="mn-MN"/>
        </w:rPr>
      </w:pPr>
    </w:p>
    <w:p w14:paraId="6740BED6" w14:textId="77777777" w:rsidR="00EE48D4" w:rsidRPr="00F846BC" w:rsidRDefault="00EE48D4" w:rsidP="00D23B78">
      <w:pPr>
        <w:tabs>
          <w:tab w:val="left" w:pos="-6580"/>
        </w:tabs>
        <w:suppressAutoHyphens w:val="0"/>
        <w:autoSpaceDE w:val="0"/>
        <w:spacing w:line="240" w:lineRule="auto"/>
        <w:ind w:left="57" w:right="-7"/>
        <w:contextualSpacing/>
        <w:jc w:val="both"/>
        <w:rPr>
          <w:rFonts w:ascii="Arial" w:hAnsi="Arial" w:cs="Arial"/>
          <w:bCs/>
          <w:i/>
          <w:iCs/>
          <w:color w:val="333333"/>
          <w:sz w:val="24"/>
          <w:szCs w:val="24"/>
          <w:lang w:val="mn-MN"/>
        </w:rPr>
      </w:pPr>
      <w:r w:rsidRPr="00F846BC">
        <w:rPr>
          <w:rStyle w:val="Emphasis"/>
          <w:rFonts w:ascii="Arial" w:hAnsi="Arial" w:cs="Arial"/>
          <w:b/>
          <w:color w:val="000000"/>
          <w:sz w:val="24"/>
          <w:szCs w:val="24"/>
          <w:lang w:val="mn-MN"/>
        </w:rPr>
        <w:tab/>
        <w:t>Нэг</w:t>
      </w:r>
      <w:r w:rsidRPr="00F846BC">
        <w:rPr>
          <w:rStyle w:val="Emphasis"/>
          <w:rFonts w:ascii="Arial" w:hAnsi="Arial" w:cs="Arial"/>
          <w:b/>
          <w:i w:val="0"/>
          <w:color w:val="000000"/>
          <w:sz w:val="24"/>
          <w:szCs w:val="24"/>
          <w:lang w:val="mn-MN"/>
        </w:rPr>
        <w:t>.</w:t>
      </w:r>
      <w:bookmarkStart w:id="2" w:name="_Hlk484790980"/>
      <w:r w:rsidR="00D23B78" w:rsidRPr="00F846BC">
        <w:rPr>
          <w:rFonts w:ascii="Arial" w:hAnsi="Arial" w:cs="Arial"/>
          <w:color w:val="333333"/>
          <w:sz w:val="24"/>
          <w:szCs w:val="24"/>
          <w:lang w:val="mn-MN"/>
        </w:rPr>
        <w:t xml:space="preserve"> </w:t>
      </w:r>
      <w:r w:rsidR="00D23B78" w:rsidRPr="00F846BC">
        <w:rPr>
          <w:rFonts w:ascii="Arial" w:hAnsi="Arial" w:cs="Arial"/>
          <w:b/>
          <w:i/>
          <w:color w:val="333333"/>
          <w:sz w:val="24"/>
          <w:szCs w:val="24"/>
          <w:lang w:val="mn-MN"/>
        </w:rPr>
        <w:t>Монгол Улсын нэгдсэн төсвийн 2019 оны төсвийн</w:t>
      </w:r>
      <w:r w:rsidR="00E5158D" w:rsidRPr="00F846BC">
        <w:rPr>
          <w:rFonts w:ascii="Arial" w:hAnsi="Arial" w:cs="Arial"/>
          <w:b/>
          <w:i/>
          <w:color w:val="333333"/>
          <w:sz w:val="24"/>
          <w:szCs w:val="24"/>
          <w:lang w:val="mn-MN"/>
        </w:rPr>
        <w:t xml:space="preserve"> хүрээний мэдэгдэл, 2020-2021 он</w:t>
      </w:r>
      <w:r w:rsidR="00D23B78" w:rsidRPr="00F846BC">
        <w:rPr>
          <w:rFonts w:ascii="Arial" w:hAnsi="Arial" w:cs="Arial"/>
          <w:b/>
          <w:i/>
          <w:color w:val="333333"/>
          <w:sz w:val="24"/>
          <w:szCs w:val="24"/>
          <w:lang w:val="mn-MN"/>
        </w:rPr>
        <w:t>ы төсвийн төсөөллийн тухай хуулийн төсөл </w:t>
      </w:r>
      <w:r w:rsidR="00D23B78" w:rsidRPr="00F846BC">
        <w:rPr>
          <w:rFonts w:ascii="Arial" w:hAnsi="Arial" w:cs="Arial"/>
          <w:i/>
          <w:color w:val="333333"/>
          <w:sz w:val="24"/>
          <w:szCs w:val="24"/>
          <w:lang w:val="mn-MN"/>
        </w:rPr>
        <w:t>/</w:t>
      </w:r>
      <w:r w:rsidR="00D23B78" w:rsidRPr="00F846BC">
        <w:rPr>
          <w:rFonts w:ascii="Arial" w:hAnsi="Arial" w:cs="Arial"/>
          <w:i/>
          <w:iCs/>
          <w:color w:val="333333"/>
          <w:sz w:val="24"/>
          <w:szCs w:val="24"/>
          <w:lang w:val="mn-MN"/>
        </w:rPr>
        <w:t>Засгийн газар 2018.04.30-ны өдөр өргөн мэдүүлсэн,</w:t>
      </w:r>
      <w:r w:rsidR="00E5158D" w:rsidRPr="00F846BC">
        <w:rPr>
          <w:rFonts w:ascii="Arial" w:hAnsi="Arial" w:cs="Arial"/>
          <w:i/>
          <w:iCs/>
          <w:color w:val="333333"/>
          <w:sz w:val="24"/>
          <w:szCs w:val="24"/>
          <w:lang w:val="mn-MN"/>
        </w:rPr>
        <w:t xml:space="preserve"> </w:t>
      </w:r>
      <w:r w:rsidR="00D23B78" w:rsidRPr="00F846BC">
        <w:rPr>
          <w:rFonts w:ascii="Arial" w:hAnsi="Arial" w:cs="Arial"/>
          <w:bCs/>
          <w:i/>
          <w:iCs/>
          <w:color w:val="333333"/>
          <w:sz w:val="24"/>
          <w:szCs w:val="24"/>
          <w:lang w:val="mn-MN"/>
        </w:rPr>
        <w:t>төслийн үзэл баримтлалыг хэлэлцэх эсэх</w:t>
      </w:r>
      <w:r w:rsidR="00E5158D" w:rsidRPr="00F846BC">
        <w:rPr>
          <w:rFonts w:ascii="Arial" w:hAnsi="Arial" w:cs="Arial"/>
          <w:bCs/>
          <w:i/>
          <w:iCs/>
          <w:color w:val="333333"/>
          <w:sz w:val="24"/>
          <w:szCs w:val="24"/>
          <w:lang w:val="mn-MN"/>
        </w:rPr>
        <w:t>/</w:t>
      </w:r>
    </w:p>
    <w:p w14:paraId="39E610E7" w14:textId="77777777" w:rsidR="00D23B78" w:rsidRPr="00F846BC" w:rsidRDefault="00D23B78" w:rsidP="00D23B78">
      <w:pPr>
        <w:tabs>
          <w:tab w:val="left" w:pos="-6580"/>
        </w:tabs>
        <w:suppressAutoHyphens w:val="0"/>
        <w:autoSpaceDE w:val="0"/>
        <w:spacing w:line="240" w:lineRule="auto"/>
        <w:ind w:left="57" w:right="-7"/>
        <w:contextualSpacing/>
        <w:jc w:val="both"/>
        <w:rPr>
          <w:rFonts w:ascii="Arial" w:hAnsi="Arial" w:cs="Arial"/>
          <w:color w:val="000000"/>
          <w:sz w:val="24"/>
          <w:szCs w:val="24"/>
          <w:lang w:val="mn-MN"/>
        </w:rPr>
      </w:pPr>
    </w:p>
    <w:p w14:paraId="4A233CBE" w14:textId="77777777" w:rsidR="00FC5646" w:rsidRPr="00F846BC" w:rsidRDefault="00FC5646" w:rsidP="00FC5646">
      <w:pPr>
        <w:ind w:firstLine="720"/>
        <w:jc w:val="both"/>
        <w:rPr>
          <w:rFonts w:ascii="Arial" w:hAnsi="Arial" w:cs="Arial"/>
          <w:color w:val="262626"/>
          <w:sz w:val="24"/>
          <w:szCs w:val="24"/>
          <w:lang w:val="mn-MN"/>
        </w:rPr>
      </w:pPr>
      <w:r w:rsidRPr="00F846BC">
        <w:rPr>
          <w:rFonts w:ascii="Arial" w:hAnsi="Arial" w:cs="Arial"/>
          <w:color w:val="262626"/>
          <w:sz w:val="24"/>
          <w:szCs w:val="24"/>
          <w:lang w:val="mn-MN"/>
        </w:rPr>
        <w:t xml:space="preserve">Хэлэлцэж буй асуудалтай холбогдуулан Сангийн сайд Ч.Хүрэлбаатар, Сангийн яамны </w:t>
      </w:r>
      <w:r w:rsidR="00F846BC">
        <w:rPr>
          <w:rFonts w:ascii="Arial" w:hAnsi="Arial" w:cs="Arial"/>
          <w:color w:val="262626"/>
          <w:sz w:val="24"/>
          <w:szCs w:val="24"/>
          <w:lang w:val="mn-MN"/>
        </w:rPr>
        <w:t>Төсвийн бо</w:t>
      </w:r>
      <w:r w:rsidR="00E5158D" w:rsidRPr="00F846BC">
        <w:rPr>
          <w:rFonts w:ascii="Arial" w:hAnsi="Arial" w:cs="Arial"/>
          <w:color w:val="262626"/>
          <w:sz w:val="24"/>
          <w:szCs w:val="24"/>
          <w:lang w:val="mn-MN"/>
        </w:rPr>
        <w:t>д</w:t>
      </w:r>
      <w:r w:rsidR="00F846BC">
        <w:rPr>
          <w:rFonts w:ascii="Arial" w:hAnsi="Arial" w:cs="Arial"/>
          <w:color w:val="262626"/>
          <w:sz w:val="24"/>
          <w:szCs w:val="24"/>
          <w:lang w:val="mn-MN"/>
        </w:rPr>
        <w:t>л</w:t>
      </w:r>
      <w:r w:rsidR="00E5158D" w:rsidRPr="00F846BC">
        <w:rPr>
          <w:rFonts w:ascii="Arial" w:hAnsi="Arial" w:cs="Arial"/>
          <w:color w:val="262626"/>
          <w:sz w:val="24"/>
          <w:szCs w:val="24"/>
          <w:lang w:val="mn-MN"/>
        </w:rPr>
        <w:t>ого, төлөвлөлтийн г</w:t>
      </w:r>
      <w:r w:rsidR="00E051C1" w:rsidRPr="00F846BC">
        <w:rPr>
          <w:rFonts w:ascii="Arial" w:hAnsi="Arial" w:cs="Arial"/>
          <w:color w:val="262626"/>
          <w:sz w:val="24"/>
          <w:szCs w:val="24"/>
          <w:lang w:val="mn-MN"/>
        </w:rPr>
        <w:t>а</w:t>
      </w:r>
      <w:r w:rsidR="00E5158D" w:rsidRPr="00F846BC">
        <w:rPr>
          <w:rFonts w:ascii="Arial" w:hAnsi="Arial" w:cs="Arial"/>
          <w:color w:val="262626"/>
          <w:sz w:val="24"/>
          <w:szCs w:val="24"/>
          <w:lang w:val="mn-MN"/>
        </w:rPr>
        <w:t>з</w:t>
      </w:r>
      <w:r w:rsidR="00E051C1" w:rsidRPr="00F846BC">
        <w:rPr>
          <w:rFonts w:ascii="Arial" w:hAnsi="Arial" w:cs="Arial"/>
          <w:color w:val="262626"/>
          <w:sz w:val="24"/>
          <w:szCs w:val="24"/>
          <w:lang w:val="mn-MN"/>
        </w:rPr>
        <w:t>рын дарга Ж.Ганбат</w:t>
      </w:r>
      <w:r w:rsidRPr="00F846BC">
        <w:rPr>
          <w:rFonts w:ascii="Arial" w:hAnsi="Arial" w:cs="Arial"/>
          <w:color w:val="262626"/>
          <w:sz w:val="24"/>
          <w:szCs w:val="24"/>
          <w:lang w:val="mn-MN"/>
        </w:rPr>
        <w:t xml:space="preserve">, мөн яамны Эдийн засгийн бодлогын газрын дарга Г.Батхүрэл, Хөрөнгө оруулалтын хэлтсийн дарга Г.Түвдэндорж, Төсвийн нэгтгэлийн хэлтсийн дарга Д.Өлзийсайхан, Төсвийн зарлагын хэлтсийн дарга М.Санжаадорж, Төсвийн орлогын хэлтсийн дарга Б.Тэлмүүн, </w:t>
      </w:r>
      <w:r w:rsidR="00E051C1" w:rsidRPr="00F846BC">
        <w:rPr>
          <w:rFonts w:ascii="Arial" w:hAnsi="Arial" w:cs="Arial"/>
          <w:color w:val="262626"/>
          <w:sz w:val="24"/>
          <w:szCs w:val="24"/>
          <w:lang w:val="mn-MN"/>
        </w:rPr>
        <w:t xml:space="preserve">Макро эдийн засгийн бодлогын хэлтсийн дарга Н.Энхбаяр, </w:t>
      </w:r>
      <w:r w:rsidRPr="00F846BC">
        <w:rPr>
          <w:rFonts w:ascii="Arial" w:hAnsi="Arial" w:cs="Arial"/>
          <w:color w:val="262626"/>
          <w:sz w:val="24"/>
          <w:szCs w:val="24"/>
          <w:lang w:val="mn-MN"/>
        </w:rPr>
        <w:t xml:space="preserve">Хөрөнгө оруулалтын хэлтсийн мэргэжилтэн Б.Түвшинжаргал, </w:t>
      </w:r>
      <w:r w:rsidR="00E051C1" w:rsidRPr="00F846BC">
        <w:rPr>
          <w:rFonts w:ascii="Arial" w:hAnsi="Arial" w:cs="Arial"/>
          <w:color w:val="262626"/>
          <w:sz w:val="24"/>
          <w:szCs w:val="24"/>
          <w:lang w:val="mn-MN"/>
        </w:rPr>
        <w:t>Ж.Ганбаяр, Н.Дэлгэрнаран</w:t>
      </w:r>
      <w:r w:rsidRPr="00F846BC">
        <w:rPr>
          <w:rFonts w:ascii="Arial" w:hAnsi="Arial" w:cs="Arial"/>
          <w:color w:val="262626"/>
          <w:sz w:val="24"/>
          <w:szCs w:val="24"/>
          <w:lang w:val="mn-MN"/>
        </w:rPr>
        <w:t xml:space="preserve"> нар оролцов. </w:t>
      </w:r>
    </w:p>
    <w:p w14:paraId="44DE2229" w14:textId="77777777" w:rsidR="00EE48D4" w:rsidRPr="00F846BC" w:rsidRDefault="00EE48D4" w:rsidP="00FC5646">
      <w:pPr>
        <w:jc w:val="both"/>
        <w:rPr>
          <w:rFonts w:ascii="Arial" w:hAnsi="Arial" w:cs="Arial"/>
          <w:color w:val="000000"/>
          <w:sz w:val="24"/>
          <w:szCs w:val="24"/>
          <w:lang w:val="mn-MN"/>
        </w:rPr>
      </w:pPr>
    </w:p>
    <w:p w14:paraId="18D15045" w14:textId="77777777" w:rsidR="00D23B78" w:rsidRPr="00F846BC" w:rsidRDefault="00EE48D4" w:rsidP="00D23B78">
      <w:pPr>
        <w:suppressAutoHyphens w:val="0"/>
        <w:spacing w:line="240" w:lineRule="auto"/>
        <w:ind w:left="57" w:right="-7"/>
        <w:contextualSpacing/>
        <w:jc w:val="both"/>
        <w:rPr>
          <w:rStyle w:val="Emphasis"/>
          <w:rFonts w:ascii="Arial" w:hAnsi="Arial" w:cs="Arial"/>
          <w:i w:val="0"/>
          <w:color w:val="000000"/>
          <w:sz w:val="24"/>
          <w:szCs w:val="24"/>
          <w:lang w:val="mn-MN"/>
        </w:rPr>
      </w:pPr>
      <w:r w:rsidRPr="00F846BC">
        <w:rPr>
          <w:rFonts w:ascii="Arial" w:hAnsi="Arial" w:cs="Arial"/>
          <w:color w:val="000000"/>
          <w:sz w:val="24"/>
          <w:szCs w:val="24"/>
          <w:lang w:val="mn-MN"/>
        </w:rPr>
        <w:tab/>
      </w:r>
      <w:r w:rsidR="00D23B78" w:rsidRPr="00F846BC">
        <w:rPr>
          <w:rFonts w:ascii="Arial" w:hAnsi="Arial" w:cs="Arial"/>
          <w:color w:val="000000"/>
          <w:sz w:val="24"/>
          <w:szCs w:val="24"/>
          <w:lang w:val="mn-MN"/>
        </w:rPr>
        <w:t xml:space="preserve">Хуралдаанд Улсын Их Хурлын Тамгын газрын Хууль, эрх зүйн асуудал хариуцсан нарийн бичгийн дарга Д.Амгалан, </w:t>
      </w:r>
      <w:r w:rsidR="00D23B78" w:rsidRPr="00F846BC">
        <w:rPr>
          <w:rStyle w:val="Emphasis"/>
          <w:rFonts w:ascii="Arial" w:hAnsi="Arial" w:cs="Arial"/>
          <w:i w:val="0"/>
          <w:color w:val="000000"/>
          <w:sz w:val="24"/>
          <w:szCs w:val="24"/>
          <w:lang w:val="mn-MN"/>
        </w:rPr>
        <w:t xml:space="preserve">Хууль, эрх зүйн хэлтсийн дарга Э.Түвшинжаргал, Төсвийн байнгын хорооны ажлын албаны </w:t>
      </w:r>
      <w:r w:rsidR="00E5158D" w:rsidRPr="00F846BC">
        <w:rPr>
          <w:rStyle w:val="Emphasis"/>
          <w:rFonts w:ascii="Arial" w:hAnsi="Arial" w:cs="Arial"/>
          <w:i w:val="0"/>
          <w:color w:val="000000"/>
          <w:sz w:val="24"/>
          <w:szCs w:val="24"/>
          <w:lang w:val="mn-MN"/>
        </w:rPr>
        <w:t>ахлах зөвлөх Ц</w:t>
      </w:r>
      <w:r w:rsidR="003761E4" w:rsidRPr="00F846BC">
        <w:rPr>
          <w:rStyle w:val="Emphasis"/>
          <w:rFonts w:ascii="Arial" w:hAnsi="Arial" w:cs="Arial"/>
          <w:i w:val="0"/>
          <w:color w:val="000000"/>
          <w:sz w:val="24"/>
          <w:szCs w:val="24"/>
          <w:lang w:val="mn-MN"/>
        </w:rPr>
        <w:t xml:space="preserve">.Батбаатар, </w:t>
      </w:r>
      <w:r w:rsidR="00D23B78" w:rsidRPr="00F846BC">
        <w:rPr>
          <w:rStyle w:val="Emphasis"/>
          <w:rFonts w:ascii="Arial" w:hAnsi="Arial" w:cs="Arial"/>
          <w:i w:val="0"/>
          <w:color w:val="000000"/>
          <w:sz w:val="24"/>
          <w:szCs w:val="24"/>
          <w:lang w:val="mn-MN"/>
        </w:rPr>
        <w:t xml:space="preserve">зөвлөх </w:t>
      </w:r>
      <w:r w:rsidR="003761E4" w:rsidRPr="00F846BC">
        <w:rPr>
          <w:rStyle w:val="Emphasis"/>
          <w:rFonts w:ascii="Arial" w:hAnsi="Arial" w:cs="Arial"/>
          <w:i w:val="0"/>
          <w:color w:val="000000"/>
          <w:sz w:val="24"/>
          <w:szCs w:val="24"/>
          <w:lang w:val="mn-MN"/>
        </w:rPr>
        <w:t>Б.Гандулам,</w:t>
      </w:r>
      <w:r w:rsidR="00E5158D" w:rsidRPr="00F846BC">
        <w:rPr>
          <w:rStyle w:val="Emphasis"/>
          <w:rFonts w:ascii="Arial" w:hAnsi="Arial" w:cs="Arial"/>
          <w:i w:val="0"/>
          <w:color w:val="000000"/>
          <w:sz w:val="24"/>
          <w:szCs w:val="24"/>
          <w:lang w:val="mn-MN"/>
        </w:rPr>
        <w:t xml:space="preserve"> референт</w:t>
      </w:r>
      <w:r w:rsidR="003761E4" w:rsidRPr="00F846BC">
        <w:rPr>
          <w:rStyle w:val="Emphasis"/>
          <w:rFonts w:ascii="Arial" w:hAnsi="Arial" w:cs="Arial"/>
          <w:i w:val="0"/>
          <w:color w:val="000000"/>
          <w:sz w:val="24"/>
          <w:szCs w:val="24"/>
          <w:lang w:val="mn-MN"/>
        </w:rPr>
        <w:t xml:space="preserve"> С.Дунжидмаа</w:t>
      </w:r>
      <w:r w:rsidR="00D23B78" w:rsidRPr="00F846BC">
        <w:rPr>
          <w:rStyle w:val="Emphasis"/>
          <w:rFonts w:ascii="Arial" w:hAnsi="Arial" w:cs="Arial"/>
          <w:i w:val="0"/>
          <w:color w:val="000000"/>
          <w:sz w:val="24"/>
          <w:szCs w:val="24"/>
          <w:lang w:val="mn-MN"/>
        </w:rPr>
        <w:t xml:space="preserve"> нар байлцав. </w:t>
      </w:r>
    </w:p>
    <w:p w14:paraId="31012495" w14:textId="77777777" w:rsidR="00EE48D4" w:rsidRPr="00F846BC" w:rsidRDefault="00EE48D4" w:rsidP="004F3D66">
      <w:pPr>
        <w:suppressAutoHyphens w:val="0"/>
        <w:spacing w:line="240" w:lineRule="auto"/>
        <w:ind w:left="57" w:right="-7"/>
        <w:contextualSpacing/>
        <w:jc w:val="both"/>
        <w:rPr>
          <w:rStyle w:val="Emphasis"/>
          <w:rFonts w:ascii="Arial" w:hAnsi="Arial" w:cs="Arial"/>
          <w:i w:val="0"/>
          <w:color w:val="000000"/>
          <w:sz w:val="24"/>
          <w:szCs w:val="24"/>
          <w:lang w:val="mn-MN"/>
        </w:rPr>
      </w:pPr>
    </w:p>
    <w:p w14:paraId="13E546D7" w14:textId="77777777" w:rsidR="00EE48D4" w:rsidRPr="00F846BC" w:rsidRDefault="00EE48D4" w:rsidP="004F3D66">
      <w:pPr>
        <w:pStyle w:val="DefaultStyle"/>
        <w:suppressAutoHyphens w:val="0"/>
        <w:spacing w:after="0" w:line="240" w:lineRule="auto"/>
        <w:ind w:left="57" w:right="-7"/>
        <w:contextualSpacing/>
        <w:jc w:val="both"/>
        <w:rPr>
          <w:rFonts w:ascii="Arial" w:hAnsi="Arial" w:cs="Arial"/>
          <w:color w:val="000000"/>
          <w:sz w:val="24"/>
          <w:szCs w:val="24"/>
          <w:lang w:val="mn-MN"/>
        </w:rPr>
      </w:pPr>
      <w:r w:rsidRPr="00F846BC">
        <w:rPr>
          <w:rStyle w:val="Emphasis"/>
          <w:rFonts w:ascii="Arial" w:hAnsi="Arial" w:cs="Arial"/>
          <w:i w:val="0"/>
          <w:color w:val="000000"/>
          <w:sz w:val="24"/>
          <w:szCs w:val="24"/>
          <w:lang w:val="mn-MN"/>
        </w:rPr>
        <w:tab/>
      </w:r>
      <w:r w:rsidRPr="00F846BC">
        <w:rPr>
          <w:rStyle w:val="Emphasis"/>
          <w:rFonts w:ascii="Arial" w:hAnsi="Arial" w:cs="Arial"/>
          <w:i w:val="0"/>
          <w:color w:val="000000"/>
          <w:sz w:val="24"/>
          <w:szCs w:val="24"/>
          <w:shd w:val="clear" w:color="auto" w:fill="FFFFFF"/>
          <w:lang w:val="mn-MN" w:bidi="he-IL"/>
        </w:rPr>
        <w:t xml:space="preserve">Хууль санаачлагчийн илтгэлийг </w:t>
      </w:r>
      <w:r w:rsidR="003B494E" w:rsidRPr="00F846BC">
        <w:rPr>
          <w:rFonts w:ascii="Arial" w:hAnsi="Arial" w:cs="Arial"/>
          <w:color w:val="000000"/>
          <w:sz w:val="24"/>
          <w:szCs w:val="24"/>
          <w:lang w:val="mn-MN"/>
        </w:rPr>
        <w:t>Сангийн сайд Ч.Хүрэлбаатар</w:t>
      </w:r>
      <w:r w:rsidRPr="00F846BC">
        <w:rPr>
          <w:rStyle w:val="Emphasis"/>
          <w:rFonts w:ascii="Arial" w:hAnsi="Arial" w:cs="Arial"/>
          <w:i w:val="0"/>
          <w:color w:val="000000"/>
          <w:sz w:val="24"/>
          <w:szCs w:val="24"/>
          <w:shd w:val="clear" w:color="auto" w:fill="FFFFFF"/>
          <w:lang w:val="mn-MN" w:bidi="he-IL"/>
        </w:rPr>
        <w:t xml:space="preserve">, хуулийн төслийн үзэл баримтлалыг хэлэлцэх эсэх талаар </w:t>
      </w:r>
      <w:r w:rsidR="003761E4" w:rsidRPr="00F846BC">
        <w:rPr>
          <w:rStyle w:val="Emphasis"/>
          <w:rFonts w:ascii="Arial" w:hAnsi="Arial" w:cs="Arial"/>
          <w:i w:val="0"/>
          <w:color w:val="000000"/>
          <w:sz w:val="24"/>
          <w:szCs w:val="24"/>
          <w:lang w:val="mn-MN"/>
        </w:rPr>
        <w:t>Төсвийн</w:t>
      </w:r>
      <w:r w:rsidRPr="00F846BC">
        <w:rPr>
          <w:rStyle w:val="Emphasis"/>
          <w:rFonts w:ascii="Arial" w:hAnsi="Arial" w:cs="Arial"/>
          <w:i w:val="0"/>
          <w:color w:val="000000"/>
          <w:sz w:val="24"/>
          <w:szCs w:val="24"/>
          <w:lang w:val="mn-MN"/>
        </w:rPr>
        <w:t xml:space="preserve"> байнгын хорооноос</w:t>
      </w:r>
      <w:r w:rsidRPr="00F846BC">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w:t>
      </w:r>
      <w:r w:rsidR="003761E4" w:rsidRPr="00F846BC">
        <w:rPr>
          <w:rStyle w:val="Emphasis"/>
          <w:rFonts w:ascii="Arial" w:hAnsi="Arial" w:cs="Arial"/>
          <w:i w:val="0"/>
          <w:color w:val="000000"/>
          <w:sz w:val="24"/>
          <w:szCs w:val="24"/>
          <w:shd w:val="clear" w:color="auto" w:fill="FFFFFF"/>
          <w:lang w:val="mn-MN" w:bidi="he-IL"/>
        </w:rPr>
        <w:t>Б.Баттөмөр</w:t>
      </w:r>
      <w:r w:rsidRPr="00F846BC">
        <w:rPr>
          <w:rStyle w:val="Emphasis"/>
          <w:rFonts w:ascii="Arial" w:hAnsi="Arial" w:cs="Arial"/>
          <w:i w:val="0"/>
          <w:color w:val="000000"/>
          <w:sz w:val="24"/>
          <w:szCs w:val="24"/>
          <w:shd w:val="clear" w:color="auto" w:fill="FFFFFF"/>
          <w:lang w:val="mn-MN" w:bidi="he-IL"/>
        </w:rPr>
        <w:t xml:space="preserve"> нар танилцуулав. </w:t>
      </w:r>
    </w:p>
    <w:p w14:paraId="5DDB705C" w14:textId="77777777" w:rsidR="00EE48D4" w:rsidRPr="00F846BC" w:rsidRDefault="00EE48D4" w:rsidP="004F3D66">
      <w:pPr>
        <w:pStyle w:val="DefaultStyle"/>
        <w:suppressAutoHyphens w:val="0"/>
        <w:spacing w:after="0" w:line="240" w:lineRule="auto"/>
        <w:ind w:left="57" w:right="-7"/>
        <w:contextualSpacing/>
        <w:jc w:val="both"/>
        <w:rPr>
          <w:rFonts w:ascii="Arial" w:hAnsi="Arial" w:cs="Arial"/>
          <w:color w:val="000000"/>
          <w:sz w:val="24"/>
          <w:szCs w:val="24"/>
          <w:lang w:val="mn-MN"/>
        </w:rPr>
      </w:pPr>
    </w:p>
    <w:p w14:paraId="4672537C" w14:textId="77777777" w:rsidR="00EE48D4" w:rsidRPr="00F846BC" w:rsidRDefault="00EE48D4" w:rsidP="004F3D66">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 xml:space="preserve">Хууль санаачлагчийн илтгэл болон Байнгын хорооны санал, дүгнэлттэй холбогдуулан Улсын Их Хурлын гишүүн </w:t>
      </w:r>
      <w:r w:rsidR="00E5158D" w:rsidRPr="00F846BC">
        <w:rPr>
          <w:rStyle w:val="Emphasis"/>
          <w:rFonts w:ascii="Arial" w:hAnsi="Arial" w:cs="Arial"/>
          <w:i w:val="0"/>
          <w:color w:val="000000"/>
          <w:sz w:val="24"/>
          <w:szCs w:val="24"/>
          <w:shd w:val="clear" w:color="auto" w:fill="FFFFFF"/>
          <w:lang w:val="mn-MN" w:bidi="he-IL"/>
        </w:rPr>
        <w:t>М</w:t>
      </w:r>
      <w:r w:rsidR="003761E4" w:rsidRPr="00F846BC">
        <w:rPr>
          <w:rStyle w:val="Emphasis"/>
          <w:rFonts w:ascii="Arial" w:hAnsi="Arial" w:cs="Arial"/>
          <w:i w:val="0"/>
          <w:color w:val="000000"/>
          <w:sz w:val="24"/>
          <w:szCs w:val="24"/>
          <w:shd w:val="clear" w:color="auto" w:fill="FFFFFF"/>
          <w:lang w:val="mn-MN" w:bidi="he-IL"/>
        </w:rPr>
        <w:t xml:space="preserve">.Оюунчимэг, Л.Энх-Амгалан, Ц.Гарамжав, Д.Тэрбишдагва, О.Баасанхүү, М.Билэгт, Н.Оюундарь, Ж.Ганбаатар, Н.Амарзаяа, Ё.Баатарбилэг, Г.Мөнхцэцэг, Б.Баттөмөр, Д.Лүндээжанцан, </w:t>
      </w:r>
      <w:r w:rsidR="003761E4" w:rsidRPr="00F846BC">
        <w:rPr>
          <w:rStyle w:val="Emphasis"/>
          <w:rFonts w:ascii="Arial" w:hAnsi="Arial" w:cs="Arial"/>
          <w:i w:val="0"/>
          <w:color w:val="000000"/>
          <w:sz w:val="24"/>
          <w:szCs w:val="24"/>
          <w:shd w:val="clear" w:color="auto" w:fill="FFFFFF"/>
          <w:lang w:val="mn-MN" w:bidi="he-IL"/>
        </w:rPr>
        <w:lastRenderedPageBreak/>
        <w:t>Д.Ганболд, Х.Нямбаатар, Н.Учрал</w:t>
      </w:r>
      <w:r w:rsidRPr="00F846BC">
        <w:rPr>
          <w:rStyle w:val="Emphasis"/>
          <w:rFonts w:ascii="Arial" w:hAnsi="Arial" w:cs="Arial"/>
          <w:i w:val="0"/>
          <w:color w:val="000000"/>
          <w:sz w:val="24"/>
          <w:szCs w:val="24"/>
          <w:shd w:val="clear" w:color="auto" w:fill="FFFFFF"/>
          <w:lang w:val="mn-MN" w:bidi="he-IL"/>
        </w:rPr>
        <w:t xml:space="preserve"> нарын тавьсан асуултад </w:t>
      </w:r>
      <w:r w:rsidR="00035C07" w:rsidRPr="00F846BC">
        <w:rPr>
          <w:rFonts w:ascii="Arial" w:hAnsi="Arial" w:cs="Arial"/>
          <w:color w:val="000000"/>
          <w:sz w:val="24"/>
          <w:szCs w:val="24"/>
          <w:lang w:val="mn-MN"/>
        </w:rPr>
        <w:t>Сангийн сайд Ч.Хүрэлбаатар</w:t>
      </w:r>
      <w:r w:rsidRPr="00F846BC">
        <w:rPr>
          <w:rStyle w:val="Emphasis"/>
          <w:rFonts w:ascii="Arial" w:eastAsia="Arial" w:hAnsi="Arial" w:cs="Arial"/>
          <w:i w:val="0"/>
          <w:color w:val="000000"/>
          <w:sz w:val="24"/>
          <w:szCs w:val="24"/>
          <w:shd w:val="clear" w:color="auto" w:fill="FFFFFF"/>
          <w:lang w:val="mn-MN"/>
        </w:rPr>
        <w:t xml:space="preserve"> хариулж, тайлбар хийв</w:t>
      </w:r>
      <w:r w:rsidRPr="00F846BC">
        <w:rPr>
          <w:rStyle w:val="Emphasis"/>
          <w:rFonts w:ascii="Arial" w:hAnsi="Arial" w:cs="Arial"/>
          <w:i w:val="0"/>
          <w:color w:val="000000"/>
          <w:sz w:val="24"/>
          <w:szCs w:val="24"/>
          <w:shd w:val="clear" w:color="auto" w:fill="FFFFFF"/>
          <w:lang w:val="mn-MN" w:bidi="he-IL"/>
        </w:rPr>
        <w:t>.</w:t>
      </w:r>
    </w:p>
    <w:p w14:paraId="2AF9A2A0" w14:textId="77777777" w:rsidR="00DA0769" w:rsidRPr="00F846BC" w:rsidRDefault="00DA0769" w:rsidP="004F3D66">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45E0A127" w14:textId="77777777" w:rsidR="00EE48D4" w:rsidRPr="00F846BC" w:rsidRDefault="00EE48D4" w:rsidP="004F3D66">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 xml:space="preserve">Төслийн талаар Улсын Их Хурлын гишүүн </w:t>
      </w:r>
      <w:r w:rsidR="00035C07" w:rsidRPr="00F846BC">
        <w:rPr>
          <w:rStyle w:val="Emphasis"/>
          <w:rFonts w:ascii="Arial" w:hAnsi="Arial" w:cs="Arial"/>
          <w:i w:val="0"/>
          <w:color w:val="000000"/>
          <w:sz w:val="24"/>
          <w:szCs w:val="24"/>
          <w:shd w:val="clear" w:color="auto" w:fill="FFFFFF"/>
          <w:lang w:val="mn-MN" w:bidi="he-IL"/>
        </w:rPr>
        <w:t>Д.Ганболд, С.Бямбацогт, М.Оюунчимэг, Д.Тэрбишдагва</w:t>
      </w:r>
      <w:r w:rsidRPr="00F846BC">
        <w:rPr>
          <w:rStyle w:val="Emphasis"/>
          <w:rFonts w:ascii="Arial" w:hAnsi="Arial" w:cs="Arial"/>
          <w:i w:val="0"/>
          <w:color w:val="000000"/>
          <w:sz w:val="24"/>
          <w:szCs w:val="24"/>
          <w:shd w:val="clear" w:color="auto" w:fill="FFFFFF"/>
          <w:lang w:val="mn-MN" w:bidi="he-IL"/>
        </w:rPr>
        <w:t xml:space="preserve"> </w:t>
      </w:r>
      <w:r w:rsidR="00035C07" w:rsidRPr="00F846BC">
        <w:rPr>
          <w:rStyle w:val="Emphasis"/>
          <w:rFonts w:ascii="Arial" w:hAnsi="Arial" w:cs="Arial"/>
          <w:i w:val="0"/>
          <w:color w:val="000000"/>
          <w:sz w:val="24"/>
          <w:szCs w:val="24"/>
          <w:shd w:val="clear" w:color="auto" w:fill="FFFFFF"/>
          <w:lang w:val="mn-MN" w:bidi="he-IL"/>
        </w:rPr>
        <w:t>нар</w:t>
      </w:r>
      <w:r w:rsidRPr="00F846BC">
        <w:rPr>
          <w:rStyle w:val="Emphasis"/>
          <w:rFonts w:ascii="Arial" w:hAnsi="Arial" w:cs="Arial"/>
          <w:i w:val="0"/>
          <w:color w:val="000000"/>
          <w:sz w:val="24"/>
          <w:szCs w:val="24"/>
          <w:shd w:val="clear" w:color="auto" w:fill="FFFFFF"/>
          <w:lang w:val="mn-MN" w:bidi="he-IL"/>
        </w:rPr>
        <w:t xml:space="preserve"> үг хэлэв.</w:t>
      </w:r>
    </w:p>
    <w:p w14:paraId="55932484" w14:textId="77777777" w:rsidR="004F3D66" w:rsidRPr="00F846BC" w:rsidRDefault="004F3D66" w:rsidP="004F3D66">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08ECC382" w14:textId="77777777" w:rsidR="00EE48D4" w:rsidRPr="00F846BC" w:rsidRDefault="00EE48D4" w:rsidP="004F3D66">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r>
      <w:r w:rsidRPr="00F846BC">
        <w:rPr>
          <w:rStyle w:val="Emphasis"/>
          <w:rFonts w:ascii="Arial" w:hAnsi="Arial" w:cs="Arial"/>
          <w:b/>
          <w:bCs/>
          <w:i w:val="0"/>
          <w:color w:val="000000"/>
          <w:sz w:val="24"/>
          <w:szCs w:val="24"/>
          <w:shd w:val="clear" w:color="auto" w:fill="FFFFFF"/>
          <w:lang w:val="mn-MN" w:bidi="he-IL"/>
        </w:rPr>
        <w:t xml:space="preserve">М.Энхболд: </w:t>
      </w:r>
      <w:r w:rsidRPr="00F846BC">
        <w:rPr>
          <w:rStyle w:val="Emphasis"/>
          <w:rFonts w:ascii="Arial" w:hAnsi="Arial" w:cs="Arial"/>
          <w:i w:val="0"/>
          <w:color w:val="000000"/>
          <w:sz w:val="24"/>
          <w:szCs w:val="24"/>
          <w:shd w:val="clear" w:color="auto" w:fill="FFFFFF"/>
          <w:lang w:val="mn-MN" w:bidi="he-IL"/>
        </w:rPr>
        <w:t xml:space="preserve">- Байнгын хорооны саналаар </w:t>
      </w:r>
      <w:r w:rsidR="00035C07" w:rsidRPr="00F846BC">
        <w:rPr>
          <w:rFonts w:ascii="Arial" w:hAnsi="Arial" w:cs="Arial"/>
          <w:color w:val="333333"/>
          <w:sz w:val="24"/>
          <w:szCs w:val="24"/>
          <w:lang w:val="mn-MN"/>
        </w:rPr>
        <w:t>Монгол Улсын нэгдсэн төсвийн 2019 оны төсвийн</w:t>
      </w:r>
      <w:r w:rsidR="00E5158D" w:rsidRPr="00F846BC">
        <w:rPr>
          <w:rFonts w:ascii="Arial" w:hAnsi="Arial" w:cs="Arial"/>
          <w:color w:val="333333"/>
          <w:sz w:val="24"/>
          <w:szCs w:val="24"/>
          <w:lang w:val="mn-MN"/>
        </w:rPr>
        <w:t xml:space="preserve"> хүрээний мэдэгдэл, 2020-2021 он</w:t>
      </w:r>
      <w:r w:rsidR="00035C07" w:rsidRPr="00F846BC">
        <w:rPr>
          <w:rFonts w:ascii="Arial" w:hAnsi="Arial" w:cs="Arial"/>
          <w:color w:val="333333"/>
          <w:sz w:val="24"/>
          <w:szCs w:val="24"/>
          <w:lang w:val="mn-MN"/>
        </w:rPr>
        <w:t>ы төсвийн төсөөллийн тухай хуулийн</w:t>
      </w:r>
      <w:r w:rsidRPr="00F846BC">
        <w:rPr>
          <w:rFonts w:ascii="Arial" w:hAnsi="Arial" w:cs="Arial"/>
          <w:color w:val="000000"/>
          <w:sz w:val="24"/>
          <w:szCs w:val="24"/>
          <w:lang w:val="mn-MN"/>
        </w:rPr>
        <w:t xml:space="preserve"> төс</w:t>
      </w:r>
      <w:r w:rsidRPr="00F846BC">
        <w:rPr>
          <w:rStyle w:val="Emphasis"/>
          <w:rFonts w:ascii="Arial" w:eastAsia="Arial" w:hAnsi="Arial" w:cs="Arial"/>
          <w:i w:val="0"/>
          <w:color w:val="000000"/>
          <w:sz w:val="24"/>
          <w:szCs w:val="24"/>
          <w:shd w:val="clear" w:color="auto" w:fill="FFFFFF"/>
          <w:lang w:val="mn-MN"/>
        </w:rPr>
        <w:t>лийн үзэл баримтлалыг</w:t>
      </w:r>
      <w:r w:rsidRPr="00F846BC">
        <w:rPr>
          <w:rStyle w:val="Emphasis"/>
          <w:rFonts w:ascii="Arial" w:hAnsi="Arial" w:cs="Arial"/>
          <w:i w:val="0"/>
          <w:color w:val="000000"/>
          <w:sz w:val="24"/>
          <w:szCs w:val="24"/>
          <w:shd w:val="clear" w:color="auto" w:fill="FFFFFF"/>
          <w:lang w:val="mn-MN" w:bidi="he-IL"/>
        </w:rPr>
        <w:t xml:space="preserve"> хэлэлцэх нь зүйтэй гэсэн саналыг дэмжье гэсэн санал хураалт явуулъя. </w:t>
      </w:r>
    </w:p>
    <w:p w14:paraId="7E1506BF" w14:textId="77777777" w:rsidR="004F3D66" w:rsidRPr="00F846BC" w:rsidRDefault="004F3D66" w:rsidP="004F3D66">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07B0DA41" w14:textId="77777777" w:rsidR="00EE48D4" w:rsidRPr="00F846BC" w:rsidRDefault="004F39F3" w:rsidP="004F3D66">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Зөвшөөрсөн:</w:t>
      </w:r>
      <w:r w:rsidRPr="00F846BC">
        <w:rPr>
          <w:rStyle w:val="Emphasis"/>
          <w:rFonts w:ascii="Arial" w:hAnsi="Arial" w:cs="Arial"/>
          <w:i w:val="0"/>
          <w:color w:val="000000"/>
          <w:sz w:val="24"/>
          <w:szCs w:val="24"/>
          <w:shd w:val="clear" w:color="auto" w:fill="FFFFFF"/>
          <w:lang w:val="mn-MN" w:bidi="he-IL"/>
        </w:rPr>
        <w:tab/>
        <w:t>45</w:t>
      </w:r>
    </w:p>
    <w:p w14:paraId="26B1B5AC" w14:textId="77777777" w:rsidR="00EE48D4" w:rsidRPr="00F846BC" w:rsidRDefault="004F39F3" w:rsidP="004F3D66">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Татгалзсан:</w:t>
      </w:r>
      <w:r w:rsidRPr="00F846BC">
        <w:rPr>
          <w:rStyle w:val="Emphasis"/>
          <w:rFonts w:ascii="Arial" w:hAnsi="Arial" w:cs="Arial"/>
          <w:i w:val="0"/>
          <w:color w:val="000000"/>
          <w:sz w:val="24"/>
          <w:szCs w:val="24"/>
          <w:shd w:val="clear" w:color="auto" w:fill="FFFFFF"/>
          <w:lang w:val="mn-MN" w:bidi="he-IL"/>
        </w:rPr>
        <w:tab/>
      </w:r>
      <w:r w:rsidRPr="00F846BC">
        <w:rPr>
          <w:rStyle w:val="Emphasis"/>
          <w:rFonts w:ascii="Arial" w:hAnsi="Arial" w:cs="Arial"/>
          <w:i w:val="0"/>
          <w:color w:val="000000"/>
          <w:sz w:val="24"/>
          <w:szCs w:val="24"/>
          <w:shd w:val="clear" w:color="auto" w:fill="FFFFFF"/>
          <w:lang w:val="mn-MN" w:bidi="he-IL"/>
        </w:rPr>
        <w:tab/>
        <w:t xml:space="preserve"> 6</w:t>
      </w:r>
    </w:p>
    <w:p w14:paraId="0A935AF5" w14:textId="77777777" w:rsidR="00EE48D4" w:rsidRPr="00F846BC" w:rsidRDefault="004F39F3" w:rsidP="004F3D66">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Бүгд:</w:t>
      </w:r>
      <w:r w:rsidRPr="00F846BC">
        <w:rPr>
          <w:rStyle w:val="Emphasis"/>
          <w:rFonts w:ascii="Arial" w:hAnsi="Arial" w:cs="Arial"/>
          <w:i w:val="0"/>
          <w:color w:val="000000"/>
          <w:sz w:val="24"/>
          <w:szCs w:val="24"/>
          <w:shd w:val="clear" w:color="auto" w:fill="FFFFFF"/>
          <w:lang w:val="mn-MN" w:bidi="he-IL"/>
        </w:rPr>
        <w:tab/>
      </w:r>
      <w:r w:rsidRPr="00F846BC">
        <w:rPr>
          <w:rStyle w:val="Emphasis"/>
          <w:rFonts w:ascii="Arial" w:hAnsi="Arial" w:cs="Arial"/>
          <w:i w:val="0"/>
          <w:color w:val="000000"/>
          <w:sz w:val="24"/>
          <w:szCs w:val="24"/>
          <w:shd w:val="clear" w:color="auto" w:fill="FFFFFF"/>
          <w:lang w:val="mn-MN" w:bidi="he-IL"/>
        </w:rPr>
        <w:tab/>
      </w:r>
      <w:r w:rsidRPr="00F846BC">
        <w:rPr>
          <w:rStyle w:val="Emphasis"/>
          <w:rFonts w:ascii="Arial" w:hAnsi="Arial" w:cs="Arial"/>
          <w:i w:val="0"/>
          <w:color w:val="000000"/>
          <w:sz w:val="24"/>
          <w:szCs w:val="24"/>
          <w:shd w:val="clear" w:color="auto" w:fill="FFFFFF"/>
          <w:lang w:val="mn-MN" w:bidi="he-IL"/>
        </w:rPr>
        <w:tab/>
        <w:t>51</w:t>
      </w:r>
    </w:p>
    <w:p w14:paraId="521529D1" w14:textId="77777777" w:rsidR="00EE48D4" w:rsidRPr="00F846BC" w:rsidRDefault="00EE48D4" w:rsidP="004F3D66">
      <w:pPr>
        <w:pStyle w:val="DefaultStyle"/>
        <w:suppressAutoHyphens w:val="0"/>
        <w:spacing w:after="0" w:line="240" w:lineRule="auto"/>
        <w:ind w:left="57" w:right="-7"/>
        <w:contextualSpacing/>
        <w:jc w:val="both"/>
        <w:rPr>
          <w:rFonts w:ascii="Arial" w:hAnsi="Arial" w:cs="Arial"/>
          <w:color w:val="000000"/>
          <w:sz w:val="24"/>
          <w:szCs w:val="24"/>
          <w:lang w:val="mn-MN"/>
        </w:rPr>
      </w:pPr>
      <w:r w:rsidRPr="00F846BC">
        <w:rPr>
          <w:rStyle w:val="Emphasis"/>
          <w:rFonts w:ascii="Arial" w:hAnsi="Arial" w:cs="Arial"/>
          <w:i w:val="0"/>
          <w:color w:val="000000"/>
          <w:sz w:val="24"/>
          <w:szCs w:val="24"/>
          <w:shd w:val="clear" w:color="auto" w:fill="FFFFFF"/>
          <w:lang w:val="mn-MN" w:bidi="he-IL"/>
        </w:rPr>
        <w:tab/>
      </w:r>
      <w:r w:rsidR="004F39F3" w:rsidRPr="00F846BC">
        <w:rPr>
          <w:rStyle w:val="Emphasis"/>
          <w:rFonts w:ascii="Arial" w:hAnsi="Arial" w:cs="Arial"/>
          <w:i w:val="0"/>
          <w:color w:val="000000"/>
          <w:sz w:val="24"/>
          <w:szCs w:val="24"/>
          <w:shd w:val="clear" w:color="auto" w:fill="FFFFFF"/>
          <w:lang w:val="mn-MN" w:bidi="he-IL"/>
        </w:rPr>
        <w:t>73.8</w:t>
      </w:r>
      <w:r w:rsidRPr="00F846BC">
        <w:rPr>
          <w:rStyle w:val="Emphasis"/>
          <w:rFonts w:ascii="Arial" w:hAnsi="Arial" w:cs="Arial"/>
          <w:i w:val="0"/>
          <w:color w:val="000000"/>
          <w:sz w:val="24"/>
          <w:szCs w:val="24"/>
          <w:shd w:val="clear" w:color="auto" w:fill="FFFFFF"/>
          <w:lang w:val="mn-MN" w:bidi="he-IL"/>
        </w:rPr>
        <w:t xml:space="preserve"> хувийн саналаар Байнгын хорооны санал дэмжигдлээ. </w:t>
      </w:r>
    </w:p>
    <w:p w14:paraId="10F21557" w14:textId="77777777" w:rsidR="00EE48D4" w:rsidRPr="00F846BC" w:rsidRDefault="00EE48D4" w:rsidP="004F3D66">
      <w:pPr>
        <w:pStyle w:val="DefaultStyle"/>
        <w:suppressAutoHyphens w:val="0"/>
        <w:spacing w:after="0" w:line="240" w:lineRule="auto"/>
        <w:ind w:left="57" w:right="-7"/>
        <w:contextualSpacing/>
        <w:jc w:val="both"/>
        <w:rPr>
          <w:rFonts w:ascii="Arial" w:hAnsi="Arial" w:cs="Arial"/>
          <w:color w:val="000000"/>
          <w:sz w:val="24"/>
          <w:szCs w:val="24"/>
          <w:lang w:val="mn-MN"/>
        </w:rPr>
      </w:pPr>
    </w:p>
    <w:p w14:paraId="322958FD" w14:textId="77777777" w:rsidR="00EE48D4" w:rsidRPr="00F846BC" w:rsidRDefault="005C72BD" w:rsidP="004F3D66">
      <w:pPr>
        <w:tabs>
          <w:tab w:val="left" w:pos="7639"/>
        </w:tabs>
        <w:suppressAutoHyphens w:val="0"/>
        <w:autoSpaceDE w:val="0"/>
        <w:spacing w:line="240" w:lineRule="auto"/>
        <w:ind w:left="57" w:right="-7" w:firstLine="709"/>
        <w:contextualSpacing/>
        <w:jc w:val="both"/>
        <w:rPr>
          <w:rFonts w:ascii="Arial" w:hAnsi="Arial" w:cs="Arial"/>
          <w:color w:val="000000"/>
          <w:sz w:val="24"/>
          <w:szCs w:val="24"/>
          <w:lang w:val="mn-MN"/>
        </w:rPr>
      </w:pPr>
      <w:r w:rsidRPr="00F846BC">
        <w:rPr>
          <w:rFonts w:ascii="Arial" w:hAnsi="Arial" w:cs="Arial"/>
          <w:color w:val="333333"/>
          <w:sz w:val="24"/>
          <w:szCs w:val="24"/>
          <w:lang w:val="mn-MN"/>
        </w:rPr>
        <w:t>Монгол Улсын нэгдсэн төсвийн 2019 оны төсвийн хүрээний мэдэгдэл, 2020-2021 о</w:t>
      </w:r>
      <w:r w:rsidR="00E5158D" w:rsidRPr="00F846BC">
        <w:rPr>
          <w:rFonts w:ascii="Arial" w:hAnsi="Arial" w:cs="Arial"/>
          <w:color w:val="333333"/>
          <w:sz w:val="24"/>
          <w:szCs w:val="24"/>
          <w:lang w:val="mn-MN"/>
        </w:rPr>
        <w:t>н</w:t>
      </w:r>
      <w:r w:rsidRPr="00F846BC">
        <w:rPr>
          <w:rFonts w:ascii="Arial" w:hAnsi="Arial" w:cs="Arial"/>
          <w:color w:val="333333"/>
          <w:sz w:val="24"/>
          <w:szCs w:val="24"/>
          <w:lang w:val="mn-MN"/>
        </w:rPr>
        <w:t>ы төсвийн төсөөллийн тухай хуулийн</w:t>
      </w:r>
      <w:r w:rsidRPr="00F846BC">
        <w:rPr>
          <w:rFonts w:ascii="Arial" w:hAnsi="Arial" w:cs="Arial"/>
          <w:b/>
          <w:i/>
          <w:color w:val="333333"/>
          <w:sz w:val="24"/>
          <w:szCs w:val="24"/>
          <w:lang w:val="mn-MN"/>
        </w:rPr>
        <w:t xml:space="preserve"> </w:t>
      </w:r>
      <w:r w:rsidR="00EE48D4" w:rsidRPr="00F846BC">
        <w:rPr>
          <w:rFonts w:ascii="Arial" w:hAnsi="Arial" w:cs="Arial"/>
          <w:color w:val="000000"/>
          <w:sz w:val="24"/>
          <w:szCs w:val="24"/>
          <w:lang w:val="mn-MN"/>
        </w:rPr>
        <w:t>т</w:t>
      </w:r>
      <w:r w:rsidR="00EE48D4" w:rsidRPr="00F846BC">
        <w:rPr>
          <w:rStyle w:val="Strong"/>
          <w:rFonts w:ascii="Arial" w:hAnsi="Arial" w:cs="Arial"/>
          <w:b w:val="0"/>
          <w:color w:val="000000"/>
          <w:sz w:val="24"/>
          <w:szCs w:val="24"/>
          <w:shd w:val="clear" w:color="auto" w:fill="FFFFFF"/>
          <w:lang w:val="mn-MN" w:eastAsia="mn-MN"/>
        </w:rPr>
        <w:t>өслийн үзэл баримтлалыг дэмжиж хэлэлцэх нь зүйтэй гэж үзсэн тул</w:t>
      </w:r>
      <w:r w:rsidR="00EE48D4" w:rsidRPr="00F846BC">
        <w:rPr>
          <w:rStyle w:val="Strong"/>
          <w:rFonts w:ascii="Arial" w:hAnsi="Arial" w:cs="Arial"/>
          <w:color w:val="000000"/>
          <w:sz w:val="24"/>
          <w:szCs w:val="24"/>
          <w:shd w:val="clear" w:color="auto" w:fill="FFFFFF"/>
          <w:lang w:val="mn-MN" w:eastAsia="mn-MN"/>
        </w:rPr>
        <w:t xml:space="preserve"> </w:t>
      </w:r>
      <w:r w:rsidR="00EE48D4" w:rsidRPr="00F846BC">
        <w:rPr>
          <w:rFonts w:ascii="Arial" w:hAnsi="Arial" w:cs="Arial"/>
          <w:color w:val="000000"/>
          <w:sz w:val="24"/>
          <w:szCs w:val="24"/>
          <w:lang w:val="mn-MN"/>
        </w:rPr>
        <w:t>төслийг</w:t>
      </w:r>
      <w:r w:rsidR="00EE48D4" w:rsidRPr="00F846BC">
        <w:rPr>
          <w:rStyle w:val="Strong"/>
          <w:rFonts w:ascii="Arial" w:hAnsi="Arial" w:cs="Arial"/>
          <w:color w:val="000000"/>
          <w:sz w:val="24"/>
          <w:szCs w:val="24"/>
          <w:shd w:val="clear" w:color="auto" w:fill="FFFFFF"/>
          <w:lang w:val="mn-MN" w:eastAsia="mn-MN"/>
        </w:rPr>
        <w:t xml:space="preserve"> </w:t>
      </w:r>
      <w:r w:rsidR="00EE48D4" w:rsidRPr="00F846BC">
        <w:rPr>
          <w:rStyle w:val="Strong"/>
          <w:rFonts w:ascii="Arial" w:hAnsi="Arial" w:cs="Arial"/>
          <w:b w:val="0"/>
          <w:color w:val="000000"/>
          <w:sz w:val="24"/>
          <w:szCs w:val="24"/>
          <w:shd w:val="clear" w:color="auto" w:fill="FFFFFF"/>
          <w:lang w:val="mn-MN" w:eastAsia="mn-MN"/>
        </w:rPr>
        <w:t xml:space="preserve">анхны хэлэлцүүлэгт бэлтгүүлэхээр </w:t>
      </w:r>
      <w:r w:rsidR="004F0741" w:rsidRPr="00F846BC">
        <w:rPr>
          <w:rStyle w:val="Strong"/>
          <w:rFonts w:ascii="Arial" w:hAnsi="Arial" w:cs="Arial"/>
          <w:b w:val="0"/>
          <w:color w:val="000000"/>
          <w:sz w:val="24"/>
          <w:szCs w:val="24"/>
          <w:lang w:val="mn-MN" w:eastAsia="mn-MN"/>
        </w:rPr>
        <w:t>Төсвийн</w:t>
      </w:r>
      <w:r w:rsidR="00EE48D4" w:rsidRPr="00F846BC">
        <w:rPr>
          <w:rStyle w:val="Strong"/>
          <w:rFonts w:ascii="Arial" w:hAnsi="Arial" w:cs="Arial"/>
          <w:b w:val="0"/>
          <w:color w:val="000000"/>
          <w:sz w:val="24"/>
          <w:szCs w:val="24"/>
          <w:lang w:val="mn-MN" w:eastAsia="mn-MN"/>
        </w:rPr>
        <w:t xml:space="preserve"> байнгын хороонд</w:t>
      </w:r>
      <w:r w:rsidR="00EE48D4" w:rsidRPr="00F846BC">
        <w:rPr>
          <w:rStyle w:val="Emphasis"/>
          <w:rFonts w:ascii="Arial" w:hAnsi="Arial" w:cs="Arial"/>
          <w:i w:val="0"/>
          <w:color w:val="000000"/>
          <w:sz w:val="24"/>
          <w:szCs w:val="24"/>
          <w:shd w:val="clear" w:color="auto" w:fill="FFFFFF"/>
          <w:lang w:val="mn-MN" w:bidi="he-IL"/>
        </w:rPr>
        <w:t xml:space="preserve"> </w:t>
      </w:r>
      <w:r w:rsidR="00EE48D4" w:rsidRPr="00F846BC">
        <w:rPr>
          <w:rStyle w:val="Emphasis"/>
          <w:rFonts w:ascii="Arial" w:eastAsia="Arial" w:hAnsi="Arial" w:cs="Arial"/>
          <w:i w:val="0"/>
          <w:color w:val="000000"/>
          <w:sz w:val="24"/>
          <w:szCs w:val="24"/>
          <w:shd w:val="clear" w:color="auto" w:fill="FFFFFF"/>
          <w:lang w:val="mn-MN"/>
        </w:rPr>
        <w:t>шилжүүлэв.</w:t>
      </w:r>
    </w:p>
    <w:p w14:paraId="7747A618" w14:textId="77777777" w:rsidR="00EE48D4" w:rsidRPr="00F846BC" w:rsidRDefault="00EE48D4" w:rsidP="004F3D66">
      <w:pPr>
        <w:pStyle w:val="DefaultStyle"/>
        <w:suppressAutoHyphens w:val="0"/>
        <w:spacing w:after="0" w:line="240" w:lineRule="auto"/>
        <w:ind w:left="57" w:right="-7"/>
        <w:contextualSpacing/>
        <w:jc w:val="both"/>
        <w:rPr>
          <w:rFonts w:ascii="Arial" w:hAnsi="Arial" w:cs="Arial"/>
          <w:color w:val="000000"/>
          <w:sz w:val="24"/>
          <w:szCs w:val="24"/>
          <w:lang w:val="mn-MN"/>
        </w:rPr>
      </w:pPr>
    </w:p>
    <w:p w14:paraId="12BBCBCD" w14:textId="77777777" w:rsidR="00EE48D4" w:rsidRPr="00F846BC" w:rsidRDefault="00EE48D4" w:rsidP="004F3D66">
      <w:pPr>
        <w:pStyle w:val="DefaultStyle"/>
        <w:suppressAutoHyphens w:val="0"/>
        <w:spacing w:after="0" w:line="240" w:lineRule="auto"/>
        <w:ind w:left="57" w:right="-7"/>
        <w:contextualSpacing/>
        <w:jc w:val="both"/>
        <w:rPr>
          <w:rStyle w:val="Emphasis"/>
          <w:rFonts w:ascii="Arial" w:hAnsi="Arial" w:cs="Arial"/>
          <w:b/>
          <w:bCs/>
          <w:i w:val="0"/>
          <w:iCs w:val="0"/>
          <w:color w:val="000000"/>
          <w:sz w:val="24"/>
          <w:szCs w:val="24"/>
          <w:lang w:val="mn-MN"/>
        </w:rPr>
      </w:pPr>
      <w:r w:rsidRPr="00F846BC">
        <w:rPr>
          <w:rStyle w:val="Emphasis"/>
          <w:rFonts w:ascii="Arial" w:eastAsia="Arial" w:hAnsi="Arial" w:cs="Arial"/>
          <w:color w:val="000000"/>
          <w:sz w:val="24"/>
          <w:szCs w:val="24"/>
          <w:shd w:val="clear" w:color="auto" w:fill="FFFFFF"/>
          <w:lang w:val="mn-MN"/>
        </w:rPr>
        <w:tab/>
      </w:r>
      <w:r w:rsidR="004F39F3" w:rsidRPr="00F846BC">
        <w:rPr>
          <w:rStyle w:val="Emphasis"/>
          <w:rFonts w:ascii="Arial" w:eastAsia="Arial" w:hAnsi="Arial" w:cs="Arial"/>
          <w:i w:val="0"/>
          <w:iCs w:val="0"/>
          <w:color w:val="000000"/>
          <w:sz w:val="24"/>
          <w:szCs w:val="24"/>
          <w:shd w:val="clear" w:color="auto" w:fill="FFFFFF"/>
          <w:lang w:val="mn-MN"/>
        </w:rPr>
        <w:t>Уг асуудлыг 13 цаг 10</w:t>
      </w:r>
      <w:r w:rsidRPr="00F846BC">
        <w:rPr>
          <w:rStyle w:val="Emphasis"/>
          <w:rFonts w:ascii="Arial" w:eastAsia="Arial" w:hAnsi="Arial" w:cs="Arial"/>
          <w:i w:val="0"/>
          <w:iCs w:val="0"/>
          <w:color w:val="000000"/>
          <w:sz w:val="24"/>
          <w:szCs w:val="24"/>
          <w:shd w:val="clear" w:color="auto" w:fill="FFFFFF"/>
          <w:lang w:val="mn-MN"/>
        </w:rPr>
        <w:t xml:space="preserve"> минутад хэлэлцэж дуусав.</w:t>
      </w:r>
    </w:p>
    <w:p w14:paraId="49862C4C" w14:textId="77777777" w:rsidR="00EE48D4" w:rsidRPr="00F846BC" w:rsidRDefault="00EE48D4" w:rsidP="004F0741">
      <w:pPr>
        <w:pStyle w:val="DefaultStyle"/>
        <w:suppressAutoHyphens w:val="0"/>
        <w:spacing w:after="0" w:line="240" w:lineRule="auto"/>
        <w:ind w:right="-7"/>
        <w:contextualSpacing/>
        <w:jc w:val="both"/>
        <w:rPr>
          <w:rStyle w:val="Emphasis"/>
          <w:rFonts w:ascii="Arial" w:hAnsi="Arial" w:cs="Arial"/>
          <w:i w:val="0"/>
          <w:color w:val="000000"/>
          <w:sz w:val="24"/>
          <w:szCs w:val="24"/>
          <w:shd w:val="clear" w:color="auto" w:fill="FFFFFF"/>
          <w:lang w:val="mn-MN" w:eastAsia="mn-MN" w:bidi="he-IL"/>
        </w:rPr>
      </w:pPr>
    </w:p>
    <w:p w14:paraId="3B5E3B9F" w14:textId="77777777" w:rsidR="004F0741" w:rsidRPr="00F846BC" w:rsidRDefault="004F0741" w:rsidP="004F0741">
      <w:pPr>
        <w:tabs>
          <w:tab w:val="left" w:pos="-6580"/>
        </w:tabs>
        <w:suppressAutoHyphens w:val="0"/>
        <w:autoSpaceDE w:val="0"/>
        <w:spacing w:line="240" w:lineRule="auto"/>
        <w:ind w:left="57" w:right="-7"/>
        <w:contextualSpacing/>
        <w:jc w:val="both"/>
        <w:rPr>
          <w:rFonts w:ascii="Arial" w:hAnsi="Arial" w:cs="Arial"/>
          <w:color w:val="000000"/>
          <w:sz w:val="24"/>
          <w:szCs w:val="24"/>
          <w:lang w:val="mn-MN"/>
        </w:rPr>
      </w:pPr>
      <w:r w:rsidRPr="00F846BC">
        <w:rPr>
          <w:rStyle w:val="Emphasis"/>
          <w:rFonts w:ascii="Arial" w:hAnsi="Arial" w:cs="Arial"/>
          <w:i w:val="0"/>
          <w:color w:val="000000"/>
          <w:sz w:val="24"/>
          <w:szCs w:val="24"/>
          <w:shd w:val="clear" w:color="auto" w:fill="FFFFFF"/>
          <w:lang w:val="mn-MN" w:eastAsia="mn-MN" w:bidi="he-IL"/>
        </w:rPr>
        <w:tab/>
      </w:r>
      <w:r w:rsidRPr="00F846BC">
        <w:rPr>
          <w:rFonts w:ascii="Arial" w:hAnsi="Arial" w:cs="Arial"/>
          <w:b/>
          <w:i/>
          <w:color w:val="000000"/>
          <w:sz w:val="24"/>
          <w:szCs w:val="24"/>
          <w:lang w:val="mn-MN"/>
        </w:rPr>
        <w:t xml:space="preserve">Хоёр. </w:t>
      </w:r>
      <w:r w:rsidRPr="00F846BC">
        <w:rPr>
          <w:rFonts w:ascii="Arial" w:hAnsi="Arial" w:cs="Arial"/>
          <w:b/>
          <w:i/>
          <w:color w:val="333333"/>
          <w:sz w:val="24"/>
          <w:szCs w:val="24"/>
          <w:lang w:val="mn-MN"/>
        </w:rPr>
        <w:t>“Монгол Улсын э</w:t>
      </w:r>
      <w:r w:rsidR="00D65EF8" w:rsidRPr="00F846BC">
        <w:rPr>
          <w:rFonts w:ascii="Arial" w:hAnsi="Arial" w:cs="Arial"/>
          <w:b/>
          <w:i/>
          <w:color w:val="333333"/>
          <w:sz w:val="24"/>
          <w:szCs w:val="24"/>
          <w:lang w:val="mn-MN"/>
        </w:rPr>
        <w:t>дийн засаг, нийгмийг 2019 онд</w:t>
      </w:r>
      <w:r w:rsidRPr="00F846BC">
        <w:rPr>
          <w:rFonts w:ascii="Arial" w:hAnsi="Arial" w:cs="Arial"/>
          <w:b/>
          <w:i/>
          <w:color w:val="333333"/>
          <w:sz w:val="24"/>
          <w:szCs w:val="24"/>
          <w:lang w:val="mn-MN"/>
        </w:rPr>
        <w:t xml:space="preserve"> хөгжүүлэх үндсэн чиглэл батлах тухай”</w:t>
      </w:r>
      <w:r w:rsidR="00D65EF8" w:rsidRPr="00F846BC">
        <w:rPr>
          <w:rFonts w:ascii="Arial" w:hAnsi="Arial" w:cs="Arial"/>
          <w:b/>
          <w:i/>
          <w:color w:val="333333"/>
          <w:sz w:val="24"/>
          <w:szCs w:val="24"/>
          <w:lang w:val="mn-MN"/>
        </w:rPr>
        <w:t xml:space="preserve"> Улсын Их Хурлын тогтоолын төсөл </w:t>
      </w:r>
      <w:r w:rsidRPr="00F846BC">
        <w:rPr>
          <w:rFonts w:ascii="Arial" w:hAnsi="Arial" w:cs="Arial"/>
          <w:color w:val="333333"/>
          <w:sz w:val="24"/>
          <w:szCs w:val="24"/>
          <w:lang w:val="mn-MN"/>
        </w:rPr>
        <w:t>/</w:t>
      </w:r>
      <w:r w:rsidRPr="00F846BC">
        <w:rPr>
          <w:rFonts w:ascii="Arial" w:hAnsi="Arial" w:cs="Arial"/>
          <w:i/>
          <w:iCs/>
          <w:color w:val="333333"/>
          <w:sz w:val="24"/>
          <w:szCs w:val="24"/>
          <w:lang w:val="mn-MN"/>
        </w:rPr>
        <w:t>Засгийн газар 2018.04.30-ны өдөр өргөн мэдүүлсэн, </w:t>
      </w:r>
      <w:r w:rsidRPr="00F846BC">
        <w:rPr>
          <w:rFonts w:ascii="Arial" w:hAnsi="Arial" w:cs="Arial"/>
          <w:bCs/>
          <w:i/>
          <w:iCs/>
          <w:color w:val="333333"/>
          <w:sz w:val="24"/>
          <w:szCs w:val="24"/>
          <w:lang w:val="mn-MN"/>
        </w:rPr>
        <w:t>төслийн үзэл баримтлалыг хэлэлцэх эсэх</w:t>
      </w:r>
      <w:r w:rsidRPr="00F846BC">
        <w:rPr>
          <w:rFonts w:ascii="Arial" w:hAnsi="Arial" w:cs="Arial"/>
          <w:color w:val="333333"/>
          <w:sz w:val="24"/>
          <w:szCs w:val="24"/>
          <w:lang w:val="mn-MN"/>
        </w:rPr>
        <w:t>/</w:t>
      </w:r>
    </w:p>
    <w:p w14:paraId="29221EB3" w14:textId="77777777" w:rsidR="004F0741" w:rsidRPr="00F846BC" w:rsidRDefault="004F0741" w:rsidP="004F0741">
      <w:pPr>
        <w:suppressAutoHyphens w:val="0"/>
        <w:spacing w:line="240" w:lineRule="auto"/>
        <w:ind w:left="57" w:right="-7"/>
        <w:contextualSpacing/>
        <w:jc w:val="both"/>
        <w:rPr>
          <w:rFonts w:ascii="Arial" w:hAnsi="Arial" w:cs="Arial"/>
          <w:color w:val="000000"/>
          <w:sz w:val="24"/>
          <w:szCs w:val="24"/>
          <w:lang w:val="mn-MN"/>
        </w:rPr>
      </w:pPr>
    </w:p>
    <w:p w14:paraId="1D008E00" w14:textId="77777777" w:rsidR="004F0741" w:rsidRPr="00F846BC" w:rsidRDefault="004F0741" w:rsidP="00FE1DDC">
      <w:pPr>
        <w:ind w:firstLine="720"/>
        <w:jc w:val="both"/>
        <w:rPr>
          <w:rFonts w:ascii="Arial" w:hAnsi="Arial" w:cs="Arial"/>
          <w:color w:val="262626"/>
          <w:sz w:val="24"/>
          <w:szCs w:val="24"/>
          <w:lang w:val="mn-MN"/>
        </w:rPr>
      </w:pPr>
      <w:r w:rsidRPr="00F846BC">
        <w:rPr>
          <w:rFonts w:ascii="Arial" w:hAnsi="Arial" w:cs="Arial"/>
          <w:color w:val="262626"/>
          <w:sz w:val="24"/>
          <w:szCs w:val="24"/>
          <w:lang w:val="mn-MN"/>
        </w:rPr>
        <w:t xml:space="preserve">Хэлэлцэж буй асуудалтай холбогдуулан Сангийн сайд Ч.Хүрэлбаатар, </w:t>
      </w:r>
      <w:r w:rsidR="00884597" w:rsidRPr="00F846BC">
        <w:rPr>
          <w:rStyle w:val="Strong"/>
          <w:rFonts w:ascii="Arial" w:eastAsia="Lucida Sans Unicode" w:hAnsi="Arial" w:cs="Arial"/>
          <w:b w:val="0"/>
          <w:color w:val="000000"/>
          <w:sz w:val="24"/>
          <w:szCs w:val="24"/>
          <w:shd w:val="clear" w:color="auto" w:fill="FFFFFF"/>
          <w:lang w:val="mn-MN"/>
        </w:rPr>
        <w:t>Байгаль орчин, аялал жуулч</w:t>
      </w:r>
      <w:r w:rsidR="00F846BC">
        <w:rPr>
          <w:rStyle w:val="Strong"/>
          <w:rFonts w:ascii="Arial" w:eastAsia="Lucida Sans Unicode" w:hAnsi="Arial" w:cs="Arial"/>
          <w:b w:val="0"/>
          <w:color w:val="000000"/>
          <w:sz w:val="24"/>
          <w:szCs w:val="24"/>
          <w:shd w:val="clear" w:color="auto" w:fill="FFFFFF"/>
          <w:lang w:val="mn-MN"/>
        </w:rPr>
        <w:t>ла</w:t>
      </w:r>
      <w:r w:rsidR="00884597" w:rsidRPr="00F846BC">
        <w:rPr>
          <w:rStyle w:val="Strong"/>
          <w:rFonts w:ascii="Arial" w:eastAsia="Lucida Sans Unicode" w:hAnsi="Arial" w:cs="Arial"/>
          <w:b w:val="0"/>
          <w:color w:val="000000"/>
          <w:sz w:val="24"/>
          <w:szCs w:val="24"/>
          <w:shd w:val="clear" w:color="auto" w:fill="FFFFFF"/>
          <w:lang w:val="mn-MN"/>
        </w:rPr>
        <w:t>лын сайд Н.Цэрэнбат, Хууль зүй, дотоод хэргийн сайд Ц.Нямдорж, Уул уурхай, хүнд үйлдвэрийн сайд Д.Сумъяабазар, Хөдөлмөр, нийгмийн хамгааллын сайд С.Чинзориг, Барилга, хот байгуулалтын сайд Х.Баделхан, Хүнс, хөдөө аж ахуй, хөнгөн үйлдвэрийн сайд Б.Батзориг, Эрчим хүчний сайд Ц.Даваасүрэн, Эрүүл мэндийн сайд Д.Сарангэрэл, Хүнс, хөдөө аж ахуй, хөнгөн үйлдвэрийн дэд сайд Ж.Сауле, Батлан хамгаалахын дэд сайд Т.Дуламдорж, Байгаль орчин, аялал жуулчлалын яамны Төрийн нарийн бичгийн дарга Ц.Цэнгэл, Гадаад харилцааны яамны Төрийн нарийн бичгийн дарга Д.Даваасүрэн, Хууль зүй, дотоод хэргийн яамны Төрийн нарийн бичгийн дарга Г.Баясгалан, Боловсрол, соёл, шинжлэх ухаа</w:t>
      </w:r>
      <w:r w:rsidR="00FE1DDC" w:rsidRPr="00F846BC">
        <w:rPr>
          <w:rStyle w:val="Strong"/>
          <w:rFonts w:ascii="Arial" w:eastAsia="Lucida Sans Unicode" w:hAnsi="Arial" w:cs="Arial"/>
          <w:b w:val="0"/>
          <w:color w:val="000000"/>
          <w:sz w:val="24"/>
          <w:szCs w:val="24"/>
          <w:shd w:val="clear" w:color="auto" w:fill="FFFFFF"/>
          <w:lang w:val="mn-MN"/>
        </w:rPr>
        <w:t xml:space="preserve">н, спортын яамны Төрийн нарийн бичгийн дарга Л.Цэдэвсүрэн, Зам, тээврийн хөгжлийн яамны Төрийн нарийн бичгийн дарга Ж.Бат-Эрдэнэ, Уул уурхай, хүнд үйлдвэрийн яамны Төрийн нарийн бичгийн дарга Г.Нандинжаргал, Эрүүл мэндийн яамны Төрийн нарийн бичгийн даргыг түр орлон гүйцэтгэгч Э.Содномжамц, Эрчим хүчний яамны Төрийн нарийн бичгийн дарга </w:t>
      </w:r>
      <w:r w:rsidR="00E5158D" w:rsidRPr="00F846BC">
        <w:rPr>
          <w:rStyle w:val="Strong"/>
          <w:rFonts w:ascii="Arial" w:eastAsia="Lucida Sans Unicode" w:hAnsi="Arial" w:cs="Arial"/>
          <w:b w:val="0"/>
          <w:color w:val="000000"/>
          <w:sz w:val="24"/>
          <w:szCs w:val="24"/>
          <w:shd w:val="clear" w:color="auto" w:fill="FFFFFF"/>
          <w:lang w:val="mn-MN"/>
        </w:rPr>
        <w:t>З.Мэндсайхан, Монголбанкны Дэд е</w:t>
      </w:r>
      <w:r w:rsidR="00FE1DDC" w:rsidRPr="00F846BC">
        <w:rPr>
          <w:rStyle w:val="Strong"/>
          <w:rFonts w:ascii="Arial" w:eastAsia="Lucida Sans Unicode" w:hAnsi="Arial" w:cs="Arial"/>
          <w:b w:val="0"/>
          <w:color w:val="000000"/>
          <w:sz w:val="24"/>
          <w:szCs w:val="24"/>
          <w:shd w:val="clear" w:color="auto" w:fill="FFFFFF"/>
          <w:lang w:val="mn-MN"/>
        </w:rPr>
        <w:t>рөнхийлөгч Б.</w:t>
      </w:r>
      <w:r w:rsidR="009D499A" w:rsidRPr="00F846BC">
        <w:rPr>
          <w:rStyle w:val="Strong"/>
          <w:rFonts w:ascii="Arial" w:eastAsia="Lucida Sans Unicode" w:hAnsi="Arial" w:cs="Arial"/>
          <w:b w:val="0"/>
          <w:color w:val="000000"/>
          <w:sz w:val="24"/>
          <w:szCs w:val="24"/>
          <w:shd w:val="clear" w:color="auto" w:fill="FFFFFF"/>
          <w:lang w:val="mn-MN"/>
        </w:rPr>
        <w:t>Лхагвасүрэн</w:t>
      </w:r>
      <w:r w:rsidR="00FE1DDC" w:rsidRPr="00F846BC">
        <w:rPr>
          <w:rStyle w:val="Strong"/>
          <w:rFonts w:ascii="Arial" w:eastAsia="Lucida Sans Unicode" w:hAnsi="Arial" w:cs="Arial"/>
          <w:b w:val="0"/>
          <w:color w:val="000000"/>
          <w:sz w:val="24"/>
          <w:szCs w:val="24"/>
          <w:shd w:val="clear" w:color="auto" w:fill="FFFFFF"/>
          <w:lang w:val="mn-MN"/>
        </w:rPr>
        <w:t>, Санхүү</w:t>
      </w:r>
      <w:r w:rsidR="00E5158D" w:rsidRPr="00F846BC">
        <w:rPr>
          <w:rStyle w:val="Strong"/>
          <w:rFonts w:ascii="Arial" w:eastAsia="Lucida Sans Unicode" w:hAnsi="Arial" w:cs="Arial"/>
          <w:b w:val="0"/>
          <w:color w:val="000000"/>
          <w:sz w:val="24"/>
          <w:szCs w:val="24"/>
          <w:shd w:val="clear" w:color="auto" w:fill="FFFFFF"/>
          <w:lang w:val="mn-MN"/>
        </w:rPr>
        <w:t>гийн зохицуулах хорооны д</w:t>
      </w:r>
      <w:r w:rsidR="00FE1DDC" w:rsidRPr="00F846BC">
        <w:rPr>
          <w:rStyle w:val="Strong"/>
          <w:rFonts w:ascii="Arial" w:eastAsia="Lucida Sans Unicode" w:hAnsi="Arial" w:cs="Arial"/>
          <w:b w:val="0"/>
          <w:color w:val="000000"/>
          <w:sz w:val="24"/>
          <w:szCs w:val="24"/>
          <w:shd w:val="clear" w:color="auto" w:fill="FFFFFF"/>
          <w:lang w:val="mn-MN"/>
        </w:rPr>
        <w:t xml:space="preserve">эд дарга Д.Баярсайхан, Монгол Улсын Ерөнхий аудиторын орлогч С.Оюунбилэг, Төрийн өмчийн бодлого, зохицуулалтын газрын дэд дарга А.Дагвадорж, </w:t>
      </w:r>
      <w:r w:rsidRPr="00F846BC">
        <w:rPr>
          <w:rFonts w:ascii="Arial" w:hAnsi="Arial" w:cs="Arial"/>
          <w:color w:val="262626"/>
          <w:sz w:val="24"/>
          <w:szCs w:val="24"/>
          <w:lang w:val="mn-MN"/>
        </w:rPr>
        <w:t xml:space="preserve">Сангийн яамны Эдийн засгийн бодлогын газрын дарга Г.Батхүрэл, </w:t>
      </w:r>
      <w:r w:rsidR="00FE1DDC" w:rsidRPr="00F846BC">
        <w:rPr>
          <w:rFonts w:ascii="Arial" w:hAnsi="Arial" w:cs="Arial"/>
          <w:color w:val="262626"/>
          <w:sz w:val="24"/>
          <w:szCs w:val="24"/>
          <w:lang w:val="mn-MN"/>
        </w:rPr>
        <w:t xml:space="preserve">Барилга, хот байгуулалтын яамны Бодлого, төлөвлөлтийн газрын дарга Л.Батжаргал, Хүнс, хөдөө аж ахуй, хөнгөн үйлдвэрийн яамны Бодлого, төлөвлөлтийн газрын дарга М.Энх-Амар, мөн яамны Хөнгөн үйлдвэрийн бодлогын хэрэгжилтийг зохицуулах газрын дарга Б.Батхүү, Хүнсний үйлдвэрийн бодлогын хэрэгжилтийг зохицуулах газрын дарга Т.Гантогтох, Эрүүл мэндийн яамны Бодлого, төлөвлөлтийн газрын дарга </w:t>
      </w:r>
      <w:r w:rsidR="009D499A" w:rsidRPr="00F846BC">
        <w:rPr>
          <w:rFonts w:ascii="Arial" w:hAnsi="Arial" w:cs="Arial"/>
          <w:color w:val="262626"/>
          <w:sz w:val="24"/>
          <w:szCs w:val="24"/>
          <w:lang w:val="mn-MN"/>
        </w:rPr>
        <w:lastRenderedPageBreak/>
        <w:t>Р.Оюунханд, Газар зохион байгуулалт, геодези, зуран зүйн газрын Захиргаа, удирдлага, хамтын ажиллагааны газрын дарга Ц.Ганхуяг</w:t>
      </w:r>
      <w:r w:rsidRPr="00F846BC">
        <w:rPr>
          <w:rFonts w:ascii="Arial" w:hAnsi="Arial" w:cs="Arial"/>
          <w:color w:val="262626"/>
          <w:sz w:val="24"/>
          <w:szCs w:val="24"/>
          <w:lang w:val="mn-MN"/>
        </w:rPr>
        <w:t xml:space="preserve"> нар оролцов. </w:t>
      </w:r>
    </w:p>
    <w:p w14:paraId="395448BA" w14:textId="77777777" w:rsidR="004F0741" w:rsidRPr="00F846BC" w:rsidRDefault="004F0741" w:rsidP="004F0741">
      <w:pPr>
        <w:jc w:val="both"/>
        <w:rPr>
          <w:rFonts w:ascii="Arial" w:hAnsi="Arial" w:cs="Arial"/>
          <w:color w:val="000000"/>
          <w:sz w:val="24"/>
          <w:szCs w:val="24"/>
          <w:lang w:val="mn-MN"/>
        </w:rPr>
      </w:pPr>
    </w:p>
    <w:p w14:paraId="7176E048" w14:textId="77777777" w:rsidR="004F0741" w:rsidRPr="00F846BC" w:rsidRDefault="004F0741" w:rsidP="004F0741">
      <w:pPr>
        <w:suppressAutoHyphens w:val="0"/>
        <w:spacing w:line="240" w:lineRule="auto"/>
        <w:ind w:left="57" w:right="-7"/>
        <w:contextualSpacing/>
        <w:jc w:val="both"/>
        <w:rPr>
          <w:rStyle w:val="Emphasis"/>
          <w:rFonts w:ascii="Arial" w:hAnsi="Arial" w:cs="Arial"/>
          <w:i w:val="0"/>
          <w:color w:val="000000"/>
          <w:sz w:val="24"/>
          <w:szCs w:val="24"/>
          <w:lang w:val="mn-MN"/>
        </w:rPr>
      </w:pPr>
      <w:r w:rsidRPr="00F846BC">
        <w:rPr>
          <w:rFonts w:ascii="Arial" w:hAnsi="Arial" w:cs="Arial"/>
          <w:color w:val="000000"/>
          <w:sz w:val="24"/>
          <w:szCs w:val="24"/>
          <w:lang w:val="mn-MN"/>
        </w:rPr>
        <w:tab/>
        <w:t xml:space="preserve">Хуралдаанд Улсын Их Хурлын Тамгын газрын Хууль, эрх зүйн асуудал хариуцсан нарийн бичгийн дарга Д.Амгалан, </w:t>
      </w:r>
      <w:r w:rsidRPr="00F846BC">
        <w:rPr>
          <w:rStyle w:val="Emphasis"/>
          <w:rFonts w:ascii="Arial" w:hAnsi="Arial" w:cs="Arial"/>
          <w:i w:val="0"/>
          <w:color w:val="000000"/>
          <w:sz w:val="24"/>
          <w:szCs w:val="24"/>
          <w:lang w:val="mn-MN"/>
        </w:rPr>
        <w:t>Хууль, эрх зүйн хэлтсийн дарга Э.Түвшинжаргал, Эдийн засгийн байнгын хорооны ажлын албаны ахлах зөвлөх Ж.Бат</w:t>
      </w:r>
      <w:r w:rsidR="005C72BD" w:rsidRPr="00F846BC">
        <w:rPr>
          <w:rStyle w:val="Emphasis"/>
          <w:rFonts w:ascii="Arial" w:hAnsi="Arial" w:cs="Arial"/>
          <w:i w:val="0"/>
          <w:color w:val="000000"/>
          <w:sz w:val="24"/>
          <w:szCs w:val="24"/>
          <w:lang w:val="mn-MN"/>
        </w:rPr>
        <w:t>сайхан, зөвлөх Д</w:t>
      </w:r>
      <w:r w:rsidRPr="00F846BC">
        <w:rPr>
          <w:rStyle w:val="Emphasis"/>
          <w:rFonts w:ascii="Arial" w:hAnsi="Arial" w:cs="Arial"/>
          <w:i w:val="0"/>
          <w:color w:val="000000"/>
          <w:sz w:val="24"/>
          <w:szCs w:val="24"/>
          <w:lang w:val="mn-MN"/>
        </w:rPr>
        <w:t xml:space="preserve">.Мягмарцэрэн, референт Б.Ууганцэцэг, Төсвийн байнгын хорооны ажлын албаны зөвлөх Ё.Энхсайхан нар байлцав. </w:t>
      </w:r>
    </w:p>
    <w:p w14:paraId="78872CC1" w14:textId="77777777" w:rsidR="004F0741" w:rsidRPr="00F846BC" w:rsidRDefault="004F0741" w:rsidP="004F0741">
      <w:pPr>
        <w:suppressAutoHyphens w:val="0"/>
        <w:spacing w:line="240" w:lineRule="auto"/>
        <w:ind w:left="57" w:right="-7"/>
        <w:contextualSpacing/>
        <w:jc w:val="both"/>
        <w:rPr>
          <w:rStyle w:val="Emphasis"/>
          <w:rFonts w:ascii="Arial" w:hAnsi="Arial" w:cs="Arial"/>
          <w:i w:val="0"/>
          <w:color w:val="000000"/>
          <w:sz w:val="24"/>
          <w:szCs w:val="24"/>
          <w:lang w:val="mn-MN"/>
        </w:rPr>
      </w:pPr>
    </w:p>
    <w:p w14:paraId="74CCD907" w14:textId="77777777" w:rsidR="004F0741" w:rsidRPr="00F846BC" w:rsidRDefault="004F0741" w:rsidP="004F074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lang w:val="mn-MN"/>
        </w:rPr>
        <w:tab/>
      </w:r>
      <w:r w:rsidRPr="00F846BC">
        <w:rPr>
          <w:rStyle w:val="Emphasis"/>
          <w:rFonts w:ascii="Arial" w:hAnsi="Arial" w:cs="Arial"/>
          <w:i w:val="0"/>
          <w:color w:val="000000"/>
          <w:sz w:val="24"/>
          <w:szCs w:val="24"/>
          <w:shd w:val="clear" w:color="auto" w:fill="FFFFFF"/>
          <w:lang w:val="mn-MN" w:bidi="he-IL"/>
        </w:rPr>
        <w:t xml:space="preserve">Хууль санаачлагчийн илтгэлийг </w:t>
      </w:r>
      <w:r w:rsidRPr="00F846BC">
        <w:rPr>
          <w:rFonts w:ascii="Arial" w:hAnsi="Arial" w:cs="Arial"/>
          <w:color w:val="000000"/>
          <w:sz w:val="24"/>
          <w:szCs w:val="24"/>
          <w:lang w:val="mn-MN"/>
        </w:rPr>
        <w:t>Сангийн сайд Ч.Хүрэлбаатар</w:t>
      </w:r>
      <w:r w:rsidRPr="00F846BC">
        <w:rPr>
          <w:rStyle w:val="Emphasis"/>
          <w:rFonts w:ascii="Arial" w:hAnsi="Arial" w:cs="Arial"/>
          <w:i w:val="0"/>
          <w:color w:val="000000"/>
          <w:sz w:val="24"/>
          <w:szCs w:val="24"/>
          <w:shd w:val="clear" w:color="auto" w:fill="FFFFFF"/>
          <w:lang w:val="mn-MN" w:bidi="he-IL"/>
        </w:rPr>
        <w:t xml:space="preserve">, хуулийн төслийн үзэл баримтлалыг хэлэлцэх эсэх талаар </w:t>
      </w:r>
      <w:r w:rsidRPr="00F846BC">
        <w:rPr>
          <w:rStyle w:val="Emphasis"/>
          <w:rFonts w:ascii="Arial" w:hAnsi="Arial" w:cs="Arial"/>
          <w:i w:val="0"/>
          <w:color w:val="000000"/>
          <w:sz w:val="24"/>
          <w:szCs w:val="24"/>
          <w:lang w:val="mn-MN"/>
        </w:rPr>
        <w:t>Эдийн засгийн байнгын хорооноос</w:t>
      </w:r>
      <w:r w:rsidRPr="00F846BC">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Л.Элдэв-Очир нар танилцуулав. </w:t>
      </w:r>
    </w:p>
    <w:p w14:paraId="71AED78D" w14:textId="77777777" w:rsidR="004F0741" w:rsidRPr="00F846BC" w:rsidRDefault="00084B16" w:rsidP="00084B16">
      <w:pPr>
        <w:suppressAutoHyphens w:val="0"/>
        <w:spacing w:before="100" w:beforeAutospacing="1" w:after="100" w:afterAutospacing="1" w:line="240" w:lineRule="auto"/>
        <w:ind w:right="-7" w:firstLine="720"/>
        <w:contextualSpacing/>
        <w:jc w:val="both"/>
        <w:rPr>
          <w:rStyle w:val="Emphasis"/>
          <w:rFonts w:ascii="Arial" w:hAnsi="Arial" w:cs="Arial"/>
          <w:i w:val="0"/>
          <w:color w:val="000000"/>
          <w:sz w:val="24"/>
          <w:szCs w:val="24"/>
          <w:shd w:val="clear" w:color="auto" w:fill="FFFFFF"/>
          <w:lang w:val="mn-MN" w:eastAsia="mn-MN" w:bidi="he-IL"/>
        </w:rPr>
      </w:pPr>
      <w:r w:rsidRPr="00F846BC">
        <w:rPr>
          <w:rFonts w:ascii="Arial" w:hAnsi="Arial" w:cs="Arial"/>
          <w:color w:val="000000"/>
          <w:sz w:val="24"/>
          <w:szCs w:val="24"/>
          <w:lang w:val="mn-MN"/>
        </w:rPr>
        <w:t>Улсын Их Хурлын дарга М.Энхболд Баяжуулсан хүнсний тухай хуулийн, “Хууль хэрэгжүүлэх зарим арга хэмжээний тухай” Улсын Их Хурлын тогтоолын, Жолоочийн хариуцлагын даатгалын тухай хуульд өөрчлөлт оруулах тухай хуулиудын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/13:20/.</w:t>
      </w:r>
    </w:p>
    <w:p w14:paraId="5B903FB8" w14:textId="77777777" w:rsidR="00EE48D4" w:rsidRPr="00F846BC" w:rsidRDefault="00EE48D4" w:rsidP="004F3D66">
      <w:pPr>
        <w:pStyle w:val="DefaultStyle"/>
        <w:suppressAutoHyphens w:val="0"/>
        <w:spacing w:after="0" w:line="240" w:lineRule="auto"/>
        <w:ind w:left="57" w:right="-7" w:firstLine="720"/>
        <w:contextualSpacing/>
        <w:jc w:val="both"/>
        <w:rPr>
          <w:rStyle w:val="Emphasis"/>
          <w:rFonts w:ascii="Arial" w:eastAsia="Arial" w:hAnsi="Arial" w:cs="Arial"/>
          <w:bCs/>
          <w:iCs w:val="0"/>
          <w:color w:val="000000"/>
          <w:sz w:val="24"/>
          <w:szCs w:val="24"/>
          <w:shd w:val="clear" w:color="auto" w:fill="FFFFFF"/>
          <w:lang w:val="mn-MN"/>
        </w:rPr>
      </w:pPr>
      <w:r w:rsidRPr="00F846BC">
        <w:rPr>
          <w:rStyle w:val="Emphasis"/>
          <w:rFonts w:ascii="Arial" w:eastAsia="Arial" w:hAnsi="Arial" w:cs="Arial"/>
          <w:color w:val="000000"/>
          <w:sz w:val="24"/>
          <w:szCs w:val="24"/>
          <w:shd w:val="clear" w:color="auto" w:fill="FFFFFF"/>
          <w:lang w:val="mn-MN"/>
        </w:rPr>
        <w:t>Үдээс</w:t>
      </w:r>
      <w:r w:rsidR="00084B16" w:rsidRPr="00F846BC">
        <w:rPr>
          <w:rStyle w:val="Emphasis"/>
          <w:rFonts w:ascii="Arial" w:eastAsia="Arial" w:hAnsi="Arial" w:cs="Arial"/>
          <w:color w:val="000000"/>
          <w:sz w:val="24"/>
          <w:szCs w:val="24"/>
          <w:shd w:val="clear" w:color="auto" w:fill="FFFFFF"/>
          <w:lang w:val="mn-MN"/>
        </w:rPr>
        <w:t xml:space="preserve"> өмнөх хуралдаан 3 цаг 2</w:t>
      </w:r>
      <w:r w:rsidR="00C1403E" w:rsidRPr="00F846BC">
        <w:rPr>
          <w:rStyle w:val="Emphasis"/>
          <w:rFonts w:ascii="Arial" w:eastAsia="Arial" w:hAnsi="Arial" w:cs="Arial"/>
          <w:color w:val="000000"/>
          <w:sz w:val="24"/>
          <w:szCs w:val="24"/>
          <w:shd w:val="clear" w:color="auto" w:fill="FFFFFF"/>
          <w:lang w:val="mn-MN"/>
        </w:rPr>
        <w:t>5</w:t>
      </w:r>
      <w:r w:rsidRPr="00F846BC">
        <w:rPr>
          <w:rStyle w:val="Emphasis"/>
          <w:rFonts w:ascii="Arial" w:eastAsia="Arial" w:hAnsi="Arial" w:cs="Arial"/>
          <w:color w:val="000000"/>
          <w:sz w:val="24"/>
          <w:szCs w:val="24"/>
          <w:shd w:val="clear" w:color="auto" w:fill="FFFFFF"/>
          <w:lang w:val="mn-MN"/>
        </w:rPr>
        <w:t xml:space="preserve"> </w:t>
      </w:r>
      <w:r w:rsidR="00C1403E" w:rsidRPr="00F846BC">
        <w:rPr>
          <w:rStyle w:val="Emphasis"/>
          <w:rFonts w:ascii="Arial" w:eastAsia="Arial" w:hAnsi="Arial" w:cs="Arial"/>
          <w:color w:val="000000"/>
          <w:sz w:val="24"/>
          <w:szCs w:val="24"/>
          <w:shd w:val="clear" w:color="auto" w:fill="FFFFFF"/>
          <w:lang w:val="mn-MN"/>
        </w:rPr>
        <w:t>минут үргэлжилж, 76 гишүүнээс 60</w:t>
      </w:r>
      <w:r w:rsidRPr="00F846BC">
        <w:rPr>
          <w:rStyle w:val="Emphasis"/>
          <w:rFonts w:ascii="Arial" w:eastAsia="Arial" w:hAnsi="Arial" w:cs="Arial"/>
          <w:color w:val="000000"/>
          <w:sz w:val="24"/>
          <w:szCs w:val="24"/>
          <w:shd w:val="clear" w:color="auto" w:fill="FFFFFF"/>
          <w:lang w:val="mn-MN"/>
        </w:rPr>
        <w:t xml:space="preserve"> гишүүн  ирж, </w:t>
      </w:r>
      <w:r w:rsidR="00084B16" w:rsidRPr="00F846BC">
        <w:rPr>
          <w:rStyle w:val="Emphasis"/>
          <w:rFonts w:ascii="Arial" w:eastAsia="Arial" w:hAnsi="Arial" w:cs="Arial"/>
          <w:color w:val="000000"/>
          <w:sz w:val="24"/>
          <w:szCs w:val="24"/>
          <w:shd w:val="clear" w:color="auto" w:fill="FFFFFF"/>
          <w:lang w:val="mn-MN"/>
        </w:rPr>
        <w:t>78.9 хувийн ирцтэйгээр 13 цаг 20</w:t>
      </w:r>
      <w:r w:rsidRPr="00F846BC">
        <w:rPr>
          <w:rStyle w:val="Emphasis"/>
          <w:rFonts w:ascii="Arial" w:eastAsia="Arial" w:hAnsi="Arial" w:cs="Arial"/>
          <w:color w:val="000000"/>
          <w:sz w:val="24"/>
          <w:szCs w:val="24"/>
          <w:shd w:val="clear" w:color="auto" w:fill="FFFFFF"/>
          <w:lang w:val="mn-MN"/>
        </w:rPr>
        <w:t xml:space="preserve"> минутад завсарлав. </w:t>
      </w:r>
    </w:p>
    <w:p w14:paraId="47E96DA7" w14:textId="77777777" w:rsidR="00EE48D4" w:rsidRPr="00F846BC" w:rsidRDefault="00EE48D4" w:rsidP="004F3D66">
      <w:pPr>
        <w:pStyle w:val="DefaultStyle"/>
        <w:suppressAutoHyphens w:val="0"/>
        <w:spacing w:after="0" w:line="240" w:lineRule="auto"/>
        <w:ind w:left="57" w:right="-7" w:firstLine="720"/>
        <w:contextualSpacing/>
        <w:jc w:val="both"/>
        <w:rPr>
          <w:rStyle w:val="Emphasis"/>
          <w:rFonts w:ascii="Arial" w:eastAsia="Arial" w:hAnsi="Arial" w:cs="Arial"/>
          <w:bCs/>
          <w:iCs w:val="0"/>
          <w:color w:val="000000"/>
          <w:sz w:val="24"/>
          <w:szCs w:val="24"/>
          <w:shd w:val="clear" w:color="auto" w:fill="FFFFFF"/>
          <w:lang w:val="mn-MN"/>
        </w:rPr>
      </w:pPr>
    </w:p>
    <w:p w14:paraId="61208A84" w14:textId="77777777" w:rsidR="00EE48D4" w:rsidRPr="00F846BC" w:rsidRDefault="00EE48D4" w:rsidP="004F3D66">
      <w:pPr>
        <w:pStyle w:val="DefaultStyle"/>
        <w:suppressAutoHyphens w:val="0"/>
        <w:spacing w:after="0" w:line="240" w:lineRule="auto"/>
        <w:ind w:left="57" w:right="-7" w:firstLine="720"/>
        <w:contextualSpacing/>
        <w:jc w:val="both"/>
        <w:rPr>
          <w:rFonts w:ascii="Arial" w:hAnsi="Arial" w:cs="Arial"/>
          <w:i/>
          <w:color w:val="000000"/>
          <w:sz w:val="24"/>
          <w:szCs w:val="24"/>
          <w:lang w:val="mn-MN"/>
        </w:rPr>
      </w:pPr>
      <w:r w:rsidRPr="00F846BC">
        <w:rPr>
          <w:rStyle w:val="Emphasis"/>
          <w:rFonts w:ascii="Arial" w:eastAsia="Arial" w:hAnsi="Arial" w:cs="Arial"/>
          <w:color w:val="000000"/>
          <w:sz w:val="24"/>
          <w:szCs w:val="24"/>
          <w:shd w:val="clear" w:color="auto" w:fill="FFFFFF"/>
          <w:lang w:val="mn-MN"/>
        </w:rPr>
        <w:t>Үдээс</w:t>
      </w:r>
      <w:r w:rsidR="00530E27" w:rsidRPr="00F846BC">
        <w:rPr>
          <w:rStyle w:val="Emphasis"/>
          <w:rFonts w:ascii="Arial" w:eastAsia="Arial" w:hAnsi="Arial" w:cs="Arial"/>
          <w:color w:val="000000"/>
          <w:sz w:val="24"/>
          <w:szCs w:val="24"/>
          <w:shd w:val="clear" w:color="auto" w:fill="FFFFFF"/>
          <w:lang w:val="mn-MN"/>
        </w:rPr>
        <w:t xml:space="preserve"> хойшхи хуралдаан 15 цаг 03</w:t>
      </w:r>
      <w:r w:rsidRPr="00F846BC">
        <w:rPr>
          <w:rStyle w:val="Emphasis"/>
          <w:rFonts w:ascii="Arial" w:eastAsia="Arial" w:hAnsi="Arial" w:cs="Arial"/>
          <w:color w:val="000000"/>
          <w:sz w:val="24"/>
          <w:szCs w:val="24"/>
          <w:shd w:val="clear" w:color="auto" w:fill="FFFFFF"/>
          <w:lang w:val="mn-MN"/>
        </w:rPr>
        <w:t xml:space="preserve"> минутад эхлэв. </w:t>
      </w:r>
    </w:p>
    <w:p w14:paraId="386EC48B" w14:textId="77777777" w:rsidR="00EE48D4" w:rsidRPr="00F846BC" w:rsidRDefault="00EE48D4" w:rsidP="004F3D66">
      <w:pPr>
        <w:pStyle w:val="DefaultStyle"/>
        <w:suppressAutoHyphens w:val="0"/>
        <w:spacing w:after="0" w:line="240" w:lineRule="auto"/>
        <w:ind w:left="57" w:right="-7"/>
        <w:contextualSpacing/>
        <w:jc w:val="both"/>
        <w:rPr>
          <w:rFonts w:ascii="Arial" w:hAnsi="Arial" w:cs="Arial"/>
          <w:i/>
          <w:color w:val="000000"/>
          <w:sz w:val="24"/>
          <w:szCs w:val="24"/>
          <w:lang w:val="mn-MN"/>
        </w:rPr>
      </w:pPr>
    </w:p>
    <w:p w14:paraId="0C76D321" w14:textId="77777777" w:rsidR="00530E27" w:rsidRPr="00F846BC" w:rsidRDefault="00EE48D4" w:rsidP="00530E27">
      <w:pPr>
        <w:pStyle w:val="WW-TextBody"/>
        <w:suppressAutoHyphens w:val="0"/>
        <w:spacing w:after="0" w:line="240" w:lineRule="auto"/>
        <w:ind w:left="57" w:right="-7"/>
        <w:contextualSpacing/>
        <w:jc w:val="both"/>
        <w:rPr>
          <w:rFonts w:ascii="Arial" w:hAnsi="Arial" w:cs="Arial"/>
          <w:i/>
          <w:iCs/>
          <w:color w:val="000000"/>
          <w:sz w:val="24"/>
          <w:szCs w:val="24"/>
          <w:lang w:val="mn-MN"/>
        </w:rPr>
      </w:pPr>
      <w:r w:rsidRPr="00F846BC">
        <w:rPr>
          <w:rFonts w:ascii="Arial" w:hAnsi="Arial" w:cs="Arial"/>
          <w:i/>
          <w:color w:val="000000"/>
          <w:sz w:val="24"/>
          <w:szCs w:val="24"/>
          <w:lang w:val="mn-MN"/>
        </w:rPr>
        <w:tab/>
      </w:r>
      <w:bookmarkEnd w:id="2"/>
      <w:r w:rsidR="00530E27" w:rsidRPr="00F846BC">
        <w:rPr>
          <w:rFonts w:ascii="Arial" w:hAnsi="Arial" w:cs="Arial"/>
          <w:i/>
          <w:iCs/>
          <w:color w:val="000000"/>
          <w:sz w:val="24"/>
          <w:szCs w:val="24"/>
          <w:lang w:val="mn-MN"/>
        </w:rPr>
        <w:t>Чөлөөтэй: Т.Аюурсайхан, Д.Дамба-Очир, Б.Дэлгэрсайхан, Ж.Мөнхбат, Д.Оюунхорол, Б.Пүрэвдорж, Ш.Раднаасэд, Я.Санжмятав, Я.Содбаатар, А.Сүхбат, А.Унд</w:t>
      </w:r>
      <w:r w:rsidR="005C72BD" w:rsidRPr="00F846BC">
        <w:rPr>
          <w:rFonts w:ascii="Arial" w:hAnsi="Arial" w:cs="Arial"/>
          <w:i/>
          <w:iCs/>
          <w:color w:val="000000"/>
          <w:sz w:val="24"/>
          <w:szCs w:val="24"/>
          <w:lang w:val="mn-MN"/>
        </w:rPr>
        <w:t>раа, Ц.Цогзолмаа, Б.Чойжилсүрэн</w:t>
      </w:r>
      <w:r w:rsidR="00530E27" w:rsidRPr="00F846BC">
        <w:rPr>
          <w:rFonts w:ascii="Arial" w:hAnsi="Arial" w:cs="Arial"/>
          <w:i/>
          <w:iCs/>
          <w:color w:val="000000"/>
          <w:sz w:val="24"/>
          <w:szCs w:val="24"/>
          <w:lang w:val="mn-MN"/>
        </w:rPr>
        <w:t xml:space="preserve">; </w:t>
      </w:r>
    </w:p>
    <w:p w14:paraId="458E492B" w14:textId="77777777" w:rsidR="00530E27" w:rsidRPr="00F846BC" w:rsidRDefault="00530E27" w:rsidP="00530E27">
      <w:pPr>
        <w:pStyle w:val="WW-TextBody"/>
        <w:suppressAutoHyphens w:val="0"/>
        <w:spacing w:after="0" w:line="240" w:lineRule="auto"/>
        <w:ind w:left="57" w:right="-7"/>
        <w:contextualSpacing/>
        <w:jc w:val="both"/>
        <w:rPr>
          <w:rStyle w:val="Emphasis"/>
          <w:rFonts w:ascii="Arial" w:hAnsi="Arial" w:cs="Arial"/>
          <w:iCs w:val="0"/>
          <w:color w:val="000000"/>
          <w:sz w:val="24"/>
          <w:szCs w:val="24"/>
          <w:lang w:val="mn-MN"/>
        </w:rPr>
      </w:pPr>
      <w:r w:rsidRPr="00F846BC">
        <w:rPr>
          <w:rFonts w:ascii="Arial" w:hAnsi="Arial" w:cs="Arial"/>
          <w:i/>
          <w:iCs/>
          <w:color w:val="000000"/>
          <w:sz w:val="24"/>
          <w:szCs w:val="24"/>
          <w:lang w:val="mn-MN"/>
        </w:rPr>
        <w:tab/>
        <w:t>Эмнэлгийн чөлөөтэй: Д.Эрдэнэбат;</w:t>
      </w:r>
    </w:p>
    <w:p w14:paraId="7E99C897" w14:textId="77777777" w:rsidR="00530E27" w:rsidRPr="00F846BC" w:rsidRDefault="00530E27" w:rsidP="00530E27">
      <w:pPr>
        <w:pStyle w:val="WW-TextBody"/>
        <w:suppressAutoHyphens w:val="0"/>
        <w:spacing w:after="0" w:line="240" w:lineRule="auto"/>
        <w:ind w:left="57" w:right="-7"/>
        <w:contextualSpacing/>
        <w:jc w:val="both"/>
        <w:rPr>
          <w:rStyle w:val="Emphasis"/>
          <w:rFonts w:ascii="Arial" w:hAnsi="Arial" w:cs="Arial"/>
          <w:iCs w:val="0"/>
          <w:color w:val="000000"/>
          <w:sz w:val="24"/>
          <w:szCs w:val="24"/>
          <w:lang w:val="mn-MN"/>
        </w:rPr>
      </w:pPr>
      <w:r w:rsidRPr="00F846BC">
        <w:rPr>
          <w:rStyle w:val="Emphasis"/>
          <w:rFonts w:ascii="Arial" w:hAnsi="Arial" w:cs="Arial"/>
          <w:color w:val="000000"/>
          <w:sz w:val="24"/>
          <w:szCs w:val="24"/>
          <w:lang w:val="mn-MN"/>
        </w:rPr>
        <w:tab/>
        <w:t>Тасалсан: Ж.Бат-Эрдэнэ,</w:t>
      </w:r>
      <w:r w:rsidR="00A85D4A" w:rsidRPr="00F846BC">
        <w:rPr>
          <w:rStyle w:val="Emphasis"/>
          <w:rFonts w:ascii="Arial" w:hAnsi="Arial" w:cs="Arial"/>
          <w:color w:val="000000"/>
          <w:sz w:val="24"/>
          <w:szCs w:val="24"/>
          <w:lang w:val="mn-MN"/>
        </w:rPr>
        <w:t xml:space="preserve"> </w:t>
      </w:r>
      <w:r w:rsidRPr="00F846BC">
        <w:rPr>
          <w:rStyle w:val="Emphasis"/>
          <w:rFonts w:ascii="Arial" w:hAnsi="Arial" w:cs="Arial"/>
          <w:color w:val="000000"/>
          <w:sz w:val="24"/>
          <w:szCs w:val="24"/>
          <w:lang w:val="mn-MN"/>
        </w:rPr>
        <w:t>Л.Болд, Х.Болорчулуун, Ж.Ганбаатар, Ц.Гарамжав, Б.Жавхлан, С.Жавхлан, Ц.Мөнх-Оргил, Л.Мөнхбаатар,  Д.Мурат, З.Нарантуяа, Б.Наранхүү, Х.Нямбаатар, Л.Оюун-Эрдэнэ, О.Содбилэг, Ч.Улаан, Н.Учрал, Д.Цогтбаатар, Л.Энхболд, Н.Энхболд, С.Эрдэнэ, Ж.Эрдэнэбат;</w:t>
      </w:r>
    </w:p>
    <w:p w14:paraId="6CB13E1E" w14:textId="77777777" w:rsidR="00530E27" w:rsidRPr="00F846BC" w:rsidRDefault="00530E27" w:rsidP="00530E27">
      <w:pPr>
        <w:pStyle w:val="WW-TextBody"/>
        <w:suppressAutoHyphens w:val="0"/>
        <w:spacing w:after="0" w:line="240" w:lineRule="auto"/>
        <w:ind w:left="57" w:right="-7"/>
        <w:contextualSpacing/>
        <w:jc w:val="both"/>
        <w:rPr>
          <w:rStyle w:val="Emphasis"/>
          <w:rFonts w:ascii="Arial" w:hAnsi="Arial" w:cs="Arial"/>
          <w:color w:val="000000"/>
          <w:sz w:val="24"/>
          <w:szCs w:val="24"/>
          <w:lang w:val="mn-MN"/>
        </w:rPr>
      </w:pPr>
      <w:r w:rsidRPr="00F846BC">
        <w:rPr>
          <w:rStyle w:val="Emphasis"/>
          <w:rFonts w:ascii="Arial" w:hAnsi="Arial" w:cs="Arial"/>
          <w:color w:val="000000"/>
          <w:sz w:val="24"/>
          <w:szCs w:val="24"/>
          <w:lang w:val="mn-MN"/>
        </w:rPr>
        <w:tab/>
        <w:t xml:space="preserve">Хоцорсон: Ж.Батзандан </w:t>
      </w:r>
      <w:r w:rsidR="00A85D4A" w:rsidRPr="00F846BC">
        <w:rPr>
          <w:rStyle w:val="Emphasis"/>
          <w:rFonts w:ascii="Arial" w:hAnsi="Arial" w:cs="Arial"/>
          <w:color w:val="000000"/>
          <w:sz w:val="24"/>
          <w:szCs w:val="24"/>
          <w:lang w:val="mn-MN"/>
        </w:rPr>
        <w:t>-</w:t>
      </w:r>
      <w:r w:rsidRPr="00F846BC">
        <w:rPr>
          <w:rStyle w:val="Emphasis"/>
          <w:rFonts w:ascii="Arial" w:hAnsi="Arial" w:cs="Arial"/>
          <w:color w:val="000000"/>
          <w:sz w:val="24"/>
          <w:szCs w:val="24"/>
          <w:lang w:val="mn-MN"/>
        </w:rPr>
        <w:t xml:space="preserve">1 цаг 13 минут, </w:t>
      </w:r>
      <w:r w:rsidR="00B61A4A" w:rsidRPr="00F846BC">
        <w:rPr>
          <w:rStyle w:val="Emphasis"/>
          <w:rFonts w:ascii="Arial" w:hAnsi="Arial" w:cs="Arial"/>
          <w:color w:val="000000"/>
          <w:sz w:val="24"/>
          <w:szCs w:val="24"/>
          <w:lang w:val="mn-MN"/>
        </w:rPr>
        <w:t xml:space="preserve">Д.Ганболд </w:t>
      </w:r>
      <w:r w:rsidR="00A85D4A" w:rsidRPr="00F846BC">
        <w:rPr>
          <w:rStyle w:val="Emphasis"/>
          <w:rFonts w:ascii="Arial" w:hAnsi="Arial" w:cs="Arial"/>
          <w:color w:val="000000"/>
          <w:sz w:val="24"/>
          <w:szCs w:val="24"/>
          <w:lang w:val="mn-MN"/>
        </w:rPr>
        <w:t>-</w:t>
      </w:r>
      <w:r w:rsidR="00B61A4A" w:rsidRPr="00F846BC">
        <w:rPr>
          <w:rStyle w:val="Emphasis"/>
          <w:rFonts w:ascii="Arial" w:hAnsi="Arial" w:cs="Arial"/>
          <w:color w:val="000000"/>
          <w:sz w:val="24"/>
          <w:szCs w:val="24"/>
          <w:lang w:val="mn-MN"/>
        </w:rPr>
        <w:t xml:space="preserve">1 цаг 34 минут, Н.Номтойбаяр </w:t>
      </w:r>
      <w:r w:rsidR="00A85D4A" w:rsidRPr="00F846BC">
        <w:rPr>
          <w:rStyle w:val="Emphasis"/>
          <w:rFonts w:ascii="Arial" w:hAnsi="Arial" w:cs="Arial"/>
          <w:color w:val="000000"/>
          <w:sz w:val="24"/>
          <w:szCs w:val="24"/>
          <w:lang w:val="mn-MN"/>
        </w:rPr>
        <w:t>-</w:t>
      </w:r>
      <w:r w:rsidR="00B61A4A" w:rsidRPr="00F846BC">
        <w:rPr>
          <w:rStyle w:val="Emphasis"/>
          <w:rFonts w:ascii="Arial" w:hAnsi="Arial" w:cs="Arial"/>
          <w:color w:val="000000"/>
          <w:sz w:val="24"/>
          <w:szCs w:val="24"/>
          <w:lang w:val="mn-MN"/>
        </w:rPr>
        <w:t xml:space="preserve">1 цаг 42 минут, С.Чинзориг </w:t>
      </w:r>
      <w:r w:rsidR="00A85D4A" w:rsidRPr="00F846BC">
        <w:rPr>
          <w:rStyle w:val="Emphasis"/>
          <w:rFonts w:ascii="Arial" w:hAnsi="Arial" w:cs="Arial"/>
          <w:color w:val="000000"/>
          <w:sz w:val="24"/>
          <w:szCs w:val="24"/>
          <w:lang w:val="mn-MN"/>
        </w:rPr>
        <w:t>-</w:t>
      </w:r>
      <w:r w:rsidR="00B61A4A" w:rsidRPr="00F846BC">
        <w:rPr>
          <w:rStyle w:val="Emphasis"/>
          <w:rFonts w:ascii="Arial" w:hAnsi="Arial" w:cs="Arial"/>
          <w:color w:val="000000"/>
          <w:sz w:val="24"/>
          <w:szCs w:val="24"/>
          <w:lang w:val="mn-MN"/>
        </w:rPr>
        <w:t xml:space="preserve">1 цаг 34 минут, Б.Энх-Амгалан </w:t>
      </w:r>
      <w:r w:rsidR="00A85D4A" w:rsidRPr="00F846BC">
        <w:rPr>
          <w:rStyle w:val="Emphasis"/>
          <w:rFonts w:ascii="Arial" w:hAnsi="Arial" w:cs="Arial"/>
          <w:color w:val="000000"/>
          <w:sz w:val="24"/>
          <w:szCs w:val="24"/>
          <w:lang w:val="mn-MN"/>
        </w:rPr>
        <w:t>-</w:t>
      </w:r>
      <w:r w:rsidR="00B61A4A" w:rsidRPr="00F846BC">
        <w:rPr>
          <w:rStyle w:val="Emphasis"/>
          <w:rFonts w:ascii="Arial" w:hAnsi="Arial" w:cs="Arial"/>
          <w:color w:val="000000"/>
          <w:sz w:val="24"/>
          <w:szCs w:val="24"/>
          <w:lang w:val="mn-MN"/>
        </w:rPr>
        <w:t>55 минут</w:t>
      </w:r>
      <w:r w:rsidRPr="00F846BC">
        <w:rPr>
          <w:rStyle w:val="Emphasis"/>
          <w:rFonts w:ascii="Arial" w:hAnsi="Arial" w:cs="Arial"/>
          <w:color w:val="000000"/>
          <w:sz w:val="24"/>
          <w:szCs w:val="24"/>
          <w:lang w:val="mn-MN"/>
        </w:rPr>
        <w:t xml:space="preserve">. </w:t>
      </w:r>
    </w:p>
    <w:p w14:paraId="66A8E913" w14:textId="77777777" w:rsidR="00EE48D4" w:rsidRPr="00F846BC" w:rsidRDefault="00EE48D4" w:rsidP="00530E27">
      <w:pPr>
        <w:pStyle w:val="WW-TextBody"/>
        <w:suppressAutoHyphens w:val="0"/>
        <w:spacing w:after="0" w:line="240" w:lineRule="auto"/>
        <w:ind w:left="57" w:right="-7"/>
        <w:contextualSpacing/>
        <w:jc w:val="both"/>
        <w:rPr>
          <w:rFonts w:ascii="Arial" w:hAnsi="Arial" w:cs="Arial"/>
          <w:b/>
          <w:bCs/>
          <w:i/>
          <w:color w:val="000000"/>
          <w:sz w:val="24"/>
          <w:szCs w:val="24"/>
          <w:shd w:val="clear" w:color="auto" w:fill="FFFFFF"/>
          <w:lang w:val="mn-MN"/>
        </w:rPr>
      </w:pPr>
    </w:p>
    <w:p w14:paraId="7902788F" w14:textId="77777777" w:rsidR="00F92FE0" w:rsidRPr="00F846BC" w:rsidRDefault="00EE48D4" w:rsidP="00F92FE0">
      <w:pPr>
        <w:spacing w:before="28"/>
        <w:ind w:firstLine="720"/>
        <w:jc w:val="both"/>
        <w:rPr>
          <w:rFonts w:ascii="Arial" w:hAnsi="Arial" w:cs="Arial"/>
          <w:b/>
          <w:bCs/>
          <w:i/>
          <w:sz w:val="24"/>
          <w:szCs w:val="24"/>
          <w:shd w:val="clear" w:color="auto" w:fill="FFFFFF"/>
          <w:lang w:val="mn-MN"/>
        </w:rPr>
      </w:pPr>
      <w:r w:rsidRPr="00F846BC">
        <w:rPr>
          <w:rFonts w:ascii="Arial" w:hAnsi="Arial" w:cs="Arial"/>
          <w:b/>
          <w:bCs/>
          <w:i/>
          <w:color w:val="000000"/>
          <w:sz w:val="24"/>
          <w:szCs w:val="24"/>
          <w:shd w:val="clear" w:color="auto" w:fill="FFFFFF"/>
          <w:lang w:val="mn-MN"/>
        </w:rPr>
        <w:t xml:space="preserve">Гурав. </w:t>
      </w:r>
      <w:r w:rsidR="00D23B78" w:rsidRPr="00F846BC">
        <w:rPr>
          <w:rFonts w:ascii="Arial" w:hAnsi="Arial" w:cs="Arial"/>
          <w:b/>
          <w:i/>
          <w:color w:val="333333"/>
          <w:sz w:val="24"/>
          <w:szCs w:val="24"/>
          <w:lang w:val="mn-MN"/>
        </w:rPr>
        <w:t>Улсын Их Хурлын гишүүн С.Бямбацогт, Л.Энх-Амгалан нараас Монгол Улсын Ерөнхий сайдад хандан “Төрөөс мал аж ахуйн салбарын талаар баримтлах бодлого зорилт, хууль тогтоомжийн хэрэгжилтийн талаар” тавьсан асуулгын хариуг сонсох</w:t>
      </w:r>
      <w:r w:rsidR="00F92FE0" w:rsidRPr="00F846BC">
        <w:rPr>
          <w:rFonts w:ascii="Arial" w:hAnsi="Arial" w:cs="Arial"/>
          <w:b/>
          <w:bCs/>
          <w:i/>
          <w:sz w:val="24"/>
          <w:szCs w:val="24"/>
          <w:shd w:val="clear" w:color="auto" w:fill="FFFFFF"/>
          <w:lang w:val="mn-MN"/>
        </w:rPr>
        <w:t xml:space="preserve"> </w:t>
      </w:r>
    </w:p>
    <w:p w14:paraId="6ED7ED0C" w14:textId="77777777" w:rsidR="00F92FE0" w:rsidRPr="00F846BC" w:rsidRDefault="00F92FE0" w:rsidP="00F92FE0">
      <w:pPr>
        <w:spacing w:before="28"/>
        <w:jc w:val="both"/>
        <w:rPr>
          <w:rFonts w:ascii="Arial" w:hAnsi="Arial" w:cs="Arial"/>
          <w:sz w:val="24"/>
          <w:szCs w:val="24"/>
          <w:lang w:val="mn-MN"/>
        </w:rPr>
      </w:pPr>
    </w:p>
    <w:p w14:paraId="6CADE329" w14:textId="77777777" w:rsidR="00F92FE0" w:rsidRPr="00F846BC" w:rsidRDefault="00F92FE0" w:rsidP="00F92FE0">
      <w:pPr>
        <w:spacing w:before="28"/>
        <w:ind w:firstLine="720"/>
        <w:jc w:val="both"/>
        <w:rPr>
          <w:rFonts w:ascii="Arial" w:eastAsia="Lucida Sans Unicode" w:hAnsi="Arial" w:cs="Arial"/>
          <w:bCs/>
          <w:sz w:val="24"/>
          <w:szCs w:val="24"/>
          <w:shd w:val="clear" w:color="auto" w:fill="FFFFFF"/>
          <w:lang w:val="mn-MN"/>
        </w:rPr>
      </w:pPr>
      <w:r w:rsidRPr="00F846BC">
        <w:rPr>
          <w:rStyle w:val="Strong"/>
          <w:rFonts w:ascii="Arial" w:eastAsia="Lucida Sans Unicode" w:hAnsi="Arial" w:cs="Arial"/>
          <w:b w:val="0"/>
          <w:sz w:val="24"/>
          <w:szCs w:val="24"/>
          <w:shd w:val="clear" w:color="auto" w:fill="FFFFFF"/>
          <w:lang w:val="mn-MN"/>
        </w:rPr>
        <w:t xml:space="preserve">Асуулгын хариуг сонсохтой холбогдуулан </w:t>
      </w:r>
      <w:r w:rsidR="00C1403E" w:rsidRPr="00F846BC">
        <w:rPr>
          <w:rStyle w:val="Strong"/>
          <w:rFonts w:ascii="Arial" w:eastAsia="Lucida Sans Unicode" w:hAnsi="Arial" w:cs="Arial"/>
          <w:b w:val="0"/>
          <w:sz w:val="24"/>
          <w:szCs w:val="24"/>
          <w:shd w:val="clear" w:color="auto" w:fill="FFFFFF"/>
          <w:lang w:val="mn-MN"/>
        </w:rPr>
        <w:t xml:space="preserve">Сангийн сайд Ч.Хүрэлбаатар, </w:t>
      </w:r>
      <w:r w:rsidR="00C1403E" w:rsidRPr="00F846BC">
        <w:rPr>
          <w:rStyle w:val="Strong"/>
          <w:rFonts w:ascii="Arial" w:eastAsia="Lucida Sans Unicode" w:hAnsi="Arial" w:cs="Arial"/>
          <w:b w:val="0"/>
          <w:color w:val="000000"/>
          <w:sz w:val="24"/>
          <w:szCs w:val="24"/>
          <w:shd w:val="clear" w:color="auto" w:fill="FFFFFF"/>
          <w:lang w:val="mn-MN"/>
        </w:rPr>
        <w:t>Байгаль орчин, аялал жуулчл</w:t>
      </w:r>
      <w:r w:rsidR="00A85D4A" w:rsidRPr="00F846BC">
        <w:rPr>
          <w:rStyle w:val="Strong"/>
          <w:rFonts w:ascii="Arial" w:eastAsia="Lucida Sans Unicode" w:hAnsi="Arial" w:cs="Arial"/>
          <w:b w:val="0"/>
          <w:color w:val="000000"/>
          <w:sz w:val="24"/>
          <w:szCs w:val="24"/>
          <w:shd w:val="clear" w:color="auto" w:fill="FFFFFF"/>
          <w:lang w:val="mn-MN"/>
        </w:rPr>
        <w:t>ал</w:t>
      </w:r>
      <w:r w:rsidR="00C1403E" w:rsidRPr="00F846BC">
        <w:rPr>
          <w:rStyle w:val="Strong"/>
          <w:rFonts w:ascii="Arial" w:eastAsia="Lucida Sans Unicode" w:hAnsi="Arial" w:cs="Arial"/>
          <w:b w:val="0"/>
          <w:color w:val="000000"/>
          <w:sz w:val="24"/>
          <w:szCs w:val="24"/>
          <w:shd w:val="clear" w:color="auto" w:fill="FFFFFF"/>
          <w:lang w:val="mn-MN"/>
        </w:rPr>
        <w:t>ын сайд Н.Цэрэнбат, Хууль зүй, дотоод хэргийн сайд Ц.Нямдорж, Барилга, хот байгуулалтын сайд Х.Баделхан, Хөдөлмөр, нийгмийн хамгааллын сайд С.Чинзориг, Эрчим хүчний сайд Ц.Даваасүрэн, Эрүүл мэндийн сайд Д.Сарангэрэл,</w:t>
      </w:r>
      <w:r w:rsidRPr="00F846BC">
        <w:rPr>
          <w:rStyle w:val="Strong"/>
          <w:rFonts w:ascii="Arial" w:eastAsia="Lucida Sans Unicode" w:hAnsi="Arial" w:cs="Arial"/>
          <w:b w:val="0"/>
          <w:sz w:val="24"/>
          <w:szCs w:val="24"/>
          <w:shd w:val="clear" w:color="auto" w:fill="FFFFFF"/>
          <w:lang w:val="mn-MN"/>
        </w:rPr>
        <w:t xml:space="preserve"> </w:t>
      </w:r>
      <w:r w:rsidR="00C1403E" w:rsidRPr="00F846BC">
        <w:rPr>
          <w:rStyle w:val="Strong"/>
          <w:rFonts w:ascii="Arial" w:eastAsia="Lucida Sans Unicode" w:hAnsi="Arial" w:cs="Arial"/>
          <w:b w:val="0"/>
          <w:sz w:val="24"/>
          <w:szCs w:val="24"/>
          <w:shd w:val="clear" w:color="auto" w:fill="FFFFFF"/>
          <w:lang w:val="mn-MN"/>
        </w:rPr>
        <w:t xml:space="preserve">Хүнс, хөдөө аж ахуй, хөнгөн үйлдвэрийн сайд Б.Батзориг, </w:t>
      </w:r>
      <w:r w:rsidR="00A85D4A" w:rsidRPr="00F846BC">
        <w:rPr>
          <w:rStyle w:val="Strong"/>
          <w:rFonts w:ascii="Arial" w:eastAsia="Lucida Sans Unicode" w:hAnsi="Arial" w:cs="Arial"/>
          <w:b w:val="0"/>
          <w:color w:val="000000"/>
          <w:sz w:val="24"/>
          <w:szCs w:val="24"/>
          <w:shd w:val="clear" w:color="auto" w:fill="FFFFFF"/>
          <w:lang w:val="mn-MN"/>
        </w:rPr>
        <w:t>Хүнс, хөдөө аж ахуй, хөнгөн үйлдвэрийн д</w:t>
      </w:r>
      <w:r w:rsidR="00C1403E" w:rsidRPr="00F846BC">
        <w:rPr>
          <w:rStyle w:val="Strong"/>
          <w:rFonts w:ascii="Arial" w:eastAsia="Lucida Sans Unicode" w:hAnsi="Arial" w:cs="Arial"/>
          <w:b w:val="0"/>
          <w:sz w:val="24"/>
          <w:szCs w:val="24"/>
          <w:shd w:val="clear" w:color="auto" w:fill="FFFFFF"/>
          <w:lang w:val="mn-MN"/>
        </w:rPr>
        <w:t xml:space="preserve">эд сайд Ж.Сауле, Батлан хамгаалахын дэд сайд Т.Дуламдорж </w:t>
      </w:r>
      <w:r w:rsidRPr="00F846BC">
        <w:rPr>
          <w:rStyle w:val="Strong"/>
          <w:rFonts w:ascii="Arial" w:eastAsia="Lucida Sans Unicode" w:hAnsi="Arial" w:cs="Arial"/>
          <w:b w:val="0"/>
          <w:sz w:val="24"/>
          <w:szCs w:val="24"/>
          <w:shd w:val="clear" w:color="auto" w:fill="FFFFFF"/>
          <w:lang w:val="mn-MN"/>
        </w:rPr>
        <w:t xml:space="preserve">нар оролцов. </w:t>
      </w:r>
    </w:p>
    <w:p w14:paraId="65F09B32" w14:textId="77777777" w:rsidR="00F92FE0" w:rsidRPr="00F846BC" w:rsidRDefault="00F92FE0" w:rsidP="00F92FE0">
      <w:pPr>
        <w:spacing w:before="28"/>
        <w:ind w:firstLine="720"/>
        <w:jc w:val="both"/>
        <w:rPr>
          <w:rFonts w:ascii="Arial" w:hAnsi="Arial" w:cs="Arial"/>
          <w:sz w:val="24"/>
          <w:szCs w:val="24"/>
          <w:lang w:val="mn-MN"/>
        </w:rPr>
      </w:pPr>
    </w:p>
    <w:p w14:paraId="5A7EBE61" w14:textId="77777777" w:rsidR="00F92FE0" w:rsidRPr="00F846BC" w:rsidRDefault="00F92FE0" w:rsidP="00F92FE0">
      <w:pPr>
        <w:spacing w:before="28"/>
        <w:ind w:firstLine="720"/>
        <w:jc w:val="both"/>
        <w:rPr>
          <w:rFonts w:ascii="Arial" w:hAnsi="Arial" w:cs="Arial"/>
          <w:sz w:val="24"/>
          <w:szCs w:val="24"/>
          <w:lang w:val="mn-MN"/>
        </w:rPr>
      </w:pPr>
      <w:r w:rsidRPr="00F846BC">
        <w:rPr>
          <w:rStyle w:val="Strong"/>
          <w:rFonts w:ascii="Arial" w:eastAsia="Lucida Sans Unicode" w:hAnsi="Arial" w:cs="Arial"/>
          <w:b w:val="0"/>
          <w:sz w:val="24"/>
          <w:szCs w:val="24"/>
          <w:shd w:val="clear" w:color="auto" w:fill="FFFFFF"/>
          <w:lang w:val="mn-MN"/>
        </w:rPr>
        <w:lastRenderedPageBreak/>
        <w:t>Улсын Их Хурлын Тамгын газрын М</w:t>
      </w:r>
      <w:r w:rsidRPr="00F846BC">
        <w:rPr>
          <w:rFonts w:ascii="Arial" w:hAnsi="Arial" w:cs="Arial"/>
          <w:sz w:val="24"/>
          <w:szCs w:val="24"/>
          <w:lang w:val="mn-MN"/>
        </w:rPr>
        <w:t xml:space="preserve">эдээлэл, хяналт шинжилгээ, үнэлгээний хэлтсийн дарга Б.Эрдэнэбилэгт, мөн хэлтсийн Хяналт шинжилгээ, үнэлгээний албаны референт </w:t>
      </w:r>
      <w:r w:rsidR="009E4C88" w:rsidRPr="00F846BC">
        <w:rPr>
          <w:rFonts w:ascii="Arial" w:hAnsi="Arial" w:cs="Arial"/>
          <w:sz w:val="24"/>
          <w:szCs w:val="24"/>
          <w:lang w:val="mn-MN"/>
        </w:rPr>
        <w:t>О.Цолмон</w:t>
      </w:r>
      <w:r w:rsidRPr="00F846BC">
        <w:rPr>
          <w:rFonts w:ascii="Arial" w:hAnsi="Arial" w:cs="Arial"/>
          <w:sz w:val="24"/>
          <w:szCs w:val="24"/>
          <w:lang w:val="mn-MN"/>
        </w:rPr>
        <w:t xml:space="preserve"> нар байлцав.</w:t>
      </w:r>
    </w:p>
    <w:p w14:paraId="4B5A7AAF" w14:textId="77777777" w:rsidR="00F92FE0" w:rsidRPr="00F846BC" w:rsidRDefault="00F92FE0" w:rsidP="00F92FE0">
      <w:pPr>
        <w:spacing w:before="28"/>
        <w:jc w:val="both"/>
        <w:rPr>
          <w:rFonts w:ascii="Arial" w:hAnsi="Arial" w:cs="Arial"/>
          <w:sz w:val="24"/>
          <w:szCs w:val="24"/>
          <w:lang w:val="mn-MN"/>
        </w:rPr>
      </w:pPr>
    </w:p>
    <w:p w14:paraId="6921778B" w14:textId="77777777" w:rsidR="00F92FE0" w:rsidRPr="00F846BC" w:rsidRDefault="00F92FE0" w:rsidP="00F92FE0">
      <w:pPr>
        <w:spacing w:before="28"/>
        <w:jc w:val="both"/>
        <w:rPr>
          <w:rFonts w:ascii="Arial" w:hAnsi="Arial" w:cs="Arial"/>
          <w:sz w:val="24"/>
          <w:szCs w:val="24"/>
          <w:lang w:val="mn-MN"/>
        </w:rPr>
      </w:pPr>
      <w:r w:rsidRPr="00F846BC">
        <w:rPr>
          <w:rFonts w:ascii="Arial" w:hAnsi="Arial" w:cs="Arial"/>
          <w:sz w:val="24"/>
          <w:szCs w:val="24"/>
          <w:lang w:val="mn-MN"/>
        </w:rPr>
        <w:tab/>
        <w:t xml:space="preserve">Асуулгад </w:t>
      </w:r>
      <w:r w:rsidR="009E4C88" w:rsidRPr="00F846BC">
        <w:rPr>
          <w:rStyle w:val="Strong"/>
          <w:rFonts w:ascii="Arial" w:eastAsia="Lucida Sans Unicode" w:hAnsi="Arial" w:cs="Arial"/>
          <w:b w:val="0"/>
          <w:sz w:val="24"/>
          <w:szCs w:val="24"/>
          <w:shd w:val="clear" w:color="auto" w:fill="FFFFFF"/>
          <w:lang w:val="mn-MN"/>
        </w:rPr>
        <w:t>Хүнс, хөдөө аж ахуй, хөнгөн үйлдвэрийн сайд Б.Батзориг</w:t>
      </w:r>
      <w:r w:rsidR="00D23B78" w:rsidRPr="00F846BC">
        <w:rPr>
          <w:rFonts w:ascii="Arial" w:hAnsi="Arial" w:cs="Arial"/>
          <w:sz w:val="24"/>
          <w:szCs w:val="24"/>
          <w:lang w:val="mn-MN"/>
        </w:rPr>
        <w:t xml:space="preserve"> </w:t>
      </w:r>
      <w:r w:rsidRPr="00F846BC">
        <w:rPr>
          <w:rFonts w:ascii="Arial" w:hAnsi="Arial" w:cs="Arial"/>
          <w:sz w:val="24"/>
          <w:szCs w:val="24"/>
          <w:lang w:val="mn-MN"/>
        </w:rPr>
        <w:t xml:space="preserve"> хариулав. </w:t>
      </w:r>
    </w:p>
    <w:p w14:paraId="43F405E2" w14:textId="77777777" w:rsidR="00F92FE0" w:rsidRPr="00F846BC" w:rsidRDefault="00F92FE0" w:rsidP="00F92FE0">
      <w:pPr>
        <w:spacing w:before="28"/>
        <w:jc w:val="both"/>
        <w:rPr>
          <w:rFonts w:ascii="Arial" w:hAnsi="Arial" w:cs="Arial"/>
          <w:sz w:val="24"/>
          <w:szCs w:val="24"/>
          <w:lang w:val="mn-MN"/>
        </w:rPr>
      </w:pPr>
    </w:p>
    <w:p w14:paraId="039288A5" w14:textId="77777777" w:rsidR="00F92FE0" w:rsidRPr="00F846BC" w:rsidRDefault="00F92FE0" w:rsidP="00F92FE0">
      <w:pPr>
        <w:spacing w:before="28"/>
        <w:jc w:val="both"/>
        <w:rPr>
          <w:rFonts w:ascii="Arial" w:eastAsia="Lucida Sans Unicode" w:hAnsi="Arial" w:cs="Arial"/>
          <w:bCs/>
          <w:sz w:val="24"/>
          <w:szCs w:val="24"/>
          <w:shd w:val="clear" w:color="auto" w:fill="FFFFFF"/>
          <w:lang w:val="mn-MN"/>
        </w:rPr>
      </w:pPr>
      <w:r w:rsidRPr="00F846BC">
        <w:rPr>
          <w:rFonts w:ascii="Arial" w:hAnsi="Arial" w:cs="Arial"/>
          <w:sz w:val="24"/>
          <w:szCs w:val="24"/>
          <w:lang w:val="mn-MN"/>
        </w:rPr>
        <w:tab/>
        <w:t xml:space="preserve">Асуулгын хариулттай холбогдуулан Улсын Их Хурлын гишүүн </w:t>
      </w:r>
      <w:r w:rsidR="009E4C88" w:rsidRPr="00F846BC">
        <w:rPr>
          <w:rFonts w:ascii="Arial" w:hAnsi="Arial" w:cs="Arial"/>
          <w:color w:val="000000"/>
          <w:sz w:val="24"/>
          <w:szCs w:val="24"/>
          <w:lang w:val="mn-MN"/>
        </w:rPr>
        <w:t>Ё.Баатарбилэг, Д.Тогтохсүрэн, Ж.Энхбаяр, Б.Бат-Эрдэнэ, Н.Цэрэнбат, О.Батнасан, Г.Тэмүүлэн, Д.Тэрбишдагва, Л.Энх-Амгалан, М.Билэгт, С.Бямбацогт</w:t>
      </w:r>
      <w:r w:rsidRPr="00F846BC">
        <w:rPr>
          <w:rFonts w:ascii="Arial" w:hAnsi="Arial" w:cs="Arial"/>
          <w:color w:val="FF0000"/>
          <w:sz w:val="24"/>
          <w:szCs w:val="24"/>
          <w:lang w:val="mn-MN"/>
        </w:rPr>
        <w:t xml:space="preserve"> </w:t>
      </w:r>
      <w:r w:rsidRPr="00F846BC">
        <w:rPr>
          <w:rFonts w:ascii="Arial" w:hAnsi="Arial" w:cs="Arial"/>
          <w:sz w:val="24"/>
          <w:szCs w:val="24"/>
          <w:lang w:val="mn-MN"/>
        </w:rPr>
        <w:t>нарын тавьсан асуултад</w:t>
      </w:r>
      <w:r w:rsidRPr="00F846BC">
        <w:rPr>
          <w:rStyle w:val="Strong"/>
          <w:rFonts w:ascii="Arial" w:eastAsia="Lucida Sans Unicode" w:hAnsi="Arial" w:cs="Arial"/>
          <w:sz w:val="24"/>
          <w:szCs w:val="24"/>
          <w:shd w:val="clear" w:color="auto" w:fill="FFFFFF"/>
          <w:lang w:val="mn-MN"/>
        </w:rPr>
        <w:t xml:space="preserve"> </w:t>
      </w:r>
      <w:r w:rsidR="00E051C1" w:rsidRPr="00F846BC">
        <w:rPr>
          <w:rStyle w:val="Strong"/>
          <w:rFonts w:ascii="Arial" w:eastAsia="Lucida Sans Unicode" w:hAnsi="Arial" w:cs="Arial"/>
          <w:b w:val="0"/>
          <w:sz w:val="24"/>
          <w:szCs w:val="24"/>
          <w:shd w:val="clear" w:color="auto" w:fill="FFFFFF"/>
          <w:lang w:val="mn-MN"/>
        </w:rPr>
        <w:t xml:space="preserve">Хүнс, хөдөө аж ахуй, хөнгөн үйлдвэрийн сайд Б.Батзориг, </w:t>
      </w:r>
      <w:r w:rsidR="00A85D4A" w:rsidRPr="00F846BC">
        <w:rPr>
          <w:rStyle w:val="Strong"/>
          <w:rFonts w:ascii="Arial" w:eastAsia="Lucida Sans Unicode" w:hAnsi="Arial" w:cs="Arial"/>
          <w:b w:val="0"/>
          <w:color w:val="000000"/>
          <w:sz w:val="24"/>
          <w:szCs w:val="24"/>
          <w:shd w:val="clear" w:color="auto" w:fill="FFFFFF"/>
          <w:lang w:val="mn-MN"/>
        </w:rPr>
        <w:t>Хүнс, хөдөө аж ахуй, хөнгөн үйлдвэрийн д</w:t>
      </w:r>
      <w:r w:rsidR="00E051C1" w:rsidRPr="00F846BC">
        <w:rPr>
          <w:rStyle w:val="Strong"/>
          <w:rFonts w:ascii="Arial" w:eastAsia="Lucida Sans Unicode" w:hAnsi="Arial" w:cs="Arial"/>
          <w:b w:val="0"/>
          <w:sz w:val="24"/>
          <w:szCs w:val="24"/>
          <w:shd w:val="clear" w:color="auto" w:fill="FFFFFF"/>
          <w:lang w:val="mn-MN"/>
        </w:rPr>
        <w:t>эд сайд Ж.Сауле</w:t>
      </w:r>
      <w:r w:rsidR="009E4C88" w:rsidRPr="00F846BC">
        <w:rPr>
          <w:rStyle w:val="Strong"/>
          <w:rFonts w:ascii="Arial" w:eastAsia="Lucida Sans Unicode" w:hAnsi="Arial" w:cs="Arial"/>
          <w:b w:val="0"/>
          <w:sz w:val="24"/>
          <w:szCs w:val="24"/>
          <w:shd w:val="clear" w:color="auto" w:fill="FFFFFF"/>
          <w:lang w:val="mn-MN"/>
        </w:rPr>
        <w:t xml:space="preserve"> </w:t>
      </w:r>
      <w:r w:rsidRPr="00F846BC">
        <w:rPr>
          <w:rStyle w:val="Strong"/>
          <w:rFonts w:ascii="Arial" w:eastAsia="Lucida Sans Unicode" w:hAnsi="Arial" w:cs="Arial"/>
          <w:b w:val="0"/>
          <w:sz w:val="24"/>
          <w:szCs w:val="24"/>
          <w:shd w:val="clear" w:color="auto" w:fill="FFFFFF"/>
          <w:lang w:val="mn-MN"/>
        </w:rPr>
        <w:t>нар</w:t>
      </w:r>
      <w:r w:rsidRPr="00F846BC">
        <w:rPr>
          <w:rFonts w:ascii="Arial" w:hAnsi="Arial" w:cs="Arial"/>
          <w:sz w:val="24"/>
          <w:szCs w:val="24"/>
          <w:lang w:val="mn-MN"/>
        </w:rPr>
        <w:t xml:space="preserve"> хариулж, тайлбар хийв.</w:t>
      </w:r>
    </w:p>
    <w:p w14:paraId="2790D7BE" w14:textId="77777777" w:rsidR="00F92FE0" w:rsidRPr="00F846BC" w:rsidRDefault="00F92FE0" w:rsidP="00F92FE0">
      <w:pPr>
        <w:spacing w:before="28"/>
        <w:jc w:val="both"/>
        <w:rPr>
          <w:rFonts w:ascii="Arial" w:hAnsi="Arial" w:cs="Arial"/>
          <w:sz w:val="24"/>
          <w:szCs w:val="24"/>
          <w:lang w:val="mn-MN"/>
        </w:rPr>
      </w:pPr>
    </w:p>
    <w:p w14:paraId="7AB15788" w14:textId="77777777" w:rsidR="00F92FE0" w:rsidRPr="00F846BC" w:rsidRDefault="00F92FE0" w:rsidP="00F92FE0">
      <w:pPr>
        <w:spacing w:before="28"/>
        <w:jc w:val="both"/>
        <w:rPr>
          <w:rFonts w:ascii="Arial" w:hAnsi="Arial" w:cs="Arial"/>
          <w:sz w:val="24"/>
          <w:szCs w:val="24"/>
          <w:lang w:val="mn-MN"/>
        </w:rPr>
      </w:pPr>
      <w:r w:rsidRPr="00F846BC">
        <w:rPr>
          <w:rFonts w:ascii="Arial" w:hAnsi="Arial" w:cs="Arial"/>
          <w:sz w:val="24"/>
          <w:szCs w:val="24"/>
          <w:lang w:val="mn-MN"/>
        </w:rPr>
        <w:tab/>
        <w:t xml:space="preserve">Асуулга </w:t>
      </w:r>
      <w:r w:rsidR="00D23B78" w:rsidRPr="00F846BC">
        <w:rPr>
          <w:rFonts w:ascii="Arial" w:hAnsi="Arial" w:cs="Arial"/>
          <w:sz w:val="24"/>
          <w:szCs w:val="24"/>
          <w:lang w:val="mn-MN"/>
        </w:rPr>
        <w:t>тавьсан Улсын Их Хурлын гишүүн С.Бямбацогт</w:t>
      </w:r>
      <w:r w:rsidRPr="00F846BC">
        <w:rPr>
          <w:rFonts w:ascii="Arial" w:hAnsi="Arial" w:cs="Arial"/>
          <w:sz w:val="24"/>
          <w:szCs w:val="24"/>
          <w:lang w:val="mn-MN"/>
        </w:rPr>
        <w:t xml:space="preserve"> үг хэлэв.</w:t>
      </w:r>
    </w:p>
    <w:p w14:paraId="0077EF80" w14:textId="77777777" w:rsidR="00F92FE0" w:rsidRPr="00F846BC" w:rsidRDefault="00F92FE0" w:rsidP="00F92FE0">
      <w:pPr>
        <w:spacing w:before="28"/>
        <w:jc w:val="both"/>
        <w:rPr>
          <w:rFonts w:ascii="Arial" w:hAnsi="Arial" w:cs="Arial"/>
          <w:sz w:val="24"/>
          <w:szCs w:val="24"/>
          <w:lang w:val="mn-MN"/>
        </w:rPr>
      </w:pPr>
    </w:p>
    <w:p w14:paraId="142BB4FB" w14:textId="77777777" w:rsidR="00F92FE0" w:rsidRPr="00F846BC" w:rsidRDefault="00D23B78" w:rsidP="00F92FE0">
      <w:pPr>
        <w:spacing w:before="28"/>
        <w:ind w:firstLine="720"/>
        <w:jc w:val="both"/>
        <w:rPr>
          <w:rFonts w:ascii="Arial" w:hAnsi="Arial" w:cs="Arial"/>
          <w:b/>
          <w:sz w:val="24"/>
          <w:szCs w:val="24"/>
          <w:lang w:val="mn-MN"/>
        </w:rPr>
      </w:pPr>
      <w:r w:rsidRPr="00F846BC">
        <w:rPr>
          <w:rFonts w:ascii="Arial" w:hAnsi="Arial" w:cs="Arial"/>
          <w:color w:val="333333"/>
          <w:sz w:val="24"/>
          <w:szCs w:val="24"/>
          <w:lang w:val="mn-MN"/>
        </w:rPr>
        <w:t>Улсын Их Хурлын гишүүн С.Бямбацогт, Л.Энх-Амгалан нараас Монгол Улсын Ерөнхий сайдад хандан “Төрөөс мал аж ахуйн салбарын талаар баримтлах бодлого зорилт, хууль тогтоомжийн хэрэгжилтийн талаар” тавьсан асуулгын хариуг</w:t>
      </w:r>
      <w:r w:rsidRPr="00F846BC">
        <w:rPr>
          <w:rFonts w:ascii="Arial" w:hAnsi="Arial" w:cs="Arial"/>
          <w:b/>
          <w:i/>
          <w:color w:val="333333"/>
          <w:sz w:val="24"/>
          <w:szCs w:val="24"/>
          <w:lang w:val="mn-MN"/>
        </w:rPr>
        <w:t xml:space="preserve"> </w:t>
      </w:r>
      <w:r w:rsidR="00F92FE0" w:rsidRPr="00F846BC">
        <w:rPr>
          <w:rFonts w:ascii="Arial" w:hAnsi="Arial" w:cs="Arial"/>
          <w:sz w:val="24"/>
          <w:szCs w:val="24"/>
          <w:lang w:val="mn-MN"/>
        </w:rPr>
        <w:t xml:space="preserve">хэлэлцлээ. </w:t>
      </w:r>
    </w:p>
    <w:p w14:paraId="6BCAAC7E" w14:textId="77777777" w:rsidR="00F92FE0" w:rsidRPr="00F846BC" w:rsidRDefault="00F92FE0" w:rsidP="00F92FE0">
      <w:pPr>
        <w:jc w:val="both"/>
        <w:rPr>
          <w:rFonts w:ascii="Arial" w:hAnsi="Arial" w:cs="Arial"/>
          <w:i/>
          <w:sz w:val="24"/>
          <w:szCs w:val="24"/>
          <w:shd w:val="clear" w:color="auto" w:fill="FFFFFF"/>
          <w:lang w:val="mn-MN"/>
        </w:rPr>
      </w:pPr>
    </w:p>
    <w:p w14:paraId="594842AA" w14:textId="77777777" w:rsidR="003761E4" w:rsidRPr="00F846BC" w:rsidRDefault="00E051C1" w:rsidP="009D499A">
      <w:pPr>
        <w:jc w:val="both"/>
        <w:rPr>
          <w:rFonts w:ascii="Arial" w:hAnsi="Arial" w:cs="Arial"/>
          <w:i/>
          <w:sz w:val="24"/>
          <w:szCs w:val="24"/>
          <w:shd w:val="clear" w:color="auto" w:fill="FFFFFF"/>
          <w:lang w:val="mn-MN"/>
        </w:rPr>
      </w:pPr>
      <w:r w:rsidRPr="00F846BC">
        <w:rPr>
          <w:rFonts w:ascii="Arial" w:hAnsi="Arial" w:cs="Arial"/>
          <w:i/>
          <w:sz w:val="24"/>
          <w:szCs w:val="24"/>
          <w:shd w:val="clear" w:color="auto" w:fill="FFFFFF"/>
          <w:lang w:val="mn-MN"/>
        </w:rPr>
        <w:tab/>
        <w:t>Уг асуудлыг 16 цаг 30</w:t>
      </w:r>
      <w:r w:rsidR="00F92FE0" w:rsidRPr="00F846BC">
        <w:rPr>
          <w:rFonts w:ascii="Arial" w:hAnsi="Arial" w:cs="Arial"/>
          <w:i/>
          <w:sz w:val="24"/>
          <w:szCs w:val="24"/>
          <w:shd w:val="clear" w:color="auto" w:fill="FFFFFF"/>
          <w:lang w:val="mn-MN"/>
        </w:rPr>
        <w:t xml:space="preserve"> минутад хэлэлцэж дуусав</w:t>
      </w:r>
      <w:r w:rsidR="005946DE" w:rsidRPr="00F846BC">
        <w:rPr>
          <w:rFonts w:ascii="Arial" w:hAnsi="Arial" w:cs="Arial"/>
          <w:i/>
          <w:sz w:val="24"/>
          <w:szCs w:val="24"/>
          <w:shd w:val="clear" w:color="auto" w:fill="FFFFFF"/>
          <w:lang w:val="mn-MN"/>
        </w:rPr>
        <w:t>.</w:t>
      </w:r>
    </w:p>
    <w:p w14:paraId="443250BE" w14:textId="77777777" w:rsidR="00A85D4A" w:rsidRPr="00F846BC" w:rsidRDefault="00A85D4A" w:rsidP="009D499A">
      <w:pPr>
        <w:jc w:val="both"/>
        <w:rPr>
          <w:rFonts w:ascii="Arial" w:hAnsi="Arial" w:cs="Arial"/>
          <w:i/>
          <w:sz w:val="24"/>
          <w:szCs w:val="24"/>
          <w:shd w:val="clear" w:color="auto" w:fill="FFFFFF"/>
          <w:lang w:val="mn-MN"/>
        </w:rPr>
      </w:pPr>
    </w:p>
    <w:p w14:paraId="595072D2" w14:textId="77777777" w:rsidR="00D65EF8" w:rsidRPr="00F846BC" w:rsidRDefault="00D65EF8" w:rsidP="009D499A">
      <w:pPr>
        <w:jc w:val="both"/>
        <w:rPr>
          <w:rFonts w:ascii="Arial" w:hAnsi="Arial" w:cs="Arial"/>
          <w:i/>
          <w:sz w:val="24"/>
          <w:szCs w:val="24"/>
          <w:shd w:val="clear" w:color="auto" w:fill="FFFFFF"/>
          <w:lang w:val="mn-MN"/>
        </w:rPr>
      </w:pPr>
      <w:r w:rsidRPr="00F846BC">
        <w:rPr>
          <w:rFonts w:ascii="Arial" w:hAnsi="Arial" w:cs="Arial"/>
          <w:i/>
          <w:sz w:val="24"/>
          <w:szCs w:val="24"/>
          <w:shd w:val="clear" w:color="auto" w:fill="FFFFFF"/>
          <w:lang w:val="mn-MN"/>
        </w:rPr>
        <w:tab/>
      </w:r>
      <w:r w:rsidRPr="00F846BC">
        <w:rPr>
          <w:rFonts w:ascii="Arial" w:hAnsi="Arial" w:cs="Arial"/>
          <w:i/>
          <w:color w:val="000000"/>
          <w:sz w:val="24"/>
          <w:szCs w:val="24"/>
          <w:lang w:val="mn-MN"/>
        </w:rPr>
        <w:t xml:space="preserve"> </w:t>
      </w:r>
      <w:r w:rsidRPr="00F846BC">
        <w:rPr>
          <w:rFonts w:ascii="Arial" w:hAnsi="Arial" w:cs="Arial"/>
          <w:i/>
          <w:color w:val="333333"/>
          <w:sz w:val="24"/>
          <w:szCs w:val="24"/>
          <w:lang w:val="mn-MN"/>
        </w:rPr>
        <w:t>“Монгол Улсын эдийн засаг, нийгмийг 2019 онд хөгжүүлэх үндсэн чиглэл батлах тухай” Улсын Их Хурлын тогтоолын төслийн үзэл баримтлалыг</w:t>
      </w:r>
      <w:r w:rsidR="00A85D4A" w:rsidRPr="00F846BC">
        <w:rPr>
          <w:rFonts w:ascii="Arial" w:hAnsi="Arial" w:cs="Arial"/>
          <w:i/>
          <w:color w:val="333333"/>
          <w:sz w:val="24"/>
          <w:szCs w:val="24"/>
          <w:lang w:val="mn-MN"/>
        </w:rPr>
        <w:t xml:space="preserve"> хэлэлцэх эсэх асуудлыг</w:t>
      </w:r>
      <w:r w:rsidRPr="00F846BC">
        <w:rPr>
          <w:rFonts w:ascii="Arial" w:hAnsi="Arial" w:cs="Arial"/>
          <w:i/>
          <w:color w:val="333333"/>
          <w:sz w:val="24"/>
          <w:szCs w:val="24"/>
          <w:lang w:val="mn-MN"/>
        </w:rPr>
        <w:t xml:space="preserve"> үргэлжлүүлэн хэлэлцэв.</w:t>
      </w:r>
    </w:p>
    <w:p w14:paraId="7E51CE68" w14:textId="77777777" w:rsidR="00E051C1" w:rsidRPr="00F846BC" w:rsidRDefault="00E051C1" w:rsidP="003761E4">
      <w:pPr>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2368701B" w14:textId="77777777" w:rsidR="009D499A" w:rsidRPr="00F846BC" w:rsidRDefault="00E051C1" w:rsidP="009D499A">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r>
      <w:r w:rsidR="009D499A" w:rsidRPr="00F846BC">
        <w:rPr>
          <w:rStyle w:val="Emphasis"/>
          <w:rFonts w:ascii="Arial" w:hAnsi="Arial" w:cs="Arial"/>
          <w:i w:val="0"/>
          <w:color w:val="000000"/>
          <w:sz w:val="24"/>
          <w:szCs w:val="24"/>
          <w:shd w:val="clear" w:color="auto" w:fill="FFFFFF"/>
          <w:lang w:val="mn-MN" w:bidi="he-IL"/>
        </w:rPr>
        <w:t xml:space="preserve">Хууль санаачлагчийн илтгэл болон Байнгын хорооны санал, дүгнэлттэй холбогдуулан Улсын Их Хурлын гишүүн Ё.Баатарбилэг, Н.Оюундарь, Д.Ганболд, Д.Тэрбишдагва, Д.Сарангэрэл, С.Батболд, Б.Ундармаа, Б.Баттөмөр, Г.Мөнхцэцэг, М.Билэгт, Л.Энх-Амгалан, Д.Хаянхярваа, Г.Тэмүүлэн нарын тавьсан асуултад </w:t>
      </w:r>
      <w:r w:rsidR="009D499A" w:rsidRPr="00F846BC">
        <w:rPr>
          <w:rFonts w:ascii="Arial" w:hAnsi="Arial" w:cs="Arial"/>
          <w:color w:val="000000"/>
          <w:sz w:val="24"/>
          <w:szCs w:val="24"/>
          <w:lang w:val="mn-MN"/>
        </w:rPr>
        <w:t>Сангийн сайд Ч.Хүрэлбаатар</w:t>
      </w:r>
      <w:r w:rsidR="00D65EF8" w:rsidRPr="00F846BC">
        <w:rPr>
          <w:rFonts w:ascii="Arial" w:hAnsi="Arial" w:cs="Arial"/>
          <w:color w:val="000000"/>
          <w:sz w:val="24"/>
          <w:szCs w:val="24"/>
          <w:lang w:val="mn-MN"/>
        </w:rPr>
        <w:t xml:space="preserve">, </w:t>
      </w:r>
      <w:r w:rsidR="00D65EF8" w:rsidRPr="00F846BC">
        <w:rPr>
          <w:rStyle w:val="Strong"/>
          <w:rFonts w:ascii="Arial" w:eastAsia="Lucida Sans Unicode" w:hAnsi="Arial" w:cs="Arial"/>
          <w:b w:val="0"/>
          <w:color w:val="000000"/>
          <w:sz w:val="24"/>
          <w:szCs w:val="24"/>
          <w:shd w:val="clear" w:color="auto" w:fill="FFFFFF"/>
          <w:lang w:val="mn-MN"/>
        </w:rPr>
        <w:t>Эрүүл мэндийн сайд Д.Сарангэрэл, Эрчим хүчний сайд Ц.Даваасүрэн, Хүнс, хөдөө аж ахуй, хөнгөн үйлдвэрийн дэд сайд Ж.Сауле, Боловсрол, соёл, шинжлэх ухаан, спортын яамны Төрийн нарийн бичгийн дарга Л.Цэдэвсүрэн</w:t>
      </w:r>
      <w:r w:rsidR="00D65EF8" w:rsidRPr="00F846BC">
        <w:rPr>
          <w:rStyle w:val="Emphasis"/>
          <w:rFonts w:ascii="Arial" w:eastAsia="Arial" w:hAnsi="Arial" w:cs="Arial"/>
          <w:i w:val="0"/>
          <w:color w:val="000000"/>
          <w:sz w:val="24"/>
          <w:szCs w:val="24"/>
          <w:shd w:val="clear" w:color="auto" w:fill="FFFFFF"/>
          <w:lang w:val="mn-MN"/>
        </w:rPr>
        <w:t xml:space="preserve"> </w:t>
      </w:r>
      <w:r w:rsidR="009D499A" w:rsidRPr="00F846BC">
        <w:rPr>
          <w:rStyle w:val="Emphasis"/>
          <w:rFonts w:ascii="Arial" w:eastAsia="Arial" w:hAnsi="Arial" w:cs="Arial"/>
          <w:i w:val="0"/>
          <w:color w:val="000000"/>
          <w:sz w:val="24"/>
          <w:szCs w:val="24"/>
          <w:shd w:val="clear" w:color="auto" w:fill="FFFFFF"/>
          <w:lang w:val="mn-MN"/>
        </w:rPr>
        <w:t>нар хариулж, тайлбар хийв</w:t>
      </w:r>
      <w:r w:rsidR="009D499A" w:rsidRPr="00F846BC">
        <w:rPr>
          <w:rStyle w:val="Emphasis"/>
          <w:rFonts w:ascii="Arial" w:hAnsi="Arial" w:cs="Arial"/>
          <w:i w:val="0"/>
          <w:color w:val="000000"/>
          <w:sz w:val="24"/>
          <w:szCs w:val="24"/>
          <w:shd w:val="clear" w:color="auto" w:fill="FFFFFF"/>
          <w:lang w:val="mn-MN" w:bidi="he-IL"/>
        </w:rPr>
        <w:t>.</w:t>
      </w:r>
    </w:p>
    <w:p w14:paraId="78A18D41" w14:textId="77777777" w:rsidR="009D499A" w:rsidRPr="00F846BC" w:rsidRDefault="009D499A" w:rsidP="009D499A">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8B4E175" w14:textId="77777777" w:rsidR="009D499A" w:rsidRPr="00F846BC" w:rsidRDefault="009D499A" w:rsidP="009D499A">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 xml:space="preserve">Төслийн талаар Улсын Их Хурлын гишүүн </w:t>
      </w:r>
      <w:r w:rsidR="00D65EF8" w:rsidRPr="00F846BC">
        <w:rPr>
          <w:rStyle w:val="Emphasis"/>
          <w:rFonts w:ascii="Arial" w:hAnsi="Arial" w:cs="Arial"/>
          <w:i w:val="0"/>
          <w:color w:val="000000"/>
          <w:sz w:val="24"/>
          <w:szCs w:val="24"/>
          <w:shd w:val="clear" w:color="auto" w:fill="FFFFFF"/>
          <w:lang w:val="mn-MN" w:bidi="he-IL"/>
        </w:rPr>
        <w:t>Б.Бат-Эрдэнэ</w:t>
      </w:r>
      <w:r w:rsidRPr="00F846BC">
        <w:rPr>
          <w:rStyle w:val="Emphasis"/>
          <w:rFonts w:ascii="Arial" w:hAnsi="Arial" w:cs="Arial"/>
          <w:i w:val="0"/>
          <w:color w:val="000000"/>
          <w:sz w:val="24"/>
          <w:szCs w:val="24"/>
          <w:shd w:val="clear" w:color="auto" w:fill="FFFFFF"/>
          <w:lang w:val="mn-MN" w:bidi="he-IL"/>
        </w:rPr>
        <w:t>, Д.Тэрбишдагва</w:t>
      </w:r>
      <w:r w:rsidR="00D65EF8" w:rsidRPr="00F846BC">
        <w:rPr>
          <w:rStyle w:val="Emphasis"/>
          <w:rFonts w:ascii="Arial" w:hAnsi="Arial" w:cs="Arial"/>
          <w:i w:val="0"/>
          <w:color w:val="000000"/>
          <w:sz w:val="24"/>
          <w:szCs w:val="24"/>
          <w:shd w:val="clear" w:color="auto" w:fill="FFFFFF"/>
          <w:lang w:val="mn-MN" w:bidi="he-IL"/>
        </w:rPr>
        <w:t>, Д.Сарангэрэл, Б.Саранчимэг, Б.Баттөмөр, Л.Энх-Амгалан</w:t>
      </w:r>
      <w:r w:rsidRPr="00F846BC">
        <w:rPr>
          <w:rStyle w:val="Emphasis"/>
          <w:rFonts w:ascii="Arial" w:hAnsi="Arial" w:cs="Arial"/>
          <w:i w:val="0"/>
          <w:color w:val="000000"/>
          <w:sz w:val="24"/>
          <w:szCs w:val="24"/>
          <w:shd w:val="clear" w:color="auto" w:fill="FFFFFF"/>
          <w:lang w:val="mn-MN" w:bidi="he-IL"/>
        </w:rPr>
        <w:t xml:space="preserve"> нар үг хэлэв.</w:t>
      </w:r>
    </w:p>
    <w:p w14:paraId="7E3A469A" w14:textId="77777777" w:rsidR="009D499A" w:rsidRPr="00F846BC" w:rsidRDefault="009D499A" w:rsidP="009D499A">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CB380E0" w14:textId="77777777" w:rsidR="009D499A" w:rsidRPr="00F846BC" w:rsidRDefault="009D499A" w:rsidP="009D499A">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r>
      <w:r w:rsidRPr="00F846BC">
        <w:rPr>
          <w:rStyle w:val="Emphasis"/>
          <w:rFonts w:ascii="Arial" w:hAnsi="Arial" w:cs="Arial"/>
          <w:b/>
          <w:bCs/>
          <w:i w:val="0"/>
          <w:color w:val="000000"/>
          <w:sz w:val="24"/>
          <w:szCs w:val="24"/>
          <w:shd w:val="clear" w:color="auto" w:fill="FFFFFF"/>
          <w:lang w:val="mn-MN" w:bidi="he-IL"/>
        </w:rPr>
        <w:t xml:space="preserve">М.Энхболд: </w:t>
      </w:r>
      <w:r w:rsidRPr="00F846BC">
        <w:rPr>
          <w:rStyle w:val="Emphasis"/>
          <w:rFonts w:ascii="Arial" w:hAnsi="Arial" w:cs="Arial"/>
          <w:i w:val="0"/>
          <w:color w:val="000000"/>
          <w:sz w:val="24"/>
          <w:szCs w:val="24"/>
          <w:shd w:val="clear" w:color="auto" w:fill="FFFFFF"/>
          <w:lang w:val="mn-MN" w:bidi="he-IL"/>
        </w:rPr>
        <w:t xml:space="preserve">- Байнгын хорооны саналаар </w:t>
      </w:r>
      <w:r w:rsidR="00D65EF8" w:rsidRPr="00F846BC">
        <w:rPr>
          <w:rFonts w:ascii="Arial" w:hAnsi="Arial" w:cs="Arial"/>
          <w:color w:val="333333"/>
          <w:sz w:val="24"/>
          <w:szCs w:val="24"/>
          <w:lang w:val="mn-MN"/>
        </w:rPr>
        <w:t>“Монгол Улсын эдийн засаг, нийгмийг 2019 онд хөгжүүлэх үндсэн чиглэл батлах тухай” Улсын Их Хурлын тогтоолын</w:t>
      </w:r>
      <w:r w:rsidR="00D65EF8" w:rsidRPr="00F846BC">
        <w:rPr>
          <w:rFonts w:ascii="Arial" w:hAnsi="Arial" w:cs="Arial"/>
          <w:b/>
          <w:i/>
          <w:color w:val="333333"/>
          <w:sz w:val="24"/>
          <w:szCs w:val="24"/>
          <w:lang w:val="mn-MN"/>
        </w:rPr>
        <w:t xml:space="preserve"> </w:t>
      </w:r>
      <w:r w:rsidRPr="00F846BC">
        <w:rPr>
          <w:rFonts w:ascii="Arial" w:hAnsi="Arial" w:cs="Arial"/>
          <w:color w:val="000000"/>
          <w:sz w:val="24"/>
          <w:szCs w:val="24"/>
          <w:lang w:val="mn-MN"/>
        </w:rPr>
        <w:t>төс</w:t>
      </w:r>
      <w:r w:rsidRPr="00F846BC">
        <w:rPr>
          <w:rStyle w:val="Emphasis"/>
          <w:rFonts w:ascii="Arial" w:eastAsia="Arial" w:hAnsi="Arial" w:cs="Arial"/>
          <w:i w:val="0"/>
          <w:color w:val="000000"/>
          <w:sz w:val="24"/>
          <w:szCs w:val="24"/>
          <w:shd w:val="clear" w:color="auto" w:fill="FFFFFF"/>
          <w:lang w:val="mn-MN"/>
        </w:rPr>
        <w:t>лийн үзэл баримтлалыг</w:t>
      </w:r>
      <w:r w:rsidRPr="00F846BC">
        <w:rPr>
          <w:rStyle w:val="Emphasis"/>
          <w:rFonts w:ascii="Arial" w:hAnsi="Arial" w:cs="Arial"/>
          <w:i w:val="0"/>
          <w:color w:val="000000"/>
          <w:sz w:val="24"/>
          <w:szCs w:val="24"/>
          <w:shd w:val="clear" w:color="auto" w:fill="FFFFFF"/>
          <w:lang w:val="mn-MN" w:bidi="he-IL"/>
        </w:rPr>
        <w:t xml:space="preserve"> хэлэлцэх нь зүйтэй гэсэн саналыг дэмжье гэсэн санал хураалт явуулъя. </w:t>
      </w:r>
    </w:p>
    <w:p w14:paraId="2D63DFD4" w14:textId="77777777" w:rsidR="009D499A" w:rsidRPr="00F846BC" w:rsidRDefault="009D499A" w:rsidP="009D499A">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B8E824F" w14:textId="77777777" w:rsidR="009D499A" w:rsidRPr="00F846BC" w:rsidRDefault="00D65EF8" w:rsidP="009D499A">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Зөвшөөрсөн:</w:t>
      </w:r>
      <w:r w:rsidRPr="00F846BC">
        <w:rPr>
          <w:rStyle w:val="Emphasis"/>
          <w:rFonts w:ascii="Arial" w:hAnsi="Arial" w:cs="Arial"/>
          <w:i w:val="0"/>
          <w:color w:val="000000"/>
          <w:sz w:val="24"/>
          <w:szCs w:val="24"/>
          <w:shd w:val="clear" w:color="auto" w:fill="FFFFFF"/>
          <w:lang w:val="mn-MN" w:bidi="he-IL"/>
        </w:rPr>
        <w:tab/>
        <w:t>44</w:t>
      </w:r>
    </w:p>
    <w:p w14:paraId="5529F6AD" w14:textId="77777777" w:rsidR="009D499A" w:rsidRPr="00F846BC" w:rsidRDefault="00D65EF8" w:rsidP="009D499A">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Татгалзсан:</w:t>
      </w:r>
      <w:r w:rsidRPr="00F846BC">
        <w:rPr>
          <w:rStyle w:val="Emphasis"/>
          <w:rFonts w:ascii="Arial" w:hAnsi="Arial" w:cs="Arial"/>
          <w:i w:val="0"/>
          <w:color w:val="000000"/>
          <w:sz w:val="24"/>
          <w:szCs w:val="24"/>
          <w:shd w:val="clear" w:color="auto" w:fill="FFFFFF"/>
          <w:lang w:val="mn-MN" w:bidi="he-IL"/>
        </w:rPr>
        <w:tab/>
      </w:r>
      <w:r w:rsidRPr="00F846BC">
        <w:rPr>
          <w:rStyle w:val="Emphasis"/>
          <w:rFonts w:ascii="Arial" w:hAnsi="Arial" w:cs="Arial"/>
          <w:i w:val="0"/>
          <w:color w:val="000000"/>
          <w:sz w:val="24"/>
          <w:szCs w:val="24"/>
          <w:shd w:val="clear" w:color="auto" w:fill="FFFFFF"/>
          <w:lang w:val="mn-MN" w:bidi="he-IL"/>
        </w:rPr>
        <w:tab/>
        <w:t xml:space="preserve"> 3</w:t>
      </w:r>
    </w:p>
    <w:p w14:paraId="45E92CEE" w14:textId="77777777" w:rsidR="009D499A" w:rsidRPr="00F846BC" w:rsidRDefault="00D65EF8" w:rsidP="009D499A">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46BC">
        <w:rPr>
          <w:rStyle w:val="Emphasis"/>
          <w:rFonts w:ascii="Arial" w:hAnsi="Arial" w:cs="Arial"/>
          <w:i w:val="0"/>
          <w:color w:val="000000"/>
          <w:sz w:val="24"/>
          <w:szCs w:val="24"/>
          <w:shd w:val="clear" w:color="auto" w:fill="FFFFFF"/>
          <w:lang w:val="mn-MN" w:bidi="he-IL"/>
        </w:rPr>
        <w:tab/>
        <w:t>Бүгд:</w:t>
      </w:r>
      <w:r w:rsidRPr="00F846BC">
        <w:rPr>
          <w:rStyle w:val="Emphasis"/>
          <w:rFonts w:ascii="Arial" w:hAnsi="Arial" w:cs="Arial"/>
          <w:i w:val="0"/>
          <w:color w:val="000000"/>
          <w:sz w:val="24"/>
          <w:szCs w:val="24"/>
          <w:shd w:val="clear" w:color="auto" w:fill="FFFFFF"/>
          <w:lang w:val="mn-MN" w:bidi="he-IL"/>
        </w:rPr>
        <w:tab/>
      </w:r>
      <w:r w:rsidRPr="00F846BC">
        <w:rPr>
          <w:rStyle w:val="Emphasis"/>
          <w:rFonts w:ascii="Arial" w:hAnsi="Arial" w:cs="Arial"/>
          <w:i w:val="0"/>
          <w:color w:val="000000"/>
          <w:sz w:val="24"/>
          <w:szCs w:val="24"/>
          <w:shd w:val="clear" w:color="auto" w:fill="FFFFFF"/>
          <w:lang w:val="mn-MN" w:bidi="he-IL"/>
        </w:rPr>
        <w:tab/>
      </w:r>
      <w:r w:rsidRPr="00F846BC">
        <w:rPr>
          <w:rStyle w:val="Emphasis"/>
          <w:rFonts w:ascii="Arial" w:hAnsi="Arial" w:cs="Arial"/>
          <w:i w:val="0"/>
          <w:color w:val="000000"/>
          <w:sz w:val="24"/>
          <w:szCs w:val="24"/>
          <w:shd w:val="clear" w:color="auto" w:fill="FFFFFF"/>
          <w:lang w:val="mn-MN" w:bidi="he-IL"/>
        </w:rPr>
        <w:tab/>
        <w:t>47</w:t>
      </w:r>
    </w:p>
    <w:p w14:paraId="1D6D7763" w14:textId="77777777" w:rsidR="009D499A" w:rsidRPr="00F846BC" w:rsidRDefault="009D499A" w:rsidP="009D499A">
      <w:pPr>
        <w:pStyle w:val="DefaultStyle"/>
        <w:suppressAutoHyphens w:val="0"/>
        <w:spacing w:after="0" w:line="240" w:lineRule="auto"/>
        <w:ind w:left="57" w:right="-7"/>
        <w:contextualSpacing/>
        <w:jc w:val="both"/>
        <w:rPr>
          <w:rFonts w:ascii="Arial" w:hAnsi="Arial" w:cs="Arial"/>
          <w:color w:val="000000"/>
          <w:sz w:val="24"/>
          <w:szCs w:val="24"/>
          <w:lang w:val="mn-MN"/>
        </w:rPr>
      </w:pPr>
      <w:r w:rsidRPr="00F846BC">
        <w:rPr>
          <w:rStyle w:val="Emphasis"/>
          <w:rFonts w:ascii="Arial" w:hAnsi="Arial" w:cs="Arial"/>
          <w:i w:val="0"/>
          <w:color w:val="000000"/>
          <w:sz w:val="24"/>
          <w:szCs w:val="24"/>
          <w:shd w:val="clear" w:color="auto" w:fill="FFFFFF"/>
          <w:lang w:val="mn-MN" w:bidi="he-IL"/>
        </w:rPr>
        <w:tab/>
      </w:r>
      <w:r w:rsidR="00D65EF8" w:rsidRPr="00F846BC">
        <w:rPr>
          <w:rStyle w:val="Emphasis"/>
          <w:rFonts w:ascii="Arial" w:hAnsi="Arial" w:cs="Arial"/>
          <w:i w:val="0"/>
          <w:color w:val="000000"/>
          <w:sz w:val="24"/>
          <w:szCs w:val="24"/>
          <w:shd w:val="clear" w:color="auto" w:fill="FFFFFF"/>
          <w:lang w:val="mn-MN" w:bidi="he-IL"/>
        </w:rPr>
        <w:t>93.6</w:t>
      </w:r>
      <w:r w:rsidRPr="00F846BC">
        <w:rPr>
          <w:rStyle w:val="Emphasis"/>
          <w:rFonts w:ascii="Arial" w:hAnsi="Arial" w:cs="Arial"/>
          <w:i w:val="0"/>
          <w:color w:val="000000"/>
          <w:sz w:val="24"/>
          <w:szCs w:val="24"/>
          <w:shd w:val="clear" w:color="auto" w:fill="FFFFFF"/>
          <w:lang w:val="mn-MN" w:bidi="he-IL"/>
        </w:rPr>
        <w:t xml:space="preserve"> хувийн саналаар Байнгын хорооны санал дэмжигдлээ. </w:t>
      </w:r>
    </w:p>
    <w:p w14:paraId="0B89CB0A" w14:textId="77777777" w:rsidR="009D499A" w:rsidRPr="00F846BC" w:rsidRDefault="009D499A" w:rsidP="009D499A">
      <w:pPr>
        <w:pStyle w:val="DefaultStyle"/>
        <w:suppressAutoHyphens w:val="0"/>
        <w:spacing w:after="0" w:line="240" w:lineRule="auto"/>
        <w:ind w:left="57" w:right="-7"/>
        <w:contextualSpacing/>
        <w:jc w:val="both"/>
        <w:rPr>
          <w:rFonts w:ascii="Arial" w:hAnsi="Arial" w:cs="Arial"/>
          <w:color w:val="000000"/>
          <w:sz w:val="24"/>
          <w:szCs w:val="24"/>
          <w:lang w:val="mn-MN"/>
        </w:rPr>
      </w:pPr>
    </w:p>
    <w:p w14:paraId="403EE958" w14:textId="77777777" w:rsidR="00E051C1" w:rsidRPr="00F846BC" w:rsidRDefault="00D65EF8" w:rsidP="00D65EF8">
      <w:pPr>
        <w:tabs>
          <w:tab w:val="left" w:pos="7639"/>
        </w:tabs>
        <w:suppressAutoHyphens w:val="0"/>
        <w:autoSpaceDE w:val="0"/>
        <w:spacing w:line="240" w:lineRule="auto"/>
        <w:ind w:left="57" w:right="-7" w:firstLine="709"/>
        <w:contextualSpacing/>
        <w:jc w:val="both"/>
        <w:rPr>
          <w:rFonts w:ascii="Arial" w:hAnsi="Arial" w:cs="Arial"/>
          <w:i/>
          <w:sz w:val="24"/>
          <w:szCs w:val="24"/>
          <w:shd w:val="clear" w:color="auto" w:fill="FFFFFF"/>
          <w:lang w:val="mn-MN"/>
        </w:rPr>
      </w:pPr>
      <w:r w:rsidRPr="00F846BC">
        <w:rPr>
          <w:rFonts w:ascii="Arial" w:hAnsi="Arial" w:cs="Arial"/>
          <w:color w:val="333333"/>
          <w:sz w:val="24"/>
          <w:szCs w:val="24"/>
          <w:lang w:val="mn-MN"/>
        </w:rPr>
        <w:t>“Монгол Улсын эдийн засаг, нийгмийг 2019 онд хөгжүүлэх үндсэн чиглэл батлах тухай” Улсын Их Хурлын тогтоолын төслийн</w:t>
      </w:r>
      <w:r w:rsidRPr="00F846BC">
        <w:rPr>
          <w:rStyle w:val="Strong"/>
          <w:rFonts w:ascii="Arial" w:hAnsi="Arial" w:cs="Arial"/>
          <w:b w:val="0"/>
          <w:color w:val="000000"/>
          <w:sz w:val="24"/>
          <w:szCs w:val="24"/>
          <w:shd w:val="clear" w:color="auto" w:fill="FFFFFF"/>
          <w:lang w:val="mn-MN" w:eastAsia="mn-MN"/>
        </w:rPr>
        <w:t xml:space="preserve"> </w:t>
      </w:r>
      <w:r w:rsidR="009D499A" w:rsidRPr="00F846BC">
        <w:rPr>
          <w:rStyle w:val="Strong"/>
          <w:rFonts w:ascii="Arial" w:hAnsi="Arial" w:cs="Arial"/>
          <w:b w:val="0"/>
          <w:color w:val="000000"/>
          <w:sz w:val="24"/>
          <w:szCs w:val="24"/>
          <w:shd w:val="clear" w:color="auto" w:fill="FFFFFF"/>
          <w:lang w:val="mn-MN" w:eastAsia="mn-MN"/>
        </w:rPr>
        <w:t>үзэл баримтлалыг дэмжиж хэлэлцэх нь зүйтэй гэж үзсэн тул</w:t>
      </w:r>
      <w:r w:rsidR="009D499A" w:rsidRPr="00F846BC">
        <w:rPr>
          <w:rStyle w:val="Strong"/>
          <w:rFonts w:ascii="Arial" w:hAnsi="Arial" w:cs="Arial"/>
          <w:color w:val="000000"/>
          <w:sz w:val="24"/>
          <w:szCs w:val="24"/>
          <w:shd w:val="clear" w:color="auto" w:fill="FFFFFF"/>
          <w:lang w:val="mn-MN" w:eastAsia="mn-MN"/>
        </w:rPr>
        <w:t xml:space="preserve"> </w:t>
      </w:r>
      <w:r w:rsidR="009D499A" w:rsidRPr="00F846BC">
        <w:rPr>
          <w:rFonts w:ascii="Arial" w:hAnsi="Arial" w:cs="Arial"/>
          <w:color w:val="000000"/>
          <w:sz w:val="24"/>
          <w:szCs w:val="24"/>
          <w:lang w:val="mn-MN"/>
        </w:rPr>
        <w:t>төслийг</w:t>
      </w:r>
      <w:r w:rsidR="009D499A" w:rsidRPr="00F846BC">
        <w:rPr>
          <w:rStyle w:val="Strong"/>
          <w:rFonts w:ascii="Arial" w:hAnsi="Arial" w:cs="Arial"/>
          <w:color w:val="000000"/>
          <w:sz w:val="24"/>
          <w:szCs w:val="24"/>
          <w:shd w:val="clear" w:color="auto" w:fill="FFFFFF"/>
          <w:lang w:val="mn-MN" w:eastAsia="mn-MN"/>
        </w:rPr>
        <w:t xml:space="preserve"> </w:t>
      </w:r>
      <w:r w:rsidR="009D499A" w:rsidRPr="00F846BC">
        <w:rPr>
          <w:rStyle w:val="Strong"/>
          <w:rFonts w:ascii="Arial" w:hAnsi="Arial" w:cs="Arial"/>
          <w:b w:val="0"/>
          <w:color w:val="000000"/>
          <w:sz w:val="24"/>
          <w:szCs w:val="24"/>
          <w:shd w:val="clear" w:color="auto" w:fill="FFFFFF"/>
          <w:lang w:val="mn-MN" w:eastAsia="mn-MN"/>
        </w:rPr>
        <w:t xml:space="preserve">анхны хэлэлцүүлэгт бэлтгүүлэхээр </w:t>
      </w:r>
      <w:r w:rsidRPr="00F846BC">
        <w:rPr>
          <w:rStyle w:val="Strong"/>
          <w:rFonts w:ascii="Arial" w:hAnsi="Arial" w:cs="Arial"/>
          <w:b w:val="0"/>
          <w:color w:val="000000"/>
          <w:sz w:val="24"/>
          <w:szCs w:val="24"/>
          <w:lang w:val="mn-MN" w:eastAsia="mn-MN"/>
        </w:rPr>
        <w:t>Эдийн засгийн</w:t>
      </w:r>
      <w:r w:rsidR="009D499A" w:rsidRPr="00F846BC">
        <w:rPr>
          <w:rStyle w:val="Strong"/>
          <w:rFonts w:ascii="Arial" w:hAnsi="Arial" w:cs="Arial"/>
          <w:b w:val="0"/>
          <w:color w:val="000000"/>
          <w:sz w:val="24"/>
          <w:szCs w:val="24"/>
          <w:lang w:val="mn-MN" w:eastAsia="mn-MN"/>
        </w:rPr>
        <w:t xml:space="preserve"> байнгын хороонд</w:t>
      </w:r>
      <w:r w:rsidR="009D499A" w:rsidRPr="00F846BC">
        <w:rPr>
          <w:rStyle w:val="Emphasis"/>
          <w:rFonts w:ascii="Arial" w:hAnsi="Arial" w:cs="Arial"/>
          <w:i w:val="0"/>
          <w:color w:val="000000"/>
          <w:sz w:val="24"/>
          <w:szCs w:val="24"/>
          <w:shd w:val="clear" w:color="auto" w:fill="FFFFFF"/>
          <w:lang w:val="mn-MN" w:bidi="he-IL"/>
        </w:rPr>
        <w:t xml:space="preserve"> </w:t>
      </w:r>
      <w:r w:rsidR="009D499A" w:rsidRPr="00F846BC">
        <w:rPr>
          <w:rStyle w:val="Emphasis"/>
          <w:rFonts w:ascii="Arial" w:eastAsia="Arial" w:hAnsi="Arial" w:cs="Arial"/>
          <w:i w:val="0"/>
          <w:color w:val="000000"/>
          <w:sz w:val="24"/>
          <w:szCs w:val="24"/>
          <w:shd w:val="clear" w:color="auto" w:fill="FFFFFF"/>
          <w:lang w:val="mn-MN"/>
        </w:rPr>
        <w:t>шилжүүлэв.</w:t>
      </w:r>
    </w:p>
    <w:p w14:paraId="488A9CFA" w14:textId="77777777" w:rsidR="005946DE" w:rsidRPr="00F846BC" w:rsidRDefault="005946DE" w:rsidP="005946DE">
      <w:pPr>
        <w:jc w:val="both"/>
        <w:rPr>
          <w:rFonts w:ascii="Arial" w:hAnsi="Arial" w:cs="Arial"/>
          <w:i/>
          <w:sz w:val="24"/>
          <w:szCs w:val="24"/>
          <w:shd w:val="clear" w:color="auto" w:fill="FFFFFF"/>
          <w:lang w:val="mn-MN"/>
        </w:rPr>
      </w:pPr>
    </w:p>
    <w:p w14:paraId="08B4EBA8" w14:textId="77777777" w:rsidR="00EE48D4" w:rsidRPr="00F846BC" w:rsidRDefault="00EE48D4" w:rsidP="004F3D66">
      <w:pPr>
        <w:suppressAutoHyphens w:val="0"/>
        <w:spacing w:before="280" w:line="240" w:lineRule="auto"/>
        <w:ind w:left="57" w:right="-7" w:firstLine="709"/>
        <w:contextualSpacing/>
        <w:jc w:val="both"/>
        <w:rPr>
          <w:rFonts w:ascii="Arial" w:hAnsi="Arial" w:cs="Arial"/>
          <w:color w:val="000000"/>
          <w:sz w:val="24"/>
          <w:szCs w:val="24"/>
          <w:lang w:val="mn-MN"/>
        </w:rPr>
      </w:pPr>
      <w:r w:rsidRPr="00F846BC">
        <w:rPr>
          <w:rFonts w:ascii="Arial" w:hAnsi="Arial" w:cs="Arial"/>
          <w:b/>
          <w:bCs/>
          <w:i/>
          <w:iCs/>
          <w:color w:val="000000"/>
          <w:sz w:val="24"/>
          <w:szCs w:val="24"/>
          <w:lang w:val="mn-MN"/>
        </w:rPr>
        <w:t>Бусад:</w:t>
      </w:r>
      <w:r w:rsidRPr="00F846BC">
        <w:rPr>
          <w:rFonts w:ascii="Arial" w:hAnsi="Arial" w:cs="Arial"/>
          <w:b/>
          <w:bCs/>
          <w:iCs/>
          <w:color w:val="000000"/>
          <w:sz w:val="24"/>
          <w:szCs w:val="24"/>
          <w:lang w:val="mn-MN"/>
        </w:rPr>
        <w:t xml:space="preserve"> </w:t>
      </w:r>
      <w:r w:rsidRPr="00F846BC">
        <w:rPr>
          <w:rFonts w:ascii="Arial" w:hAnsi="Arial" w:cs="Arial"/>
          <w:bCs/>
          <w:iCs/>
          <w:color w:val="000000"/>
          <w:sz w:val="24"/>
          <w:szCs w:val="24"/>
          <w:lang w:val="mn-MN"/>
        </w:rPr>
        <w:t xml:space="preserve">Улсын Их Хурлын </w:t>
      </w:r>
      <w:r w:rsidR="00C70954" w:rsidRPr="00F846BC">
        <w:rPr>
          <w:rFonts w:ascii="Arial" w:hAnsi="Arial" w:cs="Arial"/>
          <w:bCs/>
          <w:iCs/>
          <w:color w:val="000000"/>
          <w:sz w:val="24"/>
          <w:szCs w:val="24"/>
          <w:lang w:val="mn-MN"/>
        </w:rPr>
        <w:t>гишүүн Н.Номтойбаярын</w:t>
      </w:r>
      <w:r w:rsidRPr="00F846BC">
        <w:rPr>
          <w:rFonts w:ascii="Arial" w:hAnsi="Arial" w:cs="Arial"/>
          <w:bCs/>
          <w:iCs/>
          <w:color w:val="000000"/>
          <w:sz w:val="24"/>
          <w:szCs w:val="24"/>
          <w:lang w:val="mn-MN"/>
        </w:rPr>
        <w:t xml:space="preserve"> урилгаар </w:t>
      </w:r>
      <w:r w:rsidR="00C70954" w:rsidRPr="00F846BC">
        <w:rPr>
          <w:rFonts w:ascii="Arial" w:hAnsi="Arial" w:cs="Arial"/>
          <w:bCs/>
          <w:iCs/>
          <w:color w:val="000000"/>
          <w:sz w:val="24"/>
          <w:szCs w:val="24"/>
          <w:lang w:val="mn-MN"/>
        </w:rPr>
        <w:t>Дорнод  аймгийн Баянтүмэн сумын иргэдийн Төлөөлөгчдийн Х</w:t>
      </w:r>
      <w:r w:rsidR="005946DE" w:rsidRPr="00F846BC">
        <w:rPr>
          <w:rFonts w:ascii="Arial" w:hAnsi="Arial" w:cs="Arial"/>
          <w:bCs/>
          <w:iCs/>
          <w:color w:val="000000"/>
          <w:sz w:val="24"/>
          <w:szCs w:val="24"/>
          <w:lang w:val="mn-MN"/>
        </w:rPr>
        <w:t>урлын Т</w:t>
      </w:r>
      <w:r w:rsidR="00C70954" w:rsidRPr="00F846BC">
        <w:rPr>
          <w:rFonts w:ascii="Arial" w:hAnsi="Arial" w:cs="Arial"/>
          <w:bCs/>
          <w:iCs/>
          <w:color w:val="000000"/>
          <w:sz w:val="24"/>
          <w:szCs w:val="24"/>
          <w:lang w:val="mn-MN"/>
        </w:rPr>
        <w:t xml:space="preserve">өлөөлөгчид, П.Н.Шастины нэрэмжит 3 дугаар </w:t>
      </w:r>
      <w:r w:rsidR="005946DE" w:rsidRPr="00F846BC">
        <w:rPr>
          <w:rFonts w:ascii="Arial" w:hAnsi="Arial" w:cs="Arial"/>
          <w:bCs/>
          <w:iCs/>
          <w:color w:val="000000"/>
          <w:sz w:val="24"/>
          <w:szCs w:val="24"/>
          <w:lang w:val="mn-MN"/>
        </w:rPr>
        <w:t xml:space="preserve">эмнэлгийн </w:t>
      </w:r>
      <w:r w:rsidR="00C70954" w:rsidRPr="00F846BC">
        <w:rPr>
          <w:rFonts w:ascii="Arial" w:hAnsi="Arial" w:cs="Arial"/>
          <w:bCs/>
          <w:iCs/>
          <w:color w:val="000000"/>
          <w:sz w:val="24"/>
          <w:szCs w:val="24"/>
          <w:lang w:val="mn-MN"/>
        </w:rPr>
        <w:t>ахмад ажилтнууд, Улсын Их Хурлын гишүүн Д.Гантулгын урилгаар Хэнтий аймгийн Хэрлэн сумын ерөнхий боловсролын 1 д</w:t>
      </w:r>
      <w:r w:rsidR="005946DE" w:rsidRPr="00F846BC">
        <w:rPr>
          <w:rFonts w:ascii="Arial" w:hAnsi="Arial" w:cs="Arial"/>
          <w:bCs/>
          <w:iCs/>
          <w:color w:val="000000"/>
          <w:sz w:val="24"/>
          <w:szCs w:val="24"/>
          <w:lang w:val="mn-MN"/>
        </w:rPr>
        <w:t>үгээ</w:t>
      </w:r>
      <w:r w:rsidR="00C70954" w:rsidRPr="00F846BC">
        <w:rPr>
          <w:rFonts w:ascii="Arial" w:hAnsi="Arial" w:cs="Arial"/>
          <w:bCs/>
          <w:iCs/>
          <w:color w:val="000000"/>
          <w:sz w:val="24"/>
          <w:szCs w:val="24"/>
          <w:lang w:val="mn-MN"/>
        </w:rPr>
        <w:t>р сургуулийн</w:t>
      </w:r>
      <w:r w:rsidR="005946DE" w:rsidRPr="00F846BC">
        <w:rPr>
          <w:rFonts w:ascii="Arial" w:hAnsi="Arial" w:cs="Arial"/>
          <w:bCs/>
          <w:iCs/>
          <w:color w:val="000000"/>
          <w:sz w:val="24"/>
          <w:szCs w:val="24"/>
          <w:lang w:val="mn-MN"/>
        </w:rPr>
        <w:t xml:space="preserve"> багш, ажи</w:t>
      </w:r>
      <w:r w:rsidR="002A3986" w:rsidRPr="00F846BC">
        <w:rPr>
          <w:rFonts w:ascii="Arial" w:hAnsi="Arial" w:cs="Arial"/>
          <w:bCs/>
          <w:iCs/>
          <w:color w:val="000000"/>
          <w:sz w:val="24"/>
          <w:szCs w:val="24"/>
          <w:lang w:val="mn-MN"/>
        </w:rPr>
        <w:t>л</w:t>
      </w:r>
      <w:r w:rsidR="005946DE" w:rsidRPr="00F846BC">
        <w:rPr>
          <w:rFonts w:ascii="Arial" w:hAnsi="Arial" w:cs="Arial"/>
          <w:bCs/>
          <w:iCs/>
          <w:color w:val="000000"/>
          <w:sz w:val="24"/>
          <w:szCs w:val="24"/>
          <w:lang w:val="mn-MN"/>
        </w:rPr>
        <w:t>чи</w:t>
      </w:r>
      <w:r w:rsidR="00C70954" w:rsidRPr="00F846BC">
        <w:rPr>
          <w:rFonts w:ascii="Arial" w:hAnsi="Arial" w:cs="Arial"/>
          <w:bCs/>
          <w:iCs/>
          <w:color w:val="000000"/>
          <w:sz w:val="24"/>
          <w:szCs w:val="24"/>
          <w:lang w:val="mn-MN"/>
        </w:rPr>
        <w:t>д, Улсын Их Хурлын гишүүн Б.Энх-Амгалангийн урилгаар Хан-Уул дүүргийн 10 дугаар хорооны иргэдийн төлөөлөл, Улсын Их гишүүн Ж.Эрдэнэбатын урилгаар Сэлэнгэ аймгийн Ерөө сум</w:t>
      </w:r>
      <w:r w:rsidR="005946DE" w:rsidRPr="00F846BC">
        <w:rPr>
          <w:rFonts w:ascii="Arial" w:hAnsi="Arial" w:cs="Arial"/>
          <w:bCs/>
          <w:iCs/>
          <w:color w:val="000000"/>
          <w:sz w:val="24"/>
          <w:szCs w:val="24"/>
          <w:lang w:val="mn-MN"/>
        </w:rPr>
        <w:t>ын Е</w:t>
      </w:r>
      <w:r w:rsidR="00C70954" w:rsidRPr="00F846BC">
        <w:rPr>
          <w:rFonts w:ascii="Arial" w:hAnsi="Arial" w:cs="Arial"/>
          <w:bCs/>
          <w:iCs/>
          <w:color w:val="000000"/>
          <w:sz w:val="24"/>
          <w:szCs w:val="24"/>
          <w:lang w:val="mn-MN"/>
        </w:rPr>
        <w:t>рөнхий боловсролын сургуулийн багш</w:t>
      </w:r>
      <w:r w:rsidR="002A3986" w:rsidRPr="00F846BC">
        <w:rPr>
          <w:rFonts w:ascii="Arial" w:hAnsi="Arial" w:cs="Arial"/>
          <w:bCs/>
          <w:iCs/>
          <w:color w:val="000000"/>
          <w:sz w:val="24"/>
          <w:szCs w:val="24"/>
          <w:lang w:val="mn-MN"/>
        </w:rPr>
        <w:t>,</w:t>
      </w:r>
      <w:r w:rsidR="00C70954" w:rsidRPr="00F846BC">
        <w:rPr>
          <w:rFonts w:ascii="Arial" w:hAnsi="Arial" w:cs="Arial"/>
          <w:bCs/>
          <w:iCs/>
          <w:color w:val="000000"/>
          <w:sz w:val="24"/>
          <w:szCs w:val="24"/>
          <w:lang w:val="mn-MN"/>
        </w:rPr>
        <w:t xml:space="preserve"> ажилчид, </w:t>
      </w:r>
      <w:r w:rsidR="005205FF" w:rsidRPr="00F846BC">
        <w:rPr>
          <w:rFonts w:ascii="Arial" w:hAnsi="Arial" w:cs="Arial"/>
          <w:bCs/>
          <w:iCs/>
          <w:color w:val="000000"/>
          <w:sz w:val="24"/>
          <w:szCs w:val="24"/>
          <w:lang w:val="mn-MN"/>
        </w:rPr>
        <w:t xml:space="preserve">Улсын Их Хурлын гишүүн </w:t>
      </w:r>
      <w:r w:rsidR="00C70954" w:rsidRPr="00F846BC">
        <w:rPr>
          <w:rFonts w:ascii="Arial" w:hAnsi="Arial" w:cs="Arial"/>
          <w:bCs/>
          <w:iCs/>
          <w:color w:val="000000"/>
          <w:sz w:val="24"/>
          <w:szCs w:val="24"/>
          <w:lang w:val="mn-MN"/>
        </w:rPr>
        <w:t xml:space="preserve">Ж.Батзандангийн урилгаар Сүхбаатар аймгийн Наран сумын 8 жилийн сургуулийг 1998 оны төгсөгчид, </w:t>
      </w:r>
      <w:r w:rsidR="002A3986" w:rsidRPr="00F846BC">
        <w:rPr>
          <w:rFonts w:ascii="Arial" w:hAnsi="Arial" w:cs="Arial"/>
          <w:bCs/>
          <w:iCs/>
          <w:color w:val="000000"/>
          <w:sz w:val="24"/>
          <w:szCs w:val="24"/>
          <w:lang w:val="mn-MN"/>
        </w:rPr>
        <w:t xml:space="preserve">Улсын Их Хурлын гишүүн </w:t>
      </w:r>
      <w:r w:rsidR="00C70954" w:rsidRPr="00F846BC">
        <w:rPr>
          <w:rFonts w:ascii="Arial" w:hAnsi="Arial" w:cs="Arial"/>
          <w:bCs/>
          <w:iCs/>
          <w:color w:val="000000"/>
          <w:sz w:val="24"/>
          <w:szCs w:val="24"/>
          <w:lang w:val="mn-MN"/>
        </w:rPr>
        <w:t xml:space="preserve">Б.Бат-Эрдэнийн урилгаар Хэнтий аймгийн Бор-Өндөр сумын иргэдийн Төлөөлөгчдийн Хурлын Төлөөлөгчид, Улсын Их Хурлын гишүүн Д.Цогтбаатарын урилгаар Багануур дүүргийн </w:t>
      </w:r>
      <w:r w:rsidR="005946DE" w:rsidRPr="00F846BC">
        <w:rPr>
          <w:rFonts w:ascii="Arial" w:hAnsi="Arial" w:cs="Arial"/>
          <w:bCs/>
          <w:iCs/>
          <w:color w:val="000000"/>
          <w:sz w:val="24"/>
          <w:szCs w:val="24"/>
          <w:lang w:val="mn-MN"/>
        </w:rPr>
        <w:t>иргэд</w:t>
      </w:r>
      <w:r w:rsidR="005205FF" w:rsidRPr="00F846BC">
        <w:rPr>
          <w:rFonts w:ascii="Arial" w:hAnsi="Arial" w:cs="Arial"/>
          <w:bCs/>
          <w:iCs/>
          <w:color w:val="000000"/>
          <w:sz w:val="24"/>
          <w:szCs w:val="24"/>
          <w:lang w:val="mn-MN"/>
        </w:rPr>
        <w:t>ийн төлөөлөл</w:t>
      </w:r>
      <w:r w:rsidR="005946DE" w:rsidRPr="00F846BC">
        <w:rPr>
          <w:rFonts w:ascii="Arial" w:hAnsi="Arial" w:cs="Arial"/>
          <w:bCs/>
          <w:iCs/>
          <w:color w:val="000000"/>
          <w:sz w:val="24"/>
          <w:szCs w:val="24"/>
          <w:lang w:val="mn-MN"/>
        </w:rPr>
        <w:t>, Улсын Их Хурлын гишүүн Д.Хаянхярваагийн урилгаар Сүхбаатар дүүргийн Ерөнхий боловсролын 1 дугаар сургуулийн багш, сурагчид, Улсын Их Хурлын гишүүн Г.Мөнхцэцэгийн ур</w:t>
      </w:r>
      <w:r w:rsidR="005205FF" w:rsidRPr="00F846BC">
        <w:rPr>
          <w:rFonts w:ascii="Arial" w:hAnsi="Arial" w:cs="Arial"/>
          <w:bCs/>
          <w:iCs/>
          <w:color w:val="000000"/>
          <w:sz w:val="24"/>
          <w:szCs w:val="24"/>
          <w:lang w:val="mn-MN"/>
        </w:rPr>
        <w:t>илгаар Говьсүмбэр аймгийн Шивээ</w:t>
      </w:r>
      <w:r w:rsidR="005946DE" w:rsidRPr="00F846BC">
        <w:rPr>
          <w:rFonts w:ascii="Arial" w:hAnsi="Arial" w:cs="Arial"/>
          <w:bCs/>
          <w:iCs/>
          <w:color w:val="000000"/>
          <w:sz w:val="24"/>
          <w:szCs w:val="24"/>
          <w:lang w:val="mn-MN"/>
        </w:rPr>
        <w:t>говь сумын Засаг даргын Тамгын газрын ажилтнууд, Улсын Их Хурлын гишүүн О.Содбилэгийн урилгаар Орхон аймгийн Баян-Өндөр сумын Иргэдийн нийтийн хурлын дарга нар, Улсын Их Хурлын гишүүн Д.Гантулгын урилгаар Монголын оюутан залуучуудын холбооны нэгдлийн гишүүд, Улсын Их Хурлын гишүүн Д.Тэрбишдагвын урилгаар Сонгинохайрхан дүүргийн Эрүүл мэндийн төвийн ажилчид, Улсын Их Хурлын</w:t>
      </w:r>
      <w:r w:rsidR="002A3986" w:rsidRPr="00F846BC">
        <w:rPr>
          <w:rFonts w:ascii="Arial" w:hAnsi="Arial" w:cs="Arial"/>
          <w:bCs/>
          <w:iCs/>
          <w:color w:val="000000"/>
          <w:sz w:val="24"/>
          <w:szCs w:val="24"/>
          <w:lang w:val="mn-MN"/>
        </w:rPr>
        <w:t xml:space="preserve"> гишүүн Н.Оюундарийн урилгаар</w:t>
      </w:r>
      <w:r w:rsidR="005946DE" w:rsidRPr="00F846BC">
        <w:rPr>
          <w:rFonts w:ascii="Arial" w:hAnsi="Arial" w:cs="Arial"/>
          <w:bCs/>
          <w:iCs/>
          <w:color w:val="000000"/>
          <w:sz w:val="24"/>
          <w:szCs w:val="24"/>
          <w:lang w:val="mn-MN"/>
        </w:rPr>
        <w:t xml:space="preserve"> Сэлэнгэ аймгийн Сүхбаатар сумын Ерөнхий боловсролын 2 дугаар сургуулийн багш, ажилчид, Улсын Их Хурлын гишүүн Л.Болдын урилгаар Хан-Уул дүүргийн иргэдийн төлөөлөл, Улсын Их Хурал дахь Ардчилсан намын бүлгийн урилгаар Архангай аймгийн Түвшрүүлэх сумын иргэдийн төлөөлөл, Улсын Их Хурлын гишүүн С.Жавхлангийн урилгаар Сэлэнгэ аймгийн Ерөнхий боловсролын сургуулийн багш, ажилчид, Улсын Их Хурлын гишүүн М.Оюунчимэгийн урилгаар Чингэлтэй дүүргийн 57 дугаар сургуулийн ахлах ангийн сурагчид, Улсын Их Хурлын гишүүн Н.Амарзаяагийн урилгаар Өмнөговь аймгийн Ерөнхий боловсролын 1 дүгээр дунд сургуулийг 2005 онд төгсөгчид, Улсын Их Хурлын гишүүн Н.Оюундарийн урилгаар Сэлэнгэ аймгийн Хүдэр сумын иргэдийн төлөөлөл</w:t>
      </w:r>
      <w:r w:rsidR="00C70954" w:rsidRPr="00F846BC">
        <w:rPr>
          <w:rFonts w:ascii="Arial" w:hAnsi="Arial" w:cs="Arial"/>
          <w:bCs/>
          <w:iCs/>
          <w:color w:val="000000"/>
          <w:sz w:val="24"/>
          <w:szCs w:val="24"/>
          <w:lang w:val="mn-MN"/>
        </w:rPr>
        <w:t xml:space="preserve"> </w:t>
      </w:r>
      <w:r w:rsidRPr="00F846BC">
        <w:rPr>
          <w:rFonts w:ascii="Arial" w:hAnsi="Arial" w:cs="Arial"/>
          <w:color w:val="000000"/>
          <w:sz w:val="24"/>
          <w:szCs w:val="24"/>
          <w:lang w:val="mn-MN"/>
        </w:rPr>
        <w:t xml:space="preserve">Төрийн ордон, Улсын Их Хурлын чуулганы үйл ажиллагаатай танилцав. </w:t>
      </w:r>
    </w:p>
    <w:p w14:paraId="1FC12E6D" w14:textId="77777777" w:rsidR="00EE48D4" w:rsidRPr="00F846BC" w:rsidRDefault="00EE48D4" w:rsidP="004F3D66">
      <w:pPr>
        <w:widowControl w:val="0"/>
        <w:suppressAutoHyphens w:val="0"/>
        <w:spacing w:before="100" w:beforeAutospacing="1" w:after="100" w:afterAutospacing="1" w:line="240" w:lineRule="auto"/>
        <w:ind w:right="-7" w:firstLine="720"/>
        <w:contextualSpacing/>
        <w:jc w:val="both"/>
        <w:rPr>
          <w:rFonts w:ascii="Arial" w:hAnsi="Arial" w:cs="Arial"/>
          <w:color w:val="000000"/>
          <w:sz w:val="24"/>
          <w:szCs w:val="24"/>
          <w:lang w:val="mn-MN"/>
        </w:rPr>
      </w:pPr>
    </w:p>
    <w:p w14:paraId="511ECD62" w14:textId="77777777" w:rsidR="00EE48D4" w:rsidRPr="00F846BC" w:rsidRDefault="00EE48D4" w:rsidP="004F3D66">
      <w:pPr>
        <w:suppressAutoHyphens w:val="0"/>
        <w:spacing w:line="240" w:lineRule="auto"/>
        <w:ind w:right="-7"/>
        <w:jc w:val="both"/>
        <w:rPr>
          <w:rFonts w:ascii="Arial" w:hAnsi="Arial" w:cs="Arial"/>
          <w:i/>
          <w:color w:val="000000"/>
          <w:sz w:val="24"/>
          <w:szCs w:val="24"/>
          <w:lang w:val="mn-MN"/>
        </w:rPr>
      </w:pPr>
      <w:r w:rsidRPr="00F846BC">
        <w:rPr>
          <w:rStyle w:val="Emphasis"/>
          <w:rFonts w:ascii="Arial" w:eastAsia="Arial" w:hAnsi="Arial" w:cs="Arial"/>
          <w:color w:val="000000"/>
          <w:sz w:val="24"/>
          <w:szCs w:val="24"/>
          <w:shd w:val="clear" w:color="auto" w:fill="FFFFFF"/>
          <w:lang w:val="mn-MN"/>
        </w:rPr>
        <w:tab/>
      </w:r>
      <w:r w:rsidRPr="00F846BC">
        <w:rPr>
          <w:rStyle w:val="Emphasis"/>
          <w:rFonts w:ascii="Arial" w:eastAsia="Arial" w:hAnsi="Arial" w:cs="Arial"/>
          <w:i w:val="0"/>
          <w:color w:val="000000"/>
          <w:sz w:val="24"/>
          <w:szCs w:val="24"/>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Б.Баярсайхан, Р.Дэлгэрмаа нар хариуцан ажиллав.  </w:t>
      </w:r>
    </w:p>
    <w:p w14:paraId="25BA14E0" w14:textId="77777777" w:rsidR="00EE48D4" w:rsidRPr="00F846BC" w:rsidRDefault="00EE48D4" w:rsidP="004F3D66">
      <w:pPr>
        <w:suppressAutoHyphens w:val="0"/>
        <w:spacing w:line="240" w:lineRule="auto"/>
        <w:ind w:left="57" w:right="-7"/>
        <w:contextualSpacing/>
        <w:jc w:val="both"/>
        <w:rPr>
          <w:rFonts w:ascii="Arial" w:hAnsi="Arial" w:cs="Arial"/>
          <w:b/>
          <w:color w:val="000000"/>
          <w:sz w:val="24"/>
          <w:szCs w:val="24"/>
          <w:lang w:val="mn-MN"/>
        </w:rPr>
      </w:pPr>
    </w:p>
    <w:p w14:paraId="6EBF9AE8" w14:textId="77777777" w:rsidR="00EE48D4" w:rsidRPr="00F846BC" w:rsidRDefault="00EE48D4" w:rsidP="00F22161">
      <w:pPr>
        <w:tabs>
          <w:tab w:val="left" w:pos="-6580"/>
        </w:tabs>
        <w:suppressAutoHyphens w:val="0"/>
        <w:autoSpaceDE w:val="0"/>
        <w:spacing w:line="240" w:lineRule="auto"/>
        <w:ind w:left="57" w:right="-7" w:firstLine="567"/>
        <w:contextualSpacing/>
        <w:jc w:val="both"/>
        <w:rPr>
          <w:rFonts w:ascii="Arial" w:hAnsi="Arial" w:cs="Arial"/>
          <w:color w:val="000000"/>
          <w:sz w:val="24"/>
          <w:szCs w:val="24"/>
          <w:lang w:val="mn-MN"/>
        </w:rPr>
      </w:pPr>
      <w:r w:rsidRPr="00F846BC">
        <w:rPr>
          <w:rStyle w:val="Emphasis"/>
          <w:rFonts w:ascii="Arial" w:eastAsia="Arial" w:hAnsi="Arial" w:cs="Arial"/>
          <w:color w:val="000000"/>
          <w:sz w:val="24"/>
          <w:szCs w:val="24"/>
          <w:shd w:val="clear" w:color="auto" w:fill="FFFFFF"/>
          <w:lang w:val="mn-MN"/>
        </w:rPr>
        <w:t xml:space="preserve">Өнөөдрийн чуулганы нэгдсэн хуралдаан </w:t>
      </w:r>
      <w:r w:rsidR="005205FF" w:rsidRPr="00F846BC">
        <w:rPr>
          <w:rStyle w:val="Emphasis"/>
          <w:rFonts w:ascii="Arial" w:eastAsia="Arial" w:hAnsi="Arial" w:cs="Arial"/>
          <w:color w:val="000000"/>
          <w:sz w:val="24"/>
          <w:szCs w:val="24"/>
          <w:shd w:val="clear" w:color="auto" w:fill="FFFFFF"/>
          <w:lang w:val="mn-MN"/>
        </w:rPr>
        <w:t>7</w:t>
      </w:r>
      <w:r w:rsidRPr="00F846BC">
        <w:rPr>
          <w:rStyle w:val="Emphasis"/>
          <w:rFonts w:ascii="Arial" w:eastAsia="Arial" w:hAnsi="Arial" w:cs="Arial"/>
          <w:color w:val="000000"/>
          <w:sz w:val="24"/>
          <w:szCs w:val="24"/>
          <w:shd w:val="clear" w:color="auto" w:fill="FFFFFF"/>
          <w:lang w:val="mn-MN"/>
        </w:rPr>
        <w:t xml:space="preserve"> цаг </w:t>
      </w:r>
      <w:r w:rsidR="005205FF" w:rsidRPr="00F846BC">
        <w:rPr>
          <w:rStyle w:val="Emphasis"/>
          <w:rFonts w:ascii="Arial" w:eastAsia="Arial" w:hAnsi="Arial" w:cs="Arial"/>
          <w:color w:val="000000"/>
          <w:sz w:val="24"/>
          <w:szCs w:val="24"/>
          <w:shd w:val="clear" w:color="auto" w:fill="FFFFFF"/>
          <w:lang w:val="mn-MN"/>
        </w:rPr>
        <w:t>05</w:t>
      </w:r>
      <w:r w:rsidRPr="00F846BC">
        <w:rPr>
          <w:rStyle w:val="Emphasis"/>
          <w:rFonts w:ascii="Arial" w:eastAsia="Arial" w:hAnsi="Arial" w:cs="Arial"/>
          <w:color w:val="000000"/>
          <w:sz w:val="24"/>
          <w:szCs w:val="24"/>
          <w:shd w:val="clear" w:color="auto" w:fill="FFFFFF"/>
          <w:lang w:val="mn-MN"/>
        </w:rPr>
        <w:t xml:space="preserve"> минут үргэлжилж, 76 гишүүнээс 42 гишүүн ирж, 55.3 хувийн ирцтэйгээр 1</w:t>
      </w:r>
      <w:r w:rsidR="005205FF" w:rsidRPr="00F846BC">
        <w:rPr>
          <w:rStyle w:val="Emphasis"/>
          <w:rFonts w:ascii="Arial" w:eastAsia="Arial" w:hAnsi="Arial" w:cs="Arial"/>
          <w:color w:val="000000"/>
          <w:sz w:val="24"/>
          <w:szCs w:val="24"/>
          <w:shd w:val="clear" w:color="auto" w:fill="FFFFFF"/>
          <w:lang w:val="mn-MN"/>
        </w:rPr>
        <w:t>8 цаг 4</w:t>
      </w:r>
      <w:r w:rsidRPr="00F846BC">
        <w:rPr>
          <w:rStyle w:val="Emphasis"/>
          <w:rFonts w:ascii="Arial" w:eastAsia="Arial" w:hAnsi="Arial" w:cs="Arial"/>
          <w:color w:val="000000"/>
          <w:sz w:val="24"/>
          <w:szCs w:val="24"/>
          <w:shd w:val="clear" w:color="auto" w:fill="FFFFFF"/>
          <w:lang w:val="mn-MN"/>
        </w:rPr>
        <w:t xml:space="preserve">5 минутад өндөрлөв. </w:t>
      </w:r>
    </w:p>
    <w:p w14:paraId="47A6A5B3" w14:textId="77777777" w:rsidR="00EE48D4" w:rsidRPr="00F846BC" w:rsidRDefault="00EE48D4" w:rsidP="004F3D66">
      <w:pPr>
        <w:suppressAutoHyphens w:val="0"/>
        <w:spacing w:line="240" w:lineRule="auto"/>
        <w:ind w:left="57" w:right="-7" w:firstLine="567"/>
        <w:contextualSpacing/>
        <w:jc w:val="both"/>
        <w:rPr>
          <w:rFonts w:ascii="Arial" w:eastAsia="Arial" w:hAnsi="Arial" w:cs="Arial"/>
          <w:i/>
          <w:iCs/>
          <w:color w:val="000000"/>
          <w:sz w:val="24"/>
          <w:szCs w:val="24"/>
          <w:lang w:val="mn-MN"/>
        </w:rPr>
      </w:pPr>
    </w:p>
    <w:p w14:paraId="5F2FA1C3" w14:textId="77777777" w:rsidR="00EE48D4" w:rsidRPr="00F846BC" w:rsidRDefault="00EE48D4" w:rsidP="004F3D66">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r w:rsidRPr="00F846BC">
        <w:rPr>
          <w:rFonts w:ascii="Arial" w:eastAsia="Arial" w:hAnsi="Arial" w:cs="Arial"/>
          <w:b/>
          <w:color w:val="000000"/>
          <w:sz w:val="24"/>
          <w:szCs w:val="24"/>
          <w:lang w:val="mn-MN"/>
        </w:rPr>
        <w:t xml:space="preserve">Тэмдэглэлтэй танилцсан: </w:t>
      </w:r>
    </w:p>
    <w:p w14:paraId="415D9898" w14:textId="77777777" w:rsidR="00EE48D4" w:rsidRPr="00F846BC" w:rsidRDefault="00EE48D4" w:rsidP="004F3D66">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r w:rsidRPr="00F846BC">
        <w:rPr>
          <w:rFonts w:ascii="Arial" w:eastAsia="Arial" w:hAnsi="Arial" w:cs="Arial"/>
          <w:color w:val="000000"/>
          <w:sz w:val="24"/>
          <w:szCs w:val="24"/>
          <w:lang w:val="mn-MN"/>
        </w:rPr>
        <w:t xml:space="preserve">ТАМГЫН ГАЗРЫН ЕРӨНХИЙ </w:t>
      </w:r>
    </w:p>
    <w:p w14:paraId="3EB3E87E" w14:textId="77777777" w:rsidR="00EE48D4" w:rsidRPr="00F846BC" w:rsidRDefault="00EE48D4" w:rsidP="004F3D66">
      <w:pPr>
        <w:pStyle w:val="WW-TextBody"/>
        <w:suppressAutoHyphens w:val="0"/>
        <w:spacing w:after="0" w:line="240" w:lineRule="auto"/>
        <w:ind w:left="57" w:right="-7" w:firstLine="567"/>
        <w:contextualSpacing/>
        <w:jc w:val="both"/>
        <w:rPr>
          <w:rFonts w:ascii="Arial" w:hAnsi="Arial" w:cs="Arial"/>
          <w:color w:val="000000"/>
          <w:sz w:val="24"/>
          <w:szCs w:val="24"/>
          <w:lang w:val="mn-MN"/>
        </w:rPr>
      </w:pPr>
      <w:r w:rsidRPr="00F846BC">
        <w:rPr>
          <w:rFonts w:ascii="Arial" w:eastAsia="Arial" w:hAnsi="Arial" w:cs="Arial"/>
          <w:color w:val="000000"/>
          <w:sz w:val="24"/>
          <w:szCs w:val="24"/>
          <w:lang w:val="mn-MN"/>
        </w:rPr>
        <w:t xml:space="preserve">НАРИЙН БИЧГИЙН ДАРГА </w:t>
      </w:r>
      <w:r w:rsidRPr="00F846BC">
        <w:rPr>
          <w:rFonts w:ascii="Arial" w:eastAsia="Arial" w:hAnsi="Arial" w:cs="Arial"/>
          <w:color w:val="000000"/>
          <w:sz w:val="24"/>
          <w:szCs w:val="24"/>
          <w:lang w:val="mn-MN"/>
        </w:rPr>
        <w:tab/>
      </w:r>
      <w:r w:rsidRPr="00F846BC">
        <w:rPr>
          <w:rFonts w:ascii="Arial" w:eastAsia="Arial" w:hAnsi="Arial" w:cs="Arial"/>
          <w:color w:val="000000"/>
          <w:sz w:val="24"/>
          <w:szCs w:val="24"/>
          <w:lang w:val="mn-MN"/>
        </w:rPr>
        <w:tab/>
      </w:r>
      <w:r w:rsidRPr="00F846BC">
        <w:rPr>
          <w:rFonts w:ascii="Arial" w:eastAsia="Arial" w:hAnsi="Arial" w:cs="Arial"/>
          <w:color w:val="000000"/>
          <w:sz w:val="24"/>
          <w:szCs w:val="24"/>
          <w:lang w:val="mn-MN"/>
        </w:rPr>
        <w:tab/>
      </w:r>
      <w:r w:rsidRPr="00F846BC">
        <w:rPr>
          <w:rFonts w:ascii="Arial" w:eastAsia="Arial" w:hAnsi="Arial" w:cs="Arial"/>
          <w:color w:val="000000"/>
          <w:sz w:val="24"/>
          <w:szCs w:val="24"/>
          <w:lang w:val="mn-MN"/>
        </w:rPr>
        <w:tab/>
        <w:t xml:space="preserve">       Ц.ЦОЛМОН</w:t>
      </w:r>
    </w:p>
    <w:p w14:paraId="16EB0B7C" w14:textId="77777777" w:rsidR="00EE48D4" w:rsidRPr="00F846BC" w:rsidRDefault="00EE48D4" w:rsidP="00F253F4">
      <w:pPr>
        <w:pStyle w:val="WW-TextBody"/>
        <w:suppressAutoHyphens w:val="0"/>
        <w:spacing w:after="0" w:line="240" w:lineRule="auto"/>
        <w:ind w:right="-7"/>
        <w:contextualSpacing/>
        <w:jc w:val="both"/>
        <w:rPr>
          <w:rFonts w:ascii="Arial" w:hAnsi="Arial" w:cs="Arial"/>
          <w:color w:val="000000"/>
          <w:sz w:val="24"/>
          <w:szCs w:val="24"/>
          <w:lang w:val="mn-MN"/>
        </w:rPr>
      </w:pPr>
    </w:p>
    <w:p w14:paraId="52244221" w14:textId="77777777" w:rsidR="00EE48D4" w:rsidRPr="00F846BC" w:rsidRDefault="00EE48D4" w:rsidP="004F3D66">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r w:rsidRPr="00F846BC">
        <w:rPr>
          <w:rFonts w:ascii="Arial" w:eastAsia="Arial" w:hAnsi="Arial" w:cs="Arial"/>
          <w:b/>
          <w:bCs/>
          <w:color w:val="000000"/>
          <w:sz w:val="24"/>
          <w:szCs w:val="24"/>
          <w:lang w:val="mn-MN"/>
        </w:rPr>
        <w:t>Тэмдэглэл хөтөлсөн:</w:t>
      </w:r>
      <w:r w:rsidRPr="00F846BC">
        <w:rPr>
          <w:rFonts w:ascii="Arial" w:eastAsia="Arial" w:hAnsi="Arial" w:cs="Arial"/>
          <w:color w:val="000000"/>
          <w:sz w:val="24"/>
          <w:szCs w:val="24"/>
          <w:lang w:val="mn-MN"/>
        </w:rPr>
        <w:t xml:space="preserve"> </w:t>
      </w:r>
    </w:p>
    <w:p w14:paraId="5409BAA9" w14:textId="77777777" w:rsidR="00F02433" w:rsidRPr="00F846BC" w:rsidRDefault="00EE48D4" w:rsidP="00F22161">
      <w:pPr>
        <w:pStyle w:val="WW-TextBody"/>
        <w:suppressAutoHyphens w:val="0"/>
        <w:spacing w:after="0" w:line="240" w:lineRule="auto"/>
        <w:ind w:left="57" w:right="-7" w:firstLine="567"/>
        <w:contextualSpacing/>
        <w:jc w:val="both"/>
        <w:rPr>
          <w:rFonts w:ascii="Arial" w:eastAsia="Arial" w:hAnsi="Arial" w:cs="Arial"/>
          <w:color w:val="000000"/>
          <w:sz w:val="24"/>
          <w:szCs w:val="24"/>
          <w:lang w:val="mn-MN"/>
        </w:rPr>
      </w:pPr>
      <w:r w:rsidRPr="00F846BC">
        <w:rPr>
          <w:rFonts w:ascii="Arial" w:eastAsia="Arial" w:hAnsi="Arial" w:cs="Arial"/>
          <w:color w:val="000000"/>
          <w:sz w:val="24"/>
          <w:szCs w:val="24"/>
          <w:lang w:val="mn-MN"/>
        </w:rPr>
        <w:t xml:space="preserve">ПРОТОКОЛЫН АЛБАНЫ ШИНЖЭЭЧ </w:t>
      </w:r>
      <w:r w:rsidRPr="00F846BC">
        <w:rPr>
          <w:rFonts w:ascii="Arial" w:eastAsia="Arial" w:hAnsi="Arial" w:cs="Arial"/>
          <w:color w:val="000000"/>
          <w:sz w:val="24"/>
          <w:szCs w:val="24"/>
          <w:lang w:val="mn-MN"/>
        </w:rPr>
        <w:tab/>
        <w:t xml:space="preserve">   </w:t>
      </w:r>
      <w:r w:rsidR="00F02433" w:rsidRPr="00F846BC">
        <w:rPr>
          <w:rFonts w:ascii="Arial" w:eastAsia="Arial" w:hAnsi="Arial" w:cs="Arial"/>
          <w:color w:val="000000"/>
          <w:sz w:val="24"/>
          <w:szCs w:val="24"/>
          <w:lang w:val="mn-MN"/>
        </w:rPr>
        <w:t xml:space="preserve">         </w:t>
      </w:r>
      <w:r w:rsidR="00F02433" w:rsidRPr="00F846BC">
        <w:rPr>
          <w:rFonts w:ascii="Arial" w:eastAsia="Arial" w:hAnsi="Arial" w:cs="Arial"/>
          <w:color w:val="000000"/>
          <w:sz w:val="24"/>
          <w:szCs w:val="24"/>
          <w:lang w:val="mn-MN"/>
        </w:rPr>
        <w:tab/>
        <w:t xml:space="preserve">      </w:t>
      </w:r>
      <w:r w:rsidRPr="00F846BC">
        <w:rPr>
          <w:rFonts w:ascii="Arial" w:eastAsia="Arial" w:hAnsi="Arial" w:cs="Arial"/>
          <w:color w:val="000000"/>
          <w:sz w:val="24"/>
          <w:szCs w:val="24"/>
          <w:lang w:val="mn-MN"/>
        </w:rPr>
        <w:t>П.МЯДАГМАА</w:t>
      </w:r>
    </w:p>
    <w:p w14:paraId="61FF234C" w14:textId="77777777" w:rsidR="003F6C61" w:rsidRDefault="003F6C61" w:rsidP="00A3425D">
      <w:pPr>
        <w:pStyle w:val="WW-TextBody11"/>
        <w:spacing w:after="0" w:line="240" w:lineRule="auto"/>
        <w:ind w:right="-7"/>
        <w:rPr>
          <w:rFonts w:ascii="Arial" w:hAnsi="Arial" w:cs="Arial"/>
          <w:b/>
          <w:bCs/>
          <w:color w:val="000000"/>
          <w:sz w:val="24"/>
          <w:szCs w:val="24"/>
          <w:lang w:val="mn-MN"/>
        </w:rPr>
      </w:pPr>
    </w:p>
    <w:p w14:paraId="13FA11F9" w14:textId="77777777" w:rsidR="003F6C61" w:rsidRDefault="003F6C61" w:rsidP="00845C9D">
      <w:pPr>
        <w:pStyle w:val="WW-TextBody11"/>
        <w:spacing w:after="0" w:line="240" w:lineRule="auto"/>
        <w:ind w:right="-7" w:firstLine="567"/>
        <w:jc w:val="center"/>
        <w:rPr>
          <w:rFonts w:ascii="Arial" w:hAnsi="Arial" w:cs="Arial"/>
          <w:b/>
          <w:bCs/>
          <w:color w:val="000000"/>
          <w:sz w:val="24"/>
          <w:szCs w:val="24"/>
          <w:lang w:val="mn-MN"/>
        </w:rPr>
      </w:pPr>
    </w:p>
    <w:p w14:paraId="7B903E7E" w14:textId="77777777" w:rsidR="003F6C61" w:rsidRDefault="003F6C61" w:rsidP="00845C9D">
      <w:pPr>
        <w:pStyle w:val="WW-TextBody11"/>
        <w:spacing w:after="0" w:line="240" w:lineRule="auto"/>
        <w:ind w:right="-7" w:firstLine="567"/>
        <w:jc w:val="center"/>
        <w:rPr>
          <w:rFonts w:ascii="Arial" w:hAnsi="Arial" w:cs="Arial"/>
          <w:b/>
          <w:bCs/>
          <w:color w:val="000000"/>
          <w:sz w:val="24"/>
          <w:szCs w:val="24"/>
          <w:lang w:val="mn-MN"/>
        </w:rPr>
      </w:pPr>
    </w:p>
    <w:p w14:paraId="67BA5B16" w14:textId="77777777" w:rsidR="003F6C61" w:rsidRDefault="003F6C61" w:rsidP="00845C9D">
      <w:pPr>
        <w:pStyle w:val="WW-TextBody11"/>
        <w:spacing w:after="0" w:line="240" w:lineRule="auto"/>
        <w:ind w:right="-7" w:firstLine="567"/>
        <w:jc w:val="center"/>
        <w:rPr>
          <w:rFonts w:ascii="Arial" w:hAnsi="Arial" w:cs="Arial"/>
          <w:b/>
          <w:bCs/>
          <w:color w:val="000000"/>
          <w:sz w:val="24"/>
          <w:szCs w:val="24"/>
          <w:lang w:val="mn-MN"/>
        </w:rPr>
      </w:pPr>
    </w:p>
    <w:p w14:paraId="734549CF" w14:textId="77777777" w:rsidR="003F6C61" w:rsidRDefault="003F6C61" w:rsidP="00845C9D">
      <w:pPr>
        <w:pStyle w:val="WW-TextBody11"/>
        <w:spacing w:after="0" w:line="240" w:lineRule="auto"/>
        <w:ind w:right="-7" w:firstLine="567"/>
        <w:jc w:val="center"/>
        <w:rPr>
          <w:rFonts w:ascii="Arial" w:hAnsi="Arial" w:cs="Arial"/>
          <w:b/>
          <w:bCs/>
          <w:color w:val="000000"/>
          <w:sz w:val="24"/>
          <w:szCs w:val="24"/>
          <w:lang w:val="mn-MN"/>
        </w:rPr>
      </w:pPr>
    </w:p>
    <w:p w14:paraId="442D7CD7" w14:textId="77777777" w:rsidR="003F6C61" w:rsidRDefault="003F6C61" w:rsidP="00845C9D">
      <w:pPr>
        <w:pStyle w:val="WW-TextBody11"/>
        <w:spacing w:after="0" w:line="240" w:lineRule="auto"/>
        <w:ind w:right="-7" w:firstLine="567"/>
        <w:jc w:val="center"/>
        <w:rPr>
          <w:rFonts w:ascii="Arial" w:hAnsi="Arial" w:cs="Arial"/>
          <w:b/>
          <w:bCs/>
          <w:color w:val="000000"/>
          <w:sz w:val="24"/>
          <w:szCs w:val="24"/>
          <w:lang w:val="mn-MN"/>
        </w:rPr>
      </w:pPr>
    </w:p>
    <w:p w14:paraId="70AA2E40" w14:textId="77777777" w:rsidR="00845C9D" w:rsidRPr="00F846BC" w:rsidRDefault="00845C9D" w:rsidP="00A3425D">
      <w:pPr>
        <w:pStyle w:val="WW-TextBody11"/>
        <w:spacing w:after="0" w:line="240" w:lineRule="auto"/>
        <w:ind w:right="-7" w:firstLine="567"/>
        <w:rPr>
          <w:rFonts w:ascii="Arial" w:hAnsi="Arial" w:cs="Arial"/>
          <w:b/>
          <w:bCs/>
          <w:color w:val="000000"/>
          <w:sz w:val="24"/>
          <w:szCs w:val="24"/>
          <w:lang w:val="mn-MN"/>
        </w:rPr>
      </w:pPr>
      <w:r w:rsidRPr="00F846BC">
        <w:rPr>
          <w:rFonts w:ascii="Arial" w:hAnsi="Arial" w:cs="Arial"/>
          <w:b/>
          <w:bCs/>
          <w:color w:val="000000"/>
          <w:sz w:val="24"/>
          <w:szCs w:val="24"/>
          <w:lang w:val="mn-MN"/>
        </w:rPr>
        <w:t>МОНГОЛ УЛСЫН ИХ ХУРЛЫН 2018 ОНЫ ХАВРЫН ЭЭЛЖИТ ЧУУЛГАНЫ</w:t>
      </w:r>
    </w:p>
    <w:p w14:paraId="4BBD4EE0" w14:textId="77777777" w:rsidR="00845C9D" w:rsidRPr="00F846BC" w:rsidRDefault="00845C9D" w:rsidP="00845C9D">
      <w:pPr>
        <w:pStyle w:val="WW-TextBody11"/>
        <w:spacing w:after="0" w:line="240" w:lineRule="auto"/>
        <w:ind w:right="-7" w:firstLine="567"/>
        <w:jc w:val="center"/>
        <w:rPr>
          <w:rFonts w:ascii="Arial" w:eastAsia="Arial" w:hAnsi="Arial" w:cs="Arial"/>
          <w:b/>
          <w:bCs/>
          <w:color w:val="000000"/>
          <w:sz w:val="24"/>
          <w:szCs w:val="24"/>
          <w:lang w:val="mn-MN"/>
        </w:rPr>
      </w:pPr>
      <w:r w:rsidRPr="00F846BC">
        <w:rPr>
          <w:rFonts w:ascii="Arial" w:hAnsi="Arial" w:cs="Arial"/>
          <w:b/>
          <w:bCs/>
          <w:color w:val="000000"/>
          <w:sz w:val="24"/>
          <w:szCs w:val="24"/>
          <w:lang w:val="mn-MN"/>
        </w:rPr>
        <w:t>5 ДУГААР САРЫН 11-НИЙ ӨДӨР /БААСАН ГАРАГ/-ИЙН НЭГДСЭН</w:t>
      </w:r>
    </w:p>
    <w:p w14:paraId="3887CA82" w14:textId="77777777" w:rsidR="00845C9D" w:rsidRPr="00F846BC" w:rsidRDefault="00845C9D" w:rsidP="00845C9D">
      <w:pPr>
        <w:pStyle w:val="WW-TextBody11"/>
        <w:spacing w:after="0" w:line="240" w:lineRule="auto"/>
        <w:ind w:right="-7" w:firstLine="567"/>
        <w:jc w:val="center"/>
        <w:rPr>
          <w:rFonts w:ascii="Arial" w:hAnsi="Arial" w:cs="Arial"/>
          <w:b/>
          <w:bCs/>
          <w:color w:val="000000"/>
          <w:sz w:val="24"/>
          <w:szCs w:val="24"/>
          <w:lang w:val="mn-MN"/>
        </w:rPr>
      </w:pPr>
      <w:r w:rsidRPr="00F846BC">
        <w:rPr>
          <w:rFonts w:ascii="Arial" w:hAnsi="Arial" w:cs="Arial"/>
          <w:b/>
          <w:bCs/>
          <w:color w:val="000000"/>
          <w:sz w:val="24"/>
          <w:szCs w:val="24"/>
          <w:lang w:val="mn-MN"/>
        </w:rPr>
        <w:t>ХУРАЛДААНЫ ДЭЛГЭРЭНГҮЙ ТЭМДЭГЛЭЛ</w:t>
      </w:r>
    </w:p>
    <w:p w14:paraId="4C709C9E" w14:textId="77777777" w:rsidR="00845C9D" w:rsidRPr="00F846BC" w:rsidRDefault="00845C9D" w:rsidP="00845C9D">
      <w:pPr>
        <w:spacing w:line="240" w:lineRule="auto"/>
        <w:ind w:right="-7"/>
        <w:jc w:val="both"/>
        <w:rPr>
          <w:rFonts w:ascii="Arial" w:hAnsi="Arial" w:cs="Arial"/>
          <w:color w:val="000000"/>
          <w:sz w:val="24"/>
          <w:szCs w:val="24"/>
          <w:lang w:val="mn-MN"/>
        </w:rPr>
      </w:pPr>
    </w:p>
    <w:p w14:paraId="17352681"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М.Энхболд: </w:t>
      </w:r>
      <w:r w:rsidRPr="00F846BC">
        <w:rPr>
          <w:rFonts w:ascii="Arial" w:hAnsi="Arial" w:cs="Arial"/>
          <w:color w:val="000000"/>
          <w:sz w:val="24"/>
          <w:szCs w:val="24"/>
          <w:lang w:val="mn-MN"/>
        </w:rPr>
        <w:t xml:space="preserve">Улсын Их Хурлын гишүүдийн өглөөний амгаланг айлтгая. 10 цаг 5 минут болж байна. Гишүүдийн ирц 52.6 хувьд хүрсэн байна. 2018  оны хаврын ээлжит чуулганы 5 дугаар сарын 11-ний өдрийн нэгдсэн хуралдааны ажиллагаа нээснийг мэдэгдье. </w:t>
      </w:r>
    </w:p>
    <w:p w14:paraId="6D12D2D1"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062E7F5C"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Өнөөдрийн чуулганы нэгдсэн хуралдаанаар хэлэлцэх асуудал. </w:t>
      </w:r>
    </w:p>
    <w:p w14:paraId="40D8A165"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51B489A4" w14:textId="77777777" w:rsidR="00845C9D" w:rsidRPr="00F846BC" w:rsidRDefault="00845C9D" w:rsidP="00845C9D">
      <w:pPr>
        <w:tabs>
          <w:tab w:val="left" w:pos="-6580"/>
        </w:tabs>
        <w:autoSpaceDE w:val="0"/>
        <w:spacing w:line="240" w:lineRule="auto"/>
        <w:jc w:val="both"/>
        <w:rPr>
          <w:rFonts w:ascii="Arial" w:hAnsi="Arial" w:cs="Arial"/>
          <w:color w:val="333333"/>
          <w:sz w:val="24"/>
          <w:szCs w:val="24"/>
          <w:lang w:val="mn-MN"/>
        </w:rPr>
      </w:pPr>
      <w:r w:rsidRPr="00F846BC">
        <w:rPr>
          <w:rFonts w:ascii="Arial" w:hAnsi="Arial" w:cs="Arial"/>
          <w:color w:val="000000"/>
          <w:sz w:val="24"/>
          <w:szCs w:val="24"/>
          <w:lang w:val="mn-MN"/>
        </w:rPr>
        <w:tab/>
        <w:t>1.</w:t>
      </w:r>
      <w:r w:rsidRPr="00F846BC">
        <w:rPr>
          <w:rFonts w:ascii="Arial" w:hAnsi="Arial" w:cs="Arial"/>
          <w:color w:val="333333"/>
          <w:sz w:val="24"/>
          <w:szCs w:val="24"/>
          <w:lang w:val="mn-MN"/>
        </w:rPr>
        <w:t>Монгол Улсын нэгдсэн төсвийн 2019 оны төсвийн</w:t>
      </w:r>
      <w:r w:rsidR="00F846BC">
        <w:rPr>
          <w:rFonts w:ascii="Arial" w:hAnsi="Arial" w:cs="Arial"/>
          <w:color w:val="333333"/>
          <w:sz w:val="24"/>
          <w:szCs w:val="24"/>
          <w:lang w:val="mn-MN"/>
        </w:rPr>
        <w:t xml:space="preserve"> хүрээний мэдэгдэл, 2020-2021 он</w:t>
      </w:r>
      <w:r w:rsidRPr="00F846BC">
        <w:rPr>
          <w:rFonts w:ascii="Arial" w:hAnsi="Arial" w:cs="Arial"/>
          <w:color w:val="333333"/>
          <w:sz w:val="24"/>
          <w:szCs w:val="24"/>
          <w:lang w:val="mn-MN"/>
        </w:rPr>
        <w:t>ы төсвийн төсөөллийн тухай хуулийн төсөл </w:t>
      </w:r>
    </w:p>
    <w:p w14:paraId="16112C47" w14:textId="77777777" w:rsidR="00845C9D" w:rsidRPr="00F846BC" w:rsidRDefault="00845C9D" w:rsidP="00845C9D">
      <w:pPr>
        <w:tabs>
          <w:tab w:val="left" w:pos="-6580"/>
        </w:tabs>
        <w:autoSpaceDE w:val="0"/>
        <w:spacing w:line="240" w:lineRule="auto"/>
        <w:jc w:val="both"/>
        <w:rPr>
          <w:rFonts w:ascii="Arial" w:hAnsi="Arial" w:cs="Arial"/>
          <w:color w:val="333333"/>
          <w:sz w:val="24"/>
          <w:szCs w:val="24"/>
          <w:lang w:val="mn-MN"/>
        </w:rPr>
      </w:pPr>
    </w:p>
    <w:p w14:paraId="2BDC4F26" w14:textId="2EC32D0C"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333333"/>
          <w:sz w:val="24"/>
          <w:szCs w:val="24"/>
          <w:lang w:val="mn-MN"/>
        </w:rPr>
        <w:tab/>
        <w:t xml:space="preserve">2.“Монгол Улсын эдийн засаг, нийгмийг 2019 онд хөгжүүлэх үндсэн чиглэл батлах тухай” Улсын Их Хурлын тогтоолын төсөл гэсэн хоёр асуудал байгаа. Өчигдөр энэ хоёр асуудлаар хоёр бүлэг бас үдээс хойш хуралдсан байр сууриа </w:t>
      </w:r>
      <w:r w:rsidR="00612F79">
        <w:rPr>
          <w:rFonts w:ascii="Arial" w:hAnsi="Arial" w:cs="Arial"/>
          <w:color w:val="333333"/>
          <w:sz w:val="24"/>
          <w:szCs w:val="24"/>
          <w:lang w:val="mn-MN"/>
        </w:rPr>
        <w:t>нэгд</w:t>
      </w:r>
      <w:r w:rsidR="00F846BC" w:rsidRPr="00F846BC">
        <w:rPr>
          <w:rFonts w:ascii="Arial" w:hAnsi="Arial" w:cs="Arial"/>
          <w:color w:val="333333"/>
          <w:sz w:val="24"/>
          <w:szCs w:val="24"/>
          <w:lang w:val="mn-MN"/>
        </w:rPr>
        <w:t>эцгээсэн</w:t>
      </w:r>
      <w:r w:rsidRPr="00F846BC">
        <w:rPr>
          <w:rFonts w:ascii="Arial" w:hAnsi="Arial" w:cs="Arial"/>
          <w:color w:val="333333"/>
          <w:sz w:val="24"/>
          <w:szCs w:val="24"/>
          <w:lang w:val="mn-MN"/>
        </w:rPr>
        <w:t xml:space="preserve"> байгаа байх гэж ингэж бодож байна. </w:t>
      </w:r>
    </w:p>
    <w:p w14:paraId="3DD536DA"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37A61F10" w14:textId="77777777" w:rsidR="00845C9D" w:rsidRPr="00F846BC" w:rsidRDefault="00845C9D" w:rsidP="00845C9D">
      <w:pPr>
        <w:tabs>
          <w:tab w:val="left" w:pos="-6580"/>
        </w:tabs>
        <w:autoSpaceDE w:val="0"/>
        <w:spacing w:line="240" w:lineRule="auto"/>
        <w:jc w:val="both"/>
        <w:rPr>
          <w:rFonts w:ascii="Arial" w:hAnsi="Arial" w:cs="Arial"/>
          <w:color w:val="333333"/>
          <w:sz w:val="24"/>
          <w:szCs w:val="24"/>
          <w:lang w:val="mn-MN"/>
        </w:rPr>
      </w:pPr>
      <w:r w:rsidRPr="00F846BC">
        <w:rPr>
          <w:rFonts w:ascii="Arial" w:hAnsi="Arial" w:cs="Arial"/>
          <w:color w:val="000000"/>
          <w:sz w:val="24"/>
          <w:szCs w:val="24"/>
          <w:lang w:val="mn-MN"/>
        </w:rPr>
        <w:tab/>
        <w:t xml:space="preserve">Үдээс хойш 15 цагаас </w:t>
      </w:r>
      <w:r w:rsidRPr="00F846BC">
        <w:rPr>
          <w:rFonts w:ascii="Arial" w:hAnsi="Arial" w:cs="Arial"/>
          <w:color w:val="333333"/>
          <w:sz w:val="24"/>
          <w:szCs w:val="24"/>
          <w:lang w:val="mn-MN"/>
        </w:rPr>
        <w:t>Улсын Их Хурлын гишүүн С.Бямбацогт, Л.Энх-Амгалан нараас “Төрөөс мал аж ахуйн салбарын талаар баримтлах бодлого зорилт, хууль тогтоомжийн хэрэгжилтийн талаар” Монгол Улсын Ерөнхий сайда</w:t>
      </w:r>
      <w:r w:rsidR="00F846BC">
        <w:rPr>
          <w:rFonts w:ascii="Arial" w:hAnsi="Arial" w:cs="Arial"/>
          <w:color w:val="333333"/>
          <w:sz w:val="24"/>
          <w:szCs w:val="24"/>
          <w:lang w:val="mn-MN"/>
        </w:rPr>
        <w:t>д</w:t>
      </w:r>
      <w:r w:rsidRPr="00F846BC">
        <w:rPr>
          <w:rFonts w:ascii="Arial" w:hAnsi="Arial" w:cs="Arial"/>
          <w:color w:val="333333"/>
          <w:sz w:val="24"/>
          <w:szCs w:val="24"/>
          <w:lang w:val="mn-MN"/>
        </w:rPr>
        <w:t xml:space="preserve"> тавьсан асуулгын хариуг сонсоно. Хэлэлцэх асуудалтай холбогдуулан саналтай гишүүн байна уу? Болд гишүүнээр тасаллаа. Баасанхүү гишүүн. </w:t>
      </w:r>
    </w:p>
    <w:p w14:paraId="7B0288CB" w14:textId="77777777" w:rsidR="00845C9D" w:rsidRPr="00F846BC" w:rsidRDefault="00845C9D" w:rsidP="00845C9D">
      <w:pPr>
        <w:tabs>
          <w:tab w:val="left" w:pos="-6580"/>
        </w:tabs>
        <w:autoSpaceDE w:val="0"/>
        <w:spacing w:line="240" w:lineRule="auto"/>
        <w:jc w:val="both"/>
        <w:rPr>
          <w:rFonts w:ascii="Arial" w:hAnsi="Arial" w:cs="Arial"/>
          <w:color w:val="333333"/>
          <w:sz w:val="24"/>
          <w:szCs w:val="24"/>
          <w:lang w:val="mn-MN"/>
        </w:rPr>
      </w:pPr>
    </w:p>
    <w:p w14:paraId="2B46C7BD"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О.Баасанхүү: </w:t>
      </w:r>
      <w:r w:rsidRPr="00F846BC">
        <w:rPr>
          <w:rFonts w:ascii="Arial" w:hAnsi="Arial" w:cs="Arial"/>
          <w:color w:val="000000"/>
          <w:sz w:val="24"/>
          <w:szCs w:val="24"/>
          <w:lang w:val="mn-MN"/>
        </w:rPr>
        <w:t xml:space="preserve">Хэлэлцэх асуудал дээр одоо 6 сарын 1 болох гэж байгаа хүүхдийн баярт зориулаад хүүхэд </w:t>
      </w:r>
      <w:r w:rsidR="00F846BC" w:rsidRPr="00F846BC">
        <w:rPr>
          <w:rFonts w:ascii="Arial" w:hAnsi="Arial" w:cs="Arial"/>
          <w:color w:val="000000"/>
          <w:sz w:val="24"/>
          <w:szCs w:val="24"/>
          <w:lang w:val="mn-MN"/>
        </w:rPr>
        <w:t>бүрд</w:t>
      </w:r>
      <w:r w:rsidRPr="00F846BC">
        <w:rPr>
          <w:rFonts w:ascii="Arial" w:hAnsi="Arial" w:cs="Arial"/>
          <w:color w:val="000000"/>
          <w:sz w:val="24"/>
          <w:szCs w:val="24"/>
          <w:lang w:val="mn-MN"/>
        </w:rPr>
        <w:t xml:space="preserve"> 20 мянган төгрөг өглөө гэдэг </w:t>
      </w:r>
      <w:r w:rsidR="00F846BC" w:rsidRPr="00F846BC">
        <w:rPr>
          <w:rFonts w:ascii="Arial" w:hAnsi="Arial" w:cs="Arial"/>
          <w:color w:val="000000"/>
          <w:sz w:val="24"/>
          <w:szCs w:val="24"/>
          <w:lang w:val="mn-MN"/>
        </w:rPr>
        <w:t>сурталчилгаа</w:t>
      </w:r>
      <w:r w:rsidRPr="00F846BC">
        <w:rPr>
          <w:rFonts w:ascii="Arial" w:hAnsi="Arial" w:cs="Arial"/>
          <w:color w:val="000000"/>
          <w:sz w:val="24"/>
          <w:szCs w:val="24"/>
          <w:lang w:val="mn-MN"/>
        </w:rPr>
        <w:t xml:space="preserve"> хиймээргүй л байгаа юм бол өнөөдөртөө багтааж тэр хүүхдийн мөнгийг 100 хувь өгөх асуудлаа шийдэж болдоггүй юм болов уу. Өмнө нь Байнгын хороон дээр ямар асуудал болсон бэ гэвэл Ардын намын талаас хүссэн хүүхдэд нь мөнгө өгье. Манай хүүхэд л лав мөнгө авах дургүй. Бид нар бол амьдрал болсон. Тийм учраас авмааргүй хүүхдүүдэд өгмөөргүй байна. </w:t>
      </w:r>
    </w:p>
    <w:p w14:paraId="55695807"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4562F17D" w14:textId="44071E34"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Ардчилсан намынхан </w:t>
      </w:r>
      <w:r w:rsidR="00F846BC">
        <w:rPr>
          <w:rFonts w:ascii="Arial" w:hAnsi="Arial" w:cs="Arial"/>
          <w:color w:val="000000"/>
          <w:sz w:val="24"/>
          <w:szCs w:val="24"/>
          <w:lang w:val="mn-MN"/>
        </w:rPr>
        <w:t>болохоор ямар ч байсан 20 мянгаа</w:t>
      </w:r>
      <w:r w:rsidRPr="00F846BC">
        <w:rPr>
          <w:rFonts w:ascii="Arial" w:hAnsi="Arial" w:cs="Arial"/>
          <w:color w:val="000000"/>
          <w:sz w:val="24"/>
          <w:szCs w:val="24"/>
          <w:lang w:val="mn-MN"/>
        </w:rPr>
        <w:t xml:space="preserve"> өгье гээд иймэрхүү асуудал болоод нэлээд маргаантай юм болсон л доо. Тэгээд 30 минутын дотор шийдье гэсэн чинь ингээд бүр ажлын хэсэг болгоод, ажлын хэсэг маань одоо ингээд сая би асуухад одоо ерөнхийдөө бүх юм болсон юм шиг байна л даа.  Тэгээд энийгээ өнөөдөр шийдэж болдоггүй юм уу. Мөнгө төгрөгтэй байгаа хүмүүсийн хувьд бол 20 мянга инээдэмтэй санагдаж магадгүй. Гэхдээ нэг өдрийн өмнө ч гэсэн тэр нөгөө зурагттай, телевизтэй, байртай гэж гадуурхагдсан хүүхдүүд маань тэр 20 мянгаа авмаар байна шүү дээ. Байртай гэж байгаа ч гэсэн тэр чинь ипотекийн зээлтэй өнөөдөр цалинтай гэж байгаа ч гэсэн цалингийн зээлтэй тэр 20 мянгаараа нэг удаа памперс авмаар байна шүү дээ. </w:t>
      </w:r>
      <w:r w:rsidR="00F846BC" w:rsidRPr="00F846BC">
        <w:rPr>
          <w:rFonts w:ascii="Arial" w:hAnsi="Arial" w:cs="Arial"/>
          <w:color w:val="000000"/>
          <w:sz w:val="24"/>
          <w:szCs w:val="24"/>
          <w:lang w:val="mn-MN"/>
        </w:rPr>
        <w:t>Памперсны</w:t>
      </w:r>
      <w:r w:rsidRPr="00F846BC">
        <w:rPr>
          <w:rFonts w:ascii="Arial" w:hAnsi="Arial" w:cs="Arial"/>
          <w:color w:val="000000"/>
          <w:sz w:val="24"/>
          <w:szCs w:val="24"/>
          <w:lang w:val="mn-MN"/>
        </w:rPr>
        <w:t xml:space="preserve"> чинь үнэ бол өнөөдөр 50, 60 мянгаас хэтэрсэн байгаа шүү дээ. Тэгэхээр өнөөдөр юу гэдэг юм тэр хүүхдийн мөнгөөр өнөөдөр улс төр хиймээргүй байгаа юм. Тэгээд ингээд </w:t>
      </w:r>
      <w:r w:rsidR="00C249B7">
        <w:rPr>
          <w:rFonts w:ascii="Arial" w:hAnsi="Arial" w:cs="Arial"/>
          <w:color w:val="000000"/>
          <w:sz w:val="24"/>
          <w:szCs w:val="24"/>
          <w:lang w:val="mn-MN"/>
        </w:rPr>
        <w:t>хараад байсан 4 дэхэд ярих нь уу</w:t>
      </w:r>
      <w:r w:rsidRPr="00F846BC">
        <w:rPr>
          <w:rFonts w:ascii="Arial" w:hAnsi="Arial" w:cs="Arial"/>
          <w:color w:val="000000"/>
          <w:sz w:val="24"/>
          <w:szCs w:val="24"/>
          <w:lang w:val="mn-MN"/>
        </w:rPr>
        <w:t xml:space="preserve"> гэсэн байдаггүй, тав</w:t>
      </w:r>
      <w:r w:rsidR="00F846BC">
        <w:rPr>
          <w:rFonts w:ascii="Arial" w:hAnsi="Arial" w:cs="Arial"/>
          <w:color w:val="000000"/>
          <w:sz w:val="24"/>
          <w:szCs w:val="24"/>
          <w:lang w:val="mn-MN"/>
        </w:rPr>
        <w:t xml:space="preserve"> </w:t>
      </w:r>
      <w:r w:rsidR="00F846BC" w:rsidRPr="00F846BC">
        <w:rPr>
          <w:rFonts w:ascii="Arial" w:hAnsi="Arial" w:cs="Arial"/>
          <w:color w:val="000000"/>
          <w:sz w:val="24"/>
          <w:szCs w:val="24"/>
          <w:lang w:val="mn-MN"/>
        </w:rPr>
        <w:t>дах</w:t>
      </w:r>
      <w:r w:rsidR="00780B7B">
        <w:rPr>
          <w:rFonts w:ascii="Arial" w:hAnsi="Arial" w:cs="Arial"/>
          <w:color w:val="000000"/>
          <w:sz w:val="24"/>
          <w:szCs w:val="24"/>
          <w:lang w:val="mn-MN"/>
        </w:rPr>
        <w:t>ь</w:t>
      </w:r>
      <w:r w:rsidR="00F846BC" w:rsidRPr="00F846BC">
        <w:rPr>
          <w:rFonts w:ascii="Arial" w:hAnsi="Arial" w:cs="Arial"/>
          <w:color w:val="000000"/>
          <w:sz w:val="24"/>
          <w:szCs w:val="24"/>
          <w:lang w:val="mn-MN"/>
        </w:rPr>
        <w:t>д</w:t>
      </w:r>
      <w:r w:rsidRPr="00F846BC">
        <w:rPr>
          <w:rFonts w:ascii="Arial" w:hAnsi="Arial" w:cs="Arial"/>
          <w:color w:val="000000"/>
          <w:sz w:val="24"/>
          <w:szCs w:val="24"/>
          <w:lang w:val="mn-MN"/>
        </w:rPr>
        <w:t xml:space="preserve"> ярих нь </w:t>
      </w:r>
      <w:r w:rsidR="00780B7B">
        <w:rPr>
          <w:rFonts w:ascii="Arial" w:hAnsi="Arial" w:cs="Arial"/>
          <w:color w:val="000000"/>
          <w:sz w:val="24"/>
          <w:szCs w:val="24"/>
          <w:lang w:val="mn-MN"/>
        </w:rPr>
        <w:t>уу</w:t>
      </w:r>
      <w:r w:rsidRPr="00F846BC">
        <w:rPr>
          <w:rFonts w:ascii="Arial" w:hAnsi="Arial" w:cs="Arial"/>
          <w:color w:val="000000"/>
          <w:sz w:val="24"/>
          <w:szCs w:val="24"/>
          <w:lang w:val="mn-MN"/>
        </w:rPr>
        <w:t xml:space="preserve"> гэсэн байдаггүй. </w:t>
      </w:r>
    </w:p>
    <w:p w14:paraId="7FD7264B"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7BE4FBEF"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Төсвийн хүрээ гээд төсөв яриад явж байна. Эхнийхээ юмыг дуусгаад дараагийн юм руу оръё л доо. Тийм учраас өнөөдөр юу гэдэг юм хоёр намын бүлэг тохирсон юм байна гэж би ойлгож байгаа 100 хувь дээр, 40 тэрбум дээр. Зүгээр аргачлал дээрээ яах вэ хоёр өөр </w:t>
      </w:r>
      <w:r w:rsidR="00F846BC" w:rsidRPr="00F846BC">
        <w:rPr>
          <w:rFonts w:ascii="Arial" w:hAnsi="Arial" w:cs="Arial"/>
          <w:color w:val="000000"/>
          <w:sz w:val="24"/>
          <w:szCs w:val="24"/>
          <w:lang w:val="mn-MN"/>
        </w:rPr>
        <w:t>янзаар</w:t>
      </w:r>
      <w:r w:rsidRPr="00F846BC">
        <w:rPr>
          <w:rFonts w:ascii="Arial" w:hAnsi="Arial" w:cs="Arial"/>
          <w:color w:val="000000"/>
          <w:sz w:val="24"/>
          <w:szCs w:val="24"/>
          <w:lang w:val="mn-MN"/>
        </w:rPr>
        <w:t xml:space="preserve"> ярьж байгаа юм байна гэж ойлгож байна. </w:t>
      </w:r>
      <w:r w:rsidRPr="00F846BC">
        <w:rPr>
          <w:rFonts w:ascii="Arial" w:hAnsi="Arial" w:cs="Arial"/>
          <w:color w:val="000000"/>
          <w:sz w:val="24"/>
          <w:szCs w:val="24"/>
          <w:lang w:val="mn-MN"/>
        </w:rPr>
        <w:lastRenderedPageBreak/>
        <w:t>Тэгэхээр тэр бол өнөөдөр юу гэдэг юм бэ эмэгтэй гишүүнээр энийгээ ахлуулъя. Эмэгтэй хүн энэ дээр арай нэг зөөлөн гоё харагдана ч гэх шиг иймэрхүү юм яриад хүмүүсийн инээдэм болгоод байсан. Одоо зүгээр яршиг тэр хүүхдийн мөнг</w:t>
      </w:r>
      <w:r w:rsidR="00F846BC">
        <w:rPr>
          <w:rFonts w:ascii="Arial" w:hAnsi="Arial" w:cs="Arial"/>
          <w:color w:val="000000"/>
          <w:sz w:val="24"/>
          <w:szCs w:val="24"/>
          <w:lang w:val="mn-MN"/>
        </w:rPr>
        <w:t xml:space="preserve">өний </w:t>
      </w:r>
      <w:r w:rsidRPr="00F846BC">
        <w:rPr>
          <w:rFonts w:ascii="Arial" w:hAnsi="Arial" w:cs="Arial"/>
          <w:color w:val="000000"/>
          <w:sz w:val="24"/>
          <w:szCs w:val="24"/>
          <w:lang w:val="mn-MN"/>
        </w:rPr>
        <w:t xml:space="preserve">асуудлыг хорьхон минутын дотор л шийдчих асуудал. </w:t>
      </w:r>
    </w:p>
    <w:p w14:paraId="1AA20739"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54FBD1E0" w14:textId="601E8290"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Өгөх үү, өгье, 20 мянгаа яаж өгөх үү. Ингээд шийдчих юман дээр</w:t>
      </w:r>
      <w:r w:rsidR="00780B7B">
        <w:rPr>
          <w:rFonts w:ascii="Arial" w:hAnsi="Arial" w:cs="Arial"/>
          <w:color w:val="000000"/>
          <w:sz w:val="24"/>
          <w:szCs w:val="24"/>
          <w:lang w:val="mn-MN"/>
        </w:rPr>
        <w:t xml:space="preserve"> </w:t>
      </w:r>
      <w:r w:rsidR="00780B7B" w:rsidRPr="003E1F3B">
        <w:rPr>
          <w:rFonts w:ascii="Arial" w:hAnsi="Arial" w:cs="Arial"/>
          <w:color w:val="000000"/>
          <w:sz w:val="24"/>
          <w:szCs w:val="24"/>
          <w:lang w:val="mn-MN"/>
        </w:rPr>
        <w:t>одоо ингээд</w:t>
      </w:r>
      <w:r w:rsidRPr="00F846BC">
        <w:rPr>
          <w:rFonts w:ascii="Arial" w:hAnsi="Arial" w:cs="Arial"/>
          <w:color w:val="000000"/>
          <w:sz w:val="24"/>
          <w:szCs w:val="24"/>
          <w:lang w:val="mn-MN"/>
        </w:rPr>
        <w:t xml:space="preserve"> удаад баймааргүй байна. Тийм учраас хэлэлцэх асуудлын дараалал дээр хүүхдийн мөнгөний асуудлыг 1 дүгээр ээлжинд бүр одоо оруулаад ирээч ээ. Шийдмээр байна. </w:t>
      </w:r>
    </w:p>
    <w:p w14:paraId="5BAF52BE"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70063117"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ab/>
        <w:t xml:space="preserve">Бямбацогт гишүүн хэлэлцэх асуудалтай холбогдуулж үг хэлнэ. </w:t>
      </w:r>
    </w:p>
    <w:p w14:paraId="3896390A"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76170DDF" w14:textId="3B2B59A0"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С.Бямбацогт: </w:t>
      </w:r>
      <w:r w:rsidRPr="00F846BC">
        <w:rPr>
          <w:rFonts w:ascii="Arial" w:hAnsi="Arial" w:cs="Arial"/>
          <w:color w:val="000000"/>
          <w:sz w:val="24"/>
          <w:szCs w:val="24"/>
          <w:lang w:val="mn-MN"/>
        </w:rPr>
        <w:t>Хүүхдийн мөнгөний асуудал дээр ажлын х</w:t>
      </w:r>
      <w:r w:rsidR="00F846BC">
        <w:rPr>
          <w:rFonts w:ascii="Arial" w:hAnsi="Arial" w:cs="Arial"/>
          <w:color w:val="000000"/>
          <w:sz w:val="24"/>
          <w:szCs w:val="24"/>
          <w:lang w:val="mn-MN"/>
        </w:rPr>
        <w:t>эсэг гарсан байгаа. Ажиллаж бай</w:t>
      </w:r>
      <w:r w:rsidR="00780B7B">
        <w:rPr>
          <w:rFonts w:ascii="Arial" w:hAnsi="Arial" w:cs="Arial"/>
          <w:color w:val="000000"/>
          <w:sz w:val="24"/>
          <w:szCs w:val="24"/>
          <w:lang w:val="mn-MN"/>
        </w:rPr>
        <w:t>г</w:t>
      </w:r>
      <w:r w:rsidRPr="00F846BC">
        <w:rPr>
          <w:rFonts w:ascii="Arial" w:hAnsi="Arial" w:cs="Arial"/>
          <w:color w:val="000000"/>
          <w:sz w:val="24"/>
          <w:szCs w:val="24"/>
          <w:lang w:val="mn-MN"/>
        </w:rPr>
        <w:t>ааг Баасанхүү гишүүн мэдэж байгаа байх. Ажлын хэсэг гарч байж Байнгын хороогоор нь орж байж тэгж байж чуулган руу ордог л доо. Тэгээд</w:t>
      </w:r>
      <w:r w:rsidR="00780B7B">
        <w:rPr>
          <w:rFonts w:ascii="Arial" w:hAnsi="Arial" w:cs="Arial"/>
          <w:color w:val="000000"/>
          <w:sz w:val="24"/>
          <w:szCs w:val="24"/>
          <w:lang w:val="mn-MN"/>
        </w:rPr>
        <w:t xml:space="preserve"> </w:t>
      </w:r>
      <w:r w:rsidR="00780B7B" w:rsidRPr="003E1F3B">
        <w:rPr>
          <w:rFonts w:ascii="Arial" w:hAnsi="Arial" w:cs="Arial"/>
          <w:color w:val="000000"/>
          <w:sz w:val="24"/>
          <w:szCs w:val="24"/>
          <w:lang w:val="mn-MN"/>
        </w:rPr>
        <w:t>хүссэн хүүхэд бүрт</w:t>
      </w:r>
      <w:r w:rsidR="00780B7B">
        <w:rPr>
          <w:rFonts w:ascii="Arial" w:hAnsi="Arial" w:cs="Arial"/>
          <w:color w:val="000000"/>
          <w:sz w:val="24"/>
          <w:szCs w:val="24"/>
          <w:lang w:val="mn-MN"/>
        </w:rPr>
        <w:t>,</w:t>
      </w:r>
      <w:r w:rsidRPr="00F846BC">
        <w:rPr>
          <w:rFonts w:ascii="Arial" w:hAnsi="Arial" w:cs="Arial"/>
          <w:color w:val="000000"/>
          <w:sz w:val="24"/>
          <w:szCs w:val="24"/>
          <w:lang w:val="mn-MN"/>
        </w:rPr>
        <w:t xml:space="preserve"> хүсэлт</w:t>
      </w:r>
      <w:r w:rsidR="00780B7B">
        <w:rPr>
          <w:rFonts w:ascii="Arial" w:hAnsi="Arial" w:cs="Arial"/>
          <w:color w:val="000000"/>
          <w:sz w:val="24"/>
          <w:szCs w:val="24"/>
          <w:lang w:val="mn-MN"/>
        </w:rPr>
        <w:t xml:space="preserve"> </w:t>
      </w:r>
      <w:r w:rsidR="00780B7B" w:rsidRPr="003E1F3B">
        <w:rPr>
          <w:rFonts w:ascii="Arial" w:hAnsi="Arial" w:cs="Arial"/>
          <w:color w:val="000000"/>
          <w:sz w:val="24"/>
          <w:szCs w:val="24"/>
          <w:lang w:val="mn-MN"/>
        </w:rPr>
        <w:t>гаргасан хүүхэд</w:t>
      </w:r>
      <w:r w:rsidRPr="00F846BC">
        <w:rPr>
          <w:rFonts w:ascii="Arial" w:hAnsi="Arial" w:cs="Arial"/>
          <w:color w:val="000000"/>
          <w:sz w:val="24"/>
          <w:szCs w:val="24"/>
          <w:lang w:val="mn-MN"/>
        </w:rPr>
        <w:t xml:space="preserve"> </w:t>
      </w:r>
      <w:r w:rsidR="00F846BC" w:rsidRPr="00F846BC">
        <w:rPr>
          <w:rFonts w:ascii="Arial" w:hAnsi="Arial" w:cs="Arial"/>
          <w:color w:val="000000"/>
          <w:sz w:val="24"/>
          <w:szCs w:val="24"/>
          <w:lang w:val="mn-MN"/>
        </w:rPr>
        <w:t>бүр</w:t>
      </w:r>
      <w:r w:rsidR="00780B7B">
        <w:rPr>
          <w:rFonts w:ascii="Arial" w:hAnsi="Arial" w:cs="Arial"/>
          <w:color w:val="000000"/>
          <w:sz w:val="24"/>
          <w:szCs w:val="24"/>
          <w:lang w:val="mn-MN"/>
        </w:rPr>
        <w:t>т</w:t>
      </w:r>
      <w:r w:rsidRPr="00F846BC">
        <w:rPr>
          <w:rFonts w:ascii="Arial" w:hAnsi="Arial" w:cs="Arial"/>
          <w:color w:val="000000"/>
          <w:sz w:val="24"/>
          <w:szCs w:val="24"/>
          <w:lang w:val="mn-MN"/>
        </w:rPr>
        <w:t xml:space="preserve"> нь мөнгө олгоё гэдэг саналыг би бас гаргасан. Гэхдээ тэр процедураараа явах байх. </w:t>
      </w:r>
      <w:r w:rsidR="00780B7B">
        <w:rPr>
          <w:rFonts w:ascii="Arial" w:hAnsi="Arial" w:cs="Arial"/>
          <w:color w:val="000000"/>
          <w:sz w:val="24"/>
          <w:szCs w:val="24"/>
          <w:lang w:val="mn-MN"/>
        </w:rPr>
        <w:t>Т</w:t>
      </w:r>
      <w:r w:rsidRPr="00F846BC">
        <w:rPr>
          <w:rFonts w:ascii="Arial" w:hAnsi="Arial" w:cs="Arial"/>
          <w:color w:val="000000"/>
          <w:sz w:val="24"/>
          <w:szCs w:val="24"/>
          <w:lang w:val="mn-MN"/>
        </w:rPr>
        <w:t>ийм юманд бас битгий улс төр хийгээч</w:t>
      </w:r>
      <w:r w:rsidR="00780B7B">
        <w:rPr>
          <w:rFonts w:ascii="Arial" w:hAnsi="Arial" w:cs="Arial"/>
          <w:color w:val="000000"/>
          <w:sz w:val="24"/>
          <w:szCs w:val="24"/>
          <w:lang w:val="mn-MN"/>
        </w:rPr>
        <w:t xml:space="preserve"> ээ</w:t>
      </w:r>
      <w:r w:rsidRPr="00F846BC">
        <w:rPr>
          <w:rFonts w:ascii="Arial" w:hAnsi="Arial" w:cs="Arial"/>
          <w:color w:val="000000"/>
          <w:sz w:val="24"/>
          <w:szCs w:val="24"/>
          <w:lang w:val="mn-MN"/>
        </w:rPr>
        <w:t xml:space="preserve"> гэж хэлмээр байгаа юм</w:t>
      </w:r>
      <w:r w:rsidR="00780B7B">
        <w:rPr>
          <w:rFonts w:ascii="Arial" w:hAnsi="Arial" w:cs="Arial"/>
          <w:color w:val="000000"/>
          <w:sz w:val="24"/>
          <w:szCs w:val="24"/>
          <w:lang w:val="mn-MN"/>
        </w:rPr>
        <w:t>,</w:t>
      </w:r>
      <w:r w:rsidRPr="00F846BC">
        <w:rPr>
          <w:rFonts w:ascii="Arial" w:hAnsi="Arial" w:cs="Arial"/>
          <w:color w:val="000000"/>
          <w:sz w:val="24"/>
          <w:szCs w:val="24"/>
          <w:lang w:val="mn-MN"/>
        </w:rPr>
        <w:t xml:space="preserve"> нэгдүгээрт. </w:t>
      </w:r>
    </w:p>
    <w:p w14:paraId="6D7C0AA9"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4AB1EFE7" w14:textId="4256391D"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Гол асуудал өнөөдөр Монгол Улсын нийгэм, эдийн засгийг 2019 онд хөгжүүлэх үндсэн чиглэл, 2019 оны төсвийн хүрээний мэдэгдлийг хэлэлцэх гэж байгаа. Тэгэхээр Монгол Улсын Засгийн газрын үйл ажиллагааны хөтөлбөрийг одоо хэрэгжүүлэх үндсэндээ 19 онд яаж хэрэгжүүлэх вэ. Ямар үр дүн гарах вэ. Бид</w:t>
      </w:r>
      <w:r w:rsidR="00780B7B" w:rsidRPr="003E1F3B">
        <w:rPr>
          <w:rFonts w:ascii="Arial" w:hAnsi="Arial" w:cs="Arial"/>
          <w:color w:val="000000"/>
          <w:sz w:val="24"/>
          <w:szCs w:val="24"/>
          <w:lang w:val="mn-MN"/>
        </w:rPr>
        <w:t>ний</w:t>
      </w:r>
      <w:r w:rsidRPr="003E1F3B">
        <w:rPr>
          <w:rFonts w:ascii="Arial" w:hAnsi="Arial" w:cs="Arial"/>
          <w:color w:val="000000"/>
          <w:sz w:val="24"/>
          <w:szCs w:val="24"/>
          <w:lang w:val="mn-MN"/>
        </w:rPr>
        <w:t xml:space="preserve"> </w:t>
      </w:r>
      <w:r w:rsidRPr="00F846BC">
        <w:rPr>
          <w:rFonts w:ascii="Arial" w:hAnsi="Arial" w:cs="Arial"/>
          <w:color w:val="000000"/>
          <w:sz w:val="24"/>
          <w:szCs w:val="24"/>
          <w:lang w:val="mn-MN"/>
        </w:rPr>
        <w:t>авсан амлалт</w:t>
      </w:r>
      <w:r w:rsidR="00780B7B" w:rsidRPr="003E1F3B">
        <w:rPr>
          <w:rFonts w:ascii="Arial" w:hAnsi="Arial" w:cs="Arial"/>
          <w:color w:val="000000"/>
          <w:sz w:val="24"/>
          <w:szCs w:val="24"/>
          <w:lang w:val="mn-MN"/>
        </w:rPr>
        <w:t>ууд</w:t>
      </w:r>
      <w:r w:rsidRPr="00F846BC">
        <w:rPr>
          <w:rFonts w:ascii="Arial" w:hAnsi="Arial" w:cs="Arial"/>
          <w:color w:val="000000"/>
          <w:sz w:val="24"/>
          <w:szCs w:val="24"/>
          <w:lang w:val="mn-MN"/>
        </w:rPr>
        <w:t xml:space="preserve"> ямар</w:t>
      </w:r>
      <w:r w:rsidR="00780B7B" w:rsidRPr="003E1F3B">
        <w:rPr>
          <w:rFonts w:ascii="Arial" w:hAnsi="Arial" w:cs="Arial"/>
          <w:color w:val="000000"/>
          <w:sz w:val="24"/>
          <w:szCs w:val="24"/>
          <w:lang w:val="mn-MN"/>
        </w:rPr>
        <w:t>хуу</w:t>
      </w:r>
      <w:r w:rsidRPr="00F846BC">
        <w:rPr>
          <w:rFonts w:ascii="Arial" w:hAnsi="Arial" w:cs="Arial"/>
          <w:color w:val="000000"/>
          <w:sz w:val="24"/>
          <w:szCs w:val="24"/>
          <w:lang w:val="mn-MN"/>
        </w:rPr>
        <w:t xml:space="preserve"> байдлаар биелэх вэ гэдэг бодлого, зорилтоо бид бас хэлэлцэх гэж байгаа өнөөдөр. Тэгээд үүнийг хэрэгжүүлэхэд хууль, эрх зүйн орчноо бүрдүүлэх шаардлагатай. Өөрөөр хэлэх юм бол Засгийн газрын үйл ажиллагааны хөтөлбөрийг хэрэгжүүлэхэд ийм ийм хуулиудаа ингэж өөрчилнө. Ийм эрх зүйн орчныг бүрдүүлж байж энэ авсан амлалт ард түмний өмнө хүлээсэн үүрэг бидн</w:t>
      </w:r>
      <w:r w:rsidR="00F846BC">
        <w:rPr>
          <w:rFonts w:ascii="Arial" w:hAnsi="Arial" w:cs="Arial"/>
          <w:color w:val="000000"/>
          <w:sz w:val="24"/>
          <w:szCs w:val="24"/>
          <w:lang w:val="mn-MN"/>
        </w:rPr>
        <w:t>ий өмнөө тавьсан зорилтууд биел</w:t>
      </w:r>
      <w:r w:rsidRPr="00F846BC">
        <w:rPr>
          <w:rFonts w:ascii="Arial" w:hAnsi="Arial" w:cs="Arial"/>
          <w:color w:val="000000"/>
          <w:sz w:val="24"/>
          <w:szCs w:val="24"/>
          <w:lang w:val="mn-MN"/>
        </w:rPr>
        <w:t xml:space="preserve">нэ гэдгийг тодорхойлсон. 2017 оны 1 сарын 12-ны өдөр хууль тогтоомжийг 2020 он хүртэл боловсронгуй болгох үндсэн чиглэл баталсан. </w:t>
      </w:r>
    </w:p>
    <w:p w14:paraId="274D4A29"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5B22C72F" w14:textId="414B7741"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үндсэн чиглэлд нийтдээ 200 гаруй хууль</w:t>
      </w:r>
      <w:r w:rsidR="00490011">
        <w:rPr>
          <w:rFonts w:ascii="Arial" w:hAnsi="Arial" w:cs="Arial"/>
          <w:color w:val="000000"/>
          <w:sz w:val="24"/>
          <w:szCs w:val="24"/>
          <w:lang w:val="mn-MN"/>
        </w:rPr>
        <w:t>,</w:t>
      </w:r>
      <w:r w:rsidRPr="00F846BC">
        <w:rPr>
          <w:rFonts w:ascii="Arial" w:hAnsi="Arial" w:cs="Arial"/>
          <w:color w:val="000000"/>
          <w:sz w:val="24"/>
          <w:szCs w:val="24"/>
          <w:lang w:val="mn-MN"/>
        </w:rPr>
        <w:t xml:space="preserve"> 10 гаруй Улсын Их Хурлын тогтоолыг энэ дөрвөн жилийн хугацаанд 20 он хүртэл батална гэж бид нар төлөвлөсөн. Төлөвлөсөн хууль тогтоомжууд маань Улсын Их Хуралд орж ирж байна уу гэхээр бас хангалттай орж ирэхгүй байна. Энэ асуудал дээр бид нар анхаармаар байна. Хууль тогтоомжийг боловсронгуй болгох үндсэн чиглэлд нийтдээ тусгагдсан 200 орчим хуулиас 2017 онд 105 хуулийг өргөн барьж Улсын Их Хурал хэлэлцэнэ гэж төлөвлөж байсан бол одоо 39 хууль өргөн баригдсан байна. </w:t>
      </w:r>
    </w:p>
    <w:p w14:paraId="60402A11"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189ABFC5"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Өнөөдрийн байдлаар 2018 онд 66 хуулийн төслийг өргөн барина, хэлэлцүүлнэ гэж төлөвлөж байсан бол одоо 16 хуулийн төсөл өргөн баригдсан байна. Тийм болохоор одоо Засгийн газар үйл ажиллагааныхаа мөрийн хөтөлбөрийг хэрэгжүүлэхэд хамгийн гол эрх зүйн орчноо бүрдүүлэх энэ асуудалд бас анхаараач ээ. Энэ хуулийн төслүүдээ Их Хуралд өргөн бариач ээ. Энэ хуулийн төслүүдийг баталж байж Засгийн газрын үйл ажиллагааны хөтөлбөр хэрэгжинэ. </w:t>
      </w:r>
    </w:p>
    <w:p w14:paraId="03BBAA22"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517A8B5B" w14:textId="072ADDFF"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нийгэм</w:t>
      </w:r>
      <w:r w:rsidR="00490011">
        <w:rPr>
          <w:rFonts w:ascii="Arial" w:hAnsi="Arial" w:cs="Arial"/>
          <w:color w:val="000000"/>
          <w:sz w:val="24"/>
          <w:szCs w:val="24"/>
          <w:lang w:val="mn-MN"/>
        </w:rPr>
        <w:t>,</w:t>
      </w:r>
      <w:r w:rsidRPr="00F846BC">
        <w:rPr>
          <w:rFonts w:ascii="Arial" w:hAnsi="Arial" w:cs="Arial"/>
          <w:color w:val="000000"/>
          <w:sz w:val="24"/>
          <w:szCs w:val="24"/>
          <w:lang w:val="mn-MN"/>
        </w:rPr>
        <w:t xml:space="preserve"> эдийн засгийг хөгжүүлэх үндсэн чиглэл энэ төсвийн хүрээний мэдэгдэлд бас хэрэгжих бололцоо бүрдэнэ. Тийм болохоор энэ хууль тогтоомжийг боловсронгуй болгох үндсэн чиглэл дээр тусгагдсан хуулиудаа тэр өргөн барих хугацаандаа бас өргөн барих тал дээр анхаараач ээ. Энэ хууль тогтоомжийг боловсронгуй болгох үндсэн чиглэлийг анхааралдаа аваач битгий орхиод байгаа ч гэдгийг л хэлэх гэсэн юм. </w:t>
      </w:r>
    </w:p>
    <w:p w14:paraId="6540F3F4"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07DBC5F0" w14:textId="12933789"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Би зочин танилцуулъя. Улсын Их Хурлын гишүүн Номтойбаярын урилгаар Дорнод аймгийн Баянтүмэн сумын иргэдийн Төлөөлөгчдийн Хурлын Төлөөлөгчид Улсын Их Хурлын үйл ажиллагаа, Төрийн ордонтой танилцаж байгаа юм байна. Та бүхэнд ажлын амжилт</w:t>
      </w:r>
      <w:r w:rsidR="00490011">
        <w:rPr>
          <w:rFonts w:ascii="Arial" w:hAnsi="Arial" w:cs="Arial"/>
          <w:color w:val="000000"/>
          <w:sz w:val="24"/>
          <w:szCs w:val="24"/>
          <w:lang w:val="mn-MN"/>
        </w:rPr>
        <w:t>,</w:t>
      </w:r>
      <w:r w:rsidRPr="00F846BC">
        <w:rPr>
          <w:rFonts w:ascii="Arial" w:hAnsi="Arial" w:cs="Arial"/>
          <w:color w:val="000000"/>
          <w:sz w:val="24"/>
          <w:szCs w:val="24"/>
          <w:lang w:val="mn-MN"/>
        </w:rPr>
        <w:t xml:space="preserve"> сайн сайхныг хүсэн ерөөе. </w:t>
      </w:r>
    </w:p>
    <w:p w14:paraId="15454A0D"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1E36A19A"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Болд гишүүн хэлэлцэх асуудалтай холбогдуулж үг хэлнэ. </w:t>
      </w:r>
    </w:p>
    <w:p w14:paraId="30E2525C"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757E5CD9" w14:textId="12F5C6D8"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Л.Болд:</w:t>
      </w:r>
      <w:r w:rsidR="00161942">
        <w:rPr>
          <w:rFonts w:ascii="Arial" w:hAnsi="Arial" w:cs="Arial"/>
          <w:b/>
          <w:color w:val="000000"/>
          <w:sz w:val="24"/>
          <w:szCs w:val="24"/>
          <w:lang w:val="mn-MN"/>
        </w:rPr>
        <w:t xml:space="preserve"> </w:t>
      </w:r>
      <w:r w:rsidRPr="00F846BC">
        <w:rPr>
          <w:rFonts w:ascii="Arial" w:hAnsi="Arial" w:cs="Arial"/>
          <w:color w:val="000000"/>
          <w:sz w:val="24"/>
          <w:szCs w:val="24"/>
          <w:lang w:val="mn-MN"/>
        </w:rPr>
        <w:t xml:space="preserve">Баярлалаа. Тэгэхээр бидний ажил хонх нь дуугарахаар дамар нь таг гэдэг шиг л болоод байна л даа. Маш олон чухал хууль тогтоомж хэлэлцэх шаардлага үүсэхээр ирц бүрддэггүй. Одоо ингээд ирц бол маш сайн бүрддэг. Тэгтэл хэлэлцэх асуудал байдаггүй. </w:t>
      </w:r>
      <w:r w:rsidR="00490011" w:rsidRPr="003E1F3B">
        <w:rPr>
          <w:rFonts w:ascii="Arial" w:hAnsi="Arial" w:cs="Arial"/>
          <w:color w:val="000000"/>
          <w:sz w:val="24"/>
          <w:szCs w:val="24"/>
          <w:lang w:val="mn-MN"/>
        </w:rPr>
        <w:t>Ерөөсөө</w:t>
      </w:r>
      <w:r w:rsidR="00490011">
        <w:rPr>
          <w:rFonts w:ascii="Arial" w:hAnsi="Arial" w:cs="Arial"/>
          <w:color w:val="000000"/>
          <w:sz w:val="24"/>
          <w:szCs w:val="24"/>
          <w:lang w:val="mn-MN"/>
        </w:rPr>
        <w:t xml:space="preserve"> </w:t>
      </w:r>
      <w:r w:rsidRPr="00F846BC">
        <w:rPr>
          <w:rFonts w:ascii="Arial" w:hAnsi="Arial" w:cs="Arial"/>
          <w:color w:val="000000"/>
          <w:sz w:val="24"/>
          <w:szCs w:val="24"/>
          <w:lang w:val="mn-MN"/>
        </w:rPr>
        <w:t>сүүлийн хэдэн долоо хоног 4 дэх өдрийн үдээс өмнө 11, 12</w:t>
      </w:r>
      <w:r w:rsidR="003E1F3B">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гэхэд </w:t>
      </w:r>
      <w:r w:rsidR="00490011" w:rsidRPr="003E1F3B">
        <w:rPr>
          <w:rFonts w:ascii="Arial" w:hAnsi="Arial" w:cs="Arial"/>
          <w:color w:val="000000"/>
          <w:sz w:val="24"/>
          <w:szCs w:val="24"/>
          <w:lang w:val="mn-MN"/>
        </w:rPr>
        <w:t xml:space="preserve">үндсэндээ </w:t>
      </w:r>
      <w:r w:rsidRPr="00F846BC">
        <w:rPr>
          <w:rFonts w:ascii="Arial" w:hAnsi="Arial" w:cs="Arial"/>
          <w:color w:val="000000"/>
          <w:sz w:val="24"/>
          <w:szCs w:val="24"/>
          <w:lang w:val="mn-MN"/>
        </w:rPr>
        <w:t xml:space="preserve">чуулган хэлэлцэх асуудалгүй болоод тарж байна шүү дээ. Тэгээд нэг алба залгуулсан маягаар зарим асуудлууд хэлэлцээд байдаг. Гэтэл одоо гишүүдийн ярьж байгаа зөв шүү дээ. Өнөөдөр үнэхээр хүүхдийн мөнгөний асуудлыг Их Хурал шийдвэр гаргасан шүү дээ. Санал хураагаад хүүхдүүдэд бүгдэд нь олгоно гээд энэ Их Хурал шийдвэр гаргасан байхгүй юу. </w:t>
      </w:r>
    </w:p>
    <w:p w14:paraId="0BBCF156"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6A83377F"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Яагаад Их Хурлын шийдвэрийг өнөөдөр эсэргүүцээд Байнгын хороон дээр тэрийг одоо хууль, эрх зүйн одоо Их Хурлын шийдвэрийг хэлбэрийн хувьд томьёолоод оруулж ирэх л ёстой. Тэгээд тэрний цаана бол ямар шийдвэр гарах нь бол ойлгомжтой шүү дээ. Энийгээ нэг анхаараач ээ гэж хэлмээр байна. </w:t>
      </w:r>
    </w:p>
    <w:p w14:paraId="46F4F960"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3F0FA37A" w14:textId="3B1D1A02"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w:t>
      </w:r>
      <w:r w:rsidR="00490011">
        <w:rPr>
          <w:rFonts w:ascii="Arial" w:hAnsi="Arial" w:cs="Arial"/>
          <w:color w:val="000000"/>
          <w:sz w:val="24"/>
          <w:szCs w:val="24"/>
          <w:lang w:val="mn-MN"/>
        </w:rPr>
        <w:t>,</w:t>
      </w:r>
      <w:r w:rsidRPr="00F846BC">
        <w:rPr>
          <w:rFonts w:ascii="Arial" w:hAnsi="Arial" w:cs="Arial"/>
          <w:color w:val="000000"/>
          <w:sz w:val="24"/>
          <w:szCs w:val="24"/>
          <w:lang w:val="mn-MN"/>
        </w:rPr>
        <w:t xml:space="preserve"> Их Хурлын дарга өчигдөр яг өргөн баригдсан хэлэлцэхэд бэлэн хуулиуд алга байна гэж хэлсэн</w:t>
      </w:r>
      <w:r w:rsidR="00490011">
        <w:rPr>
          <w:rFonts w:ascii="Arial" w:hAnsi="Arial" w:cs="Arial"/>
          <w:color w:val="000000"/>
          <w:sz w:val="24"/>
          <w:szCs w:val="24"/>
          <w:lang w:val="mn-MN"/>
        </w:rPr>
        <w:t>.</w:t>
      </w:r>
      <w:r w:rsidRPr="00F846BC">
        <w:rPr>
          <w:rFonts w:ascii="Arial" w:hAnsi="Arial" w:cs="Arial"/>
          <w:color w:val="000000"/>
          <w:sz w:val="24"/>
          <w:szCs w:val="24"/>
          <w:lang w:val="mn-MN"/>
        </w:rPr>
        <w:t xml:space="preserve"> </w:t>
      </w:r>
      <w:r w:rsidR="00490011">
        <w:rPr>
          <w:rFonts w:ascii="Arial" w:hAnsi="Arial" w:cs="Arial"/>
          <w:color w:val="000000"/>
          <w:sz w:val="24"/>
          <w:szCs w:val="24"/>
          <w:lang w:val="mn-MN"/>
        </w:rPr>
        <w:t>Б</w:t>
      </w:r>
      <w:r w:rsidRPr="00F846BC">
        <w:rPr>
          <w:rFonts w:ascii="Arial" w:hAnsi="Arial" w:cs="Arial"/>
          <w:color w:val="000000"/>
          <w:sz w:val="24"/>
          <w:szCs w:val="24"/>
          <w:lang w:val="mn-MN"/>
        </w:rPr>
        <w:t>идний өргөн барьсан хуулиуд байгаа. Газар өмчлөлийн тухай хууль байж байгаа. Хамгийн гол өнөөдөр ард түмний хамгийн их хүлээлттэй байгаа. Хамгийн олон хүнд хамаарч байгаа хууль бол бас Гэр</w:t>
      </w:r>
      <w:r w:rsidR="00490011">
        <w:rPr>
          <w:rFonts w:ascii="Arial" w:hAnsi="Arial" w:cs="Arial"/>
          <w:color w:val="000000"/>
          <w:sz w:val="24"/>
          <w:szCs w:val="24"/>
          <w:lang w:val="mn-MN"/>
        </w:rPr>
        <w:t xml:space="preserve"> </w:t>
      </w:r>
      <w:r w:rsidR="00490011" w:rsidRPr="003E1F3B">
        <w:rPr>
          <w:rFonts w:ascii="Arial" w:hAnsi="Arial" w:cs="Arial"/>
          <w:color w:val="000000"/>
          <w:sz w:val="24"/>
          <w:szCs w:val="24"/>
          <w:lang w:val="mn-MN"/>
        </w:rPr>
        <w:t>хорооллын</w:t>
      </w:r>
      <w:r w:rsidRPr="00F846BC">
        <w:rPr>
          <w:rFonts w:ascii="Arial" w:hAnsi="Arial" w:cs="Arial"/>
          <w:color w:val="000000"/>
          <w:sz w:val="24"/>
          <w:szCs w:val="24"/>
          <w:lang w:val="mn-MN"/>
        </w:rPr>
        <w:t xml:space="preserve"> хөгжлийн тухай хууль байгаа. Та бид энд одоо хэлэлцэх асуудлаа олж ядаж байхад гэр хорооллынхон маань өөрсдөө босоод ирсэн шүү. Өчигдөр талбай дээр гэр </w:t>
      </w:r>
      <w:r w:rsidR="00F846BC" w:rsidRPr="00F846BC">
        <w:rPr>
          <w:rFonts w:ascii="Arial" w:hAnsi="Arial" w:cs="Arial"/>
          <w:color w:val="000000"/>
          <w:sz w:val="24"/>
          <w:szCs w:val="24"/>
          <w:lang w:val="mn-MN"/>
        </w:rPr>
        <w:t>хорооллынх</w:t>
      </w:r>
      <w:r w:rsidR="00490011" w:rsidRPr="003E1F3B">
        <w:rPr>
          <w:rFonts w:ascii="Arial" w:hAnsi="Arial" w:cs="Arial"/>
          <w:color w:val="000000"/>
          <w:sz w:val="24"/>
          <w:szCs w:val="24"/>
          <w:lang w:val="mn-MN"/>
        </w:rPr>
        <w:t>о</w:t>
      </w:r>
      <w:r w:rsidR="00F846BC" w:rsidRPr="00F846BC">
        <w:rPr>
          <w:rFonts w:ascii="Arial" w:hAnsi="Arial" w:cs="Arial"/>
          <w:color w:val="000000"/>
          <w:sz w:val="24"/>
          <w:szCs w:val="24"/>
          <w:lang w:val="mn-MN"/>
        </w:rPr>
        <w:t>н</w:t>
      </w:r>
      <w:r w:rsidRPr="00F846BC">
        <w:rPr>
          <w:rFonts w:ascii="Arial" w:hAnsi="Arial" w:cs="Arial"/>
          <w:color w:val="000000"/>
          <w:sz w:val="24"/>
          <w:szCs w:val="24"/>
          <w:lang w:val="mn-MN"/>
        </w:rPr>
        <w:t xml:space="preserve"> жагсаал</w:t>
      </w:r>
      <w:r w:rsidR="00490011" w:rsidRPr="003E1F3B">
        <w:rPr>
          <w:rFonts w:ascii="Arial" w:hAnsi="Arial" w:cs="Arial"/>
          <w:color w:val="000000"/>
          <w:sz w:val="24"/>
          <w:szCs w:val="24"/>
          <w:lang w:val="mn-MN"/>
        </w:rPr>
        <w:t>аа</w:t>
      </w:r>
      <w:r w:rsidRPr="00F846BC">
        <w:rPr>
          <w:rFonts w:ascii="Arial" w:hAnsi="Arial" w:cs="Arial"/>
          <w:color w:val="000000"/>
          <w:sz w:val="24"/>
          <w:szCs w:val="24"/>
          <w:lang w:val="mn-MN"/>
        </w:rPr>
        <w:t xml:space="preserve"> гэр хорооллын төлөө хөдөлгөөн жагсаал, цуглаан хийж шаардлагаа хүргүүлсэн байгаа. </w:t>
      </w:r>
    </w:p>
    <w:p w14:paraId="55FF63B9"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41A19955" w14:textId="1387104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Долоо хоног </w:t>
      </w:r>
      <w:r w:rsidR="00490011" w:rsidRPr="003E1F3B">
        <w:rPr>
          <w:rFonts w:ascii="Arial" w:hAnsi="Arial" w:cs="Arial"/>
          <w:color w:val="000000"/>
          <w:sz w:val="24"/>
          <w:szCs w:val="24"/>
          <w:lang w:val="mn-MN"/>
        </w:rPr>
        <w:t>болгон</w:t>
      </w:r>
      <w:r w:rsidR="00490011">
        <w:rPr>
          <w:rFonts w:ascii="Arial" w:hAnsi="Arial" w:cs="Arial"/>
          <w:color w:val="000000"/>
          <w:sz w:val="24"/>
          <w:szCs w:val="24"/>
          <w:lang w:val="mn-MN"/>
        </w:rPr>
        <w:t xml:space="preserve"> </w:t>
      </w:r>
      <w:r w:rsidRPr="00F846BC">
        <w:rPr>
          <w:rFonts w:ascii="Arial" w:hAnsi="Arial" w:cs="Arial"/>
          <w:color w:val="000000"/>
          <w:sz w:val="24"/>
          <w:szCs w:val="24"/>
          <w:lang w:val="mn-MN"/>
        </w:rPr>
        <w:t>энэ давалгаалж энэ хүн амын 60 гаруй хувьд хамаарч байгаа тулгамдсан асуудал. Тэдний хувьд бол үнэхээр манай нийгмийн хөгжлийн гадна хаягдсан хамгийн их хохирч байгаа ард түмэн өнөөдөр гэр хорооллынхон болж байгаа. Тэд өнөөдөр үгээ хэлж эхэлж байна шүү. Үүнийг Улсын Их Хурал үл ойшоох байдлаар хандаад бол сайн зүйлд хүрэхгүй ээ. Та бүхэн харж л байгаа байх. Армянд юу болов, Малайзад юу болов. Ерөөсөө эрх баригчид ингээд ард түмнээсээ өөрсдийгөө хана хэрмээр хамгаалаад тэдний хүсэж байгаа хүлээж байгаа тэр бүх асуудлуудаас өөрсдийгөө хөндийрүүлэхээр үр</w:t>
      </w:r>
      <w:r w:rsidR="00490011">
        <w:rPr>
          <w:rFonts w:ascii="Arial" w:hAnsi="Arial" w:cs="Arial"/>
          <w:color w:val="000000"/>
          <w:sz w:val="24"/>
          <w:szCs w:val="24"/>
          <w:lang w:val="mn-MN"/>
        </w:rPr>
        <w:t xml:space="preserve"> </w:t>
      </w:r>
      <w:r w:rsidR="00490011" w:rsidRPr="003E1F3B">
        <w:rPr>
          <w:rFonts w:ascii="Arial" w:hAnsi="Arial" w:cs="Arial"/>
          <w:color w:val="000000"/>
          <w:sz w:val="24"/>
          <w:szCs w:val="24"/>
          <w:lang w:val="mn-MN"/>
        </w:rPr>
        <w:t>дүн</w:t>
      </w:r>
      <w:r w:rsidRPr="003E1F3B">
        <w:rPr>
          <w:rFonts w:ascii="Arial" w:hAnsi="Arial" w:cs="Arial"/>
          <w:color w:val="000000"/>
          <w:sz w:val="24"/>
          <w:szCs w:val="24"/>
          <w:lang w:val="mn-MN"/>
        </w:rPr>
        <w:t xml:space="preserve"> </w:t>
      </w:r>
      <w:r w:rsidRPr="00F846BC">
        <w:rPr>
          <w:rFonts w:ascii="Arial" w:hAnsi="Arial" w:cs="Arial"/>
          <w:color w:val="000000"/>
          <w:sz w:val="24"/>
          <w:szCs w:val="24"/>
          <w:lang w:val="mn-MN"/>
        </w:rPr>
        <w:t>бол</w:t>
      </w:r>
      <w:r w:rsidR="00490011">
        <w:rPr>
          <w:rFonts w:ascii="Arial" w:hAnsi="Arial" w:cs="Arial"/>
          <w:color w:val="000000"/>
          <w:sz w:val="24"/>
          <w:szCs w:val="24"/>
          <w:lang w:val="mn-MN"/>
        </w:rPr>
        <w:t xml:space="preserve"> </w:t>
      </w:r>
      <w:r w:rsidR="00490011" w:rsidRPr="003E1F3B">
        <w:rPr>
          <w:rFonts w:ascii="Arial" w:hAnsi="Arial" w:cs="Arial"/>
          <w:color w:val="000000"/>
          <w:sz w:val="24"/>
          <w:szCs w:val="24"/>
          <w:lang w:val="mn-MN"/>
        </w:rPr>
        <w:t>ийм</w:t>
      </w:r>
      <w:r w:rsidRPr="003E1F3B">
        <w:rPr>
          <w:rFonts w:ascii="Arial" w:hAnsi="Arial" w:cs="Arial"/>
          <w:color w:val="000000"/>
          <w:sz w:val="24"/>
          <w:szCs w:val="24"/>
          <w:lang w:val="mn-MN"/>
        </w:rPr>
        <w:t xml:space="preserve"> </w:t>
      </w:r>
      <w:r w:rsidRPr="00F846BC">
        <w:rPr>
          <w:rFonts w:ascii="Arial" w:hAnsi="Arial" w:cs="Arial"/>
          <w:color w:val="000000"/>
          <w:sz w:val="24"/>
          <w:szCs w:val="24"/>
          <w:lang w:val="mn-MN"/>
        </w:rPr>
        <w:t>хувьсгалаар л дуусдаг юм шүү. Одоо та бид энэ хуулийг нь хэлэлцэж тэр гэр хорооллын иргэдийн хашаа байшин газрын үнэлгээг нэмэгдүүлж тэднийг өнөөдөр анхаарахгүй бол Монголын</w:t>
      </w:r>
      <w:r w:rsidR="00490011">
        <w:rPr>
          <w:rFonts w:ascii="Arial" w:hAnsi="Arial" w:cs="Arial"/>
          <w:color w:val="000000"/>
          <w:sz w:val="24"/>
          <w:szCs w:val="24"/>
          <w:lang w:val="mn-MN"/>
        </w:rPr>
        <w:t xml:space="preserve"> </w:t>
      </w:r>
      <w:r w:rsidR="00490011" w:rsidRPr="003E1F3B">
        <w:rPr>
          <w:rFonts w:ascii="Arial" w:hAnsi="Arial" w:cs="Arial"/>
          <w:color w:val="000000"/>
          <w:sz w:val="24"/>
          <w:szCs w:val="24"/>
          <w:lang w:val="mn-MN"/>
        </w:rPr>
        <w:t>ирээдүй цаашаа байхгүй ээ, Монголын</w:t>
      </w:r>
      <w:r w:rsidRPr="00F846BC">
        <w:rPr>
          <w:rFonts w:ascii="Arial" w:hAnsi="Arial" w:cs="Arial"/>
          <w:color w:val="000000"/>
          <w:sz w:val="24"/>
          <w:szCs w:val="24"/>
          <w:lang w:val="mn-MN"/>
        </w:rPr>
        <w:t xml:space="preserve"> хөгжил гэдэг бол гэр хорооллын хөгжил. Энэ бол утаагаа ч бодсон, үр хүүхдээ ч бодсон</w:t>
      </w:r>
      <w:r w:rsidR="00490011">
        <w:rPr>
          <w:rFonts w:ascii="Arial" w:hAnsi="Arial" w:cs="Arial"/>
          <w:color w:val="000000"/>
          <w:sz w:val="24"/>
          <w:szCs w:val="24"/>
          <w:lang w:val="mn-MN"/>
        </w:rPr>
        <w:t>,</w:t>
      </w:r>
      <w:r w:rsidRPr="00F846BC">
        <w:rPr>
          <w:rFonts w:ascii="Arial" w:hAnsi="Arial" w:cs="Arial"/>
          <w:color w:val="000000"/>
          <w:sz w:val="24"/>
          <w:szCs w:val="24"/>
          <w:lang w:val="mn-MN"/>
        </w:rPr>
        <w:t xml:space="preserve"> хөгжлөө ч бодсон бүх </w:t>
      </w:r>
      <w:r w:rsidR="00F846BC" w:rsidRPr="00F846BC">
        <w:rPr>
          <w:rFonts w:ascii="Arial" w:hAnsi="Arial" w:cs="Arial"/>
          <w:color w:val="000000"/>
          <w:sz w:val="24"/>
          <w:szCs w:val="24"/>
          <w:lang w:val="mn-MN"/>
        </w:rPr>
        <w:t>асуудал</w:t>
      </w:r>
      <w:r w:rsidRPr="00F846BC">
        <w:rPr>
          <w:rFonts w:ascii="Arial" w:hAnsi="Arial" w:cs="Arial"/>
          <w:color w:val="000000"/>
          <w:sz w:val="24"/>
          <w:szCs w:val="24"/>
          <w:lang w:val="mn-MN"/>
        </w:rPr>
        <w:t xml:space="preserve"> дээр бол зангилгаа нь энд байгаа гэдгийг хэлмээр байгаа юм. Өчигдөр бас асуудал яригдаж байсан. Энэ Авлигатай тэмцэх газрын асуудал. Байнгын хороон дээр нэг шийдвэр гарч болно. Заавал чуулган дээр ярих ёстой. Ийм хууль бус хандлагыг Улсын Их Хурал гаргаж болохгүй. Энийг ирэх долоо хоногт ярихыг бол шаардаж байна. Хууль зүйн ба</w:t>
      </w:r>
      <w:r w:rsidR="00F846BC">
        <w:rPr>
          <w:rFonts w:ascii="Arial" w:hAnsi="Arial" w:cs="Arial"/>
          <w:color w:val="000000"/>
          <w:sz w:val="24"/>
          <w:szCs w:val="24"/>
          <w:lang w:val="mn-MN"/>
        </w:rPr>
        <w:t>йнгын хорооны дарга орон нутагт явч</w:t>
      </w:r>
      <w:r w:rsidRPr="00F846BC">
        <w:rPr>
          <w:rFonts w:ascii="Arial" w:hAnsi="Arial" w:cs="Arial"/>
          <w:color w:val="000000"/>
          <w:sz w:val="24"/>
          <w:szCs w:val="24"/>
          <w:lang w:val="mn-MN"/>
        </w:rPr>
        <w:t>хаж. Тэгээд өнөөд</w:t>
      </w:r>
      <w:r w:rsidR="00490011">
        <w:rPr>
          <w:rFonts w:ascii="Arial" w:hAnsi="Arial" w:cs="Arial"/>
          <w:color w:val="000000"/>
          <w:sz w:val="24"/>
          <w:szCs w:val="24"/>
          <w:lang w:val="mn-MN"/>
        </w:rPr>
        <w:t>өр даргын З</w:t>
      </w:r>
      <w:r w:rsidRPr="00F846BC">
        <w:rPr>
          <w:rFonts w:ascii="Arial" w:hAnsi="Arial" w:cs="Arial"/>
          <w:color w:val="000000"/>
          <w:sz w:val="24"/>
          <w:szCs w:val="24"/>
          <w:lang w:val="mn-MN"/>
        </w:rPr>
        <w:t xml:space="preserve">өвлөлөөр ирэх долоо хоногт Хууль зүйн байнгын хороо тавихгүй ийм шийдвэр гарах вий. </w:t>
      </w:r>
    </w:p>
    <w:p w14:paraId="6F8425A5"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3BA52DFE" w14:textId="3F883C8C"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Хууль зүйн байнгын хороон дээр</w:t>
      </w:r>
      <w:r w:rsidR="00490011">
        <w:rPr>
          <w:rFonts w:ascii="Arial" w:hAnsi="Arial" w:cs="Arial"/>
          <w:color w:val="000000"/>
          <w:sz w:val="24"/>
          <w:szCs w:val="24"/>
          <w:lang w:val="mn-MN"/>
        </w:rPr>
        <w:t xml:space="preserve"> </w:t>
      </w:r>
      <w:r w:rsidR="00490011" w:rsidRPr="003E1F3B">
        <w:rPr>
          <w:rFonts w:ascii="Arial" w:hAnsi="Arial" w:cs="Arial"/>
          <w:color w:val="000000"/>
          <w:sz w:val="24"/>
          <w:szCs w:val="24"/>
          <w:lang w:val="mn-MN"/>
        </w:rPr>
        <w:t>ирэх</w:t>
      </w:r>
      <w:r w:rsidRPr="00F846BC">
        <w:rPr>
          <w:rFonts w:ascii="Arial" w:hAnsi="Arial" w:cs="Arial"/>
          <w:color w:val="000000"/>
          <w:sz w:val="24"/>
          <w:szCs w:val="24"/>
          <w:lang w:val="mn-MN"/>
        </w:rPr>
        <w:t xml:space="preserve"> долоо хоногт Улсын ерөнхий прокурор</w:t>
      </w:r>
      <w:r w:rsidR="00490011">
        <w:rPr>
          <w:rFonts w:ascii="Arial" w:hAnsi="Arial" w:cs="Arial"/>
          <w:color w:val="000000"/>
          <w:sz w:val="24"/>
          <w:szCs w:val="24"/>
          <w:lang w:val="mn-MN"/>
        </w:rPr>
        <w:t>,</w:t>
      </w:r>
      <w:r w:rsidRPr="00F846BC">
        <w:rPr>
          <w:rFonts w:ascii="Arial" w:hAnsi="Arial" w:cs="Arial"/>
          <w:color w:val="000000"/>
          <w:sz w:val="24"/>
          <w:szCs w:val="24"/>
          <w:lang w:val="mn-MN"/>
        </w:rPr>
        <w:t xml:space="preserve"> Зоригийн амь насыг бүрэлгэсэн ажлын хэсгийн ахлагч Ерөнхий прокурорын орлогчийн мэдээллийг сонсохоор өнгөрсөн хурлаар шийдсэн шүү. Байнгын хорооны дарга нь байхгүй байна гээд ирэх долоо хоногт Хууль зүйн байнгын хороог алгасах вий. Ийм асуудал гарахыг бол </w:t>
      </w:r>
      <w:r w:rsidR="00A86E82" w:rsidRPr="003E1F3B">
        <w:rPr>
          <w:rFonts w:ascii="Arial" w:hAnsi="Arial" w:cs="Arial"/>
          <w:color w:val="000000"/>
          <w:sz w:val="24"/>
          <w:szCs w:val="24"/>
          <w:lang w:val="mn-MN"/>
        </w:rPr>
        <w:t>бид</w:t>
      </w:r>
      <w:r w:rsidR="00A86E82">
        <w:rPr>
          <w:rFonts w:ascii="Arial" w:hAnsi="Arial" w:cs="Arial"/>
          <w:color w:val="000000"/>
          <w:sz w:val="24"/>
          <w:szCs w:val="24"/>
          <w:lang w:val="mn-MN"/>
        </w:rPr>
        <w:t xml:space="preserve"> </w:t>
      </w:r>
      <w:r w:rsidRPr="00F846BC">
        <w:rPr>
          <w:rFonts w:ascii="Arial" w:hAnsi="Arial" w:cs="Arial"/>
          <w:color w:val="000000"/>
          <w:sz w:val="24"/>
          <w:szCs w:val="24"/>
          <w:lang w:val="mn-MN"/>
        </w:rPr>
        <w:t>зөвшөөрөхгүй шүү. Тэгээд ирэх долоо хоногт үнэхээр энэ Их Хурал чуулган ард түмнийхээ хүсэн хүлээж байгаа олон асуудлуудад өнөөдөр хариулт өгч бодитой шийдвэрүүд гаргамаар байна. Ингээд тулга тойрсон тэртээ тэргүй дөрвөн жилийн ажил нь тодорхой байхад 19 оны</w:t>
      </w:r>
      <w:r w:rsidR="00A86E82">
        <w:rPr>
          <w:rFonts w:ascii="Arial" w:hAnsi="Arial" w:cs="Arial"/>
          <w:color w:val="000000"/>
          <w:sz w:val="24"/>
          <w:szCs w:val="24"/>
          <w:lang w:val="mn-MN"/>
        </w:rPr>
        <w:t xml:space="preserve"> </w:t>
      </w:r>
      <w:r w:rsidR="00A86E82" w:rsidRPr="003E1F3B">
        <w:rPr>
          <w:rFonts w:ascii="Arial" w:hAnsi="Arial" w:cs="Arial"/>
          <w:color w:val="000000"/>
          <w:sz w:val="24"/>
          <w:szCs w:val="24"/>
          <w:lang w:val="mn-MN"/>
        </w:rPr>
        <w:t>ажлын</w:t>
      </w:r>
      <w:r w:rsidRPr="00F846BC">
        <w:rPr>
          <w:rFonts w:ascii="Arial" w:hAnsi="Arial" w:cs="Arial"/>
          <w:color w:val="000000"/>
          <w:sz w:val="24"/>
          <w:szCs w:val="24"/>
          <w:lang w:val="mn-MN"/>
        </w:rPr>
        <w:t xml:space="preserve"> үндсэн чиглэл, </w:t>
      </w:r>
      <w:r w:rsidR="00A86E82" w:rsidRPr="003E1F3B">
        <w:rPr>
          <w:rFonts w:ascii="Arial" w:hAnsi="Arial" w:cs="Arial"/>
          <w:color w:val="000000"/>
          <w:sz w:val="24"/>
          <w:szCs w:val="24"/>
          <w:lang w:val="mn-MN"/>
        </w:rPr>
        <w:t>тэгээд л</w:t>
      </w:r>
      <w:r w:rsidR="00A86E82">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төсвийн мэдэгдэл гээд бидний өөрсдийн дотоод нам бүлэг хоорондоо яриад .../минут дуусав/. </w:t>
      </w:r>
    </w:p>
    <w:p w14:paraId="4AE23746"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636F55A3" w14:textId="57ECE442"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Гишүүд хэлэлцэх асуудалтай холбогдуулж үг хэллээ. Хүүхдийн мөнгөний</w:t>
      </w:r>
      <w:r w:rsidR="00A86E82">
        <w:rPr>
          <w:rFonts w:ascii="Arial" w:hAnsi="Arial" w:cs="Arial"/>
          <w:color w:val="000000"/>
          <w:sz w:val="24"/>
          <w:szCs w:val="24"/>
          <w:lang w:val="mn-MN"/>
        </w:rPr>
        <w:t xml:space="preserve"> </w:t>
      </w:r>
      <w:r w:rsidR="00A86E82" w:rsidRPr="003E1F3B">
        <w:rPr>
          <w:rFonts w:ascii="Arial" w:hAnsi="Arial" w:cs="Arial"/>
          <w:color w:val="000000"/>
          <w:sz w:val="24"/>
          <w:szCs w:val="24"/>
          <w:lang w:val="mn-MN"/>
        </w:rPr>
        <w:t>тухай</w:t>
      </w:r>
      <w:r w:rsidRPr="00F846BC">
        <w:rPr>
          <w:rFonts w:ascii="Arial" w:hAnsi="Arial" w:cs="Arial"/>
          <w:color w:val="000000"/>
          <w:sz w:val="24"/>
          <w:szCs w:val="24"/>
          <w:lang w:val="mn-MN"/>
        </w:rPr>
        <w:t xml:space="preserve"> асуудлаар Төсвийн байнгын хороон дээр Амарзаяа гишүүнээр ахлуулсан ажлын хэсэг гарсан. Ажлын хэсэг өчигдөр хуралдаад ерөнхий шийдэлдээ хүрсэн гэж байгаа. Тэгээд ажлын хэсгээс гарсан шийдвэрийн төслөө ирэх долоо хоногийн Төсвийн байнгын хорооны хуралд танилцуулаад ирэх долоо хоногт чуулганы хуралдаанаар анхны хэлэлцүүлгийг нь явуулна. </w:t>
      </w:r>
    </w:p>
    <w:p w14:paraId="41354CEB"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34D4B321"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Хууль, эрх зүйн орчны талаар өнөөдрийн хэлэлцэх гэж байгаа асуудалтай холбогдуулж Бямбацогт гишүүн бас санал хэллээ. Би Засгийн газрыг 2019 оны төсвийн төслийг өргөн барихдаа түүнийг дагуулж ирэх онд хийгдэх ёстой ажлууд төсөвт тусгагдаж байгаа зүйлүүд түүнтэй уялдаж хууль, эрх зүйн орчныг өөрчлөх талаар ямар өөрчлөлтүүд байх вэ тэр нь хамт орж ирэх байх гэж бодож байгаа. Ер нь бол Занданшатар сайд бас нэг анхаарч үзнэ биз. </w:t>
      </w:r>
    </w:p>
    <w:p w14:paraId="5EE8D812"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25B617A3"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2020 он хүртэл хууль, тогтоомж боловсронгуй болгох шийдвэрийг Улсын Их Хурал гаргасан. Засгийн газрын боловсруулж Улсын Их Хуралд өргөн барих ёстой асуудлууд бол бас төлөвлөсөн хугацаанаас хоцорсон ийм зүйлүүд байгаа. Энэ дээр бол Занданшатар сайд тооцож үзээд анхаарал тавиарай гэдгийг хэлэх байна. </w:t>
      </w:r>
    </w:p>
    <w:p w14:paraId="55B58DAC"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3108E7F0" w14:textId="6887AF02"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Болд гишүүн хүүхдийн мөнгөтэй холбоотой ярьсан. Тэрийг би хэлсэн. Байнгын хороогоороо хэлэлцэх асуудлаа өчигдөр би бас хэлсэн. Байнгын хорооныхоо даргатай ярьж байж тэр асуудлаа та нар яриарай гэсэн. Ер нь</w:t>
      </w:r>
      <w:r w:rsidR="00A86E82">
        <w:rPr>
          <w:rFonts w:ascii="Arial" w:hAnsi="Arial" w:cs="Arial"/>
          <w:color w:val="000000"/>
          <w:sz w:val="24"/>
          <w:szCs w:val="24"/>
          <w:lang w:val="mn-MN"/>
        </w:rPr>
        <w:t xml:space="preserve"> </w:t>
      </w:r>
      <w:r w:rsidR="00A86E82" w:rsidRPr="003E1F3B">
        <w:rPr>
          <w:rFonts w:ascii="Arial" w:hAnsi="Arial" w:cs="Arial"/>
          <w:color w:val="000000"/>
          <w:sz w:val="24"/>
          <w:szCs w:val="24"/>
          <w:lang w:val="mn-MN"/>
        </w:rPr>
        <w:t>бүр</w:t>
      </w:r>
      <w:r w:rsidRPr="00F846BC">
        <w:rPr>
          <w:rFonts w:ascii="Arial" w:hAnsi="Arial" w:cs="Arial"/>
          <w:color w:val="000000"/>
          <w:sz w:val="24"/>
          <w:szCs w:val="24"/>
          <w:lang w:val="mn-MN"/>
        </w:rPr>
        <w:t xml:space="preserve"> Их Хурал хэлэлцэх асуудалгүй болоод байгаа мэтээр ингэж ярьж бол болохгүй</w:t>
      </w:r>
      <w:r w:rsidR="00A86E82">
        <w:rPr>
          <w:rFonts w:ascii="Arial" w:hAnsi="Arial" w:cs="Arial"/>
          <w:color w:val="000000"/>
          <w:sz w:val="24"/>
          <w:szCs w:val="24"/>
          <w:lang w:val="mn-MN"/>
        </w:rPr>
        <w:t xml:space="preserve"> </w:t>
      </w:r>
      <w:r w:rsidR="00A86E82" w:rsidRPr="00A86E82">
        <w:rPr>
          <w:rFonts w:ascii="Arial" w:hAnsi="Arial" w:cs="Arial"/>
          <w:color w:val="000000"/>
          <w:sz w:val="24"/>
          <w:szCs w:val="24"/>
          <w:lang w:val="mn-MN"/>
        </w:rPr>
        <w:t>ээ,</w:t>
      </w:r>
      <w:r w:rsidRPr="00F846BC">
        <w:rPr>
          <w:rFonts w:ascii="Arial" w:hAnsi="Arial" w:cs="Arial"/>
          <w:color w:val="000000"/>
          <w:sz w:val="24"/>
          <w:szCs w:val="24"/>
          <w:lang w:val="mn-MN"/>
        </w:rPr>
        <w:t xml:space="preserve"> Болд гишүүн. </w:t>
      </w:r>
    </w:p>
    <w:p w14:paraId="3DB69D9B"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21C91EB9"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Ямар ч байсан бид нар Засгийн газраас өргөн барьсан, Улсын Их Хурлын гишүүдээс өргөн барьсан хуулиудыг зохих хугацаанд нь хэлэлцээд явж байгаа. Зарим нэгэн хуулийн ажлын хэсэг харин ажлын хэсгүүд удаашралтай ажиллаж байгаагаас Байнгын хороо чуулганаар одоо хуулийн төслүүд орох асуудал жаахан хойшлогдож байгаа ийм зүйлүүд бол байгаа. Энийг ажлын хэсэг </w:t>
      </w:r>
      <w:r w:rsidR="00F846BC" w:rsidRPr="00F846BC">
        <w:rPr>
          <w:rFonts w:ascii="Arial" w:hAnsi="Arial" w:cs="Arial"/>
          <w:color w:val="000000"/>
          <w:sz w:val="24"/>
          <w:szCs w:val="24"/>
          <w:lang w:val="mn-MN"/>
        </w:rPr>
        <w:t>ахалж</w:t>
      </w:r>
      <w:r w:rsidRPr="00F846BC">
        <w:rPr>
          <w:rFonts w:ascii="Arial" w:hAnsi="Arial" w:cs="Arial"/>
          <w:color w:val="000000"/>
          <w:sz w:val="24"/>
          <w:szCs w:val="24"/>
          <w:lang w:val="mn-MN"/>
        </w:rPr>
        <w:t xml:space="preserve"> байгаа гишүүд анхаарч ажиллаарай. Ингээд хэлэлцэх асуудалдаа оръё. </w:t>
      </w:r>
    </w:p>
    <w:p w14:paraId="3BAC69C3"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60622D69" w14:textId="7F70FF09" w:rsidR="00845C9D" w:rsidRPr="00F846BC" w:rsidRDefault="00845C9D" w:rsidP="00845C9D">
      <w:pPr>
        <w:tabs>
          <w:tab w:val="left" w:pos="-6580"/>
        </w:tabs>
        <w:autoSpaceDE w:val="0"/>
        <w:spacing w:line="240" w:lineRule="auto"/>
        <w:jc w:val="both"/>
        <w:rPr>
          <w:rFonts w:ascii="Arial" w:hAnsi="Arial" w:cs="Arial"/>
          <w:b/>
          <w:color w:val="000000"/>
          <w:sz w:val="24"/>
          <w:szCs w:val="24"/>
          <w:lang w:val="mn-MN"/>
        </w:rPr>
      </w:pPr>
      <w:r w:rsidRPr="00F846BC">
        <w:rPr>
          <w:rFonts w:ascii="Arial" w:hAnsi="Arial" w:cs="Arial"/>
          <w:color w:val="000000"/>
          <w:sz w:val="24"/>
          <w:szCs w:val="24"/>
          <w:lang w:val="mn-MN"/>
        </w:rPr>
        <w:tab/>
      </w:r>
      <w:r w:rsidR="00161942" w:rsidRPr="00161942">
        <w:rPr>
          <w:rFonts w:ascii="Arial" w:hAnsi="Arial" w:cs="Arial"/>
          <w:b/>
          <w:color w:val="000000"/>
          <w:sz w:val="24"/>
          <w:szCs w:val="24"/>
          <w:lang w:val="mn-MN"/>
        </w:rPr>
        <w:t xml:space="preserve">Нэг. </w:t>
      </w:r>
      <w:r w:rsidRPr="00F846BC">
        <w:rPr>
          <w:rFonts w:ascii="Arial" w:hAnsi="Arial" w:cs="Arial"/>
          <w:b/>
          <w:color w:val="000000"/>
          <w:sz w:val="24"/>
          <w:szCs w:val="24"/>
          <w:lang w:val="mn-MN"/>
        </w:rPr>
        <w:t xml:space="preserve">Монгол Улсын нэгдсэн төсвийн 2019 оны төсвийн хүрээний мэдэгдэл, 2020-2021 оны төсвийн төсөөллийн тухай хуулийн төслийн үзэл баримтлалыг хэлэлцэх эсэх асуудлыг хэлэлцэнэ. </w:t>
      </w:r>
    </w:p>
    <w:p w14:paraId="3175119A" w14:textId="77777777" w:rsidR="00845C9D" w:rsidRPr="00F846BC" w:rsidRDefault="00845C9D" w:rsidP="00845C9D">
      <w:pPr>
        <w:tabs>
          <w:tab w:val="left" w:pos="-6580"/>
        </w:tabs>
        <w:autoSpaceDE w:val="0"/>
        <w:spacing w:line="240" w:lineRule="auto"/>
        <w:jc w:val="both"/>
        <w:rPr>
          <w:rFonts w:ascii="Arial" w:hAnsi="Arial" w:cs="Arial"/>
          <w:b/>
          <w:color w:val="000000"/>
          <w:sz w:val="24"/>
          <w:szCs w:val="24"/>
          <w:lang w:val="mn-MN"/>
        </w:rPr>
      </w:pPr>
    </w:p>
    <w:p w14:paraId="73310F78"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r>
      <w:r w:rsidRPr="00F846BC">
        <w:rPr>
          <w:rFonts w:ascii="Arial" w:hAnsi="Arial" w:cs="Arial"/>
          <w:color w:val="000000"/>
          <w:sz w:val="24"/>
          <w:szCs w:val="24"/>
          <w:lang w:val="mn-MN"/>
        </w:rPr>
        <w:t xml:space="preserve">Хууль санаачлагчийн илтгэлийг Сангийн сайд Хүрэлбаатар танилцуулна. </w:t>
      </w:r>
    </w:p>
    <w:p w14:paraId="3C2B5638"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65978446"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Хүрэлбаатар сайдыг индэрт урьж байна. </w:t>
      </w:r>
    </w:p>
    <w:p w14:paraId="00BA5AC8"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08396CF9" w14:textId="523101FE"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Ч.Хүрэлбаатар: </w:t>
      </w:r>
      <w:r w:rsidRPr="00F846BC">
        <w:rPr>
          <w:rFonts w:ascii="Arial" w:hAnsi="Arial" w:cs="Arial"/>
          <w:color w:val="000000"/>
          <w:sz w:val="24"/>
          <w:szCs w:val="24"/>
          <w:lang w:val="mn-MN"/>
        </w:rPr>
        <w:t xml:space="preserve">Улсын Их Хурлын дарга, Улсын Их Хурлын эрхэм гишүүд ээ, </w:t>
      </w:r>
    </w:p>
    <w:p w14:paraId="1E16366C"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5532816C" w14:textId="24885DA1"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Төсвийн тогтвортой байдлын тухай хууль, Төсвийн тухай хуулийн дагуу Монгол Улсын нэгдсэн төсвийн 2019 оны төсвийн хүрээний мэдэгдэл 2020-2021 оны төсвийн төсөөллийн тухай хуулийн төслийг хэлэлцүүлэхээр танилцуулж байна. Төсвийн хүрээний мэдэгдлийг боловсруулахдаа Монгол Улсын 2017 оны нэгдсэн төсвийн урьдчилсан гүйцэтгэл, 2018 оны нэгдсэн төсвийн хүлээгдэж буй гүйцэтгэлд үндэслэн дунд хугацаанд баримтлах төсвий</w:t>
      </w:r>
      <w:r w:rsidR="00A86E82">
        <w:rPr>
          <w:rFonts w:ascii="Arial" w:hAnsi="Arial" w:cs="Arial"/>
          <w:color w:val="000000"/>
          <w:sz w:val="24"/>
          <w:szCs w:val="24"/>
          <w:lang w:val="mn-MN"/>
        </w:rPr>
        <w:t>н бодлого зорилтыг тодорхойлон Т</w:t>
      </w:r>
      <w:r w:rsidRPr="00F846BC">
        <w:rPr>
          <w:rFonts w:ascii="Arial" w:hAnsi="Arial" w:cs="Arial"/>
          <w:color w:val="000000"/>
          <w:sz w:val="24"/>
          <w:szCs w:val="24"/>
          <w:lang w:val="mn-MN"/>
        </w:rPr>
        <w:t>өсвийн тогтвортой байдлын тухай хуульд заасан төсвийн тусгай шаардлагын зорилтод үзүүлэлтийг баримталлаа. Төсвийн хүрээний мэдэгдэлд татвар төлөгчдөд хөгжин дэвших орон зайг өгөх, бүртгэлийн тогтолцоог сайжруулах замаар татварын суурийг нэмэгдүүлэх, төсвийн орлогыг бодитойгоор төлөвлөх, эдийн засгийн өсөлтийг дэмжсэн татварын орчинг бүрдүүлэх, төсвийн тэгш бус хуваарилалтыг арилгаж ил тод байдлыг хангах, төсвийг үр ашигтай хуваарилахад чиглэсэн техникийн дэвшлийг нэвтрүүлэх, нийгмийн халамжийн шилжүүлгийг оновчтой хуваарилах, Төсвийн үр ашгийг сайжруу</w:t>
      </w:r>
      <w:r w:rsidR="00A86E82">
        <w:rPr>
          <w:rFonts w:ascii="Arial" w:hAnsi="Arial" w:cs="Arial"/>
          <w:color w:val="000000"/>
          <w:sz w:val="24"/>
          <w:szCs w:val="24"/>
          <w:lang w:val="mn-MN"/>
        </w:rPr>
        <w:t>лахад чиглэсэн өөрчлөлтийг хийх,</w:t>
      </w:r>
      <w:r w:rsidRPr="00F846BC">
        <w:rPr>
          <w:rFonts w:ascii="Arial" w:hAnsi="Arial" w:cs="Arial"/>
          <w:color w:val="000000"/>
          <w:sz w:val="24"/>
          <w:szCs w:val="24"/>
          <w:lang w:val="mn-MN"/>
        </w:rPr>
        <w:t xml:space="preserve"> </w:t>
      </w:r>
      <w:r w:rsidR="00A86E82">
        <w:rPr>
          <w:rFonts w:ascii="Arial" w:hAnsi="Arial" w:cs="Arial"/>
          <w:color w:val="000000"/>
          <w:sz w:val="24"/>
          <w:szCs w:val="24"/>
          <w:lang w:val="mn-MN"/>
        </w:rPr>
        <w:t>с</w:t>
      </w:r>
      <w:r w:rsidRPr="00F846BC">
        <w:rPr>
          <w:rFonts w:ascii="Arial" w:hAnsi="Arial" w:cs="Arial"/>
          <w:color w:val="000000"/>
          <w:sz w:val="24"/>
          <w:szCs w:val="24"/>
          <w:lang w:val="mn-MN"/>
        </w:rPr>
        <w:t>албарын тулгамдсан асуудлыг шийдвэрлэх мөнгө, хөрөнгө оруулалтын</w:t>
      </w:r>
      <w:r w:rsidR="00A86E82">
        <w:rPr>
          <w:rFonts w:ascii="Arial" w:hAnsi="Arial" w:cs="Arial"/>
          <w:color w:val="000000"/>
          <w:sz w:val="24"/>
          <w:szCs w:val="24"/>
          <w:lang w:val="mn-MN"/>
        </w:rPr>
        <w:t xml:space="preserve"> төсөл арга хэмжээг хэрэгжүүлэх,</w:t>
      </w:r>
      <w:r w:rsidRPr="00F846BC">
        <w:rPr>
          <w:rFonts w:ascii="Arial" w:hAnsi="Arial" w:cs="Arial"/>
          <w:color w:val="000000"/>
          <w:sz w:val="24"/>
          <w:szCs w:val="24"/>
          <w:lang w:val="mn-MN"/>
        </w:rPr>
        <w:t xml:space="preserve"> Засгийн газрын нийт өр болон өрийн үйлчилгээний зардлыг багасгаж хүүгийн төлбөрийн дарамтыг бууруулах, гадаад зээлийн эх үүсвэрийг дэд бүтцийн төсөл арга хэмжээнд зарцуулах, төсвийн алдагдлыг үе шат</w:t>
      </w:r>
      <w:r w:rsidR="00F846BC">
        <w:rPr>
          <w:rFonts w:ascii="Arial" w:hAnsi="Arial" w:cs="Arial"/>
          <w:color w:val="000000"/>
          <w:sz w:val="24"/>
          <w:szCs w:val="24"/>
          <w:lang w:val="mn-MN"/>
        </w:rPr>
        <w:t>тайгаар бууруулах зэрэг бодлогы</w:t>
      </w:r>
      <w:r w:rsidRPr="00F846BC">
        <w:rPr>
          <w:rFonts w:ascii="Arial" w:hAnsi="Arial" w:cs="Arial"/>
          <w:color w:val="000000"/>
          <w:sz w:val="24"/>
          <w:szCs w:val="24"/>
          <w:lang w:val="mn-MN"/>
        </w:rPr>
        <w:t xml:space="preserve">н арга хэмжээг хэрэгжүүлэхээр тооцлоо. </w:t>
      </w:r>
    </w:p>
    <w:p w14:paraId="0D9BE690"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30E8E7B3" w14:textId="759011E9"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Дээрх бодлогын арга хэмжээний үр дүнд нэгдсэн төсвийн нийт орлого 2018 онтой харьцуулахад 2019 онд 1.9 их наяд орчим тэрбум төгрөгөөр нэмэгдэх, сүүлийн жилүүдэд дөрвөн оронгоор хэмжигдэж байсан зээлийн үйлчилгээний төлбөр 300 орчим тэрбум төгрөгөөр буур</w:t>
      </w:r>
      <w:r w:rsidR="00A86E82">
        <w:rPr>
          <w:rFonts w:ascii="Arial" w:hAnsi="Arial" w:cs="Arial"/>
          <w:color w:val="000000"/>
          <w:sz w:val="24"/>
          <w:szCs w:val="24"/>
          <w:lang w:val="mn-MN"/>
        </w:rPr>
        <w:t>ч 860 гаран тэрбум төгрөг болох,</w:t>
      </w:r>
      <w:r w:rsidRPr="00F846BC">
        <w:rPr>
          <w:rFonts w:ascii="Arial" w:hAnsi="Arial" w:cs="Arial"/>
          <w:color w:val="000000"/>
          <w:sz w:val="24"/>
          <w:szCs w:val="24"/>
          <w:lang w:val="mn-MN"/>
        </w:rPr>
        <w:t xml:space="preserve"> Засгийн газрын өнөөгийн үнэ цэнээр илэрхийлэгдсэн нийт өрийн дотоодын нийт бүтээгдэхүүнд эзлэх хувь 10 орчим хувиар буурч, дотоодын нийт бүтээгдэхүүний 55 гаруй хувьд хүрэх, Засгийн газрын дотоод нийт өр дунд хугацаанд тогтмол буурах</w:t>
      </w:r>
      <w:r w:rsidR="00A86E82">
        <w:rPr>
          <w:rFonts w:ascii="Arial" w:hAnsi="Arial" w:cs="Arial"/>
          <w:color w:val="000000"/>
          <w:sz w:val="24"/>
          <w:szCs w:val="24"/>
          <w:lang w:val="mn-MN"/>
        </w:rPr>
        <w:t>,</w:t>
      </w:r>
      <w:r w:rsidRPr="00F846BC">
        <w:rPr>
          <w:rFonts w:ascii="Arial" w:hAnsi="Arial" w:cs="Arial"/>
          <w:color w:val="000000"/>
          <w:sz w:val="24"/>
          <w:szCs w:val="24"/>
          <w:lang w:val="mn-MN"/>
        </w:rPr>
        <w:t xml:space="preserve"> </w:t>
      </w:r>
      <w:r w:rsidR="00A86E82">
        <w:rPr>
          <w:rFonts w:ascii="Arial" w:hAnsi="Arial" w:cs="Arial"/>
          <w:color w:val="000000"/>
          <w:sz w:val="24"/>
          <w:szCs w:val="24"/>
          <w:lang w:val="mn-MN"/>
        </w:rPr>
        <w:t>х</w:t>
      </w:r>
      <w:r w:rsidRPr="00F846BC">
        <w:rPr>
          <w:rFonts w:ascii="Arial" w:hAnsi="Arial" w:cs="Arial"/>
          <w:color w:val="000000"/>
          <w:sz w:val="24"/>
          <w:szCs w:val="24"/>
          <w:lang w:val="mn-MN"/>
        </w:rPr>
        <w:t xml:space="preserve">өрөнгө оруулалтын зардал болон цэвэр зээл 760 гаруй тэрбум төгрөгөөр нэмэгдэх, төсвийн алдагдал 314 тэрбум төгрөгөөр буурах, төсвийн алдагдлыг нөхөх зориулалтаар дотоодын бонд гаргахгүй байх зэрэг эерэг нөхцөл байдлууд бүрдэнэ гэж төсөөллөө. </w:t>
      </w:r>
    </w:p>
    <w:p w14:paraId="720D7925"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09ED6659" w14:textId="330C0CFC"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Нэгдсэн төсвийн 2019 оны хүрээний мэдэгдэл, 2020-2021 оны төсвийн төсөөлөлд нэгдсэн төсвийн тэнцвэржүүлсэн тэнцлийн дотоодын нийт бүтээгдэхүүнд эзлэх хувийг 2019 онд дотоодын нийт бүтээгдэхүүний -6.1 хувь, 2020 онд дотоодын нийт бүтээгдэхүүний -4.3 хувь, 2021 онд дотоодын нийт бүтээгдэхүүний -2.5 хувь байхаар тус тус тооц</w:t>
      </w:r>
      <w:r w:rsidR="00A86E82">
        <w:rPr>
          <w:rFonts w:ascii="Arial" w:hAnsi="Arial" w:cs="Arial"/>
          <w:color w:val="000000"/>
          <w:sz w:val="24"/>
          <w:szCs w:val="24"/>
          <w:lang w:val="mn-MN"/>
        </w:rPr>
        <w:t>л</w:t>
      </w:r>
      <w:r w:rsidRPr="00F846BC">
        <w:rPr>
          <w:rFonts w:ascii="Arial" w:hAnsi="Arial" w:cs="Arial"/>
          <w:color w:val="000000"/>
          <w:sz w:val="24"/>
          <w:szCs w:val="24"/>
          <w:lang w:val="mn-MN"/>
        </w:rPr>
        <w:t>оо. Монгол Улсын нэгдсэн төсвийн 2019 оны төсвийн хүрээний мэдэгдэл, 2020-2021 оны төсвийн төсөөллийн тухай хуулийн төслийн үзэл баримтлалыг хэлэлцэн шийдвэрлэж өгнө үү. Баярлалаа.</w:t>
      </w:r>
    </w:p>
    <w:p w14:paraId="737C1901"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7AD82FCC"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сайдад баярлалаа. </w:t>
      </w:r>
    </w:p>
    <w:p w14:paraId="52AEAFCD"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129B2DB5" w14:textId="705AE46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Зочин танилцуулъя. Шастины нэрэмжит улсын 3 дугаар төв эмнэлгийн ахмад ажилтнууд Улсын Их Хурлын үйл ажиллагаа, төрийн ордонтой танилцаж байгаа юм байна. Та бүхэнд эрүүл энх</w:t>
      </w:r>
      <w:r w:rsidR="00A86E82">
        <w:rPr>
          <w:rFonts w:ascii="Arial" w:hAnsi="Arial" w:cs="Arial"/>
          <w:color w:val="000000"/>
          <w:sz w:val="24"/>
          <w:szCs w:val="24"/>
          <w:lang w:val="mn-MN"/>
        </w:rPr>
        <w:t>,</w:t>
      </w:r>
      <w:r w:rsidRPr="00F846BC">
        <w:rPr>
          <w:rFonts w:ascii="Arial" w:hAnsi="Arial" w:cs="Arial"/>
          <w:color w:val="000000"/>
          <w:sz w:val="24"/>
          <w:szCs w:val="24"/>
          <w:lang w:val="mn-MN"/>
        </w:rPr>
        <w:t xml:space="preserve"> сайн сайхныг хүсэн ерөөе. </w:t>
      </w:r>
    </w:p>
    <w:p w14:paraId="6635313F"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21AF3C71" w14:textId="69F940D9"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Төслийн талаар Төсвийн байнгын хороо санал, дүгнэлт гаргасан. Санал</w:t>
      </w:r>
      <w:r w:rsidR="00A86E82">
        <w:rPr>
          <w:rFonts w:ascii="Arial" w:hAnsi="Arial" w:cs="Arial"/>
          <w:color w:val="000000"/>
          <w:sz w:val="24"/>
          <w:szCs w:val="24"/>
          <w:lang w:val="mn-MN"/>
        </w:rPr>
        <w:t>,</w:t>
      </w:r>
      <w:r w:rsidRPr="00F846BC">
        <w:rPr>
          <w:rFonts w:ascii="Arial" w:hAnsi="Arial" w:cs="Arial"/>
          <w:color w:val="000000"/>
          <w:sz w:val="24"/>
          <w:szCs w:val="24"/>
          <w:lang w:val="mn-MN"/>
        </w:rPr>
        <w:t xml:space="preserve"> дүгнэлтийг Улсын Их Хурлын гишүүн Баттөмөр танилцуулна. Баттөмөр гишүүнийг индэрт урьж байна. </w:t>
      </w:r>
    </w:p>
    <w:p w14:paraId="5AAE8CDF"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755F2E56"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Б.Баттөмөр:</w:t>
      </w:r>
      <w:r w:rsidRPr="00F846BC">
        <w:rPr>
          <w:rFonts w:ascii="Arial" w:hAnsi="Arial" w:cs="Arial"/>
          <w:color w:val="000000"/>
          <w:sz w:val="24"/>
          <w:szCs w:val="24"/>
          <w:lang w:val="mn-MN"/>
        </w:rPr>
        <w:t xml:space="preserve"> Улсын Их Хурлын дарга, эрхэм гишүүд ээ, </w:t>
      </w:r>
    </w:p>
    <w:p w14:paraId="5F818596"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06EEBE83"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Монгол Улсын Засгийн газраас 2018 оны 4 дүгээр сарын 30-ны өдөр Улсын Их Хуралд өргөн мэдүүлсэн Монгол Улсын нэгдсэн төсвийн 2019 оны төсвийн хүрээний мэдэгдэл, 2020-2021 оны төсвийн төсөөллийн тухай хуулийн төслийн үзэл баримтлалыг хэлэлцэж, хэлэлцэх эсэх асуудлаар Төсвийн байнгын хороо 2018 оны 5 дугаар сарын 9-ний өдрийн хуралдаанаараа хэлэлцлээ. Монгол Улсын Засгийн газраас макро эдийн засгийн нөхцөл байдлын төсөөлөлд суурилан дунд хугацаанд баримтлах төсвийн бодлогын зорилтуудыг тодорхойлох, Төсвийн тогтвортой байдлын тухай хуульд заасан төсвийн тусгай шаардлагууд Засгийн газрын үйл ажиллагааны хөтөлбөрт тусгагдсан төсвийн тэнцлийн тодорхой зорилтот үзүүлэлтүүд, төсвийн орлого, зарлагад баримтлах чиглэлүүдтэй уялдуулан хуулийн төслийг боловсруулсан байна. </w:t>
      </w:r>
    </w:p>
    <w:p w14:paraId="100F541A"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4DE92813" w14:textId="091D873B"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Хуулийн төслийг Байнгын хорооны хуралдаанаар хэлэлцэх үед Улсын Их Хурлын гишүүн Батзандан Монгол Улсын Засгийн газар Эрдэнэт үйлдвэрийн 49 хувий</w:t>
      </w:r>
      <w:r w:rsidR="00A86E82">
        <w:rPr>
          <w:rFonts w:ascii="Arial" w:hAnsi="Arial" w:cs="Arial"/>
          <w:color w:val="000000"/>
          <w:sz w:val="24"/>
          <w:szCs w:val="24"/>
          <w:lang w:val="mn-MN"/>
        </w:rPr>
        <w:t>н өмчлөлийн асуудлыг шийдвэрлэх</w:t>
      </w:r>
      <w:r w:rsidR="00A86E82" w:rsidRPr="003E1F3B">
        <w:rPr>
          <w:rFonts w:ascii="Arial" w:hAnsi="Arial" w:cs="Arial"/>
          <w:color w:val="000000"/>
          <w:sz w:val="24"/>
          <w:szCs w:val="24"/>
          <w:lang w:val="mn-MN"/>
        </w:rPr>
        <w:t>эд</w:t>
      </w:r>
      <w:r w:rsidRPr="003E1F3B">
        <w:rPr>
          <w:rFonts w:ascii="Arial" w:hAnsi="Arial" w:cs="Arial"/>
          <w:color w:val="000000"/>
          <w:sz w:val="24"/>
          <w:szCs w:val="24"/>
          <w:lang w:val="mn-MN"/>
        </w:rPr>
        <w:t xml:space="preserve"> </w:t>
      </w:r>
      <w:r w:rsidRPr="00F846BC">
        <w:rPr>
          <w:rFonts w:ascii="Arial" w:hAnsi="Arial" w:cs="Arial"/>
          <w:color w:val="000000"/>
          <w:sz w:val="24"/>
          <w:szCs w:val="24"/>
          <w:lang w:val="mn-MN"/>
        </w:rPr>
        <w:t>анхаарч ажиллах, Улсын Их Хурлын гишүүн Тэмүүлэн, Төсвийн орлогыг үр ашигтай зарцуулах, Онцгой байдлын ерөнхий газраас хийлгэсэн эрсдэлийн үнэлгээний дүнтэй холбоотойгоор дараа жилийн төсөвт тодорхой хэмжээний нөөц хөрөнгийг нэмж тусгах, Улсын Их Хурлын гишүүн Баттөмөр орон нутгийн хөгжлийг дэмжих, аймгуудын өрсөлдөх чадварыг нэмэгдүүлэх, зарим нэг урсгал зардлыг орон нутгийн төсөвт шилжүүлэх, орон сууцны ипотекийн зээлийн асуудлыг шийдвэрлэхэд зээлийн хү</w:t>
      </w:r>
      <w:r w:rsidR="00F253F4" w:rsidRPr="00F846BC">
        <w:rPr>
          <w:rFonts w:ascii="Arial" w:hAnsi="Arial" w:cs="Arial"/>
          <w:color w:val="000000"/>
          <w:sz w:val="24"/>
          <w:szCs w:val="24"/>
          <w:lang w:val="mn-MN"/>
        </w:rPr>
        <w:t>үг бууруулах, нийгмийн халамжийг</w:t>
      </w:r>
      <w:r w:rsidRPr="00F846BC">
        <w:rPr>
          <w:rFonts w:ascii="Arial" w:hAnsi="Arial" w:cs="Arial"/>
          <w:color w:val="000000"/>
          <w:sz w:val="24"/>
          <w:szCs w:val="24"/>
          <w:lang w:val="mn-MN"/>
        </w:rPr>
        <w:t xml:space="preserve"> хавтгайруулан олгож байгааг цэгцлэх, Улсын Их Хурлын гишүүн Улаан өргөн мэдүүлсэн нэгдсэн төсвийн 2019 оны төсвийн хүрээний мэдэгдэлд эдийн засгийн өсөлт, төсвийн орлого, хөрөнгө оруулалт нэмэгдэж, Засгийн газрын</w:t>
      </w:r>
      <w:r w:rsidR="003D48D0">
        <w:rPr>
          <w:rFonts w:ascii="Arial" w:hAnsi="Arial" w:cs="Arial"/>
          <w:color w:val="000000"/>
          <w:sz w:val="24"/>
          <w:szCs w:val="24"/>
          <w:lang w:val="mn-MN"/>
        </w:rPr>
        <w:t xml:space="preserve"> </w:t>
      </w:r>
      <w:r w:rsidR="003D48D0" w:rsidRPr="003E1F3B">
        <w:rPr>
          <w:rFonts w:ascii="Arial" w:hAnsi="Arial" w:cs="Arial"/>
          <w:color w:val="000000"/>
          <w:sz w:val="24"/>
          <w:szCs w:val="24"/>
          <w:lang w:val="mn-MN"/>
        </w:rPr>
        <w:t>өр</w:t>
      </w:r>
      <w:r w:rsidR="003E1F3B">
        <w:rPr>
          <w:rFonts w:ascii="Arial" w:hAnsi="Arial" w:cs="Arial"/>
          <w:color w:val="000000"/>
          <w:sz w:val="24"/>
          <w:szCs w:val="24"/>
          <w:lang w:val="mn-MN"/>
        </w:rPr>
        <w:t xml:space="preserve"> </w:t>
      </w:r>
      <w:r w:rsidRPr="00F846BC">
        <w:rPr>
          <w:rFonts w:ascii="Arial" w:hAnsi="Arial" w:cs="Arial"/>
          <w:color w:val="000000"/>
          <w:sz w:val="24"/>
          <w:szCs w:val="24"/>
          <w:lang w:val="mn-MN"/>
        </w:rPr>
        <w:t>буурч байгаа нь сайшаалтай ч цаашид за</w:t>
      </w:r>
      <w:r w:rsidR="003D48D0">
        <w:rPr>
          <w:rFonts w:ascii="Arial" w:hAnsi="Arial" w:cs="Arial"/>
          <w:color w:val="000000"/>
          <w:sz w:val="24"/>
          <w:szCs w:val="24"/>
          <w:lang w:val="mn-MN"/>
        </w:rPr>
        <w:t>рлагын асуудалд анхаарч ажиллах,</w:t>
      </w:r>
      <w:r w:rsidRPr="00F846BC">
        <w:rPr>
          <w:rFonts w:ascii="Arial" w:hAnsi="Arial" w:cs="Arial"/>
          <w:color w:val="000000"/>
          <w:sz w:val="24"/>
          <w:szCs w:val="24"/>
          <w:lang w:val="mn-MN"/>
        </w:rPr>
        <w:tab/>
      </w:r>
      <w:r w:rsidR="003D48D0">
        <w:rPr>
          <w:rFonts w:ascii="Arial" w:hAnsi="Arial" w:cs="Arial"/>
          <w:color w:val="000000"/>
          <w:sz w:val="24"/>
          <w:szCs w:val="24"/>
          <w:lang w:val="mn-MN"/>
        </w:rPr>
        <w:t>м</w:t>
      </w:r>
      <w:r w:rsidRPr="00F846BC">
        <w:rPr>
          <w:rFonts w:ascii="Arial" w:hAnsi="Arial" w:cs="Arial"/>
          <w:color w:val="000000"/>
          <w:sz w:val="24"/>
          <w:szCs w:val="24"/>
          <w:lang w:val="mn-MN"/>
        </w:rPr>
        <w:t xml:space="preserve">өн нийгмийн халамжийн зардлыг бууруулах дараа жилийн төсвийн хэлэлцүүлгийн явцад анхаарах, Эдийн засгийн үзүүлэлтийг холбогдох тооцоо судалгааг үндэслэлтэй гаргах гэсэн саналуудыг тус тус гаргасан болно. </w:t>
      </w:r>
    </w:p>
    <w:p w14:paraId="04B34157"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6BDE5150" w14:textId="4CF5CC28"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Монгол Улсын нэгдсэн төсвийн 2019 оны төсвийн хүрээний мэдэгдэл, 2020-2021 оны төсвийн төсөөллийн тухай хуулийн төслийн үзэл баримтлалыг Байнгын хорооны хуралдаанд оролцсон гишүүдийн олонх</w:t>
      </w:r>
      <w:r w:rsidR="003D48D0">
        <w:rPr>
          <w:rFonts w:ascii="Arial" w:hAnsi="Arial" w:cs="Arial"/>
          <w:color w:val="000000"/>
          <w:sz w:val="24"/>
          <w:szCs w:val="24"/>
          <w:lang w:val="mn-MN"/>
        </w:rPr>
        <w:t>и</w:t>
      </w:r>
      <w:r w:rsidRPr="00F846BC">
        <w:rPr>
          <w:rFonts w:ascii="Arial" w:hAnsi="Arial" w:cs="Arial"/>
          <w:color w:val="000000"/>
          <w:sz w:val="24"/>
          <w:szCs w:val="24"/>
          <w:lang w:val="mn-MN"/>
        </w:rPr>
        <w:t xml:space="preserve"> чуулганы нэгдсэн хуралдаанаар хэлэлцүүлэх нь  зүйтэй гэж үзлээ. </w:t>
      </w:r>
    </w:p>
    <w:p w14:paraId="4AE2586E"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6867633A"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Улсын Их Хурлын эрхэм гишүүд ээ, </w:t>
      </w:r>
    </w:p>
    <w:p w14:paraId="61569E28"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52FE488F" w14:textId="0CA5F4C0"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Монгол Улсын нэгдсэн төсвийн 2019 оны төсвийн хүрээний мэдэгдэл, 2020-2021 оны төсвийн төсөөллийн тухай хуулийн</w:t>
      </w:r>
      <w:r w:rsidR="003D48D0">
        <w:rPr>
          <w:rFonts w:ascii="Arial" w:hAnsi="Arial" w:cs="Arial"/>
          <w:color w:val="000000"/>
          <w:sz w:val="24"/>
          <w:szCs w:val="24"/>
          <w:lang w:val="mn-MN"/>
        </w:rPr>
        <w:t xml:space="preserve"> </w:t>
      </w:r>
      <w:r w:rsidR="003D48D0" w:rsidRPr="003E1F3B">
        <w:rPr>
          <w:rFonts w:ascii="Arial" w:hAnsi="Arial" w:cs="Arial"/>
          <w:color w:val="000000"/>
          <w:sz w:val="24"/>
          <w:szCs w:val="24"/>
          <w:lang w:val="mn-MN"/>
        </w:rPr>
        <w:t>төслийн</w:t>
      </w:r>
      <w:r w:rsidRPr="00F846BC">
        <w:rPr>
          <w:rFonts w:ascii="Arial" w:hAnsi="Arial" w:cs="Arial"/>
          <w:color w:val="000000"/>
          <w:sz w:val="24"/>
          <w:szCs w:val="24"/>
          <w:lang w:val="mn-MN"/>
        </w:rPr>
        <w:t xml:space="preserve"> үзэл баримтлалыг хэлэлцэх эсэх асуу</w:t>
      </w:r>
      <w:r w:rsidR="00F846BC">
        <w:rPr>
          <w:rFonts w:ascii="Arial" w:hAnsi="Arial" w:cs="Arial"/>
          <w:color w:val="000000"/>
          <w:sz w:val="24"/>
          <w:szCs w:val="24"/>
          <w:lang w:val="mn-MN"/>
        </w:rPr>
        <w:t>д</w:t>
      </w:r>
      <w:r w:rsidRPr="00F846BC">
        <w:rPr>
          <w:rFonts w:ascii="Arial" w:hAnsi="Arial" w:cs="Arial"/>
          <w:color w:val="000000"/>
          <w:sz w:val="24"/>
          <w:szCs w:val="24"/>
          <w:lang w:val="mn-MN"/>
        </w:rPr>
        <w:t xml:space="preserve">лаар Төсвийн байнгын хорооны санал, дүгнэлтийг хэлэлцэж, шийдвэрлэж өгнө үү. </w:t>
      </w:r>
    </w:p>
    <w:p w14:paraId="00328299"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2CC8E998"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Анхаарал тавьсанд баярлалаа. </w:t>
      </w:r>
    </w:p>
    <w:p w14:paraId="32B64709"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15CFEBD4"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Баттөмөр гишүүнд баярлалаа. Ажлын хэсэг танилцуулъя. </w:t>
      </w:r>
    </w:p>
    <w:p w14:paraId="6496E966"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0C84CF8A"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Сангийн сайд Хүрэлбаатар, Сангийн яамны Төсвийн бодлого, төлөвлөлтийн газрын дарга Ганбат, мөн яамны Эдийн засгийн </w:t>
      </w:r>
      <w:r w:rsidR="00F846BC" w:rsidRPr="00F846BC">
        <w:rPr>
          <w:rFonts w:ascii="Arial" w:hAnsi="Arial" w:cs="Arial"/>
          <w:color w:val="000000"/>
          <w:sz w:val="24"/>
          <w:szCs w:val="24"/>
          <w:lang w:val="mn-MN"/>
        </w:rPr>
        <w:t>бодлогын</w:t>
      </w:r>
      <w:r w:rsidRPr="00F846BC">
        <w:rPr>
          <w:rFonts w:ascii="Arial" w:hAnsi="Arial" w:cs="Arial"/>
          <w:color w:val="000000"/>
          <w:sz w:val="24"/>
          <w:szCs w:val="24"/>
          <w:lang w:val="mn-MN"/>
        </w:rPr>
        <w:t xml:space="preserve"> газрын дарга Батхүрэл, мөн яамны Хөрөнгө оруулалтын газрын хэлтсийн дарга Түвдэндорж, мөн яамны Төсвийн нэгтгэлийн хэлтсийн дарга Өлзийсайхан, мөн яамны Төсвийн зарлагын хэлтсийн дарга Санжаадорж, мөн яамны Төсвийн орлогын хэлтсийн дарга Тэлмүүн, мөн яамны Макро эдийн засгийн бодлогын хэлтсийн дарга Энхбаяр, Сангийн яамны </w:t>
      </w:r>
      <w:r w:rsidRPr="00F846BC">
        <w:rPr>
          <w:rFonts w:ascii="Arial" w:hAnsi="Arial" w:cs="Arial"/>
          <w:color w:val="000000"/>
          <w:sz w:val="24"/>
          <w:szCs w:val="24"/>
          <w:lang w:val="mn-MN"/>
        </w:rPr>
        <w:lastRenderedPageBreak/>
        <w:t>мэргэжилтэн Түвши</w:t>
      </w:r>
      <w:r w:rsidR="00F846BC">
        <w:rPr>
          <w:rFonts w:ascii="Arial" w:hAnsi="Arial" w:cs="Arial"/>
          <w:color w:val="000000"/>
          <w:sz w:val="24"/>
          <w:szCs w:val="24"/>
          <w:lang w:val="mn-MN"/>
        </w:rPr>
        <w:t>н</w:t>
      </w:r>
      <w:r w:rsidRPr="00F846BC">
        <w:rPr>
          <w:rFonts w:ascii="Arial" w:hAnsi="Arial" w:cs="Arial"/>
          <w:color w:val="000000"/>
          <w:sz w:val="24"/>
          <w:szCs w:val="24"/>
          <w:lang w:val="mn-MN"/>
        </w:rPr>
        <w:t xml:space="preserve">жаргал, мэргэжилтэн Ганбаяр, мэргэжилтэн Дэлгэрнаран нарын ажлын хэсэг чуулганы нэгдсэн хуралдааны танхимд хүрэлцэж ирсэн байна. </w:t>
      </w:r>
    </w:p>
    <w:p w14:paraId="5E1AA0AC"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3E92C186"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Хууль санаачлагчийн илтгэл болон Байнгын хорооны дүгнэлтээс асуулттай гишүүд байна уу, нэрсээ өгье. </w:t>
      </w:r>
    </w:p>
    <w:p w14:paraId="1F16FFC2"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505E734B"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Учрал гишүүнээр тасаллаа. Засгийн газрын гишүүд асуух юм уу? Оюунчимэг гишүүн. </w:t>
      </w:r>
    </w:p>
    <w:p w14:paraId="5279D877"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27722D5E" w14:textId="1ECC9FEB" w:rsidR="00F253F4"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М.Оюунчимэг: </w:t>
      </w:r>
      <w:r w:rsidR="00F253F4" w:rsidRPr="00F846BC">
        <w:rPr>
          <w:rFonts w:ascii="Arial" w:hAnsi="Arial" w:cs="Arial"/>
          <w:color w:val="000000"/>
          <w:sz w:val="24"/>
          <w:szCs w:val="24"/>
          <w:lang w:val="mn-MN"/>
        </w:rPr>
        <w:t>Г</w:t>
      </w:r>
      <w:r w:rsidRPr="00F846BC">
        <w:rPr>
          <w:rFonts w:ascii="Arial" w:hAnsi="Arial" w:cs="Arial"/>
          <w:color w:val="000000"/>
          <w:sz w:val="24"/>
          <w:szCs w:val="24"/>
          <w:lang w:val="mn-MN"/>
        </w:rPr>
        <w:t>ишүүдийнхээ өглөөний амгаланг айлтгая. Улсын Их Хуралд хамгийн чухал асуудлыг өнөөдөр хэлэлцэж байна. Тэгээд ер нь Үндсэн чиглэл, төсвийн хүрээний мэдэгдэл энэ тэрээс харж байхад ямар ч байсан эдийн засгийн хүндрэлийг даван туулах, цаашдаа энэ хүндрэлээс эдийн засгийн тогтвортой байдлыг хангах үүнтэй холбоотой урт хугацаанд арга хэмжээнүүд авах талаар нэлээд тусгагдсан байгаа юм л даа. Би бол ингээд харж байхад манай улсын эдийн засаг дөрвөн улирал дараалаад 4.1-5.8 хувийн өсөлттэй гарсан байгаа. Одоо хөндлөнгийн ба</w:t>
      </w:r>
      <w:r w:rsidR="003D48D0">
        <w:rPr>
          <w:rFonts w:ascii="Arial" w:hAnsi="Arial" w:cs="Arial"/>
          <w:color w:val="000000"/>
          <w:sz w:val="24"/>
          <w:szCs w:val="24"/>
          <w:lang w:val="mn-MN"/>
        </w:rPr>
        <w:t>йгууллагуудын төсвийн гүйцэтгэлд</w:t>
      </w:r>
      <w:r w:rsidRPr="00F846BC">
        <w:rPr>
          <w:rFonts w:ascii="Arial" w:hAnsi="Arial" w:cs="Arial"/>
          <w:color w:val="000000"/>
          <w:sz w:val="24"/>
          <w:szCs w:val="24"/>
          <w:lang w:val="mn-MN"/>
        </w:rPr>
        <w:t xml:space="preserve"> хийсэн дүнгүүдээс харахад 17 онд 5 хувиар өсөж, дотоодын нийт бүтээгдэхүүний хэмжээ л гэхэд 27 их наяд төгрөгт хүрсэн гэсэн үзүүлэлттэй гарч байсан. </w:t>
      </w:r>
    </w:p>
    <w:p w14:paraId="62432459" w14:textId="77777777" w:rsidR="00F253F4" w:rsidRPr="00F846BC" w:rsidRDefault="00F253F4" w:rsidP="00845C9D">
      <w:pPr>
        <w:tabs>
          <w:tab w:val="left" w:pos="-6580"/>
        </w:tabs>
        <w:autoSpaceDE w:val="0"/>
        <w:spacing w:line="240" w:lineRule="auto"/>
        <w:jc w:val="both"/>
        <w:rPr>
          <w:rFonts w:ascii="Arial" w:hAnsi="Arial" w:cs="Arial"/>
          <w:color w:val="000000"/>
          <w:sz w:val="24"/>
          <w:szCs w:val="24"/>
          <w:lang w:val="mn-MN"/>
        </w:rPr>
      </w:pPr>
    </w:p>
    <w:p w14:paraId="44D642D3" w14:textId="2B1FCA79" w:rsidR="00845C9D" w:rsidRPr="00F846BC" w:rsidRDefault="00F253F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845C9D" w:rsidRPr="00F846BC">
        <w:rPr>
          <w:rFonts w:ascii="Arial" w:hAnsi="Arial" w:cs="Arial"/>
          <w:color w:val="000000"/>
          <w:sz w:val="24"/>
          <w:szCs w:val="24"/>
          <w:lang w:val="mn-MN"/>
        </w:rPr>
        <w:t xml:space="preserve">Түүнчлэн манай улсын нөхцөл байдлаас харахад экспортын орлого гэхэд түүхэндээ анх удаа гадаад худалдаа 6 тэрбум америк долларт хүрсэн гадаад худалдааны ашиг гэхэд 2 тэрбум америк долларт хүрлээ гээд эерэг үзүүлэлтүүд гарч байна. Бас валютын нөөцийн тухай аваад үзэхэд 3 тэрбум америк доллар гээд ямар ч байсан ингээд эдийн засагт нааштай үзүүлэлтүүд гарч хүндрэлийг </w:t>
      </w:r>
      <w:r w:rsidR="003D48D0" w:rsidRPr="003E1F3B">
        <w:rPr>
          <w:rFonts w:ascii="Arial" w:hAnsi="Arial" w:cs="Arial"/>
          <w:color w:val="000000"/>
          <w:sz w:val="24"/>
          <w:szCs w:val="24"/>
          <w:lang w:val="mn-MN"/>
        </w:rPr>
        <w:t>бид</w:t>
      </w:r>
      <w:r w:rsidR="003D48D0" w:rsidRPr="003D48D0">
        <w:rPr>
          <w:rFonts w:ascii="Arial" w:hAnsi="Arial" w:cs="Arial"/>
          <w:b/>
          <w:color w:val="000000"/>
          <w:sz w:val="24"/>
          <w:szCs w:val="24"/>
          <w:u w:val="single"/>
          <w:lang w:val="mn-MN"/>
        </w:rPr>
        <w:t xml:space="preserve"> </w:t>
      </w:r>
      <w:r w:rsidR="00845C9D" w:rsidRPr="00F846BC">
        <w:rPr>
          <w:rFonts w:ascii="Arial" w:hAnsi="Arial" w:cs="Arial"/>
          <w:color w:val="000000"/>
          <w:sz w:val="24"/>
          <w:szCs w:val="24"/>
          <w:lang w:val="mn-MN"/>
        </w:rPr>
        <w:t xml:space="preserve">даван туулаад явж байна. </w:t>
      </w:r>
    </w:p>
    <w:p w14:paraId="6ACE5FFB"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0A451D64" w14:textId="383E3D99"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үдсэн чиглэл, төсвийн гүйцэтгэл энэ тэрд бид одоо эдийн засгийн хүндрэлийг даван туулах гэхээс</w:t>
      </w:r>
      <w:r w:rsidR="003D48D0">
        <w:rPr>
          <w:rFonts w:ascii="Arial" w:hAnsi="Arial" w:cs="Arial"/>
          <w:color w:val="000000"/>
          <w:sz w:val="24"/>
          <w:szCs w:val="24"/>
          <w:lang w:val="mn-MN"/>
        </w:rPr>
        <w:t>ээ</w:t>
      </w:r>
      <w:r w:rsidRPr="00F846BC">
        <w:rPr>
          <w:rFonts w:ascii="Arial" w:hAnsi="Arial" w:cs="Arial"/>
          <w:color w:val="000000"/>
          <w:sz w:val="24"/>
          <w:szCs w:val="24"/>
          <w:lang w:val="mn-MN"/>
        </w:rPr>
        <w:t xml:space="preserve"> илүүтэй харин эдийн засагт одоо бий болсон энэ өсөлтийг хангах тогтвортой байдлыг хангах гарч ирж байгаа энэ тоон нааштай үзүүлэлтүүдийг иргэд рүүгээ чиглүүлэх ингэж чиглүүлэхийн тулд нөгөө л яриад байгаа ажлын байрыг олноор нэмэгдүүлэх иргэдийн орлогыг нэмэгдүүлэх тэр тал руугаа явуулах их чухал байна л даа. Тэгээд одоо яг бид нар үндсэн чиглэл төсвийн гүйцэтгэл ярьж байгаа энэ үед одоо энэ эдийн засагт гараад байгаа эерэг үзүүлэлтүүдийг иргэн рүүгээ чиглүүлэх, иргэндээ наалдуулах энэ арга хэмжээг 2019, 2020, 2021 онуудад түлхүү анхаарч хийх хэрэгтэй байна. Засгийн газрын гурван тулгуурт бодлогын хувьд ч гэсэн Монгол хүний үнэ цэнийг илүү нэмэгдүүлэх боловсролын салбарт, эрүүл мэндийн салбарт тэгээд ажлын байрыг бий болгосон нөгөө </w:t>
      </w:r>
      <w:r w:rsidRPr="003E1F3B">
        <w:rPr>
          <w:rFonts w:ascii="Arial" w:hAnsi="Arial" w:cs="Arial"/>
          <w:color w:val="000000"/>
          <w:sz w:val="24"/>
          <w:szCs w:val="24"/>
          <w:lang w:val="mn-MN"/>
        </w:rPr>
        <w:t>21</w:t>
      </w:r>
      <w:r w:rsidR="003D48D0" w:rsidRPr="003E1F3B">
        <w:rPr>
          <w:rFonts w:ascii="Arial" w:hAnsi="Arial" w:cs="Arial"/>
          <w:color w:val="000000"/>
          <w:sz w:val="24"/>
          <w:szCs w:val="24"/>
          <w:lang w:val="mn-MN"/>
        </w:rPr>
        <w:t>:</w:t>
      </w:r>
      <w:r w:rsidRPr="003E1F3B">
        <w:rPr>
          <w:rFonts w:ascii="Arial" w:hAnsi="Arial" w:cs="Arial"/>
          <w:color w:val="000000"/>
          <w:sz w:val="24"/>
          <w:szCs w:val="24"/>
          <w:lang w:val="mn-MN"/>
        </w:rPr>
        <w:t>100</w:t>
      </w:r>
      <w:r w:rsidRPr="00F846BC">
        <w:rPr>
          <w:rFonts w:ascii="Arial" w:hAnsi="Arial" w:cs="Arial"/>
          <w:color w:val="000000"/>
          <w:sz w:val="24"/>
          <w:szCs w:val="24"/>
          <w:lang w:val="mn-MN"/>
        </w:rPr>
        <w:t xml:space="preserve"> хөтөлбөрүүдийг бодитоор хэрэгжүүлсэн үйлдвэрүүдийг бий болгосон жижиг, дунд үйлдвэрлэлүүдийг дэмжсэн гээд яг энэ ажлын байрыг бий болгох чиглэлд чанартай боловсрол олгох чиглэлд хүнийг хүмүүжүүлэх</w:t>
      </w:r>
      <w:r w:rsidR="003D48D0">
        <w:rPr>
          <w:rFonts w:ascii="Arial" w:hAnsi="Arial" w:cs="Arial"/>
          <w:color w:val="000000"/>
          <w:sz w:val="24"/>
          <w:szCs w:val="24"/>
          <w:lang w:val="mn-MN"/>
        </w:rPr>
        <w:t xml:space="preserve"> </w:t>
      </w:r>
      <w:r w:rsidR="003D48D0" w:rsidRPr="003E1F3B">
        <w:rPr>
          <w:rFonts w:ascii="Arial" w:hAnsi="Arial" w:cs="Arial"/>
          <w:color w:val="000000"/>
          <w:sz w:val="24"/>
          <w:szCs w:val="24"/>
          <w:lang w:val="mn-MN"/>
        </w:rPr>
        <w:t>чиглэл</w:t>
      </w:r>
      <w:r w:rsidRPr="00F846BC">
        <w:rPr>
          <w:rFonts w:ascii="Arial" w:hAnsi="Arial" w:cs="Arial"/>
          <w:color w:val="000000"/>
          <w:sz w:val="24"/>
          <w:szCs w:val="24"/>
          <w:lang w:val="mn-MN"/>
        </w:rPr>
        <w:t xml:space="preserve"> тал дээр илүү их хөрөнгө оруулалт хийх хэрэгтэй байна. </w:t>
      </w:r>
    </w:p>
    <w:p w14:paraId="18854CE3"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4CE365D9" w14:textId="49B0A2E2"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Бид нар бас ингээд хараад байхад дахиад нөгөө дэд бүтэц, зам тээвэр гэх юм уу, тэр тал руугаа мэдээж хөрөнгө оруулалтууд нэлээд гарч байна. Харин хүн рүү чиглэсэн яг л тэдэн хүнийг тийм тийм аймгуудад ажлын байрыг бий болгоно. Эрүүл мэндийн салбарт дотоодын</w:t>
      </w:r>
      <w:r w:rsidR="003D48D0">
        <w:rPr>
          <w:rFonts w:ascii="Arial" w:hAnsi="Arial" w:cs="Arial"/>
          <w:color w:val="000000"/>
          <w:sz w:val="24"/>
          <w:szCs w:val="24"/>
          <w:lang w:val="mn-MN"/>
        </w:rPr>
        <w:t xml:space="preserve"> </w:t>
      </w:r>
      <w:r w:rsidR="003D48D0" w:rsidRPr="003E1F3B">
        <w:rPr>
          <w:rFonts w:ascii="Arial" w:hAnsi="Arial" w:cs="Arial"/>
          <w:color w:val="000000"/>
          <w:sz w:val="24"/>
          <w:szCs w:val="24"/>
          <w:lang w:val="mn-MN"/>
        </w:rPr>
        <w:t>нийт</w:t>
      </w:r>
      <w:r w:rsidRPr="00F846BC">
        <w:rPr>
          <w:rFonts w:ascii="Arial" w:hAnsi="Arial" w:cs="Arial"/>
          <w:color w:val="000000"/>
          <w:sz w:val="24"/>
          <w:szCs w:val="24"/>
          <w:lang w:val="mn-MN"/>
        </w:rPr>
        <w:t xml:space="preserve"> бүтээгдэхүүнд эзлэх хувийг нь одоогийнхоос бид нар</w:t>
      </w:r>
      <w:r w:rsidR="003D48D0">
        <w:rPr>
          <w:rFonts w:ascii="Arial" w:hAnsi="Arial" w:cs="Arial"/>
          <w:color w:val="000000"/>
          <w:sz w:val="24"/>
          <w:szCs w:val="24"/>
          <w:lang w:val="mn-MN"/>
        </w:rPr>
        <w:t xml:space="preserve"> </w:t>
      </w:r>
      <w:r w:rsidR="003D48D0" w:rsidRPr="003E1F3B">
        <w:rPr>
          <w:rFonts w:ascii="Arial" w:hAnsi="Arial" w:cs="Arial"/>
          <w:color w:val="000000"/>
          <w:sz w:val="24"/>
          <w:szCs w:val="24"/>
          <w:lang w:val="mn-MN"/>
        </w:rPr>
        <w:t>2, 3 бай гэхэд</w:t>
      </w:r>
      <w:r w:rsidRPr="00F846BC">
        <w:rPr>
          <w:rFonts w:ascii="Arial" w:hAnsi="Arial" w:cs="Arial"/>
          <w:color w:val="000000"/>
          <w:sz w:val="24"/>
          <w:szCs w:val="24"/>
          <w:lang w:val="mn-MN"/>
        </w:rPr>
        <w:t xml:space="preserve"> түвшнээс нь хэт илүү болгоно. Ингэснээрээ одоо яригдаад байгаа эмч багш, сувилагч, төрийн албан хаагчдын цалинг нэмэх, тэтгэвэр, тэтгэмжээ бас бодитоор мэдрэгдэхүйц нэмэх энэ бололцоонууд бол гарна гэж харж байгаа. Тэгэхээр энэ тал руу энэ төсөв, үндсэн чиглэл</w:t>
      </w:r>
      <w:r w:rsidR="003D48D0">
        <w:rPr>
          <w:rFonts w:ascii="Arial" w:hAnsi="Arial" w:cs="Arial"/>
          <w:color w:val="000000"/>
          <w:sz w:val="24"/>
          <w:szCs w:val="24"/>
          <w:lang w:val="mn-MN"/>
        </w:rPr>
        <w:t xml:space="preserve"> </w:t>
      </w:r>
      <w:r w:rsidR="003D48D0" w:rsidRPr="003E1F3B">
        <w:rPr>
          <w:rFonts w:ascii="Arial" w:hAnsi="Arial" w:cs="Arial"/>
          <w:color w:val="000000"/>
          <w:sz w:val="24"/>
          <w:szCs w:val="24"/>
          <w:lang w:val="mn-MN"/>
        </w:rPr>
        <w:t>тодотголууд</w:t>
      </w:r>
      <w:r w:rsidRPr="00F846BC">
        <w:rPr>
          <w:rFonts w:ascii="Arial" w:hAnsi="Arial" w:cs="Arial"/>
          <w:color w:val="000000"/>
          <w:sz w:val="24"/>
          <w:szCs w:val="24"/>
          <w:lang w:val="mn-MN"/>
        </w:rPr>
        <w:t xml:space="preserve"> хийхдээ илүү их анхаарах хэрэгтэй байна. Тэгээд би одоо энэ Хүрэлбаатар сайд албаны хүмүүсээс </w:t>
      </w:r>
      <w:r w:rsidRPr="00F846BC">
        <w:rPr>
          <w:rFonts w:ascii="Arial" w:hAnsi="Arial" w:cs="Arial"/>
          <w:color w:val="000000"/>
          <w:sz w:val="24"/>
          <w:szCs w:val="24"/>
          <w:lang w:val="mn-MN"/>
        </w:rPr>
        <w:lastRenderedPageBreak/>
        <w:t xml:space="preserve">яг энэ иргэдийн орлогыг нэмэгдүүлэх чиглэл дээр ажлын байрыг олноор бий болгох чиглэл </w:t>
      </w:r>
      <w:r w:rsidR="00F846BC">
        <w:rPr>
          <w:rFonts w:ascii="Arial" w:hAnsi="Arial" w:cs="Arial"/>
          <w:color w:val="000000"/>
          <w:sz w:val="24"/>
          <w:szCs w:val="24"/>
          <w:lang w:val="mn-MN"/>
        </w:rPr>
        <w:t>дээр бодитой ямар зүйлүүд тусгаг</w:t>
      </w:r>
      <w:r w:rsidRPr="00F846BC">
        <w:rPr>
          <w:rFonts w:ascii="Arial" w:hAnsi="Arial" w:cs="Arial"/>
          <w:color w:val="000000"/>
          <w:sz w:val="24"/>
          <w:szCs w:val="24"/>
          <w:lang w:val="mn-MN"/>
        </w:rPr>
        <w:t xml:space="preserve">дсан юм бэ. Одоо </w:t>
      </w:r>
      <w:r w:rsidR="003D48D0" w:rsidRPr="003E1F3B">
        <w:rPr>
          <w:rFonts w:ascii="Arial" w:hAnsi="Arial" w:cs="Arial"/>
          <w:color w:val="000000"/>
          <w:sz w:val="24"/>
          <w:szCs w:val="24"/>
          <w:lang w:val="mn-MN"/>
        </w:rPr>
        <w:t xml:space="preserve">ингэж </w:t>
      </w:r>
      <w:r w:rsidRPr="00F846BC">
        <w:rPr>
          <w:rFonts w:ascii="Arial" w:hAnsi="Arial" w:cs="Arial"/>
          <w:color w:val="000000"/>
          <w:sz w:val="24"/>
          <w:szCs w:val="24"/>
          <w:lang w:val="mn-MN"/>
        </w:rPr>
        <w:t>байгаа</w:t>
      </w:r>
      <w:r w:rsidR="003D48D0">
        <w:rPr>
          <w:rFonts w:ascii="Arial" w:hAnsi="Arial" w:cs="Arial"/>
          <w:color w:val="000000"/>
          <w:sz w:val="24"/>
          <w:szCs w:val="24"/>
          <w:lang w:val="mn-MN"/>
        </w:rPr>
        <w:t xml:space="preserve"> юм.</w:t>
      </w:r>
      <w:r w:rsidRPr="00F846BC">
        <w:rPr>
          <w:rFonts w:ascii="Arial" w:hAnsi="Arial" w:cs="Arial"/>
          <w:color w:val="000000"/>
          <w:sz w:val="24"/>
          <w:szCs w:val="24"/>
          <w:lang w:val="mn-MN"/>
        </w:rPr>
        <w:t xml:space="preserve"> 8 их наяд төгрөгийн энэ санхүүжилтийг харахад</w:t>
      </w:r>
      <w:r w:rsidR="003D48D0">
        <w:rPr>
          <w:rFonts w:ascii="Arial" w:hAnsi="Arial" w:cs="Arial"/>
          <w:color w:val="000000"/>
          <w:sz w:val="24"/>
          <w:szCs w:val="24"/>
          <w:lang w:val="mn-MN"/>
        </w:rPr>
        <w:t xml:space="preserve"> </w:t>
      </w:r>
      <w:r w:rsidR="003D48D0" w:rsidRPr="003E1F3B">
        <w:rPr>
          <w:rFonts w:ascii="Arial" w:hAnsi="Arial" w:cs="Arial"/>
          <w:color w:val="000000"/>
          <w:sz w:val="24"/>
          <w:szCs w:val="24"/>
          <w:lang w:val="mn-MN"/>
        </w:rPr>
        <w:t>8 их наяд гэж байгаа</w:t>
      </w:r>
      <w:r w:rsidR="003D48D0" w:rsidRPr="000964F8">
        <w:rPr>
          <w:rFonts w:ascii="Arial" w:hAnsi="Arial" w:cs="Arial"/>
          <w:b/>
          <w:color w:val="000000"/>
          <w:sz w:val="24"/>
          <w:szCs w:val="24"/>
          <w:u w:val="single"/>
          <w:lang w:val="mn-MN"/>
        </w:rPr>
        <w:t>,</w:t>
      </w:r>
      <w:r w:rsidRPr="00F846BC">
        <w:rPr>
          <w:rFonts w:ascii="Arial" w:hAnsi="Arial" w:cs="Arial"/>
          <w:color w:val="000000"/>
          <w:sz w:val="24"/>
          <w:szCs w:val="24"/>
          <w:lang w:val="mn-MN"/>
        </w:rPr>
        <w:t xml:space="preserve"> түүний 5 их наяд нь төр</w:t>
      </w:r>
      <w:r w:rsidR="000964F8">
        <w:rPr>
          <w:rFonts w:ascii="Arial" w:hAnsi="Arial" w:cs="Arial"/>
          <w:color w:val="000000"/>
          <w:sz w:val="24"/>
          <w:szCs w:val="24"/>
          <w:lang w:val="mn-MN"/>
        </w:rPr>
        <w:t xml:space="preserve">, </w:t>
      </w:r>
      <w:r w:rsidRPr="00F846BC">
        <w:rPr>
          <w:rFonts w:ascii="Arial" w:hAnsi="Arial" w:cs="Arial"/>
          <w:color w:val="000000"/>
          <w:sz w:val="24"/>
          <w:szCs w:val="24"/>
          <w:lang w:val="mn-MN"/>
        </w:rPr>
        <w:t>хувийн хэвшлийн болоод хувийн хэвшлийн гүй</w:t>
      </w:r>
      <w:r w:rsidR="000964F8">
        <w:rPr>
          <w:rFonts w:ascii="Arial" w:hAnsi="Arial" w:cs="Arial"/>
          <w:color w:val="000000"/>
          <w:sz w:val="24"/>
          <w:szCs w:val="24"/>
          <w:lang w:val="mn-MN"/>
        </w:rPr>
        <w:t>цэтгэлээр хийнэ гэж байгаа юм. И</w:t>
      </w:r>
      <w:r w:rsidRPr="00F846BC">
        <w:rPr>
          <w:rFonts w:ascii="Arial" w:hAnsi="Arial" w:cs="Arial"/>
          <w:color w:val="000000"/>
          <w:sz w:val="24"/>
          <w:szCs w:val="24"/>
          <w:lang w:val="mn-MN"/>
        </w:rPr>
        <w:t xml:space="preserve">нгэхийн тулд яах вэ гэхээр саяын энэ сайдын мэдээлэл ч гарч байна. Зээлийн хүүг бууруулах энэ асуудал чухал байгаа. Монгол Улсын зээлжих зэрэглэлийг нэмэгдүүлэх асуудал чухал байгаа. </w:t>
      </w:r>
    </w:p>
    <w:p w14:paraId="4AC71750"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52D63DF7" w14:textId="785E9E9E"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Зээлийн хүү бууруулж байж бодит сектороо дэмжинэ. Тэгэхээр энэ мэтчилэн бодит зүйлүүд дээр юу энд тусгагдсан байгаа вэ. Энэ дээр </w:t>
      </w:r>
      <w:r w:rsidR="000964F8" w:rsidRPr="003E1F3B">
        <w:rPr>
          <w:rFonts w:ascii="Arial" w:hAnsi="Arial" w:cs="Arial"/>
          <w:color w:val="000000"/>
          <w:sz w:val="24"/>
          <w:szCs w:val="24"/>
          <w:lang w:val="mn-MN"/>
        </w:rPr>
        <w:t xml:space="preserve">яг </w:t>
      </w:r>
      <w:r w:rsidRPr="00F846BC">
        <w:rPr>
          <w:rFonts w:ascii="Arial" w:hAnsi="Arial" w:cs="Arial"/>
          <w:color w:val="000000"/>
          <w:sz w:val="24"/>
          <w:szCs w:val="24"/>
          <w:lang w:val="mn-MN"/>
        </w:rPr>
        <w:t>тодорхой хариултуудыг аваад тэгээд тодотго</w:t>
      </w:r>
      <w:r w:rsidR="000964F8" w:rsidRPr="000964F8">
        <w:rPr>
          <w:rFonts w:ascii="Arial" w:hAnsi="Arial" w:cs="Arial"/>
          <w:b/>
          <w:color w:val="000000"/>
          <w:sz w:val="24"/>
          <w:szCs w:val="24"/>
          <w:u w:val="single"/>
          <w:lang w:val="mn-MN"/>
        </w:rPr>
        <w:t>ё</w:t>
      </w:r>
      <w:r w:rsidRPr="00F846BC">
        <w:rPr>
          <w:rFonts w:ascii="Arial" w:hAnsi="Arial" w:cs="Arial"/>
          <w:color w:val="000000"/>
          <w:sz w:val="24"/>
          <w:szCs w:val="24"/>
          <w:lang w:val="mn-MN"/>
        </w:rPr>
        <w:t xml:space="preserve"> гэж бодож байна. Баярлалаа. </w:t>
      </w:r>
    </w:p>
    <w:p w14:paraId="001407C6"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1B7ADEA5" w14:textId="09BC91D3"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сайдын микрофоныг </w:t>
      </w:r>
      <w:r w:rsidRPr="003E1F3B">
        <w:rPr>
          <w:rFonts w:ascii="Arial" w:hAnsi="Arial" w:cs="Arial"/>
          <w:color w:val="000000"/>
          <w:sz w:val="24"/>
          <w:szCs w:val="24"/>
          <w:lang w:val="mn-MN"/>
        </w:rPr>
        <w:t>өг</w:t>
      </w:r>
      <w:r w:rsidR="000964F8" w:rsidRPr="003E1F3B">
        <w:rPr>
          <w:rFonts w:ascii="Arial" w:hAnsi="Arial" w:cs="Arial"/>
          <w:color w:val="000000"/>
          <w:sz w:val="24"/>
          <w:szCs w:val="24"/>
          <w:lang w:val="mn-MN"/>
        </w:rPr>
        <w:t>ье</w:t>
      </w:r>
      <w:r w:rsidRPr="003E1F3B">
        <w:rPr>
          <w:rFonts w:ascii="Arial" w:hAnsi="Arial" w:cs="Arial"/>
          <w:color w:val="000000"/>
          <w:sz w:val="24"/>
          <w:szCs w:val="24"/>
          <w:lang w:val="mn-MN"/>
        </w:rPr>
        <w:t>.</w:t>
      </w:r>
      <w:r w:rsidRPr="00F846BC">
        <w:rPr>
          <w:rFonts w:ascii="Arial" w:hAnsi="Arial" w:cs="Arial"/>
          <w:color w:val="000000"/>
          <w:sz w:val="24"/>
          <w:szCs w:val="24"/>
          <w:lang w:val="mn-MN"/>
        </w:rPr>
        <w:t xml:space="preserve"> </w:t>
      </w:r>
    </w:p>
    <w:p w14:paraId="53BC1DC2"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72CE7D55" w14:textId="2232FC5C"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Ч.Хүрэлбаатар: </w:t>
      </w:r>
      <w:r w:rsidRPr="00F846BC">
        <w:rPr>
          <w:rFonts w:ascii="Arial" w:hAnsi="Arial" w:cs="Arial"/>
          <w:color w:val="000000"/>
          <w:sz w:val="24"/>
          <w:szCs w:val="24"/>
          <w:lang w:val="mn-MN"/>
        </w:rPr>
        <w:t>Оюунчимэг гишүүний асуултад хариулъя. Ер нь ажлын байр нэмэгдүүлэхэд хамгийн гол үзүүлэлт бол юу байх</w:t>
      </w:r>
      <w:r w:rsidR="000964F8">
        <w:rPr>
          <w:rFonts w:ascii="Arial" w:hAnsi="Arial" w:cs="Arial"/>
          <w:color w:val="000000"/>
          <w:sz w:val="24"/>
          <w:szCs w:val="24"/>
          <w:lang w:val="mn-MN"/>
        </w:rPr>
        <w:t xml:space="preserve"> </w:t>
      </w:r>
      <w:r w:rsidR="000964F8" w:rsidRPr="003E1F3B">
        <w:rPr>
          <w:rFonts w:ascii="Arial" w:hAnsi="Arial" w:cs="Arial"/>
          <w:color w:val="000000"/>
          <w:sz w:val="24"/>
          <w:szCs w:val="24"/>
          <w:lang w:val="mn-MN"/>
        </w:rPr>
        <w:t>ёстой</w:t>
      </w:r>
      <w:r w:rsidRPr="00F846BC">
        <w:rPr>
          <w:rFonts w:ascii="Arial" w:hAnsi="Arial" w:cs="Arial"/>
          <w:color w:val="000000"/>
          <w:sz w:val="24"/>
          <w:szCs w:val="24"/>
          <w:lang w:val="mn-MN"/>
        </w:rPr>
        <w:t xml:space="preserve"> вэ гэхээр эдийн засгийн үндсэн үзүүлэлтүүд сайжирсан байх ёстой. Эдийн засгийн орчин сайжирсан байх ёстой гэж үзэж байгаа. Монголд хөдөлмөр эрхлэх чадвартай 1.4-1.5 сая хүн байгаа. Төр бол зөвхөн 190 орчим мянган хүнд нь ажлын байрыг бий болгож </w:t>
      </w:r>
      <w:r w:rsidR="000964F8" w:rsidRPr="003E1F3B">
        <w:rPr>
          <w:rFonts w:ascii="Arial" w:hAnsi="Arial" w:cs="Arial"/>
          <w:color w:val="000000"/>
          <w:sz w:val="24"/>
          <w:szCs w:val="24"/>
          <w:lang w:val="mn-MN"/>
        </w:rPr>
        <w:t>өгдөг</w:t>
      </w:r>
      <w:r w:rsidR="000964F8">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Төрийн алба бол хязгаартай. Тэгэхээр үлдэж байгаа бүх ажлын байрыг хувийн хэвшил бий болгож явах учиртай, ингэж ч явж ирсэн. </w:t>
      </w:r>
    </w:p>
    <w:p w14:paraId="76AB0842"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1A68B8DA"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бид нар энэ хувийн хэвшлийг дэмжих замаар ажлын байрыг олонтоо бий болгох нь зөв зүйтэй гэж үзэж байгаа. Авч хэрэгжүүлж байгаа арга хэмжээ хоёр, гурван сувгаар явагдаж байгаа. </w:t>
      </w:r>
    </w:p>
    <w:p w14:paraId="3E8833D3" w14:textId="77777777"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p>
    <w:p w14:paraId="0A38FB13" w14:textId="19080B73" w:rsidR="00845C9D" w:rsidRPr="00F846BC" w:rsidRDefault="00845C9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Нэгдүгээрт нь энэ эдийн засгийн үндсэн үзүүлэлтүүдийг сайжраад эдийн засгийн орчин сайжраад эхлэхээр одоо яг бодитойгоор юу болж байна вэ гэхээр Монгол Улсын зээлжих зэрэглэлийн хэмжээ, үүнийг дагаад аж ахуйн нэгжүүдийн зээлжих зэрэглэл бас нэмэгдэж байна. Үүнийг дагаад одоо Монгол Улсад төгрөгийн ханш чангарч байна, валютын нөөц бүрдэж байна. Засгийн газар арилжааны </w:t>
      </w:r>
      <w:r w:rsidR="00F846BC" w:rsidRPr="00F846BC">
        <w:rPr>
          <w:rFonts w:ascii="Arial" w:hAnsi="Arial" w:cs="Arial"/>
          <w:color w:val="000000"/>
          <w:sz w:val="24"/>
          <w:szCs w:val="24"/>
          <w:lang w:val="mn-MN"/>
        </w:rPr>
        <w:t>банкнуудаас</w:t>
      </w:r>
      <w:r w:rsidRPr="00F846BC">
        <w:rPr>
          <w:rFonts w:ascii="Arial" w:hAnsi="Arial" w:cs="Arial"/>
          <w:color w:val="000000"/>
          <w:sz w:val="24"/>
          <w:szCs w:val="24"/>
          <w:lang w:val="mn-MN"/>
        </w:rPr>
        <w:t xml:space="preserve"> зээл авахгүй байгаа нь арилжааны </w:t>
      </w:r>
      <w:r w:rsidR="00F846BC" w:rsidRPr="00F846BC">
        <w:rPr>
          <w:rFonts w:ascii="Arial" w:hAnsi="Arial" w:cs="Arial"/>
          <w:color w:val="000000"/>
          <w:sz w:val="24"/>
          <w:szCs w:val="24"/>
          <w:lang w:val="mn-MN"/>
        </w:rPr>
        <w:t>банкнууд</w:t>
      </w:r>
      <w:r w:rsidRPr="00F846BC">
        <w:rPr>
          <w:rFonts w:ascii="Arial" w:hAnsi="Arial" w:cs="Arial"/>
          <w:color w:val="000000"/>
          <w:sz w:val="24"/>
          <w:szCs w:val="24"/>
          <w:lang w:val="mn-MN"/>
        </w:rPr>
        <w:t xml:space="preserve"> иргэд, аж ахуйн нэгжүүдэд олгож байгаа зээлээ нэлээд хэмжээгээр нэмэгдүүлж байна. Яг одоогийн байдлаар </w:t>
      </w:r>
      <w:r w:rsidR="00941FCD" w:rsidRPr="00F846BC">
        <w:rPr>
          <w:rFonts w:ascii="Arial" w:hAnsi="Arial" w:cs="Arial"/>
          <w:color w:val="000000"/>
          <w:sz w:val="24"/>
          <w:szCs w:val="24"/>
          <w:lang w:val="mn-MN"/>
        </w:rPr>
        <w:t xml:space="preserve">арилжааны </w:t>
      </w:r>
      <w:r w:rsidR="00F846BC" w:rsidRPr="00F846BC">
        <w:rPr>
          <w:rFonts w:ascii="Arial" w:hAnsi="Arial" w:cs="Arial"/>
          <w:color w:val="000000"/>
          <w:sz w:val="24"/>
          <w:szCs w:val="24"/>
          <w:lang w:val="mn-MN"/>
        </w:rPr>
        <w:t>банкнуудын</w:t>
      </w:r>
      <w:r w:rsidR="00941FCD" w:rsidRPr="00F846BC">
        <w:rPr>
          <w:rFonts w:ascii="Arial" w:hAnsi="Arial" w:cs="Arial"/>
          <w:color w:val="000000"/>
          <w:sz w:val="24"/>
          <w:szCs w:val="24"/>
          <w:lang w:val="mn-MN"/>
        </w:rPr>
        <w:t xml:space="preserve"> аж ахуйн нэгжүүдэд олгоод байгаа зээл бол 14.1 их наяд төгрөг буюу өнгөрсөн оны мөн үетэй харьцуулах юм бол 10 гар</w:t>
      </w:r>
      <w:r w:rsidR="000964F8" w:rsidRPr="003E1F3B">
        <w:rPr>
          <w:rFonts w:ascii="Arial" w:hAnsi="Arial" w:cs="Arial"/>
          <w:color w:val="000000"/>
          <w:sz w:val="24"/>
          <w:szCs w:val="24"/>
          <w:lang w:val="mn-MN"/>
        </w:rPr>
        <w:t>уй</w:t>
      </w:r>
      <w:r w:rsidR="00941FCD" w:rsidRPr="003E1F3B">
        <w:rPr>
          <w:rFonts w:ascii="Arial" w:hAnsi="Arial" w:cs="Arial"/>
          <w:color w:val="000000"/>
          <w:sz w:val="24"/>
          <w:szCs w:val="24"/>
          <w:lang w:val="mn-MN"/>
        </w:rPr>
        <w:t xml:space="preserve"> </w:t>
      </w:r>
      <w:r w:rsidR="00941FCD" w:rsidRPr="00F846BC">
        <w:rPr>
          <w:rFonts w:ascii="Arial" w:hAnsi="Arial" w:cs="Arial"/>
          <w:color w:val="000000"/>
          <w:sz w:val="24"/>
          <w:szCs w:val="24"/>
          <w:lang w:val="mn-MN"/>
        </w:rPr>
        <w:t xml:space="preserve">хувиар нэмэгдээд явж байгаа. Ингэснээрээ бид нар хувийн хэвшлийг дэмжиж ажлын байр </w:t>
      </w:r>
      <w:r w:rsidR="00C01BC7" w:rsidRPr="00F846BC">
        <w:rPr>
          <w:rFonts w:ascii="Arial" w:hAnsi="Arial" w:cs="Arial"/>
          <w:color w:val="000000"/>
          <w:sz w:val="24"/>
          <w:szCs w:val="24"/>
          <w:lang w:val="mn-MN"/>
        </w:rPr>
        <w:t xml:space="preserve">бий болгох ийм боломжийг бүрдүүлж өгч байгаа. </w:t>
      </w:r>
    </w:p>
    <w:p w14:paraId="4704BE13" w14:textId="77777777" w:rsidR="00C01BC7" w:rsidRPr="00F846BC" w:rsidRDefault="00C01BC7" w:rsidP="00845C9D">
      <w:pPr>
        <w:tabs>
          <w:tab w:val="left" w:pos="-6580"/>
        </w:tabs>
        <w:autoSpaceDE w:val="0"/>
        <w:spacing w:line="240" w:lineRule="auto"/>
        <w:jc w:val="both"/>
        <w:rPr>
          <w:rFonts w:ascii="Arial" w:hAnsi="Arial" w:cs="Arial"/>
          <w:color w:val="000000"/>
          <w:sz w:val="24"/>
          <w:szCs w:val="24"/>
          <w:lang w:val="mn-MN"/>
        </w:rPr>
      </w:pPr>
    </w:p>
    <w:p w14:paraId="1BFCC542" w14:textId="77777777" w:rsidR="00C01BC7" w:rsidRPr="00F846BC" w:rsidRDefault="00C01BC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гадаадын хөрөнгө оруулалтыг бас дэмжих чиглэлээр үйл ажиллагаа явуулж байна. Гадаадын хөрөнгө оруулагч нар юуг нэлээд онцгойлж харж үзэж орж ирдэг вэ гэхээр тухайн улсынх нь төгрөгийн ханш нь хир байна вэ. Зээлжих зэрэглэл нь хир байна вэ. Эдийн засгийн бодлого нь зөв байна уу гэдгийг харж байдаг. Тэгвэл өмнөх эдийн засгийн бодлогын алдаануудыг засаад эдийн засгийн бодлогоо зөв болгоод ханшаа тогтворжуулаад валютын нөөцөө нэмэгдүүлээд зээлийн хүүг буулгаад ерөнхий орчноо сайжруулаад гадаад, дотоод харилцаагаа сайжруулаад явж байгаа өнөө үед гадаадын хөрөнгө оруулалт бол нэмэгдээд явж байна. </w:t>
      </w:r>
    </w:p>
    <w:p w14:paraId="4B282D19" w14:textId="77777777" w:rsidR="00C01BC7" w:rsidRPr="00F846BC" w:rsidRDefault="00C01BC7" w:rsidP="00845C9D">
      <w:pPr>
        <w:tabs>
          <w:tab w:val="left" w:pos="-6580"/>
        </w:tabs>
        <w:autoSpaceDE w:val="0"/>
        <w:spacing w:line="240" w:lineRule="auto"/>
        <w:jc w:val="both"/>
        <w:rPr>
          <w:rFonts w:ascii="Arial" w:hAnsi="Arial" w:cs="Arial"/>
          <w:color w:val="000000"/>
          <w:sz w:val="24"/>
          <w:szCs w:val="24"/>
          <w:lang w:val="mn-MN"/>
        </w:rPr>
      </w:pPr>
    </w:p>
    <w:p w14:paraId="5F56F3CB" w14:textId="43B2F3B1" w:rsidR="00C01BC7" w:rsidRPr="00F846BC" w:rsidRDefault="00C01BC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Одоогийн байдлаар 1.4 тэрбум Америк долларын хөрөнгө оруулалт хийгдээд явж байгаа нь цаагуураа аж ахуйн нэгжүүдэд ажлын байраа нэмэгдүүлэх, бизнесээ тэлэх энэ боломжийг олгож байгаа. Түрүүн хэлсэн зээл олголтын хэмжээ нэмэгдэж байна гэдэг чинь аж ахуйн нэгжүүдийн үйл ажиллагаа сэргэж байна гэсэн үг. </w:t>
      </w:r>
      <w:r w:rsidRPr="00F846BC">
        <w:rPr>
          <w:rFonts w:ascii="Arial" w:hAnsi="Arial" w:cs="Arial"/>
          <w:color w:val="000000"/>
          <w:sz w:val="24"/>
          <w:szCs w:val="24"/>
          <w:lang w:val="mn-MN"/>
        </w:rPr>
        <w:lastRenderedPageBreak/>
        <w:t>Үүнийгээ дагаад бас ажлын байр бас давхар нэмэгдэж байгаа гэдгийг хэлье. Үүнээс гадна хөдөө орон нутагт хийгддэг хөрөнгө оруулалтын хэмжээ буурч байгаад нэмж эхэлж байгаа. Ингэснээрээ хөдөө орон нутагт төсвийн хөрөнгөөр хийгдэх хөрөнгө оруулалт нэмэгдэж байгаа нь хөдөө орон нутагт ажлын байрыг бий болгох чиглэл дээр их хувь нэмэр оруулж байгаа гэдгийг би хэлмээр байна. Эдийн засгийн өсөлтийг ард түмэндээ шууд одоо хүртэж байгаа гэдэг нь тодорхой хугацаа шаардагдах хэдий ч одоогоор бодитой үр дүн гарсан зүйлүүд</w:t>
      </w:r>
      <w:r w:rsidR="00110DA3" w:rsidRPr="00F846BC">
        <w:rPr>
          <w:rFonts w:ascii="Arial" w:hAnsi="Arial" w:cs="Arial"/>
          <w:color w:val="000000"/>
          <w:sz w:val="24"/>
          <w:szCs w:val="24"/>
          <w:lang w:val="mn-MN"/>
        </w:rPr>
        <w:t xml:space="preserve"> бол явагдаж байгаа. Тухайлбал одоо </w:t>
      </w:r>
      <w:r w:rsidR="00D931E9" w:rsidRPr="003E1F3B">
        <w:rPr>
          <w:rFonts w:ascii="Arial" w:hAnsi="Arial" w:cs="Arial"/>
          <w:color w:val="000000"/>
          <w:sz w:val="24"/>
          <w:szCs w:val="24"/>
          <w:lang w:val="mn-MN"/>
        </w:rPr>
        <w:t>хөдөө, орон нутагт ноолуурын үнэ 90-</w:t>
      </w:r>
      <w:r w:rsidR="001A1FD1" w:rsidRPr="00F846BC">
        <w:rPr>
          <w:rFonts w:ascii="Arial" w:hAnsi="Arial" w:cs="Arial"/>
          <w:color w:val="000000"/>
          <w:sz w:val="24"/>
          <w:szCs w:val="24"/>
          <w:lang w:val="mn-MN"/>
        </w:rPr>
        <w:t xml:space="preserve">100 мянган төгрөг байгаа нь хөдөөгийн малчдын орлого нэмэгдсэн өр зээлээ дарсан ийм үйл явдал явж байгаа юм. </w:t>
      </w:r>
    </w:p>
    <w:p w14:paraId="25D3992D" w14:textId="77777777" w:rsidR="001A1FD1" w:rsidRPr="00F846BC" w:rsidRDefault="001A1FD1" w:rsidP="00845C9D">
      <w:pPr>
        <w:tabs>
          <w:tab w:val="left" w:pos="-6580"/>
        </w:tabs>
        <w:autoSpaceDE w:val="0"/>
        <w:spacing w:line="240" w:lineRule="auto"/>
        <w:jc w:val="both"/>
        <w:rPr>
          <w:rFonts w:ascii="Arial" w:hAnsi="Arial" w:cs="Arial"/>
          <w:color w:val="000000"/>
          <w:sz w:val="24"/>
          <w:szCs w:val="24"/>
          <w:lang w:val="mn-MN"/>
        </w:rPr>
      </w:pPr>
    </w:p>
    <w:p w14:paraId="41A81270" w14:textId="77777777" w:rsidR="001A1FD1" w:rsidRPr="00F846BC" w:rsidRDefault="001A1FD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Үүнээс гадна арьс ширний үнэ ч гэсэн өндөр байгаа нь хөдөөгийн малчдын хувьд орлого нэмэгдэж өр зээлээс салах хөдөө орон нутагт болон улс орон даяараа нэг арилжаа наймаа жижиглэнгий</w:t>
      </w:r>
      <w:r w:rsidR="00F846BC">
        <w:rPr>
          <w:rFonts w:ascii="Arial" w:hAnsi="Arial" w:cs="Arial"/>
          <w:color w:val="000000"/>
          <w:sz w:val="24"/>
          <w:szCs w:val="24"/>
          <w:lang w:val="mn-MN"/>
        </w:rPr>
        <w:t>н</w:t>
      </w:r>
      <w:r w:rsidRPr="00F846BC">
        <w:rPr>
          <w:rFonts w:ascii="Arial" w:hAnsi="Arial" w:cs="Arial"/>
          <w:color w:val="000000"/>
          <w:sz w:val="24"/>
          <w:szCs w:val="24"/>
          <w:lang w:val="mn-MN"/>
        </w:rPr>
        <w:t xml:space="preserve"> худалдаа, бөөний худалдаа нэмэгдэхэд хүргэж байгаа гэдгийг би онцгойлж хэлмээр байна. Үүнээс гадна энэ төсвийн бодлого дээр юуг голлож анхаарч байгаа вэ гэхээр дэд бүтэц гэхээсээ илүүтэйгээр Засгийн газрын хувьд бол Улаанбаатар хотын утаа, боловсрол, эрүүл мэнд гэсэн энэ гурван чиглэл дээрээ 19 ондоо голлож анхаарна гэж төлөвлөж байгаа. Цалин тэтгэврийг инфляцын түвшинтэй уялдуулаад нэмнэ. </w:t>
      </w:r>
    </w:p>
    <w:p w14:paraId="67D82A47" w14:textId="77777777" w:rsidR="001A1FD1" w:rsidRPr="00F846BC" w:rsidRDefault="001A1FD1" w:rsidP="00845C9D">
      <w:pPr>
        <w:tabs>
          <w:tab w:val="left" w:pos="-6580"/>
        </w:tabs>
        <w:autoSpaceDE w:val="0"/>
        <w:spacing w:line="240" w:lineRule="auto"/>
        <w:jc w:val="both"/>
        <w:rPr>
          <w:rFonts w:ascii="Arial" w:hAnsi="Arial" w:cs="Arial"/>
          <w:color w:val="000000"/>
          <w:sz w:val="24"/>
          <w:szCs w:val="24"/>
          <w:lang w:val="mn-MN"/>
        </w:rPr>
      </w:pPr>
    </w:p>
    <w:p w14:paraId="6ADACC98" w14:textId="77777777" w:rsidR="001A1FD1" w:rsidRPr="00F846BC" w:rsidRDefault="001A1FD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Л.Энх-Амгалан гишүүн асуултаа асууя. Оюунчимэг гишүүнд 1 минут өгье. </w:t>
      </w:r>
    </w:p>
    <w:p w14:paraId="66E7C526" w14:textId="77777777" w:rsidR="001A1FD1" w:rsidRPr="00F846BC" w:rsidRDefault="001A1FD1" w:rsidP="00845C9D">
      <w:pPr>
        <w:tabs>
          <w:tab w:val="left" w:pos="-6580"/>
        </w:tabs>
        <w:autoSpaceDE w:val="0"/>
        <w:spacing w:line="240" w:lineRule="auto"/>
        <w:jc w:val="both"/>
        <w:rPr>
          <w:rFonts w:ascii="Arial" w:hAnsi="Arial" w:cs="Arial"/>
          <w:color w:val="000000"/>
          <w:sz w:val="24"/>
          <w:szCs w:val="24"/>
          <w:lang w:val="mn-MN"/>
        </w:rPr>
      </w:pPr>
    </w:p>
    <w:p w14:paraId="64832C3A" w14:textId="433BB36E" w:rsidR="001A1FD1" w:rsidRPr="00F846BC" w:rsidRDefault="001A1FD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М.Оюунчимэг: </w:t>
      </w:r>
      <w:r w:rsidRPr="00F846BC">
        <w:rPr>
          <w:rFonts w:ascii="Arial" w:hAnsi="Arial" w:cs="Arial"/>
          <w:color w:val="000000"/>
          <w:sz w:val="24"/>
          <w:szCs w:val="24"/>
          <w:lang w:val="mn-MN"/>
        </w:rPr>
        <w:t>Сангийн сайд бас Эдийн засгийн байнгын хороон дээр хэлж байсан. Энэ сая өөрөө бас хэллээ. Утаа боловсрол, эрүүл мэндийн салбарт түлхүү анхаарна. Энэ маань өөрөө үнэхээр хүн рүүгээ чиглэсэн арга хэмжээ тэгэхээр энийг бас бодит үр дүн нь их чухал байгаа. Хэрэгжилт нь одоо утаа гэхээр гэр хорооллын дахин төлөвлөлтийн асуудлын хүрээнд санхүүжилтүүд энэ тэр нь бол тодорхой тусгагдсан байгаа</w:t>
      </w:r>
      <w:r w:rsidR="00D931E9">
        <w:rPr>
          <w:rFonts w:ascii="Arial" w:hAnsi="Arial" w:cs="Arial"/>
          <w:color w:val="000000"/>
          <w:sz w:val="24"/>
          <w:szCs w:val="24"/>
          <w:lang w:val="mn-MN"/>
        </w:rPr>
        <w:t xml:space="preserve"> </w:t>
      </w:r>
      <w:r w:rsidR="00D931E9" w:rsidRPr="003E1F3B">
        <w:rPr>
          <w:rFonts w:ascii="Arial" w:hAnsi="Arial" w:cs="Arial"/>
          <w:color w:val="000000"/>
          <w:sz w:val="24"/>
          <w:szCs w:val="24"/>
          <w:lang w:val="mn-MN"/>
        </w:rPr>
        <w:t>юу, нэгд</w:t>
      </w:r>
      <w:r w:rsidRPr="003E1F3B">
        <w:rPr>
          <w:rFonts w:ascii="Arial" w:hAnsi="Arial" w:cs="Arial"/>
          <w:color w:val="000000"/>
          <w:sz w:val="24"/>
          <w:szCs w:val="24"/>
          <w:lang w:val="mn-MN"/>
        </w:rPr>
        <w:t>.</w:t>
      </w:r>
      <w:r w:rsidRPr="00F846BC">
        <w:rPr>
          <w:rFonts w:ascii="Arial" w:hAnsi="Arial" w:cs="Arial"/>
          <w:color w:val="000000"/>
          <w:sz w:val="24"/>
          <w:szCs w:val="24"/>
          <w:lang w:val="mn-MN"/>
        </w:rPr>
        <w:t xml:space="preserve"> </w:t>
      </w:r>
    </w:p>
    <w:p w14:paraId="17449CB7" w14:textId="77777777" w:rsidR="001A1FD1" w:rsidRPr="00F846BC" w:rsidRDefault="001A1FD1" w:rsidP="00845C9D">
      <w:pPr>
        <w:tabs>
          <w:tab w:val="left" w:pos="-6580"/>
        </w:tabs>
        <w:autoSpaceDE w:val="0"/>
        <w:spacing w:line="240" w:lineRule="auto"/>
        <w:jc w:val="both"/>
        <w:rPr>
          <w:rFonts w:ascii="Arial" w:hAnsi="Arial" w:cs="Arial"/>
          <w:color w:val="000000"/>
          <w:sz w:val="24"/>
          <w:szCs w:val="24"/>
          <w:lang w:val="mn-MN"/>
        </w:rPr>
      </w:pPr>
    </w:p>
    <w:p w14:paraId="3E3CE4AF" w14:textId="77777777" w:rsidR="001A1FD1" w:rsidRPr="00F846BC" w:rsidRDefault="001A1FD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w:t>
      </w:r>
      <w:r w:rsidRPr="00D931E9">
        <w:rPr>
          <w:rFonts w:ascii="Arial" w:hAnsi="Arial" w:cs="Arial"/>
          <w:color w:val="000000"/>
          <w:sz w:val="24"/>
          <w:szCs w:val="24"/>
          <w:lang w:val="mn-MN"/>
        </w:rPr>
        <w:t>дугаар</w:t>
      </w:r>
      <w:r w:rsidRPr="00F846BC">
        <w:rPr>
          <w:rFonts w:ascii="Arial" w:hAnsi="Arial" w:cs="Arial"/>
          <w:color w:val="000000"/>
          <w:sz w:val="24"/>
          <w:szCs w:val="24"/>
          <w:lang w:val="mn-MN"/>
        </w:rPr>
        <w:t xml:space="preserve">т нь та хэлсэн. Үнэхээр хөдөлмөрийн зах зээлд эрэлт хэрэгцээтэй мэргэжлийн хүмүүсийг бэлтгэж байгаа сургууль тэр технологийн сургуулиудад илүү хөрөнгө оруулалт хийнэ гэсэн. Ингэхээр мэргэжил сургалт, үйлдвэрлэлийн энэ 70 мянгыг сэргээх зайлшгүй шаардлага байна. Одоо босго </w:t>
      </w:r>
      <w:r w:rsidR="003E2B01" w:rsidRPr="00F846BC">
        <w:rPr>
          <w:rFonts w:ascii="Arial" w:hAnsi="Arial" w:cs="Arial"/>
          <w:color w:val="000000"/>
          <w:sz w:val="24"/>
          <w:szCs w:val="24"/>
          <w:lang w:val="mn-MN"/>
        </w:rPr>
        <w:t xml:space="preserve">оноо </w:t>
      </w:r>
      <w:r w:rsidRPr="00F846BC">
        <w:rPr>
          <w:rFonts w:ascii="Arial" w:hAnsi="Arial" w:cs="Arial"/>
          <w:color w:val="000000"/>
          <w:sz w:val="24"/>
          <w:szCs w:val="24"/>
          <w:lang w:val="mn-MN"/>
        </w:rPr>
        <w:t xml:space="preserve">өндөр </w:t>
      </w:r>
      <w:r w:rsidR="003E2B01" w:rsidRPr="00F846BC">
        <w:rPr>
          <w:rFonts w:ascii="Arial" w:hAnsi="Arial" w:cs="Arial"/>
          <w:color w:val="000000"/>
          <w:sz w:val="24"/>
          <w:szCs w:val="24"/>
          <w:lang w:val="mn-MN"/>
        </w:rPr>
        <w:t xml:space="preserve">болсон энэ үед ихэнх нь хөдөлмөрийн зах зээл дээр эрэлт хэрэгцээтэй мэргэжил нь дандаа МСҮТ-ээр төгсөх ийм мэргэжил байгаа. Энэ үед МСҮТ-ийн 70 мянгыг сэргээх тал дээр энэ дээр ямар бодлого барьж байгаа вэ гэдэг тодорхой хариулт өгөөч гэж хэлмээр байна. </w:t>
      </w:r>
    </w:p>
    <w:p w14:paraId="411DDD00" w14:textId="77777777" w:rsidR="003E2B01" w:rsidRPr="00F846BC" w:rsidRDefault="003E2B01" w:rsidP="00845C9D">
      <w:pPr>
        <w:tabs>
          <w:tab w:val="left" w:pos="-6580"/>
        </w:tabs>
        <w:autoSpaceDE w:val="0"/>
        <w:spacing w:line="240" w:lineRule="auto"/>
        <w:jc w:val="both"/>
        <w:rPr>
          <w:rFonts w:ascii="Arial" w:hAnsi="Arial" w:cs="Arial"/>
          <w:color w:val="000000"/>
          <w:sz w:val="24"/>
          <w:szCs w:val="24"/>
          <w:lang w:val="mn-MN"/>
        </w:rPr>
      </w:pPr>
    </w:p>
    <w:p w14:paraId="31B41128" w14:textId="32A967BE" w:rsidR="003E2B01" w:rsidRPr="003E1F3B" w:rsidRDefault="003E2B0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Хүрэлбаатар сайд хариулах юм уу.</w:t>
      </w:r>
      <w:r w:rsidR="003E1F3B">
        <w:rPr>
          <w:rFonts w:ascii="Arial" w:hAnsi="Arial" w:cs="Arial"/>
          <w:b/>
          <w:color w:val="000000"/>
          <w:sz w:val="24"/>
          <w:szCs w:val="24"/>
          <w:u w:val="single"/>
          <w:lang w:val="mn-MN"/>
        </w:rPr>
        <w:t xml:space="preserve"> </w:t>
      </w:r>
      <w:r w:rsidR="00D931E9" w:rsidRPr="003E1F3B">
        <w:rPr>
          <w:rFonts w:ascii="Arial" w:hAnsi="Arial" w:cs="Arial"/>
          <w:color w:val="000000"/>
          <w:sz w:val="24"/>
          <w:szCs w:val="24"/>
          <w:lang w:val="mn-MN"/>
        </w:rPr>
        <w:t>Чинзориг сайд уу, Хүрэлбаатар сайд.</w:t>
      </w:r>
    </w:p>
    <w:p w14:paraId="6403024C" w14:textId="77777777" w:rsidR="003E2B01" w:rsidRPr="00F846BC" w:rsidRDefault="003E2B01" w:rsidP="00845C9D">
      <w:pPr>
        <w:tabs>
          <w:tab w:val="left" w:pos="-6580"/>
        </w:tabs>
        <w:autoSpaceDE w:val="0"/>
        <w:spacing w:line="240" w:lineRule="auto"/>
        <w:jc w:val="both"/>
        <w:rPr>
          <w:rFonts w:ascii="Arial" w:hAnsi="Arial" w:cs="Arial"/>
          <w:color w:val="000000"/>
          <w:sz w:val="24"/>
          <w:szCs w:val="24"/>
          <w:lang w:val="mn-MN"/>
        </w:rPr>
      </w:pPr>
    </w:p>
    <w:p w14:paraId="627C047C" w14:textId="77777777" w:rsidR="00845C9D" w:rsidRPr="00F846BC" w:rsidRDefault="003E2B0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Pr="00F846BC">
        <w:rPr>
          <w:rFonts w:ascii="Arial" w:hAnsi="Arial" w:cs="Arial"/>
          <w:color w:val="000000"/>
          <w:sz w:val="24"/>
          <w:szCs w:val="24"/>
          <w:lang w:val="mn-MN"/>
        </w:rPr>
        <w:t xml:space="preserve"> Одоо бол төсвийн хүрээний мэдэгдэл ярьж байгаа. Яг төсөв дээр ямар арга хэмжээ авч суулгах вэ гэдгийг бол дараа ярья гэж байгаа. Нөгөө төсөв хэлэлцэх үед нь яригдаад явах нь илүү оновчтой байх гэж бодож байгаа. Төсвийн хүрээний мэдэгдэл бол үндсэндээ Монгол Улсын эдийн засгийг энэ дунд хугацаанд эрүүл байлгах хөгжих дэвших үндсийг нь тодорхойлж өгдөг ийм бодлогын баримт бичиг байгаа. Орлого нь хэд байх юм. Зарлага нь хэд байх юм. Өрийн байдал нь ямар байх юм. Төсвийн алдагдал нь ямар байх юм. Төсвийн алдагдлаа яаж санхүүжүүлэх юм бэ зэрэг энэ арга хэмжээнүүд нь илүү бодлогын арга хэмжээ байгаа. Эхлээд төсвийн хүрээний мэдэгдлээ нэлээд сайн тодорхойлчхоод дараа авч хэрэгжүүлэх арга хэмжээн дотроо Үндсэн чиглэл дотроо бид нар бодлогын арга </w:t>
      </w:r>
      <w:r w:rsidRPr="00F846BC">
        <w:rPr>
          <w:rFonts w:ascii="Arial" w:hAnsi="Arial" w:cs="Arial"/>
          <w:color w:val="000000"/>
          <w:sz w:val="24"/>
          <w:szCs w:val="24"/>
          <w:lang w:val="mn-MN"/>
        </w:rPr>
        <w:lastRenderedPageBreak/>
        <w:t>хэмжээнүүдээ аваад ярих нь илүү оновчтой байх гэж бодож байна. Гэр хорооллын дахин барилгажуулах тухай асуудал бол энэ БНХАУ-аас буцалтгүй тусламжаар авахаар яригдаад сая.../минут дуусав/.</w:t>
      </w:r>
    </w:p>
    <w:p w14:paraId="4AC4F1F2" w14:textId="77777777" w:rsidR="003E2B01" w:rsidRPr="00F846BC" w:rsidRDefault="003E2B01" w:rsidP="00845C9D">
      <w:pPr>
        <w:tabs>
          <w:tab w:val="left" w:pos="-6580"/>
        </w:tabs>
        <w:autoSpaceDE w:val="0"/>
        <w:spacing w:line="240" w:lineRule="auto"/>
        <w:jc w:val="both"/>
        <w:rPr>
          <w:rFonts w:ascii="Arial" w:hAnsi="Arial" w:cs="Arial"/>
          <w:color w:val="000000"/>
          <w:sz w:val="24"/>
          <w:szCs w:val="24"/>
          <w:lang w:val="mn-MN"/>
        </w:rPr>
      </w:pPr>
    </w:p>
    <w:p w14:paraId="594AFACA" w14:textId="0A4EFDFE" w:rsidR="003E2B01" w:rsidRPr="00F846BC" w:rsidRDefault="003E2B0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Зочин танилцуулъя. Улсын Их Хурлын гишүүн Гантулгын урилгаар Хэнтий аймгийн Хэрлэн сумын ерөнхий боловсролын 1 дүгээр сургуулийн багш, ажилтнууд Улсын Их Хурлын үйл ажиллагаа, Төрийн ордонтой танилцаж байгаа юм байна. Та бүхэнд ажлын амжилт, сайн сайхныг хүсэн ерөөе. </w:t>
      </w:r>
    </w:p>
    <w:p w14:paraId="2C8403B1" w14:textId="77777777" w:rsidR="003E2B01" w:rsidRPr="00F846BC" w:rsidRDefault="003E2B01" w:rsidP="00845C9D">
      <w:pPr>
        <w:tabs>
          <w:tab w:val="left" w:pos="-6580"/>
        </w:tabs>
        <w:autoSpaceDE w:val="0"/>
        <w:spacing w:line="240" w:lineRule="auto"/>
        <w:jc w:val="both"/>
        <w:rPr>
          <w:rFonts w:ascii="Arial" w:hAnsi="Arial" w:cs="Arial"/>
          <w:color w:val="000000"/>
          <w:sz w:val="24"/>
          <w:szCs w:val="24"/>
          <w:lang w:val="mn-MN"/>
        </w:rPr>
      </w:pPr>
    </w:p>
    <w:p w14:paraId="5F8E7976" w14:textId="77777777" w:rsidR="003E2B01" w:rsidRPr="00F846BC" w:rsidRDefault="003E2B0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Л.Энх-Амгалан гишүүн асуултаа тавья. </w:t>
      </w:r>
    </w:p>
    <w:p w14:paraId="77D68DBD" w14:textId="77777777" w:rsidR="003E2B01" w:rsidRPr="00F846BC" w:rsidRDefault="003E2B01" w:rsidP="00845C9D">
      <w:pPr>
        <w:tabs>
          <w:tab w:val="left" w:pos="-6580"/>
        </w:tabs>
        <w:autoSpaceDE w:val="0"/>
        <w:spacing w:line="240" w:lineRule="auto"/>
        <w:jc w:val="both"/>
        <w:rPr>
          <w:rFonts w:ascii="Arial" w:hAnsi="Arial" w:cs="Arial"/>
          <w:color w:val="000000"/>
          <w:sz w:val="24"/>
          <w:szCs w:val="24"/>
          <w:lang w:val="mn-MN"/>
        </w:rPr>
      </w:pPr>
    </w:p>
    <w:p w14:paraId="7D087EBF" w14:textId="4C94B704" w:rsidR="003E2B01" w:rsidRPr="00F846BC" w:rsidRDefault="003E2B0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Л.Энх-Амгалан: </w:t>
      </w:r>
      <w:r w:rsidRPr="00F846BC">
        <w:rPr>
          <w:rFonts w:ascii="Arial" w:hAnsi="Arial" w:cs="Arial"/>
          <w:color w:val="000000"/>
          <w:sz w:val="24"/>
          <w:szCs w:val="24"/>
          <w:lang w:val="mn-MN"/>
        </w:rPr>
        <w:t xml:space="preserve">Эдийн засгийн </w:t>
      </w:r>
      <w:r w:rsidR="00BB3C68" w:rsidRPr="00F846BC">
        <w:rPr>
          <w:rFonts w:ascii="Arial" w:hAnsi="Arial" w:cs="Arial"/>
          <w:color w:val="000000"/>
          <w:sz w:val="24"/>
          <w:szCs w:val="24"/>
          <w:lang w:val="mn-MN"/>
        </w:rPr>
        <w:t xml:space="preserve">өсөлт 2019 онд 8 хувь. 2020, 2021 онд ингээд 6 хувь болоод буурч байгаа юм л даа. Тэгэхэд бид нар үндсэн чиглэл дээрээ </w:t>
      </w:r>
      <w:r w:rsidR="003D6892" w:rsidRPr="003E1F3B">
        <w:rPr>
          <w:rFonts w:ascii="Arial" w:hAnsi="Arial" w:cs="Arial"/>
          <w:color w:val="000000"/>
          <w:sz w:val="24"/>
          <w:szCs w:val="24"/>
          <w:lang w:val="mn-MN"/>
        </w:rPr>
        <w:t>үүний дараа</w:t>
      </w:r>
      <w:r w:rsidR="003E1F3B" w:rsidRPr="003E1F3B">
        <w:rPr>
          <w:rFonts w:ascii="Arial" w:hAnsi="Arial" w:cs="Arial"/>
          <w:b/>
          <w:color w:val="000000"/>
          <w:sz w:val="24"/>
          <w:szCs w:val="24"/>
          <w:lang w:val="mn-MN"/>
        </w:rPr>
        <w:t xml:space="preserve"> </w:t>
      </w:r>
      <w:r w:rsidR="00BB3C68" w:rsidRPr="00F846BC">
        <w:rPr>
          <w:rFonts w:ascii="Arial" w:hAnsi="Arial" w:cs="Arial"/>
          <w:color w:val="000000"/>
          <w:sz w:val="24"/>
          <w:szCs w:val="24"/>
          <w:lang w:val="mn-MN"/>
        </w:rPr>
        <w:t>батлах гэж байгаа</w:t>
      </w:r>
      <w:r w:rsidR="003D6892">
        <w:rPr>
          <w:rFonts w:ascii="Arial" w:hAnsi="Arial" w:cs="Arial"/>
          <w:color w:val="000000"/>
          <w:sz w:val="24"/>
          <w:szCs w:val="24"/>
          <w:lang w:val="mn-MN"/>
        </w:rPr>
        <w:t xml:space="preserve"> </w:t>
      </w:r>
      <w:r w:rsidR="00BB3C68" w:rsidRPr="00F846BC">
        <w:rPr>
          <w:rFonts w:ascii="Arial" w:hAnsi="Arial" w:cs="Arial"/>
          <w:color w:val="000000"/>
          <w:sz w:val="24"/>
          <w:szCs w:val="24"/>
          <w:lang w:val="mn-MN"/>
        </w:rPr>
        <w:t>үндсэн чиглэл дээрээ бол эдийн засгийн томоохон төсл</w:t>
      </w:r>
      <w:r w:rsidR="003D6892" w:rsidRPr="003E1F3B">
        <w:rPr>
          <w:rFonts w:ascii="Arial" w:hAnsi="Arial" w:cs="Arial"/>
          <w:color w:val="000000"/>
          <w:sz w:val="24"/>
          <w:szCs w:val="24"/>
          <w:lang w:val="mn-MN"/>
        </w:rPr>
        <w:t>үүд</w:t>
      </w:r>
      <w:r w:rsidR="00BB3C68" w:rsidRPr="00F846BC">
        <w:rPr>
          <w:rFonts w:ascii="Arial" w:hAnsi="Arial" w:cs="Arial"/>
          <w:color w:val="000000"/>
          <w:sz w:val="24"/>
          <w:szCs w:val="24"/>
          <w:lang w:val="mn-MN"/>
        </w:rPr>
        <w:t xml:space="preserve">ийг бүгдийг нь хөдөлгөнө гээд заасан байж байгаа. Энэ томоохон төслүүд хөдлөх юм бол </w:t>
      </w:r>
      <w:r w:rsidR="003D6892" w:rsidRPr="003E1F3B">
        <w:rPr>
          <w:rFonts w:ascii="Arial" w:hAnsi="Arial" w:cs="Arial"/>
          <w:color w:val="000000"/>
          <w:sz w:val="24"/>
          <w:szCs w:val="24"/>
          <w:lang w:val="mn-MN"/>
        </w:rPr>
        <w:t>би бол</w:t>
      </w:r>
      <w:r w:rsidR="003D6892">
        <w:rPr>
          <w:rFonts w:ascii="Arial" w:hAnsi="Arial" w:cs="Arial"/>
          <w:color w:val="000000"/>
          <w:sz w:val="24"/>
          <w:szCs w:val="24"/>
          <w:lang w:val="mn-MN"/>
        </w:rPr>
        <w:t xml:space="preserve"> </w:t>
      </w:r>
      <w:r w:rsidR="00BB3C68" w:rsidRPr="00F846BC">
        <w:rPr>
          <w:rFonts w:ascii="Arial" w:hAnsi="Arial" w:cs="Arial"/>
          <w:color w:val="000000"/>
          <w:sz w:val="24"/>
          <w:szCs w:val="24"/>
          <w:lang w:val="mn-MN"/>
        </w:rPr>
        <w:t xml:space="preserve">эдийн засаг бол 10 хувь гарна гэж бодоод байгаа шүү дээ. Яагаад энэ Сангийн яам ийм төсөөлөл хийгээд байгааг би ойлгохгүй байгаа юм, нэгдүгээрт. </w:t>
      </w:r>
    </w:p>
    <w:p w14:paraId="49F36597" w14:textId="77777777" w:rsidR="00BB3C68" w:rsidRPr="00F846BC" w:rsidRDefault="00BB3C68" w:rsidP="00845C9D">
      <w:pPr>
        <w:tabs>
          <w:tab w:val="left" w:pos="-6580"/>
        </w:tabs>
        <w:autoSpaceDE w:val="0"/>
        <w:spacing w:line="240" w:lineRule="auto"/>
        <w:jc w:val="both"/>
        <w:rPr>
          <w:rFonts w:ascii="Arial" w:hAnsi="Arial" w:cs="Arial"/>
          <w:color w:val="000000"/>
          <w:sz w:val="24"/>
          <w:szCs w:val="24"/>
          <w:lang w:val="mn-MN"/>
        </w:rPr>
      </w:pPr>
    </w:p>
    <w:p w14:paraId="198D239B" w14:textId="003DFCC2" w:rsidR="00BB3C68" w:rsidRPr="00F846BC" w:rsidRDefault="00BB3C6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 бол бид</w:t>
      </w:r>
      <w:r w:rsidR="003D6892">
        <w:rPr>
          <w:rFonts w:ascii="Arial" w:hAnsi="Arial" w:cs="Arial"/>
          <w:color w:val="000000"/>
          <w:sz w:val="24"/>
          <w:szCs w:val="24"/>
          <w:lang w:val="mn-MN"/>
        </w:rPr>
        <w:t xml:space="preserve"> </w:t>
      </w:r>
      <w:r w:rsidR="003D6892" w:rsidRPr="003E1F3B">
        <w:rPr>
          <w:rFonts w:ascii="Arial" w:hAnsi="Arial" w:cs="Arial"/>
          <w:color w:val="000000"/>
          <w:sz w:val="24"/>
          <w:szCs w:val="24"/>
          <w:lang w:val="mn-MN"/>
        </w:rPr>
        <w:t>нар</w:t>
      </w:r>
      <w:r w:rsidRPr="003E1F3B">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ийм алдагдсан боломж гэдэг юмаа нэг яриач ээ гэж би одоо их олон жил хэлж байгаа. Монгол Улсын төсөвт алдагдаж байгаа Монголчуудын бид нарын алдаж байгаа алдагдсан боломж гэж. Бид нар жилд хамгийн багадаа 10 сая нүүрс экспортолж байгаа. Энийг бид нар угаагаад боловсруулаад гарах юм бол тонн тутмаас бид нар 20-иос 30 доллар хэмнэх ийм боломж байна. Төмөр замаа бид нар яагаад тавьж чадахгүй байгаа юм. Төмөр замаа тавих юм бол бид нар өнөөдөр 20 сая, 30 сая тонн нүүрс экспортлох ийм </w:t>
      </w:r>
      <w:r w:rsidR="00F846BC" w:rsidRPr="00F846BC">
        <w:rPr>
          <w:rFonts w:ascii="Arial" w:hAnsi="Arial" w:cs="Arial"/>
          <w:color w:val="000000"/>
          <w:sz w:val="24"/>
          <w:szCs w:val="24"/>
          <w:lang w:val="mn-MN"/>
        </w:rPr>
        <w:t>боломж</w:t>
      </w:r>
      <w:r w:rsidRPr="00F846BC">
        <w:rPr>
          <w:rFonts w:ascii="Arial" w:hAnsi="Arial" w:cs="Arial"/>
          <w:color w:val="000000"/>
          <w:sz w:val="24"/>
          <w:szCs w:val="24"/>
          <w:lang w:val="mn-MN"/>
        </w:rPr>
        <w:t xml:space="preserve"> байна. Оюутолгойгоос гарч байгаа энэ зэсийг энэ зэсийн баяжмалыг боловсруулах төмрийн хүдрийг боловсруулах энэ бодлогоо бид нар хэзээ хийж эдийн засгаа нэг тэлэх юм бэ. Таван литр </w:t>
      </w:r>
      <w:r w:rsidR="00F846BC" w:rsidRPr="00F846BC">
        <w:rPr>
          <w:rFonts w:ascii="Arial" w:hAnsi="Arial" w:cs="Arial"/>
          <w:color w:val="000000"/>
          <w:sz w:val="24"/>
          <w:szCs w:val="24"/>
          <w:lang w:val="mn-MN"/>
        </w:rPr>
        <w:t>бетоны</w:t>
      </w:r>
      <w:r w:rsidRPr="00F846BC">
        <w:rPr>
          <w:rFonts w:ascii="Arial" w:hAnsi="Arial" w:cs="Arial"/>
          <w:color w:val="000000"/>
          <w:sz w:val="24"/>
          <w:szCs w:val="24"/>
          <w:lang w:val="mn-MN"/>
        </w:rPr>
        <w:t xml:space="preserve"> тухай л яриад байна шүү дээ бид нар. </w:t>
      </w:r>
    </w:p>
    <w:p w14:paraId="569BAB4D" w14:textId="77777777" w:rsidR="00BB3C68" w:rsidRPr="00F846BC" w:rsidRDefault="00BB3C68" w:rsidP="00845C9D">
      <w:pPr>
        <w:tabs>
          <w:tab w:val="left" w:pos="-6580"/>
        </w:tabs>
        <w:autoSpaceDE w:val="0"/>
        <w:spacing w:line="240" w:lineRule="auto"/>
        <w:jc w:val="both"/>
        <w:rPr>
          <w:rFonts w:ascii="Arial" w:hAnsi="Arial" w:cs="Arial"/>
          <w:color w:val="000000"/>
          <w:sz w:val="24"/>
          <w:szCs w:val="24"/>
          <w:lang w:val="mn-MN"/>
        </w:rPr>
      </w:pPr>
    </w:p>
    <w:p w14:paraId="2D079971" w14:textId="65164BF5" w:rsidR="00BB3C68" w:rsidRPr="00F846BC" w:rsidRDefault="00BB3C6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Монголын эдийн засаг чинь 10 тэрбум доллар л байгаа байхгүй юу. Энийгээ бид нар хэзээ 10 литр </w:t>
      </w:r>
      <w:r w:rsidR="00F846BC" w:rsidRPr="00F846BC">
        <w:rPr>
          <w:rFonts w:ascii="Arial" w:hAnsi="Arial" w:cs="Arial"/>
          <w:color w:val="000000"/>
          <w:sz w:val="24"/>
          <w:szCs w:val="24"/>
          <w:lang w:val="mn-MN"/>
        </w:rPr>
        <w:t>бетон</w:t>
      </w:r>
      <w:r w:rsidRPr="00F846BC">
        <w:rPr>
          <w:rFonts w:ascii="Arial" w:hAnsi="Arial" w:cs="Arial"/>
          <w:color w:val="000000"/>
          <w:sz w:val="24"/>
          <w:szCs w:val="24"/>
          <w:lang w:val="mn-MN"/>
        </w:rPr>
        <w:t xml:space="preserve"> болгох гэдэг асуудлыг хэзээ ярих юм бэ. Энэ төсвийн хүрээний мэдэгдэл дээр л бид нар ярих ёстой шүү дээ. Үндсэн чиглэл дээр бид нар ярих ёстой шүү дээ. Нөгөө талдаа энэ алдагдсан боломжоосоо болоод яаж байна уу гэхээр бид нар цалин тэтгэврээ нэмж чадахгүй байж байна. Нөгөө хүүхдүүд чинь гурван ээлжээр сургуульд сурч байна. </w:t>
      </w:r>
      <w:r w:rsidR="0004665A" w:rsidRPr="00F846BC">
        <w:rPr>
          <w:rFonts w:ascii="Arial" w:hAnsi="Arial" w:cs="Arial"/>
          <w:color w:val="000000"/>
          <w:sz w:val="24"/>
          <w:szCs w:val="24"/>
          <w:lang w:val="mn-MN"/>
        </w:rPr>
        <w:t>Сугалаагаар цэцэрлэгт явж байна. 1072 ширхэг хувьцаа</w:t>
      </w:r>
      <w:r w:rsidR="00563E15" w:rsidRPr="00F846BC">
        <w:rPr>
          <w:rFonts w:ascii="Arial" w:hAnsi="Arial" w:cs="Arial"/>
          <w:color w:val="000000"/>
          <w:sz w:val="24"/>
          <w:szCs w:val="24"/>
          <w:lang w:val="mn-MN"/>
        </w:rPr>
        <w:t xml:space="preserve"> чинь</w:t>
      </w:r>
      <w:r w:rsidR="005217CE" w:rsidRPr="00F846BC">
        <w:rPr>
          <w:rFonts w:ascii="Arial" w:hAnsi="Arial" w:cs="Arial"/>
          <w:color w:val="000000"/>
          <w:sz w:val="24"/>
          <w:szCs w:val="24"/>
          <w:lang w:val="mn-MN"/>
        </w:rPr>
        <w:t xml:space="preserve"> </w:t>
      </w:r>
      <w:r w:rsidR="00F846BC" w:rsidRPr="00F846BC">
        <w:rPr>
          <w:rFonts w:ascii="Arial" w:hAnsi="Arial" w:cs="Arial"/>
          <w:color w:val="000000"/>
          <w:sz w:val="24"/>
          <w:szCs w:val="24"/>
          <w:lang w:val="mn-MN"/>
        </w:rPr>
        <w:t>амилахгүй</w:t>
      </w:r>
      <w:r w:rsidR="007D6703" w:rsidRPr="00F846BC">
        <w:rPr>
          <w:rFonts w:ascii="Arial" w:hAnsi="Arial" w:cs="Arial"/>
          <w:color w:val="000000"/>
          <w:sz w:val="24"/>
          <w:szCs w:val="24"/>
          <w:lang w:val="mn-MN"/>
        </w:rPr>
        <w:t xml:space="preserve"> байна. </w:t>
      </w:r>
      <w:r w:rsidR="00DE579F" w:rsidRPr="00F846BC">
        <w:rPr>
          <w:rFonts w:ascii="Arial" w:hAnsi="Arial" w:cs="Arial"/>
          <w:color w:val="000000"/>
          <w:sz w:val="24"/>
          <w:szCs w:val="24"/>
          <w:lang w:val="mn-MN"/>
        </w:rPr>
        <w:t xml:space="preserve">100 мянган хүн өнөөдөр ажилгүй орлогогүй явж байна. </w:t>
      </w:r>
      <w:r w:rsidR="00BC04A9" w:rsidRPr="00F846BC">
        <w:rPr>
          <w:rFonts w:ascii="Arial" w:hAnsi="Arial" w:cs="Arial"/>
          <w:color w:val="000000"/>
          <w:sz w:val="24"/>
          <w:szCs w:val="24"/>
          <w:lang w:val="mn-MN"/>
        </w:rPr>
        <w:t xml:space="preserve">Ядуурлын түвшин 30 хувьд хүрчихлээ. 30 хувь гэдэг бол гурван айлын нэг нь ядуу амьдарч байна гэсэн үг. Бид нар ингээд тоо яриад байдаг. Эдийн засгийн өсөлт яриад байдаг. Энэ эдийн засгийн өсөлт чинь хэзээ хүртээмжтэй болох юм бэ гэдгийг өнөөдөр улс бүхэн ярьж байна шүү дээ. Эдийн засгийн өсөлтийг яаж хүртээмжтэй өсөлт болгох вэ гэж. Энийгээ бид нар ингэж тойрч яримаар байгаа юм. </w:t>
      </w:r>
    </w:p>
    <w:p w14:paraId="1796502E" w14:textId="77777777" w:rsidR="00BC04A9" w:rsidRPr="00F846BC" w:rsidRDefault="00BC04A9" w:rsidP="00845C9D">
      <w:pPr>
        <w:tabs>
          <w:tab w:val="left" w:pos="-6580"/>
        </w:tabs>
        <w:autoSpaceDE w:val="0"/>
        <w:spacing w:line="240" w:lineRule="auto"/>
        <w:jc w:val="both"/>
        <w:rPr>
          <w:rFonts w:ascii="Arial" w:hAnsi="Arial" w:cs="Arial"/>
          <w:color w:val="000000"/>
          <w:sz w:val="24"/>
          <w:szCs w:val="24"/>
          <w:lang w:val="mn-MN"/>
        </w:rPr>
      </w:pPr>
    </w:p>
    <w:p w14:paraId="7C8EBD2A" w14:textId="2E60726B" w:rsidR="00BC04A9" w:rsidRPr="00F846BC" w:rsidRDefault="00BC04A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алдагдсан боломж гэдгийг яагаад ингээд ярихгүй үүнээс нэг дөлөөд байдаг юм бэ. Бид нар төмөр замаа тавья л даа. Бид нар ал</w:t>
      </w:r>
      <w:r w:rsidR="003D6892">
        <w:rPr>
          <w:rFonts w:ascii="Arial" w:hAnsi="Arial" w:cs="Arial"/>
          <w:color w:val="000000"/>
          <w:sz w:val="24"/>
          <w:szCs w:val="24"/>
          <w:lang w:val="mn-MN"/>
        </w:rPr>
        <w:t>ь юм</w:t>
      </w:r>
      <w:r w:rsidRPr="00F846BC">
        <w:rPr>
          <w:rFonts w:ascii="Arial" w:hAnsi="Arial" w:cs="Arial"/>
          <w:color w:val="000000"/>
          <w:sz w:val="24"/>
          <w:szCs w:val="24"/>
          <w:lang w:val="mn-MN"/>
        </w:rPr>
        <w:t xml:space="preserve"> болгон Хятадын түүхий эдийн хавсарга орон болох юм бэ. Бид нарт өнөөдөр боломж байна шүү дээ. Бүх уул уурхайн түүхий эдүүдээ бүгдийг нь боловсруулаад гар</w:t>
      </w:r>
      <w:r w:rsidR="003D6892">
        <w:rPr>
          <w:rFonts w:ascii="Arial" w:hAnsi="Arial" w:cs="Arial"/>
          <w:color w:val="000000"/>
          <w:sz w:val="24"/>
          <w:szCs w:val="24"/>
          <w:lang w:val="mn-MN"/>
        </w:rPr>
        <w:t>г</w:t>
      </w:r>
      <w:r w:rsidRPr="00F846BC">
        <w:rPr>
          <w:rFonts w:ascii="Arial" w:hAnsi="Arial" w:cs="Arial"/>
          <w:color w:val="000000"/>
          <w:sz w:val="24"/>
          <w:szCs w:val="24"/>
          <w:lang w:val="mn-MN"/>
        </w:rPr>
        <w:t>ах өнөөдөр бидэнд Монголчуудад боломж байна шүү дээ. 10 тэрбум долларын эдийн засаг биш 15, 20 тэрбум долларын эдийн засгийн өсөлтүүдийг хийх ийм ийм боломжууд</w:t>
      </w:r>
      <w:r w:rsidR="003D6892" w:rsidRPr="003E1F3B">
        <w:rPr>
          <w:rFonts w:ascii="Arial" w:hAnsi="Arial" w:cs="Arial"/>
          <w:color w:val="000000"/>
          <w:sz w:val="24"/>
          <w:szCs w:val="24"/>
          <w:lang w:val="mn-MN"/>
        </w:rPr>
        <w:t>ыг бид нарт</w:t>
      </w:r>
      <w:r w:rsidRPr="003E1F3B">
        <w:rPr>
          <w:rFonts w:ascii="Arial" w:hAnsi="Arial" w:cs="Arial"/>
          <w:color w:val="000000"/>
          <w:sz w:val="24"/>
          <w:szCs w:val="24"/>
          <w:lang w:val="mn-MN"/>
        </w:rPr>
        <w:t xml:space="preserve"> </w:t>
      </w:r>
      <w:r w:rsidRPr="00F846BC">
        <w:rPr>
          <w:rFonts w:ascii="Arial" w:hAnsi="Arial" w:cs="Arial"/>
          <w:color w:val="000000"/>
          <w:sz w:val="24"/>
          <w:szCs w:val="24"/>
          <w:lang w:val="mn-MN"/>
        </w:rPr>
        <w:t>байна шүү дээ. Энийгээ ярь л даа</w:t>
      </w:r>
      <w:r w:rsidR="003D6892">
        <w:rPr>
          <w:rFonts w:ascii="Arial" w:hAnsi="Arial" w:cs="Arial"/>
          <w:color w:val="000000"/>
          <w:sz w:val="24"/>
          <w:szCs w:val="24"/>
          <w:lang w:val="mn-MN"/>
        </w:rPr>
        <w:t>.</w:t>
      </w:r>
      <w:r w:rsidRPr="00F846BC">
        <w:rPr>
          <w:rFonts w:ascii="Arial" w:hAnsi="Arial" w:cs="Arial"/>
          <w:color w:val="000000"/>
          <w:sz w:val="24"/>
          <w:szCs w:val="24"/>
          <w:lang w:val="mn-MN"/>
        </w:rPr>
        <w:t xml:space="preserve"> Сангийн яамныхан, оруулж ир л дээ. Яг юу нь болохгүй байгаа юм бэ. Юун дээр гацаад байгаа юм. Энэ Их Хурлын хэдэн </w:t>
      </w:r>
      <w:r w:rsidRPr="00F846BC">
        <w:rPr>
          <w:rFonts w:ascii="Arial" w:hAnsi="Arial" w:cs="Arial"/>
          <w:color w:val="000000"/>
          <w:sz w:val="24"/>
          <w:szCs w:val="24"/>
          <w:lang w:val="mn-MN"/>
        </w:rPr>
        <w:lastRenderedPageBreak/>
        <w:t xml:space="preserve">гишүүдийн энэ танхимаас л болоод энэ танхимд сууж байгаа хэдэн гишүүдээс болоод Монголчууд чинь маш их том боломжууд алдаад байна шүү дээ. Сайн байна, эдийн засгийн өсөлт гарч байна. Гэхдээ өөр дутагдалтай байна. Бид нарт маш их боломж байна. Эдийн засгийг бид нар 13 хувь, 15 хувь болгох боломж байна. </w:t>
      </w:r>
    </w:p>
    <w:p w14:paraId="0AFBE6E7" w14:textId="77777777" w:rsidR="00BC04A9" w:rsidRPr="00F846BC" w:rsidRDefault="00BC04A9" w:rsidP="00845C9D">
      <w:pPr>
        <w:tabs>
          <w:tab w:val="left" w:pos="-6580"/>
        </w:tabs>
        <w:autoSpaceDE w:val="0"/>
        <w:spacing w:line="240" w:lineRule="auto"/>
        <w:jc w:val="both"/>
        <w:rPr>
          <w:rFonts w:ascii="Arial" w:hAnsi="Arial" w:cs="Arial"/>
          <w:color w:val="000000"/>
          <w:sz w:val="24"/>
          <w:szCs w:val="24"/>
          <w:lang w:val="mn-MN"/>
        </w:rPr>
      </w:pPr>
    </w:p>
    <w:p w14:paraId="7CD5DC18" w14:textId="77777777" w:rsidR="00BC04A9" w:rsidRPr="00F846BC" w:rsidRDefault="00BC04A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Өнөөдөр эдийн засаг яг бодитойгоор юунаас болоод өссөн байна вэ гэвэл эрдэс баялгийн түүхий эд л өссөн шүү дээ. Өөр бид нар юу хийсэн юм бэ. </w:t>
      </w:r>
      <w:r w:rsidR="001F3B1D" w:rsidRPr="00F846BC">
        <w:rPr>
          <w:rFonts w:ascii="Arial" w:hAnsi="Arial" w:cs="Arial"/>
          <w:color w:val="000000"/>
          <w:sz w:val="24"/>
          <w:szCs w:val="24"/>
          <w:lang w:val="mn-MN"/>
        </w:rPr>
        <w:t xml:space="preserve">Түүхий эдийн үнийн өсөлтөөс бид нар ингээд жаахан өсөлт яриад сууж байгаа шүү дээ. </w:t>
      </w:r>
    </w:p>
    <w:p w14:paraId="33697D0E" w14:textId="7777777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p>
    <w:p w14:paraId="70EF5122" w14:textId="52D864C8"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Төсвийн алдагдал багасгаж байгаа зөв байна. Өрөө жаахан багасгаж байна. Хямд хүүтэй  зээл босгож ирж байгаа. Сайн байна. Гэхдээ одоо бид нар нөгөө ажлын байр бүтээх гэж байгаа энэ баялаг бүтээгч нараа бид нар яаж дэмжих юм бэ. 100 мянган хүн өнөөдөр ажилгүй байж байна. Батцэрэг сайдын өгсөн мэдээллээр өнөөдөр жижиг, дунд үйлдвэрийг дэмжих энэ сангийн төслөөр нэг их наяд төгрөгийг авъя бид нар төсөл хэрэгжүүлье. Ажлын байр бий болгоё гэдэг энэ ард иргэд чинь хүсэж байна шүү дээ. Аж</w:t>
      </w:r>
      <w:r w:rsidR="003D6892">
        <w:rPr>
          <w:rFonts w:ascii="Arial" w:hAnsi="Arial" w:cs="Arial"/>
          <w:color w:val="000000"/>
          <w:sz w:val="24"/>
          <w:szCs w:val="24"/>
          <w:lang w:val="mn-MN"/>
        </w:rPr>
        <w:t>и</w:t>
      </w:r>
      <w:r w:rsidRPr="00F846BC">
        <w:rPr>
          <w:rFonts w:ascii="Arial" w:hAnsi="Arial" w:cs="Arial"/>
          <w:color w:val="000000"/>
          <w:sz w:val="24"/>
          <w:szCs w:val="24"/>
          <w:lang w:val="mn-MN"/>
        </w:rPr>
        <w:t>л хийхийг хүсэж байна. Орлоготой болохыг хүсэж байна. Энэ нэг их наядын асуудлыг бид нар яагаад шийдэж өгч болдоггү</w:t>
      </w:r>
      <w:r w:rsidR="003D6892">
        <w:rPr>
          <w:rFonts w:ascii="Arial" w:hAnsi="Arial" w:cs="Arial"/>
          <w:color w:val="000000"/>
          <w:sz w:val="24"/>
          <w:szCs w:val="24"/>
          <w:lang w:val="mn-MN"/>
        </w:rPr>
        <w:t>й юм бэ. Зөвхөн 60-хан, 70-</w:t>
      </w:r>
      <w:r w:rsidRPr="00F846BC">
        <w:rPr>
          <w:rFonts w:ascii="Arial" w:hAnsi="Arial" w:cs="Arial"/>
          <w:color w:val="000000"/>
          <w:sz w:val="24"/>
          <w:szCs w:val="24"/>
          <w:lang w:val="mn-MN"/>
        </w:rPr>
        <w:t xml:space="preserve">хан тэрбум дотор эргэлдээд шаварт суусан машин шиг л бид нар улс орон болоод байна шүү дээ. Энийгээ одоо цөмөөрөө ярья л даа төсвийн тодотгол дээрээ. Төсвийн төсөөлөл дээрээ. Үндсэн чиглэл дээрээ энийгээ цөмөөрөө ярья л даа. </w:t>
      </w:r>
    </w:p>
    <w:p w14:paraId="28087765" w14:textId="7777777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p>
    <w:p w14:paraId="67D922D9" w14:textId="7777777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хариулъя. </w:t>
      </w:r>
    </w:p>
    <w:p w14:paraId="101AD1C6" w14:textId="7777777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p>
    <w:p w14:paraId="6FEE64D4" w14:textId="7777777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Ч.Хүрэлбаатар: </w:t>
      </w:r>
      <w:r w:rsidRPr="00F846BC">
        <w:rPr>
          <w:rFonts w:ascii="Arial" w:hAnsi="Arial" w:cs="Arial"/>
          <w:color w:val="000000"/>
          <w:sz w:val="24"/>
          <w:szCs w:val="24"/>
          <w:lang w:val="mn-MN"/>
        </w:rPr>
        <w:t xml:space="preserve">Зөвхөн түүхий эдийн өсөлтөөс л эерэг зүйл гарч байгаа гэж хэлж байгаатай санал нэг биш байна. Бодлогын алдаанууд нэлээд засагдсан. 7 их наядаар нь мөнгө хэвлээд л аж ахуйн нэгжүүдэд май гээд өгөөд л байсан. Тэгээд юу болсон. Бүх валютын нөөцөө гөвсөн. Аж ахуйн нэгжүүдийг ялгаварлаж мөнгө өгдөг болсон. Бизнес эрхлэгчид, бизнес хийх сонирхолгүй болсон. Эрх мэдэлтэй тэр шийдвэр гаргагчид нөлөөтэй хүмүүс нь мөнгө аваад явж байсан жишээ 12-16 оны хооронд гарсан шүү дээ. Тэр бүх алдаануудыг зогсоосон. Сангийн яам, арилжааны </w:t>
      </w:r>
      <w:r w:rsidR="00F846BC" w:rsidRPr="00F846BC">
        <w:rPr>
          <w:rFonts w:ascii="Arial" w:hAnsi="Arial" w:cs="Arial"/>
          <w:color w:val="000000"/>
          <w:sz w:val="24"/>
          <w:szCs w:val="24"/>
          <w:lang w:val="mn-MN"/>
        </w:rPr>
        <w:t>банкнуудаас</w:t>
      </w:r>
      <w:r w:rsidRPr="00F846BC">
        <w:rPr>
          <w:rFonts w:ascii="Arial" w:hAnsi="Arial" w:cs="Arial"/>
          <w:color w:val="000000"/>
          <w:sz w:val="24"/>
          <w:szCs w:val="24"/>
          <w:lang w:val="mn-MN"/>
        </w:rPr>
        <w:t xml:space="preserve"> өөрийнхөө мөнгийг бага хүүтэй өгөөд эргүүлээд өндөр хүүтэй зээлдэг бүх буруу бодлогууд бүгд зогссон. </w:t>
      </w:r>
    </w:p>
    <w:p w14:paraId="279F194B" w14:textId="7777777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p>
    <w:p w14:paraId="1D9A2AE4" w14:textId="4C3E9738"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Төгрөгийн ханшийг уналтыг зогсоож тогтворжуулж байгаа. Одоо харин </w:t>
      </w:r>
      <w:r w:rsidR="00F846BC" w:rsidRPr="00F846BC">
        <w:rPr>
          <w:rFonts w:ascii="Arial" w:hAnsi="Arial" w:cs="Arial"/>
          <w:color w:val="000000"/>
          <w:sz w:val="24"/>
          <w:szCs w:val="24"/>
          <w:lang w:val="mn-MN"/>
        </w:rPr>
        <w:t>төгрөгийн</w:t>
      </w:r>
      <w:r w:rsidRPr="00F846BC">
        <w:rPr>
          <w:rFonts w:ascii="Arial" w:hAnsi="Arial" w:cs="Arial"/>
          <w:color w:val="000000"/>
          <w:sz w:val="24"/>
          <w:szCs w:val="24"/>
          <w:lang w:val="mn-MN"/>
        </w:rPr>
        <w:t xml:space="preserve"> ханш чангарах тал руугаа явж байгаа. Тэг</w:t>
      </w:r>
      <w:r w:rsidR="00456922">
        <w:rPr>
          <w:rFonts w:ascii="Arial" w:hAnsi="Arial" w:cs="Arial"/>
          <w:color w:val="000000"/>
          <w:sz w:val="24"/>
          <w:szCs w:val="24"/>
          <w:lang w:val="mn-MN"/>
        </w:rPr>
        <w:t>эхээр эдийн засгийн зөв бодлого</w:t>
      </w:r>
      <w:r w:rsidRPr="00F846BC">
        <w:rPr>
          <w:rFonts w:ascii="Arial" w:hAnsi="Arial" w:cs="Arial"/>
          <w:color w:val="000000"/>
          <w:sz w:val="24"/>
          <w:szCs w:val="24"/>
          <w:lang w:val="mn-MN"/>
        </w:rPr>
        <w:t xml:space="preserve"> </w:t>
      </w:r>
      <w:r w:rsidR="00456922">
        <w:rPr>
          <w:rFonts w:ascii="Arial" w:hAnsi="Arial" w:cs="Arial"/>
          <w:color w:val="000000"/>
          <w:sz w:val="24"/>
          <w:szCs w:val="24"/>
          <w:lang w:val="mn-MN"/>
        </w:rPr>
        <w:t>д</w:t>
      </w:r>
      <w:r w:rsidRPr="00F846BC">
        <w:rPr>
          <w:rFonts w:ascii="Arial" w:hAnsi="Arial" w:cs="Arial"/>
          <w:color w:val="000000"/>
          <w:sz w:val="24"/>
          <w:szCs w:val="24"/>
          <w:lang w:val="mn-MN"/>
        </w:rPr>
        <w:t>ээр нэмэх нь түүхий эдийн үнийн өсөлт бол энэ эдийн засгийн өсөлт. Эдийн засгийн тогтворжуулалтыг авч</w:t>
      </w:r>
      <w:r w:rsidR="00456922" w:rsidRPr="003E1F3B">
        <w:rPr>
          <w:rFonts w:ascii="Arial" w:hAnsi="Arial" w:cs="Arial"/>
          <w:color w:val="000000"/>
          <w:sz w:val="24"/>
          <w:szCs w:val="24"/>
          <w:lang w:val="mn-MN"/>
        </w:rPr>
        <w:t>ирч</w:t>
      </w:r>
      <w:r w:rsidRPr="00F846BC">
        <w:rPr>
          <w:rFonts w:ascii="Arial" w:hAnsi="Arial" w:cs="Arial"/>
          <w:color w:val="000000"/>
          <w:sz w:val="24"/>
          <w:szCs w:val="24"/>
          <w:lang w:val="mn-MN"/>
        </w:rPr>
        <w:t xml:space="preserve"> байгаа гэж хэлэх нь илүү ойлгомжтой байх гэж би бодож байна. </w:t>
      </w:r>
    </w:p>
    <w:p w14:paraId="3E6C1BBC" w14:textId="7777777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p>
    <w:p w14:paraId="5470C9E5" w14:textId="02DE6D5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2018 онд бол эдийн засгийн өсөлтийг бол 8 хувиар тооцсон. 2020 онд эдийн засгийн өсөлтийг 6 хувиар тооцсон. Яагаад вэ гэхээр 2020  он өөрөө сонгуулийн жил байдаг. Одоо улс төржилт хэрээс хэтэрсэн явж байна шүү дээ. Сонгууль болох болоогүй байхад. 20 онд бол бү</w:t>
      </w:r>
      <w:r w:rsidR="00456922">
        <w:rPr>
          <w:rFonts w:ascii="Arial" w:hAnsi="Arial" w:cs="Arial"/>
          <w:color w:val="000000"/>
          <w:sz w:val="24"/>
          <w:szCs w:val="24"/>
          <w:lang w:val="mn-MN"/>
        </w:rPr>
        <w:t>р</w:t>
      </w:r>
      <w:r w:rsidRPr="00F846BC">
        <w:rPr>
          <w:rFonts w:ascii="Arial" w:hAnsi="Arial" w:cs="Arial"/>
          <w:color w:val="000000"/>
          <w:sz w:val="24"/>
          <w:szCs w:val="24"/>
          <w:lang w:val="mn-MN"/>
        </w:rPr>
        <w:t xml:space="preserve"> л хачин юм болох байх. Тэгэхээр сонгуулийн жилд эдийн засгийн өсөлт буурна гэж үзэж байгаа. Эдийн засгийн өсөлтийн тоонуудыг агаараас товч тавих шаардлагагүй. Бодитойгоор тоогоо л тавьж явах учиртай. Ер нь эдийн засгийн зөв бод</w:t>
      </w:r>
      <w:r w:rsidR="00456922">
        <w:rPr>
          <w:rFonts w:ascii="Arial" w:hAnsi="Arial" w:cs="Arial"/>
          <w:color w:val="000000"/>
          <w:sz w:val="24"/>
          <w:szCs w:val="24"/>
          <w:lang w:val="mn-MN"/>
        </w:rPr>
        <w:t>лого гэдэг бол эдийн засгийнхаа</w:t>
      </w:r>
      <w:r w:rsidRPr="00F846BC">
        <w:rPr>
          <w:rFonts w:ascii="Arial" w:hAnsi="Arial" w:cs="Arial"/>
          <w:color w:val="000000"/>
          <w:sz w:val="24"/>
          <w:szCs w:val="24"/>
          <w:lang w:val="mn-MN"/>
        </w:rPr>
        <w:t xml:space="preserve"> нөхцөл байдлыг </w:t>
      </w:r>
      <w:r w:rsidR="00F846BC" w:rsidRPr="00F846BC">
        <w:rPr>
          <w:rFonts w:ascii="Arial" w:hAnsi="Arial" w:cs="Arial"/>
          <w:color w:val="000000"/>
          <w:sz w:val="24"/>
          <w:szCs w:val="24"/>
          <w:lang w:val="mn-MN"/>
        </w:rPr>
        <w:t>бодитойгоор</w:t>
      </w:r>
      <w:r w:rsidRPr="00F846BC">
        <w:rPr>
          <w:rFonts w:ascii="Arial" w:hAnsi="Arial" w:cs="Arial"/>
          <w:color w:val="000000"/>
          <w:sz w:val="24"/>
          <w:szCs w:val="24"/>
          <w:lang w:val="mn-MN"/>
        </w:rPr>
        <w:t xml:space="preserve"> харахаас эдийн засгийн бодит нөхцөл байдлыг зөв тооцоолохоос л эхэлдэг. </w:t>
      </w:r>
    </w:p>
    <w:p w14:paraId="05FE44CA" w14:textId="77777777"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p>
    <w:p w14:paraId="06A1B0C2" w14:textId="19F1650B" w:rsidR="001F3B1D" w:rsidRPr="00F846BC" w:rsidRDefault="001F3B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6 хувь гэж тооцсон гэдгийг бол хэлье. Энх-Амгалан гишүүний хэлж байгаа маш их боломж алдагдсан гэдэгтэй бол 100 хувь санал нэг байгаа юм. </w:t>
      </w:r>
      <w:r w:rsidRPr="00F846BC">
        <w:rPr>
          <w:rFonts w:ascii="Arial" w:hAnsi="Arial" w:cs="Arial"/>
          <w:color w:val="000000"/>
          <w:sz w:val="24"/>
          <w:szCs w:val="24"/>
          <w:lang w:val="mn-MN"/>
        </w:rPr>
        <w:lastRenderedPageBreak/>
        <w:t xml:space="preserve">Монгол Улс бол өөрийнхөө боломжоосоо доогуур түвшинд хөгжиж байгаа. </w:t>
      </w:r>
      <w:r w:rsidR="005475B3" w:rsidRPr="00F846BC">
        <w:rPr>
          <w:rFonts w:ascii="Arial" w:hAnsi="Arial" w:cs="Arial"/>
          <w:color w:val="000000"/>
          <w:sz w:val="24"/>
          <w:szCs w:val="24"/>
          <w:lang w:val="mn-MN"/>
        </w:rPr>
        <w:t>Энийг бол бид нар хүлээн зөвшөөрөх учиртай. Үнэхээр хийж болох болом</w:t>
      </w:r>
      <w:r w:rsidR="00F846BC">
        <w:rPr>
          <w:rFonts w:ascii="Arial" w:hAnsi="Arial" w:cs="Arial"/>
          <w:color w:val="000000"/>
          <w:sz w:val="24"/>
          <w:szCs w:val="24"/>
          <w:lang w:val="mn-MN"/>
        </w:rPr>
        <w:t>жоосоо хөгжиж болох түвшингөөсөө</w:t>
      </w:r>
      <w:r w:rsidR="005475B3" w:rsidRPr="00F846BC">
        <w:rPr>
          <w:rFonts w:ascii="Arial" w:hAnsi="Arial" w:cs="Arial"/>
          <w:color w:val="000000"/>
          <w:sz w:val="24"/>
          <w:szCs w:val="24"/>
          <w:lang w:val="mn-MN"/>
        </w:rPr>
        <w:t xml:space="preserve"> доогуур а</w:t>
      </w:r>
      <w:r w:rsidR="00F846BC">
        <w:rPr>
          <w:rFonts w:ascii="Arial" w:hAnsi="Arial" w:cs="Arial"/>
          <w:color w:val="000000"/>
          <w:sz w:val="24"/>
          <w:szCs w:val="24"/>
          <w:lang w:val="mn-MN"/>
        </w:rPr>
        <w:t>рд иргэд амьдарч болох түвшингөө</w:t>
      </w:r>
      <w:r w:rsidR="005475B3" w:rsidRPr="00F846BC">
        <w:rPr>
          <w:rFonts w:ascii="Arial" w:hAnsi="Arial" w:cs="Arial"/>
          <w:color w:val="000000"/>
          <w:sz w:val="24"/>
          <w:szCs w:val="24"/>
          <w:lang w:val="mn-MN"/>
        </w:rPr>
        <w:t>с</w:t>
      </w:r>
      <w:r w:rsidR="00F846BC">
        <w:rPr>
          <w:rFonts w:ascii="Arial" w:hAnsi="Arial" w:cs="Arial"/>
          <w:color w:val="000000"/>
          <w:sz w:val="24"/>
          <w:szCs w:val="24"/>
          <w:lang w:val="mn-MN"/>
        </w:rPr>
        <w:t>өө</w:t>
      </w:r>
      <w:r w:rsidR="005475B3" w:rsidRPr="00F846BC">
        <w:rPr>
          <w:rFonts w:ascii="Arial" w:hAnsi="Arial" w:cs="Arial"/>
          <w:color w:val="000000"/>
          <w:sz w:val="24"/>
          <w:szCs w:val="24"/>
          <w:lang w:val="mn-MN"/>
        </w:rPr>
        <w:t xml:space="preserve"> доогуур амьдарч байгаа. Нэг л жишээ хэлье л дээ. Сая Ерөнхий сайд БНХАУ-д яваад хоёр орны харилцааг сайжруулах худалдааг нэмэгдүүлэх чиглэлээр гэрээ хэлцэл хийгээд Баяннуур аймгаа</w:t>
      </w:r>
      <w:r w:rsidR="00716797">
        <w:rPr>
          <w:rFonts w:ascii="Arial" w:hAnsi="Arial" w:cs="Arial"/>
          <w:color w:val="000000"/>
          <w:sz w:val="24"/>
          <w:szCs w:val="24"/>
          <w:lang w:val="mn-MN"/>
        </w:rPr>
        <w:t>р</w:t>
      </w:r>
      <w:r w:rsidR="00F846BC">
        <w:rPr>
          <w:rFonts w:ascii="Arial" w:hAnsi="Arial" w:cs="Arial"/>
          <w:color w:val="000000"/>
          <w:sz w:val="24"/>
          <w:szCs w:val="24"/>
          <w:lang w:val="mn-MN"/>
        </w:rPr>
        <w:t xml:space="preserve"> ороод ирсэн. Хятадын тамд төмө</w:t>
      </w:r>
      <w:r w:rsidR="005475B3" w:rsidRPr="00F846BC">
        <w:rPr>
          <w:rFonts w:ascii="Arial" w:hAnsi="Arial" w:cs="Arial"/>
          <w:color w:val="000000"/>
          <w:sz w:val="24"/>
          <w:szCs w:val="24"/>
          <w:lang w:val="mn-MN"/>
        </w:rPr>
        <w:t>р зам нь байна уу, байна. Авто зам нь байна уу, байна. Гаалийн иж бүрдэл нь цахим үйлчилгээ байна уу, байна. Хяналт, шалгалт нь байна уу, байна. Манай дээр ороод ирэхэд зөвхөн авто зам гур</w:t>
      </w:r>
      <w:r w:rsidR="00F846BC">
        <w:rPr>
          <w:rFonts w:ascii="Arial" w:hAnsi="Arial" w:cs="Arial"/>
          <w:color w:val="000000"/>
          <w:sz w:val="24"/>
          <w:szCs w:val="24"/>
          <w:lang w:val="mn-MN"/>
        </w:rPr>
        <w:t>в</w:t>
      </w:r>
      <w:r w:rsidR="005475B3" w:rsidRPr="00F846BC">
        <w:rPr>
          <w:rFonts w:ascii="Arial" w:hAnsi="Arial" w:cs="Arial"/>
          <w:color w:val="000000"/>
          <w:sz w:val="24"/>
          <w:szCs w:val="24"/>
          <w:lang w:val="mn-MN"/>
        </w:rPr>
        <w:t>ан чиглэлээр орж ирж байгаа. Авто маш</w:t>
      </w:r>
      <w:r w:rsidR="00716797">
        <w:rPr>
          <w:rFonts w:ascii="Arial" w:hAnsi="Arial" w:cs="Arial"/>
          <w:color w:val="000000"/>
          <w:sz w:val="24"/>
          <w:szCs w:val="24"/>
          <w:lang w:val="mn-MN"/>
        </w:rPr>
        <w:t>ины цуваа л байгаа шүү дээ. 200-</w:t>
      </w:r>
      <w:r w:rsidR="005475B3" w:rsidRPr="00F846BC">
        <w:rPr>
          <w:rFonts w:ascii="Arial" w:hAnsi="Arial" w:cs="Arial"/>
          <w:color w:val="000000"/>
          <w:sz w:val="24"/>
          <w:szCs w:val="24"/>
          <w:lang w:val="mn-MN"/>
        </w:rPr>
        <w:t xml:space="preserve">хан километрт төмөр замаа бид нар барьж чадахгүй өнөөдрийг хүртэл явлаа шүү дээ 10 жил. </w:t>
      </w:r>
    </w:p>
    <w:p w14:paraId="0406BEDF" w14:textId="77777777" w:rsidR="005475B3" w:rsidRPr="00F846BC" w:rsidRDefault="005475B3" w:rsidP="00845C9D">
      <w:pPr>
        <w:tabs>
          <w:tab w:val="left" w:pos="-6580"/>
        </w:tabs>
        <w:autoSpaceDE w:val="0"/>
        <w:spacing w:line="240" w:lineRule="auto"/>
        <w:jc w:val="both"/>
        <w:rPr>
          <w:rFonts w:ascii="Arial" w:hAnsi="Arial" w:cs="Arial"/>
          <w:color w:val="000000"/>
          <w:sz w:val="24"/>
          <w:szCs w:val="24"/>
          <w:lang w:val="mn-MN"/>
        </w:rPr>
      </w:pPr>
    </w:p>
    <w:p w14:paraId="11D533ED" w14:textId="5CBE2059" w:rsidR="005475B3" w:rsidRPr="00F846BC" w:rsidRDefault="005475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10 жил бол Монголын ард түмэнд дэндүү үнэтэй тусаж байгаа. Энэ төмөр замыг яагаад барьж болдоггүй юм. Одоо энийг барих чиглэлээр бол Засгийн газар ажиллаж байгаа. Урд өмнөх харилцаануудаа эргэж сэргээж байна. Ярилцаа бол хийгдэж явж байна. Мэдээж энэ урд хөрштэйгөө дотоод эдийн засгийн бодлоготойгоо уялдуулж байж энэ гарах учиртай. Нэлээд их хугацаа алдсан нэлээд асуудлууд тэнд үүссэн байгаа учраас энийг шийдэл гаргахад жаахан </w:t>
      </w:r>
      <w:r w:rsidR="00F846BC" w:rsidRPr="00F846BC">
        <w:rPr>
          <w:rFonts w:ascii="Arial" w:hAnsi="Arial" w:cs="Arial"/>
          <w:color w:val="000000"/>
          <w:sz w:val="24"/>
          <w:szCs w:val="24"/>
          <w:lang w:val="mn-MN"/>
        </w:rPr>
        <w:t>түвэгтэй</w:t>
      </w:r>
      <w:r w:rsidRPr="00F846BC">
        <w:rPr>
          <w:rFonts w:ascii="Arial" w:hAnsi="Arial" w:cs="Arial"/>
          <w:color w:val="000000"/>
          <w:sz w:val="24"/>
          <w:szCs w:val="24"/>
          <w:lang w:val="mn-MN"/>
        </w:rPr>
        <w:t xml:space="preserve"> явж байгаа. Түүнээс биш Энх-Амгалан гишүүний хэлж байгаа энэ маш их хэмжээний боломж алдагдсан гэдэгтэй бол санал нэг байгаа юм. 200 гаруйхан километрт яваад экспортынхоо гол зах зээл рүүгээ төмөр замаа бид нар яаралтай барих учиртай. Үүнтэй бол санал нэг байгаа гэдгийг би хэлмээр байна. Жижиг</w:t>
      </w:r>
      <w:r w:rsidR="00716797">
        <w:rPr>
          <w:rFonts w:ascii="Arial" w:hAnsi="Arial" w:cs="Arial"/>
          <w:color w:val="000000"/>
          <w:sz w:val="24"/>
          <w:szCs w:val="24"/>
          <w:lang w:val="mn-MN"/>
        </w:rPr>
        <w:t>,</w:t>
      </w:r>
      <w:r w:rsidRPr="00F846BC">
        <w:rPr>
          <w:rFonts w:ascii="Arial" w:hAnsi="Arial" w:cs="Arial"/>
          <w:color w:val="000000"/>
          <w:sz w:val="24"/>
          <w:szCs w:val="24"/>
          <w:lang w:val="mn-MN"/>
        </w:rPr>
        <w:t xml:space="preserve"> дундын зээлийн хувьд гэвэл .../минут дуусав/.</w:t>
      </w:r>
    </w:p>
    <w:p w14:paraId="3B35C671" w14:textId="77777777" w:rsidR="005475B3" w:rsidRPr="00F846BC" w:rsidRDefault="005475B3" w:rsidP="00845C9D">
      <w:pPr>
        <w:tabs>
          <w:tab w:val="left" w:pos="-6580"/>
        </w:tabs>
        <w:autoSpaceDE w:val="0"/>
        <w:spacing w:line="240" w:lineRule="auto"/>
        <w:jc w:val="both"/>
        <w:rPr>
          <w:rFonts w:ascii="Arial" w:hAnsi="Arial" w:cs="Arial"/>
          <w:color w:val="000000"/>
          <w:sz w:val="24"/>
          <w:szCs w:val="24"/>
          <w:lang w:val="mn-MN"/>
        </w:rPr>
      </w:pPr>
    </w:p>
    <w:p w14:paraId="190AB17F" w14:textId="77777777" w:rsidR="005475B3" w:rsidRPr="00F846BC" w:rsidRDefault="005475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1 минут нэмэх юм уу? Хүрэлбаатар сайдад 1 минут. </w:t>
      </w:r>
    </w:p>
    <w:p w14:paraId="4A4823D0" w14:textId="77777777" w:rsidR="005475B3" w:rsidRPr="00F846BC" w:rsidRDefault="005475B3" w:rsidP="00845C9D">
      <w:pPr>
        <w:tabs>
          <w:tab w:val="left" w:pos="-6580"/>
        </w:tabs>
        <w:autoSpaceDE w:val="0"/>
        <w:spacing w:line="240" w:lineRule="auto"/>
        <w:jc w:val="both"/>
        <w:rPr>
          <w:rFonts w:ascii="Arial" w:hAnsi="Arial" w:cs="Arial"/>
          <w:color w:val="000000"/>
          <w:sz w:val="24"/>
          <w:szCs w:val="24"/>
          <w:lang w:val="mn-MN"/>
        </w:rPr>
      </w:pPr>
    </w:p>
    <w:p w14:paraId="4C92B1C3" w14:textId="236CD9A9" w:rsidR="005475B3" w:rsidRPr="00F846BC" w:rsidRDefault="005475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Ч.Хүрэлбаатар: </w:t>
      </w:r>
      <w:r w:rsidRPr="00F846BC">
        <w:rPr>
          <w:rFonts w:ascii="Arial" w:hAnsi="Arial" w:cs="Arial"/>
          <w:color w:val="000000"/>
          <w:sz w:val="24"/>
          <w:szCs w:val="24"/>
          <w:lang w:val="mn-MN"/>
        </w:rPr>
        <w:t>Жижиг</w:t>
      </w:r>
      <w:r w:rsidR="00716797">
        <w:rPr>
          <w:rFonts w:ascii="Arial" w:hAnsi="Arial" w:cs="Arial"/>
          <w:color w:val="000000"/>
          <w:sz w:val="24"/>
          <w:szCs w:val="24"/>
          <w:lang w:val="mn-MN"/>
        </w:rPr>
        <w:t>,</w:t>
      </w:r>
      <w:r w:rsidRPr="00F846BC">
        <w:rPr>
          <w:rFonts w:ascii="Arial" w:hAnsi="Arial" w:cs="Arial"/>
          <w:color w:val="000000"/>
          <w:sz w:val="24"/>
          <w:szCs w:val="24"/>
          <w:lang w:val="mn-MN"/>
        </w:rPr>
        <w:t xml:space="preserve"> дундын зээл гэхээр улсын төсөв дээр Засгийн газрын тусгай сан болоод суусан байдаг. Нөгөө талдаа бид нар энэ арилжааны банкуу</w:t>
      </w:r>
      <w:r w:rsidR="00F846BC">
        <w:rPr>
          <w:rFonts w:ascii="Arial" w:hAnsi="Arial" w:cs="Arial"/>
          <w:color w:val="000000"/>
          <w:sz w:val="24"/>
          <w:szCs w:val="24"/>
          <w:lang w:val="mn-MN"/>
        </w:rPr>
        <w:t>даас олгож байгаа зээлийг нэмэг</w:t>
      </w:r>
      <w:r w:rsidRPr="00F846BC">
        <w:rPr>
          <w:rFonts w:ascii="Arial" w:hAnsi="Arial" w:cs="Arial"/>
          <w:color w:val="000000"/>
          <w:sz w:val="24"/>
          <w:szCs w:val="24"/>
          <w:lang w:val="mn-MN"/>
        </w:rPr>
        <w:t>дүүлэхэд их чухал юм гэж үзэж байгаа. Засгийн газрын жижиг дундын санг бол 100 орчим тэрбум төгрөг. Нийт хуримтлагдсан хөрөнгө нь 200 гаран тэрбум төгрөг. Одоо идэвхтэй олгогдож байгаа нэг 70-аад тэрбум төгрөг. Гэтэл арилжааны банкуудын бид нар энэ</w:t>
      </w:r>
      <w:r w:rsidR="00716797">
        <w:rPr>
          <w:rFonts w:ascii="Arial" w:hAnsi="Arial" w:cs="Arial"/>
          <w:color w:val="000000"/>
          <w:sz w:val="24"/>
          <w:szCs w:val="24"/>
          <w:lang w:val="mn-MN"/>
        </w:rPr>
        <w:t xml:space="preserve"> </w:t>
      </w:r>
      <w:r w:rsidR="00716797" w:rsidRPr="003E1F3B">
        <w:rPr>
          <w:rFonts w:ascii="Arial" w:hAnsi="Arial" w:cs="Arial"/>
          <w:color w:val="000000"/>
          <w:sz w:val="24"/>
          <w:szCs w:val="24"/>
          <w:lang w:val="mn-MN"/>
        </w:rPr>
        <w:t>сайн</w:t>
      </w:r>
      <w:r w:rsidRPr="00F846BC">
        <w:rPr>
          <w:rFonts w:ascii="Arial" w:hAnsi="Arial" w:cs="Arial"/>
          <w:color w:val="000000"/>
          <w:sz w:val="24"/>
          <w:szCs w:val="24"/>
          <w:lang w:val="mn-MN"/>
        </w:rPr>
        <w:t xml:space="preserve"> эдийн засгийн орчныг нь зөв болгоод өгөх юм бол арилжааны банкууд чинь 14.1 их наяд төгрөгийн зээл олгоод явж байгаа. Дэлхийн аль ч улсыг аваад үз. Тэнд жижиг дундын сангаараа биш арилжааны банкуудаараа дамжиж хөгждөг хөрөнгө оруулалтын банкаараа санхүүжилт хийж хөгждөг жишиг байгаа юм. </w:t>
      </w:r>
      <w:r w:rsidR="00716797">
        <w:rPr>
          <w:rFonts w:ascii="Arial" w:hAnsi="Arial" w:cs="Arial"/>
          <w:color w:val="000000"/>
          <w:sz w:val="24"/>
          <w:szCs w:val="24"/>
          <w:lang w:val="mn-MN"/>
        </w:rPr>
        <w:t>Б</w:t>
      </w:r>
      <w:r w:rsidRPr="00F846BC">
        <w:rPr>
          <w:rFonts w:ascii="Arial" w:hAnsi="Arial" w:cs="Arial"/>
          <w:color w:val="000000"/>
          <w:sz w:val="24"/>
          <w:szCs w:val="24"/>
          <w:lang w:val="mn-MN"/>
        </w:rPr>
        <w:t xml:space="preserve">ид нар тэрийг л дэмжмээр байгаа юм. </w:t>
      </w:r>
      <w:r w:rsidR="00716797" w:rsidRPr="003E1F3B">
        <w:rPr>
          <w:rFonts w:ascii="Arial" w:hAnsi="Arial" w:cs="Arial"/>
          <w:color w:val="000000"/>
          <w:sz w:val="24"/>
          <w:szCs w:val="24"/>
          <w:lang w:val="mn-MN"/>
        </w:rPr>
        <w:t>Аль юм болгон</w:t>
      </w:r>
      <w:r w:rsidR="00716797">
        <w:rPr>
          <w:rFonts w:ascii="Arial" w:hAnsi="Arial" w:cs="Arial"/>
          <w:b/>
          <w:color w:val="000000"/>
          <w:sz w:val="24"/>
          <w:szCs w:val="24"/>
          <w:u w:val="single"/>
          <w:lang w:val="mn-MN"/>
        </w:rPr>
        <w:t xml:space="preserve"> </w:t>
      </w:r>
      <w:r w:rsidRPr="00F846BC">
        <w:rPr>
          <w:rFonts w:ascii="Arial" w:hAnsi="Arial" w:cs="Arial"/>
          <w:color w:val="000000"/>
          <w:sz w:val="24"/>
          <w:szCs w:val="24"/>
          <w:lang w:val="mn-MN"/>
        </w:rPr>
        <w:t xml:space="preserve">улсын төсвөөсөө бүх зүйлийг хийх гэж оролдох юм бэ. Тэр гадаадын хөрөнгө оруулалтын банкийг </w:t>
      </w:r>
      <w:r w:rsidR="00817B8F" w:rsidRPr="00F846BC">
        <w:rPr>
          <w:rFonts w:ascii="Arial" w:hAnsi="Arial" w:cs="Arial"/>
          <w:color w:val="000000"/>
          <w:sz w:val="24"/>
          <w:szCs w:val="24"/>
          <w:lang w:val="mn-MN"/>
        </w:rPr>
        <w:t>Х</w:t>
      </w:r>
      <w:r w:rsidRPr="00F846BC">
        <w:rPr>
          <w:rFonts w:ascii="Arial" w:hAnsi="Arial" w:cs="Arial"/>
          <w:color w:val="000000"/>
          <w:sz w:val="24"/>
          <w:szCs w:val="24"/>
          <w:lang w:val="mn-MN"/>
        </w:rPr>
        <w:t xml:space="preserve">өрөнгө оруулалтын банкны хуулийг яаралтай баталчихмаар байна. </w:t>
      </w:r>
    </w:p>
    <w:p w14:paraId="32BA5F75" w14:textId="77777777" w:rsidR="00817B8F" w:rsidRPr="00F846BC" w:rsidRDefault="00817B8F" w:rsidP="00845C9D">
      <w:pPr>
        <w:tabs>
          <w:tab w:val="left" w:pos="-6580"/>
        </w:tabs>
        <w:autoSpaceDE w:val="0"/>
        <w:spacing w:line="240" w:lineRule="auto"/>
        <w:jc w:val="both"/>
        <w:rPr>
          <w:rFonts w:ascii="Arial" w:hAnsi="Arial" w:cs="Arial"/>
          <w:color w:val="000000"/>
          <w:sz w:val="24"/>
          <w:szCs w:val="24"/>
          <w:lang w:val="mn-MN"/>
        </w:rPr>
      </w:pPr>
    </w:p>
    <w:p w14:paraId="32ECC846" w14:textId="77777777" w:rsidR="00817B8F" w:rsidRPr="00F846BC" w:rsidRDefault="00817B8F"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Гарамжав гишүүн асуултаа асууя. </w:t>
      </w:r>
    </w:p>
    <w:p w14:paraId="40CBE4D2" w14:textId="77777777" w:rsidR="00817B8F" w:rsidRPr="00F846BC" w:rsidRDefault="00817B8F" w:rsidP="00845C9D">
      <w:pPr>
        <w:tabs>
          <w:tab w:val="left" w:pos="-6580"/>
        </w:tabs>
        <w:autoSpaceDE w:val="0"/>
        <w:spacing w:line="240" w:lineRule="auto"/>
        <w:jc w:val="both"/>
        <w:rPr>
          <w:rFonts w:ascii="Arial" w:hAnsi="Arial" w:cs="Arial"/>
          <w:color w:val="000000"/>
          <w:sz w:val="24"/>
          <w:szCs w:val="24"/>
          <w:lang w:val="mn-MN"/>
        </w:rPr>
      </w:pPr>
    </w:p>
    <w:p w14:paraId="69161963" w14:textId="26073FA8" w:rsidR="00817B8F" w:rsidRPr="00F846BC" w:rsidRDefault="00817B8F"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Ц.Гарамжав:</w:t>
      </w:r>
      <w:r w:rsidRPr="00F846BC">
        <w:rPr>
          <w:rFonts w:ascii="Arial" w:hAnsi="Arial" w:cs="Arial"/>
          <w:color w:val="000000"/>
          <w:sz w:val="24"/>
          <w:szCs w:val="24"/>
          <w:lang w:val="mn-MN"/>
        </w:rPr>
        <w:t xml:space="preserve"> Сайн байцгаана уу. Үндсэн чиглэл, төсвийн хүрээний мэдэгдэлтэй танилцаж байна. Ер нь өнгөрөх онуудад 2016, 2017 онуудад</w:t>
      </w:r>
      <w:r w:rsidR="00DA11AB">
        <w:rPr>
          <w:rFonts w:ascii="Arial" w:hAnsi="Arial" w:cs="Arial"/>
          <w:color w:val="000000"/>
          <w:sz w:val="24"/>
          <w:szCs w:val="24"/>
          <w:lang w:val="mn-MN"/>
        </w:rPr>
        <w:t xml:space="preserve"> </w:t>
      </w:r>
      <w:r w:rsidR="00DA11AB" w:rsidRPr="003E1F3B">
        <w:rPr>
          <w:rFonts w:ascii="Arial" w:hAnsi="Arial" w:cs="Arial"/>
          <w:color w:val="000000"/>
          <w:sz w:val="24"/>
          <w:szCs w:val="24"/>
          <w:lang w:val="mn-MN"/>
        </w:rPr>
        <w:t>биднийг</w:t>
      </w:r>
      <w:r w:rsidR="002D55C1" w:rsidRPr="003E1F3B">
        <w:rPr>
          <w:rFonts w:ascii="Arial" w:hAnsi="Arial" w:cs="Arial"/>
          <w:color w:val="000000"/>
          <w:sz w:val="24"/>
          <w:szCs w:val="24"/>
          <w:lang w:val="mn-MN"/>
        </w:rPr>
        <w:t xml:space="preserve"> энэ</w:t>
      </w:r>
      <w:r w:rsidRPr="00F846BC">
        <w:rPr>
          <w:rFonts w:ascii="Arial" w:hAnsi="Arial" w:cs="Arial"/>
          <w:color w:val="000000"/>
          <w:sz w:val="24"/>
          <w:szCs w:val="24"/>
          <w:lang w:val="mn-MN"/>
        </w:rPr>
        <w:t xml:space="preserve"> эдийн засгийн чиглэлүүдийг одоо хэлэлцэж удирдаж эхэлснээс хойш эдийн засаг маань 4.1-50 хувиар өмнөх жилүүдэд бол өсөж яваа. Мөн одоо энэ 2018 оны төсвийн хүрээний мэдэгдлээс харахад эдийн засаг маань 8 хувиар өснө гэдэг энэ хэдхэн тоог харахад л үнэхээр бид нар бас өөдрөг ийм бас эдийн засагт маань гэрэл гэгээ ороод сэргэж байна гэдэг бол олон улсын түвшинтэй харьцуулахад бусад бидэнтэй адилхан хүндрэлд орсон депол</w:t>
      </w:r>
      <w:r w:rsidR="002D55C1">
        <w:rPr>
          <w:rFonts w:ascii="Arial" w:hAnsi="Arial" w:cs="Arial"/>
          <w:color w:val="000000"/>
          <w:sz w:val="24"/>
          <w:szCs w:val="24"/>
          <w:lang w:val="mn-MN"/>
        </w:rPr>
        <w:t>ь</w:t>
      </w:r>
      <w:r w:rsidRPr="00F846BC">
        <w:rPr>
          <w:rFonts w:ascii="Arial" w:hAnsi="Arial" w:cs="Arial"/>
          <w:color w:val="000000"/>
          <w:sz w:val="24"/>
          <w:szCs w:val="24"/>
          <w:lang w:val="mn-MN"/>
        </w:rPr>
        <w:t xml:space="preserve">т зарлахдаа тулаад байсан улс орнуудын хөгжилтэй харахад бид нарт бас энэ эдийн засгаа сэргээж чадаж байна гэдэг маань бас нэг талдаа сайн сайшаалтай байна гэж би бол харж байгаа. </w:t>
      </w:r>
    </w:p>
    <w:p w14:paraId="0FD8E7A6" w14:textId="77777777" w:rsidR="00817B8F" w:rsidRPr="00F846BC" w:rsidRDefault="00817B8F" w:rsidP="00845C9D">
      <w:pPr>
        <w:tabs>
          <w:tab w:val="left" w:pos="-6580"/>
        </w:tabs>
        <w:autoSpaceDE w:val="0"/>
        <w:spacing w:line="240" w:lineRule="auto"/>
        <w:jc w:val="both"/>
        <w:rPr>
          <w:rFonts w:ascii="Arial" w:hAnsi="Arial" w:cs="Arial"/>
          <w:color w:val="000000"/>
          <w:sz w:val="24"/>
          <w:szCs w:val="24"/>
          <w:lang w:val="mn-MN"/>
        </w:rPr>
      </w:pPr>
    </w:p>
    <w:p w14:paraId="0F3B8860" w14:textId="67586C08" w:rsidR="00817B8F" w:rsidRPr="00F846BC" w:rsidRDefault="00817B8F"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Мэдээж хэрэг манай Засгийн газрууд байгуулагдсанаасаа хойш энэ эдийн засгийн алдаатай бодлогыг засахын төлөө өнөөдрийг хүртэл ажиллаж </w:t>
      </w:r>
      <w:r w:rsidR="002D55C1">
        <w:rPr>
          <w:rFonts w:ascii="Arial" w:hAnsi="Arial" w:cs="Arial"/>
          <w:color w:val="000000"/>
          <w:sz w:val="24"/>
          <w:szCs w:val="24"/>
          <w:lang w:val="mn-MN"/>
        </w:rPr>
        <w:t xml:space="preserve">байгаа. </w:t>
      </w:r>
      <w:r w:rsidRPr="00F846BC">
        <w:rPr>
          <w:rFonts w:ascii="Arial" w:hAnsi="Arial" w:cs="Arial"/>
          <w:color w:val="000000"/>
          <w:sz w:val="24"/>
          <w:szCs w:val="24"/>
          <w:lang w:val="mn-MN"/>
        </w:rPr>
        <w:t xml:space="preserve">Хүрэлбаатар сайдын үгтэй санал нэг байна. Тэгээд энэ дунд бол олон бодлого бол хэрэгжиж байгаа. Жишээлбэл Олон улсын валютын сангийн </w:t>
      </w:r>
      <w:r w:rsidR="00D03BA2" w:rsidRPr="00F846BC">
        <w:rPr>
          <w:rFonts w:ascii="Arial" w:hAnsi="Arial" w:cs="Arial"/>
          <w:color w:val="000000"/>
          <w:sz w:val="24"/>
          <w:szCs w:val="24"/>
          <w:lang w:val="mn-MN"/>
        </w:rPr>
        <w:t>Монгол Улсад эдийн засгийн тал дээр үзүүлж байгаа олон удаагийн тус дэмжлэгийг бид нар бол үргэлж зөвөөр ойлгохгүй бол энэ удаагийн өргөтгөсөн хөтөлбөрийн үр дүн гэхэд л маш сайн байна шүү дээ. Тэдгээрийн гэрээ хэлэлцээрүүдийн үр дүнд бид нар тулгамдсан өр зээлүүдийн хүүг төлж байна. Тэдгээрийн ухаалаг бодлогуудын үр дүнд бид нар энэ депол</w:t>
      </w:r>
      <w:r w:rsidR="002D55C1">
        <w:rPr>
          <w:rFonts w:ascii="Arial" w:hAnsi="Arial" w:cs="Arial"/>
          <w:color w:val="000000"/>
          <w:sz w:val="24"/>
          <w:szCs w:val="24"/>
          <w:lang w:val="mn-MN"/>
        </w:rPr>
        <w:t>ь</w:t>
      </w:r>
      <w:r w:rsidR="00D03BA2" w:rsidRPr="00F846BC">
        <w:rPr>
          <w:rFonts w:ascii="Arial" w:hAnsi="Arial" w:cs="Arial"/>
          <w:color w:val="000000"/>
          <w:sz w:val="24"/>
          <w:szCs w:val="24"/>
          <w:lang w:val="mn-MN"/>
        </w:rPr>
        <w:t xml:space="preserve">т зарлагдах аюултай тулгарсан байснаас гарч чадаж байгаа нь тодорхой байна. Мөн одоо Засгийн газрын гурван тулгуурт эдийн засгийн бодлого маань зөв хэрэгжээсэй гэж бид нар бодож байна. Энийг мөн бид хууль тогтоомж, эрх зүйн орчныг нь сайн бий болгож хэрэгжүүлэх ёстой байна. Урд өмнө бас бодлогууд гарч байдаг төр аж ахуйн нэгжүүд хувийн хэвшлүүд иргэдтэйгээ хамтран ажиллана. Хөгжил дэвшлийг нийгэмдээ өргөн хэмжээгээр нэвтрүүлье гэж ярьдаг ч гэсэн бидний хууль тогтоомжууд хэрэгждэггүй ээ. </w:t>
      </w:r>
    </w:p>
    <w:p w14:paraId="79EB7FC5" w14:textId="77777777" w:rsidR="00D03BA2" w:rsidRPr="00F846BC" w:rsidRDefault="00D03BA2" w:rsidP="00845C9D">
      <w:pPr>
        <w:tabs>
          <w:tab w:val="left" w:pos="-6580"/>
        </w:tabs>
        <w:autoSpaceDE w:val="0"/>
        <w:spacing w:line="240" w:lineRule="auto"/>
        <w:jc w:val="both"/>
        <w:rPr>
          <w:rFonts w:ascii="Arial" w:hAnsi="Arial" w:cs="Arial"/>
          <w:color w:val="000000"/>
          <w:sz w:val="24"/>
          <w:szCs w:val="24"/>
          <w:lang w:val="mn-MN"/>
        </w:rPr>
      </w:pPr>
    </w:p>
    <w:p w14:paraId="5A91B1E9" w14:textId="21E70096" w:rsidR="003043F4" w:rsidRPr="00F846BC" w:rsidRDefault="00D03BA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Жишээлбэл одоо ажлын байрыг хамгийн их бий болгож байгаа нь аж ахуйн нэгжүүд. Жижиг, дунд үйлдвэрийн төслүүд гол нь ажлын байрыг бий болгоно. Тэдгээрийгээ дэмжих хууль эрх зүйн орчин бол өнөөдөр</w:t>
      </w:r>
      <w:r w:rsidR="002D55C1">
        <w:rPr>
          <w:rFonts w:ascii="Arial" w:hAnsi="Arial" w:cs="Arial"/>
          <w:color w:val="000000"/>
          <w:sz w:val="24"/>
          <w:szCs w:val="24"/>
          <w:lang w:val="mn-MN"/>
        </w:rPr>
        <w:t xml:space="preserve"> </w:t>
      </w:r>
      <w:r w:rsidR="002D55C1" w:rsidRPr="003E1F3B">
        <w:rPr>
          <w:rFonts w:ascii="Arial" w:hAnsi="Arial" w:cs="Arial"/>
          <w:color w:val="000000"/>
          <w:sz w:val="24"/>
          <w:szCs w:val="24"/>
          <w:lang w:val="mn-MN"/>
        </w:rPr>
        <w:t>тийм</w:t>
      </w:r>
      <w:r w:rsidRPr="00F846BC">
        <w:rPr>
          <w:rFonts w:ascii="Arial" w:hAnsi="Arial" w:cs="Arial"/>
          <w:color w:val="000000"/>
          <w:sz w:val="24"/>
          <w:szCs w:val="24"/>
          <w:lang w:val="mn-MN"/>
        </w:rPr>
        <w:t xml:space="preserve"> сайнгүй байгаад байгаа юм. </w:t>
      </w:r>
      <w:r w:rsidR="003043F4" w:rsidRPr="00F846BC">
        <w:rPr>
          <w:rFonts w:ascii="Arial" w:hAnsi="Arial" w:cs="Arial"/>
          <w:color w:val="000000"/>
          <w:sz w:val="24"/>
          <w:szCs w:val="24"/>
          <w:lang w:val="mn-MN"/>
        </w:rPr>
        <w:t>Ж</w:t>
      </w:r>
      <w:r w:rsidRPr="00F846BC">
        <w:rPr>
          <w:rFonts w:ascii="Arial" w:hAnsi="Arial" w:cs="Arial"/>
          <w:color w:val="000000"/>
          <w:sz w:val="24"/>
          <w:szCs w:val="24"/>
          <w:lang w:val="mn-MN"/>
        </w:rPr>
        <w:t>ишээлбэл одоо</w:t>
      </w:r>
      <w:r w:rsidR="003043F4" w:rsidRPr="00F846BC">
        <w:rPr>
          <w:rFonts w:ascii="Arial" w:hAnsi="Arial" w:cs="Arial"/>
          <w:color w:val="000000"/>
          <w:sz w:val="24"/>
          <w:szCs w:val="24"/>
          <w:lang w:val="mn-MN"/>
        </w:rPr>
        <w:t xml:space="preserve"> хөрөнгө оруулалт хийгээд 500 тэрбумаас дээш хөрөнгө оруулалт хийж үйлдвэр барьж байгаа аж ахуйн нэгжүүд </w:t>
      </w:r>
      <w:r w:rsidR="002D55C1" w:rsidRPr="003E1F3B">
        <w:rPr>
          <w:rFonts w:ascii="Arial" w:hAnsi="Arial" w:cs="Arial"/>
          <w:color w:val="000000"/>
          <w:sz w:val="24"/>
          <w:szCs w:val="24"/>
          <w:lang w:val="mn-MN"/>
        </w:rPr>
        <w:t>байна.</w:t>
      </w:r>
      <w:r w:rsidR="002D55C1">
        <w:rPr>
          <w:rFonts w:ascii="Arial" w:hAnsi="Arial" w:cs="Arial"/>
          <w:color w:val="000000"/>
          <w:sz w:val="24"/>
          <w:szCs w:val="24"/>
          <w:lang w:val="mn-MN"/>
        </w:rPr>
        <w:t xml:space="preserve"> Т</w:t>
      </w:r>
      <w:r w:rsidR="003043F4" w:rsidRPr="00F846BC">
        <w:rPr>
          <w:rFonts w:ascii="Arial" w:hAnsi="Arial" w:cs="Arial"/>
          <w:color w:val="000000"/>
          <w:sz w:val="24"/>
          <w:szCs w:val="24"/>
          <w:lang w:val="mn-MN"/>
        </w:rPr>
        <w:t>эдгээрийг</w:t>
      </w:r>
      <w:r w:rsidR="002D55C1">
        <w:rPr>
          <w:rFonts w:ascii="Arial" w:hAnsi="Arial" w:cs="Arial"/>
          <w:color w:val="000000"/>
          <w:sz w:val="24"/>
          <w:szCs w:val="24"/>
          <w:lang w:val="mn-MN"/>
        </w:rPr>
        <w:t>ээ</w:t>
      </w:r>
      <w:r w:rsidR="003043F4" w:rsidRPr="00F846BC">
        <w:rPr>
          <w:rFonts w:ascii="Arial" w:hAnsi="Arial" w:cs="Arial"/>
          <w:color w:val="000000"/>
          <w:sz w:val="24"/>
          <w:szCs w:val="24"/>
          <w:lang w:val="mn-MN"/>
        </w:rPr>
        <w:t xml:space="preserve"> дэмжсэн хөрөнгө оруулалтын</w:t>
      </w:r>
      <w:r w:rsidR="002D55C1">
        <w:rPr>
          <w:rFonts w:ascii="Arial" w:hAnsi="Arial" w:cs="Arial"/>
          <w:color w:val="000000"/>
          <w:sz w:val="24"/>
          <w:szCs w:val="24"/>
          <w:lang w:val="mn-MN"/>
        </w:rPr>
        <w:t xml:space="preserve"> хууль нь хэрэгждэггүй. Тэр нь ц</w:t>
      </w:r>
      <w:r w:rsidR="003043F4" w:rsidRPr="00F846BC">
        <w:rPr>
          <w:rFonts w:ascii="Arial" w:hAnsi="Arial" w:cs="Arial"/>
          <w:color w:val="000000"/>
          <w:sz w:val="24"/>
          <w:szCs w:val="24"/>
          <w:lang w:val="mn-MN"/>
        </w:rPr>
        <w:t>аад алхам бусад уялдах татварын хууль болон бусад хуультайгаа зөрчилддөг учраас хөрөнгө оруулагчдын итгэл найдвар энэ дээр бол буурсан байгаа юм. Эн</w:t>
      </w:r>
      <w:r w:rsidR="002D55C1">
        <w:rPr>
          <w:rFonts w:ascii="Arial" w:hAnsi="Arial" w:cs="Arial"/>
          <w:color w:val="000000"/>
          <w:sz w:val="24"/>
          <w:szCs w:val="24"/>
          <w:lang w:val="mn-MN"/>
        </w:rPr>
        <w:t>э мэтчилэн ажлын байр бий болгогч</w:t>
      </w:r>
      <w:r w:rsidR="003043F4" w:rsidRPr="00F846BC">
        <w:rPr>
          <w:rFonts w:ascii="Arial" w:hAnsi="Arial" w:cs="Arial"/>
          <w:color w:val="000000"/>
          <w:sz w:val="24"/>
          <w:szCs w:val="24"/>
          <w:lang w:val="mn-MN"/>
        </w:rPr>
        <w:t xml:space="preserve"> аж ахуйн нэгжүүдээ яаж дэмжих юм бэ. Аж ахуйн нэгжүүдийг дэмжинэ дэмжинэ гэж ярьдаг бодлогыг бол яг бодитойгоор хэрэгжүүлэх хэрэгтэй байна. </w:t>
      </w:r>
    </w:p>
    <w:p w14:paraId="22630F8A" w14:textId="77777777" w:rsidR="003043F4" w:rsidRPr="00F846BC" w:rsidRDefault="003043F4" w:rsidP="00845C9D">
      <w:pPr>
        <w:tabs>
          <w:tab w:val="left" w:pos="-6580"/>
        </w:tabs>
        <w:autoSpaceDE w:val="0"/>
        <w:spacing w:line="240" w:lineRule="auto"/>
        <w:jc w:val="both"/>
        <w:rPr>
          <w:rFonts w:ascii="Arial" w:hAnsi="Arial" w:cs="Arial"/>
          <w:color w:val="000000"/>
          <w:sz w:val="24"/>
          <w:szCs w:val="24"/>
          <w:lang w:val="mn-MN"/>
        </w:rPr>
      </w:pPr>
    </w:p>
    <w:p w14:paraId="4D57D715" w14:textId="2188999B" w:rsidR="005475B3" w:rsidRPr="00F846BC" w:rsidRDefault="003043F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Жишээлбэл одоо 100 хүний ажлын байр бий болгосон, </w:t>
      </w:r>
      <w:r w:rsidR="002D55C1" w:rsidRPr="00F846BC">
        <w:rPr>
          <w:rFonts w:ascii="Arial" w:hAnsi="Arial" w:cs="Arial"/>
          <w:color w:val="000000"/>
          <w:sz w:val="24"/>
          <w:szCs w:val="24"/>
          <w:lang w:val="mn-MN"/>
        </w:rPr>
        <w:t>500 хүний ажлын байр бий болгосон</w:t>
      </w:r>
      <w:r w:rsidR="002D55C1">
        <w:rPr>
          <w:rFonts w:ascii="Arial" w:hAnsi="Arial" w:cs="Arial"/>
          <w:color w:val="000000"/>
          <w:sz w:val="24"/>
          <w:szCs w:val="24"/>
          <w:lang w:val="mn-MN"/>
        </w:rPr>
        <w:t>,</w:t>
      </w:r>
      <w:r w:rsidR="002D55C1" w:rsidRPr="00F846BC">
        <w:rPr>
          <w:rFonts w:ascii="Arial" w:hAnsi="Arial" w:cs="Arial"/>
          <w:color w:val="000000"/>
          <w:sz w:val="24"/>
          <w:szCs w:val="24"/>
          <w:lang w:val="mn-MN"/>
        </w:rPr>
        <w:t xml:space="preserve"> </w:t>
      </w:r>
      <w:r w:rsidRPr="00F846BC">
        <w:rPr>
          <w:rFonts w:ascii="Arial" w:hAnsi="Arial" w:cs="Arial"/>
          <w:color w:val="000000"/>
          <w:sz w:val="24"/>
          <w:szCs w:val="24"/>
          <w:lang w:val="mn-MN"/>
        </w:rPr>
        <w:t>1000 хүний ажлын байр бий болгосон, аж ахуй</w:t>
      </w:r>
      <w:r w:rsidR="002D55C1">
        <w:rPr>
          <w:rFonts w:ascii="Arial" w:hAnsi="Arial" w:cs="Arial"/>
          <w:color w:val="000000"/>
          <w:sz w:val="24"/>
          <w:szCs w:val="24"/>
          <w:lang w:val="mn-MN"/>
        </w:rPr>
        <w:t>н нэгжүүдийг тодорхой урамшуулал</w:t>
      </w:r>
      <w:r w:rsidRPr="00F846BC">
        <w:rPr>
          <w:rFonts w:ascii="Arial" w:hAnsi="Arial" w:cs="Arial"/>
          <w:color w:val="000000"/>
          <w:sz w:val="24"/>
          <w:szCs w:val="24"/>
          <w:lang w:val="mn-MN"/>
        </w:rPr>
        <w:t xml:space="preserve"> хэрэгтэй.</w:t>
      </w:r>
      <w:r w:rsidR="002D55C1" w:rsidRPr="003E1F3B">
        <w:rPr>
          <w:rFonts w:ascii="Arial" w:hAnsi="Arial" w:cs="Arial"/>
          <w:b/>
          <w:color w:val="000000"/>
          <w:sz w:val="24"/>
          <w:szCs w:val="24"/>
          <w:lang w:val="mn-MN"/>
        </w:rPr>
        <w:t xml:space="preserve"> </w:t>
      </w:r>
      <w:r w:rsidR="002D55C1" w:rsidRPr="003E1F3B">
        <w:rPr>
          <w:rFonts w:ascii="Arial" w:hAnsi="Arial" w:cs="Arial"/>
          <w:color w:val="000000"/>
          <w:sz w:val="24"/>
          <w:szCs w:val="24"/>
          <w:lang w:val="mn-MN"/>
        </w:rPr>
        <w:t>Бүр тодорхой.</w:t>
      </w:r>
      <w:r w:rsidRPr="00F846BC">
        <w:rPr>
          <w:rFonts w:ascii="Arial" w:hAnsi="Arial" w:cs="Arial"/>
          <w:color w:val="000000"/>
          <w:sz w:val="24"/>
          <w:szCs w:val="24"/>
          <w:lang w:val="mn-MN"/>
        </w:rPr>
        <w:t xml:space="preserve"> Яг ийм гурван жилийн хугацаатай юм уу, таван жилийн хугацаатай онцгой байдал зарлаж энэ татварын болон бусад эрх зүйн орчны дэмжлэг үзүүлэх хэрэгтэй байна. Тэгэхгүй одоо үйлдвэр барих гэж байгаа хүний ороод ирсэн өндөр үнэтэй тоног төхөөрөмжөөс заавал гааль авна, НӨТ авна гээд складанд хийлгээд гурван жил хадгалдаг. Эсвэл одоо хэдэн жилээр татварын дарамт болгоод явуулдаг ийм жишээнүүд бол олон байна. Нөгөө үйлдвэрүүд барьж байгаа хүмүүс чинь түмэн хөрөнгө зээл аваад хөл дээрээ тогтож чадахгүй байгааг төр засгийнхан ойлгох хэрэгтэй. Энэ дээрээ нэг ухаалаг бодлого гаргаж үнэхээр дэмжье гэвэл аж ахуйн нэгжүүд, хувийн хэвшлүүдээ бодитойгоор ямар эрх зүйн орчныг бий болгож дэмжих юм бэ гэдгийг гаргах эрх зүйн журам зохицуулалт энэ дээр шаардагдаж байгааг хэлье. Монгол Улс олон жил дэд бүтцээ хөгжүүлэх асуудал хоцрогдож байгаа, тулгамдаж байгаа. Дэд бүтэц дээр зам харилцааны маш түргэвчилсэн ухаалаг бодлого хэрэгтэй байна. </w:t>
      </w:r>
    </w:p>
    <w:p w14:paraId="3DE31214" w14:textId="77777777" w:rsidR="003043F4" w:rsidRPr="00F846BC" w:rsidRDefault="003043F4" w:rsidP="00845C9D">
      <w:pPr>
        <w:tabs>
          <w:tab w:val="left" w:pos="-6580"/>
        </w:tabs>
        <w:autoSpaceDE w:val="0"/>
        <w:spacing w:line="240" w:lineRule="auto"/>
        <w:jc w:val="both"/>
        <w:rPr>
          <w:rFonts w:ascii="Arial" w:hAnsi="Arial" w:cs="Arial"/>
          <w:color w:val="000000"/>
          <w:sz w:val="24"/>
          <w:szCs w:val="24"/>
          <w:lang w:val="mn-MN"/>
        </w:rPr>
      </w:pPr>
    </w:p>
    <w:p w14:paraId="4B394DC0" w14:textId="2A9E264B" w:rsidR="003043F4" w:rsidRPr="00F846BC" w:rsidRDefault="003043F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Хамгийн нийгэм эдийн засгийн үр ашигтай замуудыг бид нар барьж байгуулах хэрэгтэй байна. Жишээлбэл миний харж байгаагаар бол нүүрсний экспортын тав, зургаан чиглэлийн авто зам байна, төмөр зам байна. Жишээлбэл одоо Таван толгой, Сайншандын авто замыг</w:t>
      </w:r>
      <w:r w:rsidR="002D55C1">
        <w:rPr>
          <w:rFonts w:ascii="Arial" w:hAnsi="Arial" w:cs="Arial"/>
          <w:color w:val="000000"/>
          <w:sz w:val="24"/>
          <w:szCs w:val="24"/>
          <w:lang w:val="mn-MN"/>
        </w:rPr>
        <w:t xml:space="preserve">, </w:t>
      </w:r>
      <w:r w:rsidR="002D55C1" w:rsidRPr="003E1F3B">
        <w:rPr>
          <w:rFonts w:ascii="Arial" w:hAnsi="Arial" w:cs="Arial"/>
          <w:color w:val="000000"/>
          <w:sz w:val="24"/>
          <w:szCs w:val="24"/>
          <w:lang w:val="mn-MN"/>
        </w:rPr>
        <w:t>төмөр замыг</w:t>
      </w:r>
      <w:r w:rsidRPr="00F846BC">
        <w:rPr>
          <w:rFonts w:ascii="Arial" w:hAnsi="Arial" w:cs="Arial"/>
          <w:color w:val="000000"/>
          <w:sz w:val="24"/>
          <w:szCs w:val="24"/>
          <w:lang w:val="mn-MN"/>
        </w:rPr>
        <w:t xml:space="preserve"> яаралтай барьж байгуулах хэрэгтэй байгаа юм. </w:t>
      </w:r>
      <w:r w:rsidR="002D55C1">
        <w:rPr>
          <w:rFonts w:ascii="Arial" w:hAnsi="Arial" w:cs="Arial"/>
          <w:color w:val="000000"/>
          <w:sz w:val="24"/>
          <w:szCs w:val="24"/>
          <w:lang w:val="mn-MN"/>
        </w:rPr>
        <w:t>Т</w:t>
      </w:r>
      <w:r w:rsidRPr="00F846BC">
        <w:rPr>
          <w:rFonts w:ascii="Arial" w:hAnsi="Arial" w:cs="Arial"/>
          <w:color w:val="000000"/>
          <w:sz w:val="24"/>
          <w:szCs w:val="24"/>
          <w:lang w:val="mn-MN"/>
        </w:rPr>
        <w:t>эгээд энэ төмөр зам дээр бол бид нар одоо .../минут дуусав/.</w:t>
      </w:r>
    </w:p>
    <w:p w14:paraId="70689956" w14:textId="77777777" w:rsidR="003043F4" w:rsidRPr="00F846BC" w:rsidRDefault="003043F4" w:rsidP="00845C9D">
      <w:pPr>
        <w:tabs>
          <w:tab w:val="left" w:pos="-6580"/>
        </w:tabs>
        <w:autoSpaceDE w:val="0"/>
        <w:spacing w:line="240" w:lineRule="auto"/>
        <w:jc w:val="both"/>
        <w:rPr>
          <w:rFonts w:ascii="Arial" w:hAnsi="Arial" w:cs="Arial"/>
          <w:color w:val="000000"/>
          <w:sz w:val="24"/>
          <w:szCs w:val="24"/>
          <w:lang w:val="mn-MN"/>
        </w:rPr>
      </w:pPr>
    </w:p>
    <w:p w14:paraId="77CF693B" w14:textId="77777777" w:rsidR="003043F4" w:rsidRPr="00F846BC" w:rsidRDefault="003043F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Гарамжав гишүүнд 1 минут нэмж өгье. </w:t>
      </w:r>
    </w:p>
    <w:p w14:paraId="6B04F956" w14:textId="77777777" w:rsidR="003043F4" w:rsidRPr="00F846BC" w:rsidRDefault="003043F4" w:rsidP="00845C9D">
      <w:pPr>
        <w:tabs>
          <w:tab w:val="left" w:pos="-6580"/>
        </w:tabs>
        <w:autoSpaceDE w:val="0"/>
        <w:spacing w:line="240" w:lineRule="auto"/>
        <w:jc w:val="both"/>
        <w:rPr>
          <w:rFonts w:ascii="Arial" w:hAnsi="Arial" w:cs="Arial"/>
          <w:color w:val="000000"/>
          <w:sz w:val="24"/>
          <w:szCs w:val="24"/>
          <w:lang w:val="mn-MN"/>
        </w:rPr>
      </w:pPr>
    </w:p>
    <w:p w14:paraId="38DE50A7" w14:textId="690E31D1" w:rsidR="003043F4" w:rsidRPr="00F846BC" w:rsidRDefault="003043F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Ц.Гарамжав: </w:t>
      </w:r>
      <w:r w:rsidRPr="00F846BC">
        <w:rPr>
          <w:rFonts w:ascii="Arial" w:hAnsi="Arial" w:cs="Arial"/>
          <w:color w:val="000000"/>
          <w:sz w:val="24"/>
          <w:szCs w:val="24"/>
          <w:lang w:val="mn-MN"/>
        </w:rPr>
        <w:t>Далайцтай ард түмнээ хамарсан бодлогын хэмжээний нөгөө атрын аянууд шиг. Тийм далайцтай аян өрнүүлээд ард түмнээ ч гэсэн оролцуулаад ээмэг бөгжөө хүртэл хандивлаж байгаад төмөр замаа барьж болно шүү дээ. Ард түмэн бол энэ дээр 100 хувь дэмжинэ гэ</w:t>
      </w:r>
      <w:r w:rsidR="002D55C1">
        <w:rPr>
          <w:rFonts w:ascii="Arial" w:hAnsi="Arial" w:cs="Arial"/>
          <w:color w:val="000000"/>
          <w:sz w:val="24"/>
          <w:szCs w:val="24"/>
          <w:lang w:val="mn-MN"/>
        </w:rPr>
        <w:t>дэгт</w:t>
      </w:r>
      <w:r w:rsidRPr="00F846BC">
        <w:rPr>
          <w:rFonts w:ascii="Arial" w:hAnsi="Arial" w:cs="Arial"/>
          <w:color w:val="000000"/>
          <w:sz w:val="24"/>
          <w:szCs w:val="24"/>
          <w:lang w:val="mn-MN"/>
        </w:rPr>
        <w:t xml:space="preserve"> би итгэлтэй байна. Жишээлбэл одоо Тавантолгой, Сайншандын төмөр замыг барьчих юм бол бид нар маш том гарц нээж байгаа байхгүй юу. Заавал ганц</w:t>
      </w:r>
      <w:r w:rsidR="002D55C1">
        <w:rPr>
          <w:rFonts w:ascii="Arial" w:hAnsi="Arial" w:cs="Arial"/>
          <w:color w:val="000000"/>
          <w:sz w:val="24"/>
          <w:szCs w:val="24"/>
          <w:lang w:val="mn-MN"/>
        </w:rPr>
        <w:t>хан</w:t>
      </w:r>
      <w:r w:rsidRPr="00F846BC">
        <w:rPr>
          <w:rFonts w:ascii="Arial" w:hAnsi="Arial" w:cs="Arial"/>
          <w:color w:val="000000"/>
          <w:sz w:val="24"/>
          <w:szCs w:val="24"/>
          <w:lang w:val="mn-MN"/>
        </w:rPr>
        <w:t xml:space="preserve"> өмнө чиглэлийн одоо нөгөө бүрэн ашиглалтад ороогүй гарцууд дээр хашигдаад байхгүй. Олон улсын том төмөр замаа түшиглэсэн хамгийн ойрхон гарц бол энэ Сайншандын төмөр зам дээр холбох асуудал байна гэж би харж байгаа юм. Энэ мэтчилэн зам тээвэр, дэд бүтцийн асуудал дээр бид нар бас тодорхой хурдацтай далайцтай энэ төслүүдээ хэрэгжүүлмээр байна. Мөн Улаанбаатар хотын доторх богино, жижиг замуудыг мөн бид нар</w:t>
      </w:r>
      <w:r w:rsidR="002D55C1">
        <w:rPr>
          <w:rFonts w:ascii="Arial" w:hAnsi="Arial" w:cs="Arial"/>
          <w:color w:val="000000"/>
          <w:sz w:val="24"/>
          <w:szCs w:val="24"/>
          <w:lang w:val="mn-MN"/>
        </w:rPr>
        <w:t xml:space="preserve"> </w:t>
      </w:r>
      <w:r w:rsidR="002D55C1" w:rsidRPr="003E1F3B">
        <w:rPr>
          <w:rFonts w:ascii="Arial" w:hAnsi="Arial" w:cs="Arial"/>
          <w:color w:val="000000"/>
          <w:sz w:val="24"/>
          <w:szCs w:val="24"/>
          <w:lang w:val="mn-MN"/>
        </w:rPr>
        <w:t>бас хот маань энийг</w:t>
      </w:r>
      <w:r w:rsidRPr="00F846BC">
        <w:rPr>
          <w:rFonts w:ascii="Arial" w:hAnsi="Arial" w:cs="Arial"/>
          <w:color w:val="000000"/>
          <w:sz w:val="24"/>
          <w:szCs w:val="24"/>
          <w:lang w:val="mn-MN"/>
        </w:rPr>
        <w:t xml:space="preserve"> </w:t>
      </w:r>
      <w:r w:rsidR="004E3C98" w:rsidRPr="00F846BC">
        <w:rPr>
          <w:rFonts w:ascii="Arial" w:hAnsi="Arial" w:cs="Arial"/>
          <w:color w:val="000000"/>
          <w:sz w:val="24"/>
          <w:szCs w:val="24"/>
          <w:lang w:val="mn-MN"/>
        </w:rPr>
        <w:t>хиймээр байна. Яагаад гэвэл олон бүтээн байгуулалт, маш сайхан бүтээн байгуулалт явагдаж байна. Олон давхар шинэ гүү</w:t>
      </w:r>
      <w:r w:rsidR="002D55C1">
        <w:rPr>
          <w:rFonts w:ascii="Arial" w:hAnsi="Arial" w:cs="Arial"/>
          <w:color w:val="000000"/>
          <w:sz w:val="24"/>
          <w:szCs w:val="24"/>
          <w:lang w:val="mn-MN"/>
        </w:rPr>
        <w:t>р замууд энэ Засгийн газар төлөв</w:t>
      </w:r>
      <w:r w:rsidR="004E3C98" w:rsidRPr="00F846BC">
        <w:rPr>
          <w:rFonts w:ascii="Arial" w:hAnsi="Arial" w:cs="Arial"/>
          <w:color w:val="000000"/>
          <w:sz w:val="24"/>
          <w:szCs w:val="24"/>
          <w:lang w:val="mn-MN"/>
        </w:rPr>
        <w:t>л</w:t>
      </w:r>
      <w:r w:rsidR="002D55C1">
        <w:rPr>
          <w:rFonts w:ascii="Arial" w:hAnsi="Arial" w:cs="Arial"/>
          <w:color w:val="000000"/>
          <w:sz w:val="24"/>
          <w:szCs w:val="24"/>
          <w:lang w:val="mn-MN"/>
        </w:rPr>
        <w:t>ө</w:t>
      </w:r>
      <w:r w:rsidR="004E3C98" w:rsidRPr="00F846BC">
        <w:rPr>
          <w:rFonts w:ascii="Arial" w:hAnsi="Arial" w:cs="Arial"/>
          <w:color w:val="000000"/>
          <w:sz w:val="24"/>
          <w:szCs w:val="24"/>
          <w:lang w:val="mn-MN"/>
        </w:rPr>
        <w:t>ж байгуулж байна. Олон сургууль цэцэрлэгийг анх удаа түүхэндээ .../минут дуусав/.</w:t>
      </w:r>
    </w:p>
    <w:p w14:paraId="43C8EC9C" w14:textId="77777777" w:rsidR="004E3C98" w:rsidRPr="00F846BC" w:rsidRDefault="004E3C98" w:rsidP="00845C9D">
      <w:pPr>
        <w:tabs>
          <w:tab w:val="left" w:pos="-6580"/>
        </w:tabs>
        <w:autoSpaceDE w:val="0"/>
        <w:spacing w:line="240" w:lineRule="auto"/>
        <w:jc w:val="both"/>
        <w:rPr>
          <w:rFonts w:ascii="Arial" w:hAnsi="Arial" w:cs="Arial"/>
          <w:color w:val="000000"/>
          <w:sz w:val="24"/>
          <w:szCs w:val="24"/>
          <w:lang w:val="mn-MN"/>
        </w:rPr>
      </w:pPr>
    </w:p>
    <w:p w14:paraId="0E2A03A0" w14:textId="116A2087" w:rsidR="004E3C98" w:rsidRPr="00F846BC" w:rsidRDefault="004E3C9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Зочин танилцуулъя. Улсын Их Хурлын гишүүн Б.Энх-Амгалангийн урилгаар Хан-Уул дүүргийн 10 дугаар хорооны иргэдийн төлөөлөл Улсын Их Хурлын үйл ажиллагаа, Төрийн ордонтой танилцаж байгаа юм байна. Та бүхэнд ажлын амжилт</w:t>
      </w:r>
      <w:r w:rsidR="002D55C1">
        <w:rPr>
          <w:rFonts w:ascii="Arial" w:hAnsi="Arial" w:cs="Arial"/>
          <w:color w:val="000000"/>
          <w:sz w:val="24"/>
          <w:szCs w:val="24"/>
          <w:lang w:val="mn-MN"/>
        </w:rPr>
        <w:t>,</w:t>
      </w:r>
      <w:r w:rsidRPr="00F846BC">
        <w:rPr>
          <w:rFonts w:ascii="Arial" w:hAnsi="Arial" w:cs="Arial"/>
          <w:color w:val="000000"/>
          <w:sz w:val="24"/>
          <w:szCs w:val="24"/>
          <w:lang w:val="mn-MN"/>
        </w:rPr>
        <w:t xml:space="preserve"> сайн сайхныг хүсэн ерөөе. </w:t>
      </w:r>
    </w:p>
    <w:p w14:paraId="7CD9DAA0" w14:textId="77777777" w:rsidR="004E3C98" w:rsidRPr="00F846BC" w:rsidRDefault="004E3C98" w:rsidP="00845C9D">
      <w:pPr>
        <w:tabs>
          <w:tab w:val="left" w:pos="-6580"/>
        </w:tabs>
        <w:autoSpaceDE w:val="0"/>
        <w:spacing w:line="240" w:lineRule="auto"/>
        <w:jc w:val="both"/>
        <w:rPr>
          <w:rFonts w:ascii="Arial" w:hAnsi="Arial" w:cs="Arial"/>
          <w:color w:val="000000"/>
          <w:sz w:val="24"/>
          <w:szCs w:val="24"/>
          <w:lang w:val="mn-MN"/>
        </w:rPr>
      </w:pPr>
    </w:p>
    <w:p w14:paraId="4CA53398" w14:textId="77777777" w:rsidR="004E3C98" w:rsidRPr="00F846BC" w:rsidRDefault="004E3C9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Хүрэлбаатар сайдын микрофоныг өгье. </w:t>
      </w:r>
      <w:r w:rsidR="00536333" w:rsidRPr="00F846BC">
        <w:rPr>
          <w:rFonts w:ascii="Arial" w:hAnsi="Arial" w:cs="Arial"/>
          <w:color w:val="000000"/>
          <w:sz w:val="24"/>
          <w:szCs w:val="24"/>
          <w:lang w:val="mn-MN"/>
        </w:rPr>
        <w:t>Хүрэлбаатар сайд Гарамжав гишүүний асуултад хариулъя.</w:t>
      </w:r>
    </w:p>
    <w:p w14:paraId="78B937A4" w14:textId="77777777" w:rsidR="004E3C98" w:rsidRPr="00F846BC" w:rsidRDefault="004E3C98" w:rsidP="00845C9D">
      <w:pPr>
        <w:tabs>
          <w:tab w:val="left" w:pos="-6580"/>
        </w:tabs>
        <w:autoSpaceDE w:val="0"/>
        <w:spacing w:line="240" w:lineRule="auto"/>
        <w:jc w:val="both"/>
        <w:rPr>
          <w:rFonts w:ascii="Arial" w:hAnsi="Arial" w:cs="Arial"/>
          <w:color w:val="000000"/>
          <w:sz w:val="24"/>
          <w:szCs w:val="24"/>
          <w:lang w:val="mn-MN"/>
        </w:rPr>
      </w:pPr>
    </w:p>
    <w:p w14:paraId="74987E38" w14:textId="5FA5BDD7" w:rsidR="004E3C98" w:rsidRPr="00F846BC" w:rsidRDefault="004E3C9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00536333" w:rsidRPr="00F846BC">
        <w:rPr>
          <w:rFonts w:ascii="Arial" w:hAnsi="Arial" w:cs="Arial"/>
          <w:color w:val="000000"/>
          <w:sz w:val="24"/>
          <w:szCs w:val="24"/>
          <w:lang w:val="mn-MN"/>
        </w:rPr>
        <w:t>Гарамжав гишүүний энэ хувийн хэвшлийг яаж дэмжих вэ. Юугаар дэмжих вэ гэж асууж байна. Тэгэхээр Засгийн газрын хувьд бол энэ үндсэн чиглэл дээрээ төсвийнхөө бодлогыг боловсруулахдаа гурван зүйлийг бол анхаарсан. Хамгийн гол нь нэгдүгээрт эдийн засгийн зөв бодлогыг бол явуулъя. Өөрөөр хэлбэл зээлийн хүү нь өсөөд байдаггүй. Төгрөгийн ханш нь тогтворгүй савлаад байдаггүй. Зээл авъя зээл олдоггүй. Ийм нөхцөл байдалтай биш харин эдийн засгийн зөв бодлого явуулаад зээлийн хүүг нь буу</w:t>
      </w:r>
      <w:r w:rsidR="002D55C1">
        <w:rPr>
          <w:rFonts w:ascii="Arial" w:hAnsi="Arial" w:cs="Arial"/>
          <w:color w:val="000000"/>
          <w:sz w:val="24"/>
          <w:szCs w:val="24"/>
          <w:lang w:val="mn-MN"/>
        </w:rPr>
        <w:t>лгая. Зээлийн олдоц нь нэмэгдье,</w:t>
      </w:r>
      <w:r w:rsidR="00536333" w:rsidRPr="00F846BC">
        <w:rPr>
          <w:rFonts w:ascii="Arial" w:hAnsi="Arial" w:cs="Arial"/>
          <w:color w:val="000000"/>
          <w:sz w:val="24"/>
          <w:szCs w:val="24"/>
          <w:lang w:val="mn-MN"/>
        </w:rPr>
        <w:t xml:space="preserve"> төгрөгийн ханш нь тогтвортой чангарах байдалтайгаа байх ийм бодлогыг бол явуулах нь зүйтэй гэж үзэж энэ бүх бодлого орж танилцуулагдаж байгаа гэдгийг би нэгдүгээрт нь хэлмээр байна. </w:t>
      </w:r>
    </w:p>
    <w:p w14:paraId="192F1D10" w14:textId="77777777" w:rsidR="00536333" w:rsidRPr="00F846BC" w:rsidRDefault="00536333" w:rsidP="00845C9D">
      <w:pPr>
        <w:tabs>
          <w:tab w:val="left" w:pos="-6580"/>
        </w:tabs>
        <w:autoSpaceDE w:val="0"/>
        <w:spacing w:line="240" w:lineRule="auto"/>
        <w:jc w:val="both"/>
        <w:rPr>
          <w:rFonts w:ascii="Arial" w:hAnsi="Arial" w:cs="Arial"/>
          <w:color w:val="000000"/>
          <w:sz w:val="24"/>
          <w:szCs w:val="24"/>
          <w:lang w:val="mn-MN"/>
        </w:rPr>
      </w:pPr>
    </w:p>
    <w:p w14:paraId="3F7AA5E3" w14:textId="77777777" w:rsidR="00536333" w:rsidRPr="00F846BC" w:rsidRDefault="0053633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 нь хувийн хэвшлийг дэмжих, аж ахуйн нэгжүүдийг дэмжих</w:t>
      </w:r>
      <w:r w:rsidR="005369EB" w:rsidRPr="00F846BC">
        <w:rPr>
          <w:rFonts w:ascii="Arial" w:hAnsi="Arial" w:cs="Arial"/>
          <w:color w:val="000000"/>
          <w:sz w:val="24"/>
          <w:szCs w:val="24"/>
          <w:lang w:val="mn-MN"/>
        </w:rPr>
        <w:t xml:space="preserve">ийн тулд Засгийн газар татварын шинэчлэлийн бодлогыг оруулж ирж байгаа. Нийтдээ 4 хууль дээр аж ахуйн нэгж болон орлогын албан татварын тухай хууль, Хувь хүний орлогын албан татварын тухай хууль, Татварын ерөнхий хууль, Нэмэгдсэн өртгийн албан татварын хууль. Үүнийг дагасан 20 орчим хуульд өөрчлөлт хийгдсэн. Энэ хуулийг нийт хэлэлцүүлгийг хийгээд одоо дараагийн Засгийн газрын хуралдаанаар оруулаад Улсын Их Хуралд өргөн барих гэж байгаа. </w:t>
      </w:r>
    </w:p>
    <w:p w14:paraId="5F3ABC58" w14:textId="77777777" w:rsidR="005369EB" w:rsidRPr="00F846BC" w:rsidRDefault="005369EB" w:rsidP="00845C9D">
      <w:pPr>
        <w:tabs>
          <w:tab w:val="left" w:pos="-6580"/>
        </w:tabs>
        <w:autoSpaceDE w:val="0"/>
        <w:spacing w:line="240" w:lineRule="auto"/>
        <w:jc w:val="both"/>
        <w:rPr>
          <w:rFonts w:ascii="Arial" w:hAnsi="Arial" w:cs="Arial"/>
          <w:color w:val="000000"/>
          <w:sz w:val="24"/>
          <w:szCs w:val="24"/>
          <w:lang w:val="mn-MN"/>
        </w:rPr>
      </w:pPr>
    </w:p>
    <w:p w14:paraId="6B5875BA" w14:textId="5D2E012C" w:rsidR="005369EB" w:rsidRPr="00F846BC" w:rsidRDefault="005369E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Ингэхдээ ямар нэгэн хувь хэмжээ өөрчлөгдсөн бол энэ дандаа буулгаж оруулж ирж байгаа. Жижиг, дунд бизнес эрхлэгчид 1.5 тэрбум хүртэлх жилийн орлоготой аж ахуйн нэгжүүд бол жилийн орлого ногдох аж ахуйн нэгжийн орлогын албан татварыг нэг хувиар л төлөхөөр энэ хуулийн төслийг оруулж ирж байгаа. Мөн тайлагналт энгийн хэвийн байхаар бүрдүүлж оруулж ирж өгсөн. Одоо Эрдэнэт үй</w:t>
      </w:r>
      <w:r w:rsidR="004747B3">
        <w:rPr>
          <w:rFonts w:ascii="Arial" w:hAnsi="Arial" w:cs="Arial"/>
          <w:color w:val="000000"/>
          <w:sz w:val="24"/>
          <w:szCs w:val="24"/>
          <w:lang w:val="mn-MN"/>
        </w:rPr>
        <w:t>лдвэр нь ч бай</w:t>
      </w:r>
      <w:r w:rsidR="005F55F2">
        <w:rPr>
          <w:rFonts w:ascii="Arial" w:hAnsi="Arial" w:cs="Arial"/>
          <w:color w:val="000000"/>
          <w:sz w:val="24"/>
          <w:szCs w:val="24"/>
          <w:lang w:val="mn-MN"/>
        </w:rPr>
        <w:t>,</w:t>
      </w:r>
      <w:r w:rsidR="004747B3">
        <w:rPr>
          <w:rFonts w:ascii="Arial" w:hAnsi="Arial" w:cs="Arial"/>
          <w:color w:val="000000"/>
          <w:sz w:val="24"/>
          <w:szCs w:val="24"/>
          <w:lang w:val="mn-MN"/>
        </w:rPr>
        <w:t xml:space="preserve"> 8 нэрийн барааны</w:t>
      </w:r>
      <w:r w:rsidRPr="00F846BC">
        <w:rPr>
          <w:rFonts w:ascii="Arial" w:hAnsi="Arial" w:cs="Arial"/>
          <w:color w:val="000000"/>
          <w:sz w:val="24"/>
          <w:szCs w:val="24"/>
          <w:lang w:val="mn-MN"/>
        </w:rPr>
        <w:t xml:space="preserve"> дэлгүүр нь ч бай</w:t>
      </w:r>
      <w:r w:rsidR="005F55F2">
        <w:rPr>
          <w:rFonts w:ascii="Arial" w:hAnsi="Arial" w:cs="Arial"/>
          <w:color w:val="000000"/>
          <w:sz w:val="24"/>
          <w:szCs w:val="24"/>
          <w:lang w:val="mn-MN"/>
        </w:rPr>
        <w:t>,</w:t>
      </w:r>
      <w:r w:rsidRPr="00F846BC">
        <w:rPr>
          <w:rFonts w:ascii="Arial" w:hAnsi="Arial" w:cs="Arial"/>
          <w:color w:val="000000"/>
          <w:sz w:val="24"/>
          <w:szCs w:val="24"/>
          <w:lang w:val="mn-MN"/>
        </w:rPr>
        <w:t xml:space="preserve"> нэг маягтаар жилд дөрвөн удаа тайлагнадаг. Тэгвэл үүнийг жилд 1-4 удаа тайлагнадаг хэмжээнээсээ хамаараад. Тэгээд тухайн урд нь хялбаршуулсан энгийн хэвийн, ердийн гэсэн ийм </w:t>
      </w:r>
      <w:r w:rsidRPr="00F846BC">
        <w:rPr>
          <w:rFonts w:ascii="Arial" w:hAnsi="Arial" w:cs="Arial"/>
          <w:color w:val="000000"/>
          <w:sz w:val="24"/>
          <w:szCs w:val="24"/>
          <w:lang w:val="mn-MN"/>
        </w:rPr>
        <w:lastRenderedPageBreak/>
        <w:t>хэлбэрээр тайлагнах ийм хууль</w:t>
      </w:r>
      <w:r w:rsidR="005F55F2">
        <w:rPr>
          <w:rFonts w:ascii="Arial" w:hAnsi="Arial" w:cs="Arial"/>
          <w:color w:val="000000"/>
          <w:sz w:val="24"/>
          <w:szCs w:val="24"/>
          <w:lang w:val="mn-MN"/>
        </w:rPr>
        <w:t>,</w:t>
      </w:r>
      <w:r w:rsidRPr="00F846BC">
        <w:rPr>
          <w:rFonts w:ascii="Arial" w:hAnsi="Arial" w:cs="Arial"/>
          <w:color w:val="000000"/>
          <w:sz w:val="24"/>
          <w:szCs w:val="24"/>
          <w:lang w:val="mn-MN"/>
        </w:rPr>
        <w:t xml:space="preserve"> эрх зүйн орчныг оруулж ирж байгаа. Энэ 12-16 оны хооронд ялангуяа 13 оноос хойшоо бол эдийн засаг тасралтгүй буусан байгаа. </w:t>
      </w:r>
    </w:p>
    <w:p w14:paraId="3BA940C7" w14:textId="77777777" w:rsidR="005369EB" w:rsidRPr="00F846BC" w:rsidRDefault="005369EB" w:rsidP="00845C9D">
      <w:pPr>
        <w:tabs>
          <w:tab w:val="left" w:pos="-6580"/>
        </w:tabs>
        <w:autoSpaceDE w:val="0"/>
        <w:spacing w:line="240" w:lineRule="auto"/>
        <w:jc w:val="both"/>
        <w:rPr>
          <w:rFonts w:ascii="Arial" w:hAnsi="Arial" w:cs="Arial"/>
          <w:color w:val="000000"/>
          <w:sz w:val="24"/>
          <w:szCs w:val="24"/>
          <w:lang w:val="mn-MN"/>
        </w:rPr>
      </w:pPr>
    </w:p>
    <w:p w14:paraId="6726F4D2" w14:textId="360E4C51" w:rsidR="003710C5" w:rsidRPr="00F846BC" w:rsidRDefault="005369E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Аж ахуйн нэгжүүд агшсан. Нэлээд хэмжээний өрөндөө дарагдсан. Тийм учраас аж ахуйн нэгжүүдийг татварын бодлогоор дэмжиж өгөх нь яах аргагүй зөв зүйтэй бодлого гэж үзэж </w:t>
      </w:r>
      <w:r w:rsidR="003710C5" w:rsidRPr="00F846BC">
        <w:rPr>
          <w:rFonts w:ascii="Arial" w:hAnsi="Arial" w:cs="Arial"/>
          <w:color w:val="000000"/>
          <w:sz w:val="24"/>
          <w:szCs w:val="24"/>
          <w:lang w:val="mn-MN"/>
        </w:rPr>
        <w:t>энэ татварын багц хуулиудыг</w:t>
      </w:r>
      <w:r w:rsidR="005F55F2">
        <w:rPr>
          <w:rFonts w:ascii="Arial" w:hAnsi="Arial" w:cs="Arial"/>
          <w:color w:val="000000"/>
          <w:sz w:val="24"/>
          <w:szCs w:val="24"/>
          <w:lang w:val="mn-MN"/>
        </w:rPr>
        <w:t xml:space="preserve"> </w:t>
      </w:r>
      <w:r w:rsidR="005F55F2" w:rsidRPr="003E1F3B">
        <w:rPr>
          <w:rFonts w:ascii="Arial" w:hAnsi="Arial" w:cs="Arial"/>
          <w:color w:val="000000"/>
          <w:sz w:val="24"/>
          <w:szCs w:val="24"/>
          <w:lang w:val="mn-MN"/>
        </w:rPr>
        <w:t>өөрчлөлтийг</w:t>
      </w:r>
      <w:r w:rsidR="003710C5" w:rsidRPr="00F846BC">
        <w:rPr>
          <w:rFonts w:ascii="Arial" w:hAnsi="Arial" w:cs="Arial"/>
          <w:color w:val="000000"/>
          <w:sz w:val="24"/>
          <w:szCs w:val="24"/>
          <w:lang w:val="mn-MN"/>
        </w:rPr>
        <w:t xml:space="preserve"> оруулж ирэхээр болж байгаа гэдгийг</w:t>
      </w:r>
      <w:r w:rsidR="005F55F2">
        <w:rPr>
          <w:rFonts w:ascii="Arial" w:hAnsi="Arial" w:cs="Arial"/>
          <w:color w:val="000000"/>
          <w:sz w:val="24"/>
          <w:szCs w:val="24"/>
          <w:lang w:val="mn-MN"/>
        </w:rPr>
        <w:t xml:space="preserve"> би</w:t>
      </w:r>
      <w:r w:rsidR="003710C5" w:rsidRPr="00F846BC">
        <w:rPr>
          <w:rFonts w:ascii="Arial" w:hAnsi="Arial" w:cs="Arial"/>
          <w:color w:val="000000"/>
          <w:sz w:val="24"/>
          <w:szCs w:val="24"/>
          <w:lang w:val="mn-MN"/>
        </w:rPr>
        <w:t xml:space="preserve"> хэлмээр байна. Энэ нь бол үндсэндээ Монгол Улсын аж ахуйн нэгжүүдийг дэмжих төрийн гол бодлого гэж үзэж байгаа гэдгийг</w:t>
      </w:r>
      <w:r w:rsidR="005F55F2">
        <w:rPr>
          <w:rFonts w:ascii="Arial" w:hAnsi="Arial" w:cs="Arial"/>
          <w:color w:val="000000"/>
          <w:sz w:val="24"/>
          <w:szCs w:val="24"/>
          <w:lang w:val="mn-MN"/>
        </w:rPr>
        <w:t xml:space="preserve"> би</w:t>
      </w:r>
      <w:r w:rsidR="003710C5" w:rsidRPr="00F846BC">
        <w:rPr>
          <w:rFonts w:ascii="Arial" w:hAnsi="Arial" w:cs="Arial"/>
          <w:color w:val="000000"/>
          <w:sz w:val="24"/>
          <w:szCs w:val="24"/>
          <w:lang w:val="mn-MN"/>
        </w:rPr>
        <w:t xml:space="preserve"> танд хэлмээр байна. </w:t>
      </w:r>
    </w:p>
    <w:p w14:paraId="5C8B1705"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p>
    <w:p w14:paraId="5EFF08E2" w14:textId="1032A39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Дараагийн асуудал бол энэ төмөр зам болон Улаанбаатар хотын доторх замууд</w:t>
      </w:r>
      <w:r w:rsidR="005F55F2">
        <w:rPr>
          <w:rFonts w:ascii="Arial" w:hAnsi="Arial" w:cs="Arial"/>
          <w:color w:val="000000"/>
          <w:sz w:val="24"/>
          <w:szCs w:val="24"/>
          <w:lang w:val="mn-MN"/>
        </w:rPr>
        <w:t>,</w:t>
      </w:r>
      <w:r w:rsidRPr="00F846BC">
        <w:rPr>
          <w:rFonts w:ascii="Arial" w:hAnsi="Arial" w:cs="Arial"/>
          <w:color w:val="000000"/>
          <w:sz w:val="24"/>
          <w:szCs w:val="24"/>
          <w:lang w:val="mn-MN"/>
        </w:rPr>
        <w:t xml:space="preserve"> ер нь бусад зам, дэд бүтцийн тухай асуудлуудыг </w:t>
      </w:r>
      <w:r w:rsidR="004747B3" w:rsidRPr="00F846BC">
        <w:rPr>
          <w:rFonts w:ascii="Arial" w:hAnsi="Arial" w:cs="Arial"/>
          <w:color w:val="000000"/>
          <w:sz w:val="24"/>
          <w:szCs w:val="24"/>
          <w:lang w:val="mn-MN"/>
        </w:rPr>
        <w:t>ярилаа</w:t>
      </w:r>
      <w:r w:rsidRPr="00F846BC">
        <w:rPr>
          <w:rFonts w:ascii="Arial" w:hAnsi="Arial" w:cs="Arial"/>
          <w:color w:val="000000"/>
          <w:sz w:val="24"/>
          <w:szCs w:val="24"/>
          <w:lang w:val="mn-MN"/>
        </w:rPr>
        <w:t xml:space="preserve">. </w:t>
      </w:r>
      <w:r w:rsidR="005F55F2" w:rsidRPr="003E1F3B">
        <w:rPr>
          <w:rFonts w:ascii="Arial" w:hAnsi="Arial" w:cs="Arial"/>
          <w:color w:val="000000"/>
          <w:sz w:val="24"/>
          <w:szCs w:val="24"/>
          <w:lang w:val="mn-MN"/>
        </w:rPr>
        <w:t>Энийг би</w:t>
      </w:r>
      <w:r w:rsidR="005F55F2">
        <w:rPr>
          <w:rFonts w:ascii="Arial" w:hAnsi="Arial" w:cs="Arial"/>
          <w:color w:val="000000"/>
          <w:sz w:val="24"/>
          <w:szCs w:val="24"/>
          <w:lang w:val="mn-MN"/>
        </w:rPr>
        <w:t xml:space="preserve"> д</w:t>
      </w:r>
      <w:r w:rsidRPr="00F846BC">
        <w:rPr>
          <w:rFonts w:ascii="Arial" w:hAnsi="Arial" w:cs="Arial"/>
          <w:color w:val="000000"/>
          <w:sz w:val="24"/>
          <w:szCs w:val="24"/>
          <w:lang w:val="mn-MN"/>
        </w:rPr>
        <w:t xml:space="preserve">араагийн хэлэлцэх асуудал болох үндсэн чиглэлийн үеэр бол ярья гэж бодож байна. Одоо төсвийн хүрээний мэдэгдэл яригдаж байна. </w:t>
      </w:r>
      <w:r w:rsidR="005F55F2" w:rsidRPr="003E1F3B">
        <w:rPr>
          <w:rFonts w:ascii="Arial" w:hAnsi="Arial" w:cs="Arial"/>
          <w:color w:val="000000"/>
          <w:sz w:val="24"/>
          <w:szCs w:val="24"/>
          <w:lang w:val="mn-MN"/>
        </w:rPr>
        <w:t>Баярлалаа.</w:t>
      </w:r>
      <w:r w:rsidR="005F55F2">
        <w:rPr>
          <w:rFonts w:ascii="Arial" w:hAnsi="Arial" w:cs="Arial"/>
          <w:color w:val="000000"/>
          <w:sz w:val="24"/>
          <w:szCs w:val="24"/>
          <w:lang w:val="mn-MN"/>
        </w:rPr>
        <w:t xml:space="preserve"> </w:t>
      </w:r>
    </w:p>
    <w:p w14:paraId="7904BFC8"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p>
    <w:p w14:paraId="463E5B42"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Сарангэрэл гишүүн асуух юм уу. Сарангэрэл гишүүн.</w:t>
      </w:r>
    </w:p>
    <w:p w14:paraId="613FD9B4"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p>
    <w:p w14:paraId="698FA95A"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Д.Сарангэрэл: </w:t>
      </w:r>
      <w:r w:rsidRPr="00F846BC">
        <w:rPr>
          <w:rFonts w:ascii="Arial" w:hAnsi="Arial" w:cs="Arial"/>
          <w:color w:val="000000"/>
          <w:sz w:val="24"/>
          <w:szCs w:val="24"/>
          <w:lang w:val="mn-MN"/>
        </w:rPr>
        <w:t xml:space="preserve">Та бүхэндээ энэ өглөөний мэнд хүргэе. Би Монгол Улсын Их Хурал төсвийн бодлогоо тодорхойлохдоо нийгэмд тулгамдаж байгаа асуудалд суурилж шийдлээ эрэмбэлээсэй гэж нэгдүгээрт хүсэж байна. </w:t>
      </w:r>
    </w:p>
    <w:p w14:paraId="4760CF2A"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p>
    <w:p w14:paraId="67F8668E"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шат шатны сонгуулийн мөрийн хөтөлбөрт орсон тэдгээр асуудлыг шийдүүлэхэд чиглээсэй гэж хүсэж байна. Яагаад гэвэл бид шат шатны сонгуулийн мөрийн хөтөлбөрөө хийхдээ 21 аймаг 9 дүүргээрээ явж ард түмнээ сонсож тулгамдсан асуудлыг нь сонсож тэр асуудлуудаа шийдвэрлэх тэр бодлогоо тусгасан байгаа. Сонгуулийн мөрийн хөтөлбөр маань Засгийн газрын үйл ажиллагааны мөрийн хөтөлбөр болсон. Энэ Засгийн газрын үйл ажиллагааны мөрийн хөтөлбөрт бид нийгмийн салбараа түлхүү анхаарна гэдэг ийм амлалтаа мөрийн хөтөлбөртөө суулгасан. Тэр дундаа эрүүл мэндийн салбарын санхүүжилтийг дотоодын нийт бүтээгдэхүүнийхээ 5 хувьд хүргэнэ. </w:t>
      </w:r>
    </w:p>
    <w:p w14:paraId="3F834FCB"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p>
    <w:p w14:paraId="2B990267" w14:textId="6ECD5309"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Эрүүл мэнд боловсролын салбарын ажилтнуудынхаа цалин урамшууллыг тав, арван хувиар нэмэх тухай асуудал</w:t>
      </w:r>
      <w:r w:rsidR="005F55F2">
        <w:rPr>
          <w:rFonts w:ascii="Arial" w:hAnsi="Arial" w:cs="Arial"/>
          <w:color w:val="000000"/>
          <w:sz w:val="24"/>
          <w:szCs w:val="24"/>
          <w:lang w:val="mn-MN"/>
        </w:rPr>
        <w:t xml:space="preserve"> </w:t>
      </w:r>
      <w:r w:rsidR="005F55F2" w:rsidRPr="003E1F3B">
        <w:rPr>
          <w:rFonts w:ascii="Arial" w:hAnsi="Arial" w:cs="Arial"/>
          <w:color w:val="000000"/>
          <w:sz w:val="24"/>
          <w:szCs w:val="24"/>
          <w:lang w:val="mn-MN"/>
        </w:rPr>
        <w:t>бид</w:t>
      </w:r>
      <w:r w:rsidRPr="003E1F3B">
        <w:rPr>
          <w:rFonts w:ascii="Arial" w:hAnsi="Arial" w:cs="Arial"/>
          <w:color w:val="000000"/>
          <w:sz w:val="24"/>
          <w:szCs w:val="24"/>
          <w:lang w:val="mn-MN"/>
        </w:rPr>
        <w:t xml:space="preserve"> </w:t>
      </w:r>
      <w:r w:rsidRPr="00F846BC">
        <w:rPr>
          <w:rFonts w:ascii="Arial" w:hAnsi="Arial" w:cs="Arial"/>
          <w:color w:val="000000"/>
          <w:sz w:val="24"/>
          <w:szCs w:val="24"/>
          <w:lang w:val="mn-MN"/>
        </w:rPr>
        <w:t>огт сонгуулийнхаа мөрийн хөтөлбөрт хийгээгүй. Бид юу гэж хийсэн бэ гэвэл хийж байгаа ажил хөдөлмөртэй нь уялдуулсан ажлын байрны үнэлгээтэй нь тохирсон ийм цалин урамшууллыг өгнө гэдэг амлалтыг ард түмэндээ өгч ард түмэн маань биднийг олонх</w:t>
      </w:r>
      <w:r w:rsidR="005F55F2">
        <w:rPr>
          <w:rFonts w:ascii="Arial" w:hAnsi="Arial" w:cs="Arial"/>
          <w:color w:val="000000"/>
          <w:sz w:val="24"/>
          <w:szCs w:val="24"/>
          <w:lang w:val="mn-MN"/>
        </w:rPr>
        <w:t>и</w:t>
      </w:r>
      <w:r w:rsidRPr="00F846BC">
        <w:rPr>
          <w:rFonts w:ascii="Arial" w:hAnsi="Arial" w:cs="Arial"/>
          <w:color w:val="000000"/>
          <w:sz w:val="24"/>
          <w:szCs w:val="24"/>
          <w:lang w:val="mn-MN"/>
        </w:rPr>
        <w:t xml:space="preserve"> болгож сонгосон. </w:t>
      </w:r>
    </w:p>
    <w:p w14:paraId="27FDF339"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p>
    <w:p w14:paraId="5468A853" w14:textId="3199FFC9"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бид төсвийн бодлогодоо эдгээр асуудлаа суулгах шаардлагатай байна. Хөдөлмөр, нийгмийн хамгааллын яам, Эрүүл мэндийн яам хамтарч эрүүл мэндийн салбарын ажилтнуудын ажлын байрыг үнэлсэн. Эрүүл мэндийн 30 гаруй байгууллагын 2600 ажилтныг хамруулсан үнэлгээ хийсэн байгаа. Жишээ авъя. Өнөөдөр сувилагчид</w:t>
      </w:r>
      <w:r w:rsidR="005F55F2">
        <w:rPr>
          <w:rFonts w:ascii="Arial" w:hAnsi="Arial" w:cs="Arial"/>
          <w:color w:val="000000"/>
          <w:sz w:val="24"/>
          <w:szCs w:val="24"/>
          <w:lang w:val="mn-MN"/>
        </w:rPr>
        <w:t xml:space="preserve"> </w:t>
      </w:r>
      <w:r w:rsidRPr="003E1F3B">
        <w:rPr>
          <w:rFonts w:ascii="Arial" w:hAnsi="Arial" w:cs="Arial"/>
          <w:color w:val="000000"/>
          <w:sz w:val="24"/>
          <w:szCs w:val="24"/>
          <w:lang w:val="mn-MN"/>
        </w:rPr>
        <w:t>ТҮ</w:t>
      </w:r>
      <w:r w:rsidR="005F55F2" w:rsidRPr="003E1F3B">
        <w:rPr>
          <w:rFonts w:ascii="Arial" w:hAnsi="Arial" w:cs="Arial"/>
          <w:color w:val="000000"/>
          <w:sz w:val="24"/>
          <w:szCs w:val="24"/>
          <w:lang w:val="mn-MN"/>
        </w:rPr>
        <w:t>ЭМ</w:t>
      </w:r>
      <w:r w:rsidRPr="00F846BC">
        <w:rPr>
          <w:rFonts w:ascii="Arial" w:hAnsi="Arial" w:cs="Arial"/>
          <w:color w:val="000000"/>
          <w:sz w:val="24"/>
          <w:szCs w:val="24"/>
          <w:lang w:val="mn-MN"/>
        </w:rPr>
        <w:t xml:space="preserve">-2-оор цалинжиж байна. Хэрвээ бидний хийсэн судалгаа судалгаанд суурилсан журмаар бол мэс заслын сувилагч өнөөдөр </w:t>
      </w:r>
      <w:r w:rsidRPr="003E1F3B">
        <w:rPr>
          <w:rFonts w:ascii="Arial" w:hAnsi="Arial" w:cs="Arial"/>
          <w:color w:val="000000"/>
          <w:sz w:val="24"/>
          <w:szCs w:val="24"/>
          <w:lang w:val="mn-MN"/>
        </w:rPr>
        <w:t>ТҮ</w:t>
      </w:r>
      <w:r w:rsidR="005F55F2" w:rsidRPr="003E1F3B">
        <w:rPr>
          <w:rFonts w:ascii="Arial" w:hAnsi="Arial" w:cs="Arial"/>
          <w:color w:val="000000"/>
          <w:sz w:val="24"/>
          <w:szCs w:val="24"/>
          <w:lang w:val="mn-MN"/>
        </w:rPr>
        <w:t>ЭМ</w:t>
      </w:r>
      <w:r w:rsidRPr="003E1F3B">
        <w:rPr>
          <w:rFonts w:ascii="Arial" w:hAnsi="Arial" w:cs="Arial"/>
          <w:color w:val="000000"/>
          <w:sz w:val="24"/>
          <w:szCs w:val="24"/>
          <w:lang w:val="mn-MN"/>
        </w:rPr>
        <w:t>-</w:t>
      </w:r>
      <w:r w:rsidRPr="00F846BC">
        <w:rPr>
          <w:rFonts w:ascii="Arial" w:hAnsi="Arial" w:cs="Arial"/>
          <w:color w:val="000000"/>
          <w:sz w:val="24"/>
          <w:szCs w:val="24"/>
          <w:lang w:val="mn-MN"/>
        </w:rPr>
        <w:t>7 буюу сая хүртэлх төгрөгий</w:t>
      </w:r>
      <w:r w:rsidR="00A4265A">
        <w:rPr>
          <w:rFonts w:ascii="Arial" w:hAnsi="Arial" w:cs="Arial"/>
          <w:color w:val="000000"/>
          <w:sz w:val="24"/>
          <w:szCs w:val="24"/>
          <w:lang w:val="mn-MN"/>
        </w:rPr>
        <w:t>н ца</w:t>
      </w:r>
      <w:r w:rsidR="001118DD">
        <w:rPr>
          <w:rFonts w:ascii="Arial" w:hAnsi="Arial" w:cs="Arial"/>
          <w:color w:val="000000"/>
          <w:sz w:val="24"/>
          <w:szCs w:val="24"/>
          <w:lang w:val="mn-MN"/>
        </w:rPr>
        <w:t>лин авах ийм боломжтой юм би</w:t>
      </w:r>
      <w:r w:rsidRPr="00F846BC">
        <w:rPr>
          <w:rFonts w:ascii="Arial" w:hAnsi="Arial" w:cs="Arial"/>
          <w:color w:val="000000"/>
          <w:sz w:val="24"/>
          <w:szCs w:val="24"/>
          <w:lang w:val="mn-MN"/>
        </w:rPr>
        <w:t xml:space="preserve">лээ. </w:t>
      </w:r>
    </w:p>
    <w:p w14:paraId="4E0E5117" w14:textId="77777777"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p>
    <w:p w14:paraId="1649D080" w14:textId="7BFC670A" w:rsidR="003710C5" w:rsidRPr="00F846BC" w:rsidRDefault="003710C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бол бид өнөөдөр сонгуулийн мөртөө хөтөлбөртөө амласан тэр эрүүл мэнд боловсролын салбарын ажилтнуудын ажлын байрны үнэлгээтэй, хийж байгаа ажилтай нь уялдуулсан энэ цалин урамшуулал өгөх тухай асуудлаа төсвийн бодлогодоо суулгаад явах ёстой гэсэн ийм саналыг би та бүхэндээ хэлж байна. Өнөөдөр бид дэд бүтэц, том том бүтээн байгуулалтын асуудлыг голлон анхаарч өнгөрсөн 4 жил бол үндсэндээ нийгмийн салбараа ард түмнээ иргэдээ ахмадуудаа орхигдуулсан байсан. Энэ орхигдуулсан орон зайг нөхнө гэж амлаж гарч ирсэн ийм </w:t>
      </w:r>
      <w:r w:rsidRPr="00F846BC">
        <w:rPr>
          <w:rFonts w:ascii="Arial" w:hAnsi="Arial" w:cs="Arial"/>
          <w:color w:val="000000"/>
          <w:sz w:val="24"/>
          <w:szCs w:val="24"/>
          <w:lang w:val="mn-MN"/>
        </w:rPr>
        <w:lastRenderedPageBreak/>
        <w:t>бүрэлдэхүүн. Тийм учраас бид амлалт</w:t>
      </w:r>
      <w:r w:rsidR="00AD60A8">
        <w:rPr>
          <w:rFonts w:ascii="Arial" w:hAnsi="Arial" w:cs="Arial"/>
          <w:color w:val="000000"/>
          <w:sz w:val="24"/>
          <w:szCs w:val="24"/>
          <w:lang w:val="mn-MN"/>
        </w:rPr>
        <w:t>ан</w:t>
      </w:r>
      <w:r w:rsidRPr="00F846BC">
        <w:rPr>
          <w:rFonts w:ascii="Arial" w:hAnsi="Arial" w:cs="Arial"/>
          <w:color w:val="000000"/>
          <w:sz w:val="24"/>
          <w:szCs w:val="24"/>
          <w:lang w:val="mn-MN"/>
        </w:rPr>
        <w:t>даа хүрч энэ асуудлыг шийдвэрлэхэд анхаарах ёстой. Цалин 5, 10 хувиар нэмэх тухай асуудал яриагүй шүү. Хамгийн гол нь хийснээр нь бид нар цалин урамшуулал өгдөг байх</w:t>
      </w:r>
      <w:r w:rsidR="00E74B27">
        <w:rPr>
          <w:rFonts w:ascii="Arial" w:hAnsi="Arial" w:cs="Arial"/>
          <w:color w:val="000000"/>
          <w:sz w:val="24"/>
          <w:szCs w:val="24"/>
          <w:lang w:val="mn-MN"/>
        </w:rPr>
        <w:t>,</w:t>
      </w:r>
      <w:r w:rsidRPr="00F846BC">
        <w:rPr>
          <w:rFonts w:ascii="Arial" w:hAnsi="Arial" w:cs="Arial"/>
          <w:color w:val="000000"/>
          <w:sz w:val="24"/>
          <w:szCs w:val="24"/>
          <w:lang w:val="mn-MN"/>
        </w:rPr>
        <w:t xml:space="preserve"> ажлыг нь үнэлдэг байх, </w:t>
      </w:r>
      <w:r w:rsidR="00DC452E" w:rsidRPr="00F846BC">
        <w:rPr>
          <w:rFonts w:ascii="Arial" w:hAnsi="Arial" w:cs="Arial"/>
          <w:color w:val="000000"/>
          <w:sz w:val="24"/>
          <w:szCs w:val="24"/>
          <w:lang w:val="mn-MN"/>
        </w:rPr>
        <w:t>энэ амлалт</w:t>
      </w:r>
      <w:r w:rsidR="00E74B27">
        <w:rPr>
          <w:rFonts w:ascii="Arial" w:hAnsi="Arial" w:cs="Arial"/>
          <w:color w:val="000000"/>
          <w:sz w:val="24"/>
          <w:szCs w:val="24"/>
          <w:lang w:val="mn-MN"/>
        </w:rPr>
        <w:t>ан</w:t>
      </w:r>
      <w:r w:rsidR="00DC452E" w:rsidRPr="00F846BC">
        <w:rPr>
          <w:rFonts w:ascii="Arial" w:hAnsi="Arial" w:cs="Arial"/>
          <w:color w:val="000000"/>
          <w:sz w:val="24"/>
          <w:szCs w:val="24"/>
          <w:lang w:val="mn-MN"/>
        </w:rPr>
        <w:t xml:space="preserve">даа хүрэх ийм бодлого энэ төсвийн бодлогод суух ёстой гэсэн саналыг хэлэх гэж байна. </w:t>
      </w:r>
    </w:p>
    <w:p w14:paraId="28D07C9E" w14:textId="77777777" w:rsidR="00DC452E" w:rsidRPr="00F846BC" w:rsidRDefault="00DC452E" w:rsidP="00845C9D">
      <w:pPr>
        <w:tabs>
          <w:tab w:val="left" w:pos="-6580"/>
        </w:tabs>
        <w:autoSpaceDE w:val="0"/>
        <w:spacing w:line="240" w:lineRule="auto"/>
        <w:jc w:val="both"/>
        <w:rPr>
          <w:rFonts w:ascii="Arial" w:hAnsi="Arial" w:cs="Arial"/>
          <w:color w:val="000000"/>
          <w:sz w:val="24"/>
          <w:szCs w:val="24"/>
          <w:lang w:val="mn-MN"/>
        </w:rPr>
      </w:pPr>
    </w:p>
    <w:p w14:paraId="61498320" w14:textId="17792086" w:rsidR="00DC452E" w:rsidRPr="00F846BC" w:rsidRDefault="00DC45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Дөрөв таван зуун мянган төгрөгөөр амьдраад үз л дээ</w:t>
      </w:r>
      <w:r w:rsidR="00E74B27">
        <w:rPr>
          <w:rFonts w:ascii="Arial" w:hAnsi="Arial" w:cs="Arial"/>
          <w:color w:val="000000"/>
          <w:sz w:val="24"/>
          <w:szCs w:val="24"/>
          <w:lang w:val="mn-MN"/>
        </w:rPr>
        <w:t>,</w:t>
      </w:r>
      <w:r w:rsidRPr="00F846BC">
        <w:rPr>
          <w:rFonts w:ascii="Arial" w:hAnsi="Arial" w:cs="Arial"/>
          <w:color w:val="000000"/>
          <w:sz w:val="24"/>
          <w:szCs w:val="24"/>
          <w:lang w:val="mn-MN"/>
        </w:rPr>
        <w:t xml:space="preserve"> бидний хэн нь ч тэгж амьдардаггүй шүү дээ. </w:t>
      </w:r>
      <w:r w:rsidR="002F2641" w:rsidRPr="00F846BC">
        <w:rPr>
          <w:rFonts w:ascii="Arial" w:hAnsi="Arial" w:cs="Arial"/>
          <w:color w:val="000000"/>
          <w:sz w:val="24"/>
          <w:szCs w:val="24"/>
          <w:lang w:val="mn-MN"/>
        </w:rPr>
        <w:t>Үнэндээ үнэхээр хүнд байна. Би энэ жагсаал цуглаан хараад хэлж байгаа</w:t>
      </w:r>
      <w:r w:rsidR="004747B3">
        <w:rPr>
          <w:rFonts w:ascii="Arial" w:hAnsi="Arial" w:cs="Arial"/>
          <w:color w:val="000000"/>
          <w:sz w:val="24"/>
          <w:szCs w:val="24"/>
          <w:lang w:val="mn-MN"/>
        </w:rPr>
        <w:t xml:space="preserve"> юм биш ээ. Зургаан аймагт ажил</w:t>
      </w:r>
      <w:r w:rsidR="00E74B27">
        <w:rPr>
          <w:rFonts w:ascii="Arial" w:hAnsi="Arial" w:cs="Arial"/>
          <w:color w:val="000000"/>
          <w:sz w:val="24"/>
          <w:szCs w:val="24"/>
          <w:lang w:val="mn-MN"/>
        </w:rPr>
        <w:t>ла</w:t>
      </w:r>
      <w:r w:rsidR="002F2641" w:rsidRPr="00F846BC">
        <w:rPr>
          <w:rFonts w:ascii="Arial" w:hAnsi="Arial" w:cs="Arial"/>
          <w:color w:val="000000"/>
          <w:sz w:val="24"/>
          <w:szCs w:val="24"/>
          <w:lang w:val="mn-MN"/>
        </w:rPr>
        <w:t xml:space="preserve">лаа. Нийслэлд үйл ажиллагаа явуулж байгаа эрүүл мэндийн байгууллагын ажилтнуудтай уулзлаа. Үнэхээр хүнд байна. Бид өнөөдөр энэ тулгамдсан асуудлаа эрэмбэлэх юм бол энэ эрүүл мэнд боловсролын салбараа эхний ээлжинд төсвийн бодлогодоо тусгах ёстой гэсэн ийм саналыг хэлэх байна. </w:t>
      </w:r>
    </w:p>
    <w:p w14:paraId="5C3858A3"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78AD4246"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нийгмийн асуудлын хүрээнд нь бид бас үйл ажиллагаа явуулах ёстой. Ажлын байрны үнэлгээтэй холбогдсон цалин урамшууллаас гадна нийгмийн асуудлыг нь анхаарах ёстой. Ипотекийн зээлд хамруулах ялангуяа нийгмийн салбарын ажилтнуудаа хамруулах чиглэлд бид нар төсвийн бодлогодоо бид нар анхаарах ёстой. Төсөв мөнгөө суулгах ёстой гэсэн ийм саналыг хэлэх байна. </w:t>
      </w:r>
    </w:p>
    <w:p w14:paraId="29D46833"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54AE2E3D" w14:textId="4E28E281"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Ер нь бол өндөр байшин дардан замаас илүү өнөөдөр хүний амьдрал байгаа учраас манай Улсын Их Хурлын гишүүд төсөв батлахдаа төсвийн бодлого санаа оноогоо оруулахдаа энэ нийгмийн салбараар тэр дундаа эрүүл мэндийн боловсролын чиглэлээ онцгойлон анхаарсан</w:t>
      </w:r>
      <w:r w:rsidR="00E74B27">
        <w:rPr>
          <w:rFonts w:ascii="Arial" w:hAnsi="Arial" w:cs="Arial"/>
          <w:color w:val="000000"/>
          <w:sz w:val="24"/>
          <w:szCs w:val="24"/>
          <w:lang w:val="mn-MN"/>
        </w:rPr>
        <w:t>,</w:t>
      </w:r>
      <w:r w:rsidRPr="00F846BC">
        <w:rPr>
          <w:rFonts w:ascii="Arial" w:hAnsi="Arial" w:cs="Arial"/>
          <w:color w:val="000000"/>
          <w:sz w:val="24"/>
          <w:szCs w:val="24"/>
          <w:lang w:val="mn-MN"/>
        </w:rPr>
        <w:t xml:space="preserve"> зарим нэг өнөөдөр тулгамдаагүй байгаа асуудал тэр төсвөөсөө татгалзсан ийм байр сууринаас төсвийн бодлогод хандаасай гэж та бүхнээсээ хүсэж байна. Баярлалаа. </w:t>
      </w:r>
    </w:p>
    <w:p w14:paraId="3930BF77"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1E2E01E3"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Сарангэрэл гишүүн үг хэллээ. Тэрбишдагва гишүүн асуултаа асууя. </w:t>
      </w:r>
    </w:p>
    <w:p w14:paraId="660B2A25"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555CAE9F" w14:textId="63007BC5"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Д.Тэрбишдагва:</w:t>
      </w:r>
      <w:r w:rsidRPr="00F846BC">
        <w:rPr>
          <w:rFonts w:ascii="Arial" w:hAnsi="Arial" w:cs="Arial"/>
          <w:color w:val="000000"/>
          <w:sz w:val="24"/>
          <w:szCs w:val="24"/>
          <w:lang w:val="mn-MN"/>
        </w:rPr>
        <w:t xml:space="preserve"> Баярлалаа. Энэ хэд хэдэн асуулт байна. Нэгдүгээрт</w:t>
      </w:r>
      <w:r w:rsidR="00E74B27">
        <w:rPr>
          <w:rFonts w:ascii="Arial" w:hAnsi="Arial" w:cs="Arial"/>
          <w:color w:val="000000"/>
          <w:sz w:val="24"/>
          <w:szCs w:val="24"/>
          <w:lang w:val="mn-MN"/>
        </w:rPr>
        <w:t>,</w:t>
      </w:r>
      <w:r w:rsidRPr="00F846BC">
        <w:rPr>
          <w:rFonts w:ascii="Arial" w:hAnsi="Arial" w:cs="Arial"/>
          <w:color w:val="000000"/>
          <w:sz w:val="24"/>
          <w:szCs w:val="24"/>
          <w:lang w:val="mn-MN"/>
        </w:rPr>
        <w:t xml:space="preserve"> гадаадын хөрөнгө оруулалтыг 1.4-1.5 тэрбум долларын хөрөнгө оруулалт орж ирсэн гээд байгаа юм. Энийг одоо яг ямар үзүүлэлтээр харж байгаа юм бэ. Монголбанкны үзүүлэлтийг л 1.5 тэрбум гэдгийг л олж хараад байгаа. Статистикийн мэдээ алга байна. Зах зээлийн Засгийн газрын мэдээ байхгүй. Хуучин бол гадаадын хөрөнгө оруулалтын газар г</w:t>
      </w:r>
      <w:r w:rsidR="00E74B27">
        <w:rPr>
          <w:rFonts w:ascii="Arial" w:hAnsi="Arial" w:cs="Arial"/>
          <w:color w:val="000000"/>
          <w:sz w:val="24"/>
          <w:szCs w:val="24"/>
          <w:lang w:val="mn-MN"/>
        </w:rPr>
        <w:t>ээд нэг газар байж байхад. Тэрэ</w:t>
      </w:r>
      <w:r w:rsidRPr="00F846BC">
        <w:rPr>
          <w:rFonts w:ascii="Arial" w:hAnsi="Arial" w:cs="Arial"/>
          <w:color w:val="000000"/>
          <w:sz w:val="24"/>
          <w:szCs w:val="24"/>
          <w:lang w:val="mn-MN"/>
        </w:rPr>
        <w:t xml:space="preserve">н дээр гаргаж ирээд ингээд гардаг байсан л даа. Энэ бол зүгээр Монголбанкнаас гарч байгаа мөнгө бол орж гарч байгаа мөнгийг л би ойлгоод байгаа шүү дээ. Яг одоо 1.5 тэрбум долларын гадаадын хөрөнгө оруулсан бол энэ эдийн засаг чинь сүп гээд л босох юм биш үү. Яг энэ дээр ямар тооцоо байна. 1.5 тэрбум гэсэн энэ нэг тоогоо тайлбарлаж өгөөч гэсэн. </w:t>
      </w:r>
    </w:p>
    <w:p w14:paraId="5FA3FA27"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30C095B1" w14:textId="249932D3"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 нь бол энэ Хүрэлбаатар сайдын сая хэлсэн үгэн дээр бол энэ хөдөөгийн малчид өргүй болж байгаа юм байна. Сайн байна. Тэг</w:t>
      </w:r>
      <w:r w:rsidR="004747B3">
        <w:rPr>
          <w:rFonts w:ascii="Arial" w:hAnsi="Arial" w:cs="Arial"/>
          <w:color w:val="000000"/>
          <w:sz w:val="24"/>
          <w:szCs w:val="24"/>
          <w:lang w:val="mn-MN"/>
        </w:rPr>
        <w:t>э</w:t>
      </w:r>
      <w:r w:rsidRPr="00F846BC">
        <w:rPr>
          <w:rFonts w:ascii="Arial" w:hAnsi="Arial" w:cs="Arial"/>
          <w:color w:val="000000"/>
          <w:sz w:val="24"/>
          <w:szCs w:val="24"/>
          <w:lang w:val="mn-MN"/>
        </w:rPr>
        <w:t>хдээ л бол бид нарын эдийн засаг бол хөдөөгийн малчид маань бол арьсаа өгч байгаа,</w:t>
      </w:r>
      <w:r w:rsidR="00E74B27">
        <w:rPr>
          <w:rFonts w:ascii="Arial" w:hAnsi="Arial" w:cs="Arial"/>
          <w:color w:val="000000"/>
          <w:sz w:val="24"/>
          <w:szCs w:val="24"/>
          <w:lang w:val="mn-MN"/>
        </w:rPr>
        <w:t xml:space="preserve"> </w:t>
      </w:r>
      <w:r w:rsidR="00E74B27" w:rsidRPr="00915853">
        <w:rPr>
          <w:rFonts w:ascii="Arial" w:hAnsi="Arial" w:cs="Arial"/>
          <w:color w:val="000000"/>
          <w:sz w:val="24"/>
          <w:szCs w:val="24"/>
          <w:lang w:val="mn-MN"/>
        </w:rPr>
        <w:t>тэрүүгээрээ өргүй болж байгаа,</w:t>
      </w:r>
      <w:r w:rsidRPr="00F846BC">
        <w:rPr>
          <w:rFonts w:ascii="Arial" w:hAnsi="Arial" w:cs="Arial"/>
          <w:color w:val="000000"/>
          <w:sz w:val="24"/>
          <w:szCs w:val="24"/>
          <w:lang w:val="mn-MN"/>
        </w:rPr>
        <w:t xml:space="preserve"> ноолуураа өгөөд өргүй болж байна гэж хэллээ шүү дээ сая. </w:t>
      </w:r>
    </w:p>
    <w:p w14:paraId="673B73E0"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6ED94AA3" w14:textId="243F7E9A"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Уул уурхайн түүхий эд дээр тулгуурлаж хөгжиж байна л даа. Одоо нүүрсний юу гэдэг юм уул уурхайн түүхий эдийн өссөн ноолуурын үнэ өссөн. Арьсны үнэ өссөнөөс болоод эдийн засагт эерэг үр дүн гарч байгаа юм уу гэсэн тийм л юм сонсох гээд байна л даа. Тэгэхээр одоо эцсийн бүтээгдэхүүн гаргах үйлдвэрлэлийг </w:t>
      </w:r>
      <w:r w:rsidRPr="00F846BC">
        <w:rPr>
          <w:rFonts w:ascii="Arial" w:hAnsi="Arial" w:cs="Arial"/>
          <w:color w:val="000000"/>
          <w:sz w:val="24"/>
          <w:szCs w:val="24"/>
          <w:lang w:val="mn-MN"/>
        </w:rPr>
        <w:lastRenderedPageBreak/>
        <w:t xml:space="preserve">явуулахын тулд одоо яах вэ. Би бол энэ дээр ажиллах хүчний асуудал их яриад байгаа хүн л даа. Яг мэргэжилтэй ажилтан бэлтгэх асуудал ерөөсөө </w:t>
      </w:r>
      <w:r w:rsidR="00E74B27" w:rsidRPr="00915853">
        <w:rPr>
          <w:rFonts w:ascii="Arial" w:hAnsi="Arial" w:cs="Arial"/>
          <w:color w:val="000000"/>
          <w:sz w:val="24"/>
          <w:szCs w:val="24"/>
          <w:lang w:val="mn-MN"/>
        </w:rPr>
        <w:t xml:space="preserve">Монголд </w:t>
      </w:r>
      <w:r w:rsidRPr="00F846BC">
        <w:rPr>
          <w:rFonts w:ascii="Arial" w:hAnsi="Arial" w:cs="Arial"/>
          <w:color w:val="000000"/>
          <w:sz w:val="24"/>
          <w:szCs w:val="24"/>
          <w:lang w:val="mn-MN"/>
        </w:rPr>
        <w:t xml:space="preserve">тун ховор. </w:t>
      </w:r>
    </w:p>
    <w:p w14:paraId="21114F7F"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30236D6A" w14:textId="2304062E"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Хөдөө</w:t>
      </w:r>
      <w:r w:rsidR="00E74B27">
        <w:rPr>
          <w:rFonts w:ascii="Arial" w:hAnsi="Arial" w:cs="Arial"/>
          <w:color w:val="000000"/>
          <w:sz w:val="24"/>
          <w:szCs w:val="24"/>
          <w:lang w:val="mn-MN"/>
        </w:rPr>
        <w:t>,</w:t>
      </w:r>
      <w:r w:rsidRPr="00F846BC">
        <w:rPr>
          <w:rFonts w:ascii="Arial" w:hAnsi="Arial" w:cs="Arial"/>
          <w:color w:val="000000"/>
          <w:sz w:val="24"/>
          <w:szCs w:val="24"/>
          <w:lang w:val="mn-MN"/>
        </w:rPr>
        <w:t xml:space="preserve"> орон нутагт яг мэргэжлийн жижиг</w:t>
      </w:r>
      <w:r w:rsidR="00E74B27">
        <w:rPr>
          <w:rFonts w:ascii="Arial" w:hAnsi="Arial" w:cs="Arial"/>
          <w:color w:val="000000"/>
          <w:sz w:val="24"/>
          <w:szCs w:val="24"/>
          <w:lang w:val="mn-MN"/>
        </w:rPr>
        <w:t>,</w:t>
      </w:r>
      <w:r w:rsidRPr="00F846BC">
        <w:rPr>
          <w:rFonts w:ascii="Arial" w:hAnsi="Arial" w:cs="Arial"/>
          <w:color w:val="000000"/>
          <w:sz w:val="24"/>
          <w:szCs w:val="24"/>
          <w:lang w:val="mn-MN"/>
        </w:rPr>
        <w:t xml:space="preserve"> дунд үйлдвэрлэлийн чиглэлээр нарийн бичиг үйлдвэрлэлийн чиглэлээр бэлтгэгдсэн боловсон хүчин хэд байна. Тийм юу байна. </w:t>
      </w:r>
    </w:p>
    <w:p w14:paraId="5A2950C6"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7E0CB0E4" w14:textId="3380C391"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Гуравдугаарт нь энэ эдийн засгийн өсөлт ингээд л уул уурхайн өсөлт ч сайжирна. Ингээд гурван талт бодлого энэ тэр гэж ярьсан мөртөө түрүүн Энх-Амгалан гишүүн хэлээд байх шиг байна лээ. Би бас дахиж асууя. Энэ ерөөсөө эдийн засгийн өсөлт буураад байна гэдгийг ерөөсөө ойлгохгүй юм. Түүхий эдийн үнэ нь өсөөд байдаг. Үйлдвэрлэл нэмэгдээд байдаг. Ажил нь нэмэгдээд байдаг гэдэг. Энийг одоо би түрүүний тайлбараас ч ойлгосонгүй. Энийг дахиж тайлбарлаж өгөөч ээ. Одоо өөрөөр хэлэх юм бол энэ ирээдүйн төсөөлөл дотроо бол 2020, 2021 онд бол эдийн засгийн өсөлт 6 хувь болж хоёу</w:t>
      </w:r>
      <w:r w:rsidR="00E74B27">
        <w:rPr>
          <w:rFonts w:ascii="Arial" w:hAnsi="Arial" w:cs="Arial"/>
          <w:color w:val="000000"/>
          <w:sz w:val="24"/>
          <w:szCs w:val="24"/>
          <w:lang w:val="mn-MN"/>
        </w:rPr>
        <w:t>лаа буурах юм байна л даа. Уг нь</w:t>
      </w:r>
      <w:r w:rsidRPr="00F846BC">
        <w:rPr>
          <w:rFonts w:ascii="Arial" w:hAnsi="Arial" w:cs="Arial"/>
          <w:color w:val="000000"/>
          <w:sz w:val="24"/>
          <w:szCs w:val="24"/>
          <w:lang w:val="mn-MN"/>
        </w:rPr>
        <w:t xml:space="preserve"> эдийн засгийн өсөлт чинь манайд боломж бий. Тэгээд энэ дээр их сонин сонин тайлбар хийсэн байгаа юм л даа. Трампын засаг захиргаанаас авч хэрэгжүүлж байгаа худалдааны бодлого, гадаад ор</w:t>
      </w:r>
      <w:r w:rsidR="00E74B27">
        <w:rPr>
          <w:rFonts w:ascii="Arial" w:hAnsi="Arial" w:cs="Arial"/>
          <w:color w:val="000000"/>
          <w:sz w:val="24"/>
          <w:szCs w:val="24"/>
          <w:lang w:val="mn-MN"/>
        </w:rPr>
        <w:t>ч</w:t>
      </w:r>
      <w:r w:rsidRPr="00F846BC">
        <w:rPr>
          <w:rFonts w:ascii="Arial" w:hAnsi="Arial" w:cs="Arial"/>
          <w:color w:val="000000"/>
          <w:sz w:val="24"/>
          <w:szCs w:val="24"/>
          <w:lang w:val="mn-MN"/>
        </w:rPr>
        <w:t>ны тодорхой бус байдлыг нэмэгдүүлж байгаа болно гээд ийм тайлбарууд хэлсэн. Би бодохдоо бол урд хөрш, хойд хөршийн чинь л эрэлт хэрэгцээ нэмэгдээд энэ нэг зам нэг бүс гээд хөгжөөд явж байхад чинь дагуулаад тэгээд саяын энэ дэд бүтэц</w:t>
      </w:r>
      <w:r w:rsidR="004747B3">
        <w:rPr>
          <w:rFonts w:ascii="Arial" w:hAnsi="Arial" w:cs="Arial"/>
          <w:color w:val="000000"/>
          <w:sz w:val="24"/>
          <w:szCs w:val="24"/>
          <w:lang w:val="mn-MN"/>
        </w:rPr>
        <w:t xml:space="preserve"> хөгжүүлээд явчи</w:t>
      </w:r>
      <w:r w:rsidRPr="00F846BC">
        <w:rPr>
          <w:rFonts w:ascii="Arial" w:hAnsi="Arial" w:cs="Arial"/>
          <w:color w:val="000000"/>
          <w:sz w:val="24"/>
          <w:szCs w:val="24"/>
          <w:lang w:val="mn-MN"/>
        </w:rPr>
        <w:t xml:space="preserve">х юм бол өсөлт бол цаашдаа бүр эрчимтэй </w:t>
      </w:r>
      <w:r w:rsidRPr="00915853">
        <w:rPr>
          <w:rFonts w:ascii="Arial" w:hAnsi="Arial" w:cs="Arial"/>
          <w:color w:val="000000"/>
          <w:sz w:val="24"/>
          <w:szCs w:val="24"/>
          <w:lang w:val="mn-MN"/>
        </w:rPr>
        <w:t>нэмэгд</w:t>
      </w:r>
      <w:r w:rsidR="00347F01" w:rsidRPr="00915853">
        <w:rPr>
          <w:rFonts w:ascii="Arial" w:hAnsi="Arial" w:cs="Arial"/>
          <w:color w:val="000000"/>
          <w:sz w:val="24"/>
          <w:szCs w:val="24"/>
          <w:lang w:val="mn-MN"/>
        </w:rPr>
        <w:t>м</w:t>
      </w:r>
      <w:r w:rsidRPr="00915853">
        <w:rPr>
          <w:rFonts w:ascii="Arial" w:hAnsi="Arial" w:cs="Arial"/>
          <w:color w:val="000000"/>
          <w:sz w:val="24"/>
          <w:szCs w:val="24"/>
          <w:lang w:val="mn-MN"/>
        </w:rPr>
        <w:t>ээ</w:t>
      </w:r>
      <w:r w:rsidR="00347F01" w:rsidRPr="00915853">
        <w:rPr>
          <w:rFonts w:ascii="Arial" w:hAnsi="Arial" w:cs="Arial"/>
          <w:color w:val="000000"/>
          <w:sz w:val="24"/>
          <w:szCs w:val="24"/>
          <w:lang w:val="mn-MN"/>
        </w:rPr>
        <w:t>р юм, тэгэхэд энэ</w:t>
      </w:r>
      <w:r w:rsidRPr="00F846BC">
        <w:rPr>
          <w:rFonts w:ascii="Arial" w:hAnsi="Arial" w:cs="Arial"/>
          <w:color w:val="000000"/>
          <w:sz w:val="24"/>
          <w:szCs w:val="24"/>
          <w:lang w:val="mn-MN"/>
        </w:rPr>
        <w:t xml:space="preserve"> яагаад буураад байгаа юм. </w:t>
      </w:r>
    </w:p>
    <w:p w14:paraId="47EB096C"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1ED551F9" w14:textId="4747B6B0"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нэг асуудал энэ ажиллах хүчний асуудал байгаа юм. Энэ бол ерөөсөө эдийн засаг ч сайжирч байна мундаг болж байна гэж яриад байгаа юм. Гэтэл одоо яг бодит үнэн дээр ингээд харахаар бол ажилгүйдлийн тоо 30 гарсан гээд байгаа шүү дээ. </w:t>
      </w:r>
      <w:r w:rsidR="00347F01" w:rsidRPr="00915853">
        <w:rPr>
          <w:rFonts w:ascii="Arial" w:hAnsi="Arial" w:cs="Arial"/>
          <w:color w:val="000000"/>
          <w:sz w:val="24"/>
          <w:szCs w:val="24"/>
          <w:lang w:val="mn-MN"/>
        </w:rPr>
        <w:t>30 хувь хүрсэн.</w:t>
      </w:r>
    </w:p>
    <w:p w14:paraId="78B679D9" w14:textId="77777777"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p>
    <w:p w14:paraId="0B6D631C" w14:textId="25385648" w:rsidR="002F2641" w:rsidRPr="00F846BC" w:rsidRDefault="002F2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Одоогийн энэ та нарын гаргасан тооцоогоор бол ирээдүйд ч тийм байна. Одоо ч тийм байна. Ажилгүйдлийн юу бол ямар нэг үр дүнд ажилгүйдлийн түвшин дундах хугацаанд 7.5 хувь гээд байгаа байхгүй юу. 7.5 хувьтай байна гэдгийг хаанаас гаргаад байгаа юм бэ. Сая статистикийнхны мэдээллээр авч байхад энэ чинь 30 хувь хүрлээ гэж яриад байна лээ шүү дээ. Тэгээд энэ 7.5 хувьтай </w:t>
      </w:r>
      <w:r w:rsidR="0005219C" w:rsidRPr="00F846BC">
        <w:rPr>
          <w:rFonts w:ascii="Arial" w:hAnsi="Arial" w:cs="Arial"/>
          <w:color w:val="000000"/>
          <w:sz w:val="24"/>
          <w:szCs w:val="24"/>
          <w:lang w:val="mn-MN"/>
        </w:rPr>
        <w:t>бол мөн гайхамшигтай байна аа. Энийгээ бууруулах ёстой гээд. Энэ чинь Монголоор дүүрэн ажилгүйчүүд байж байхад энэ тоо 7.5 хувь гэдгийг хаанаас гарч ирж байгаа тоо вэ. Энэ ажилгүйдэл ядуурал, хүмүүсийг цалинтай болгох</w:t>
      </w:r>
      <w:r w:rsidR="00347F01">
        <w:rPr>
          <w:rFonts w:ascii="Arial" w:hAnsi="Arial" w:cs="Arial"/>
          <w:color w:val="000000"/>
          <w:sz w:val="24"/>
          <w:szCs w:val="24"/>
          <w:lang w:val="mn-MN"/>
        </w:rPr>
        <w:t xml:space="preserve"> </w:t>
      </w:r>
      <w:r w:rsidR="00347F01" w:rsidRPr="00347F01">
        <w:rPr>
          <w:rFonts w:ascii="Arial" w:hAnsi="Arial" w:cs="Arial"/>
          <w:b/>
          <w:color w:val="000000"/>
          <w:sz w:val="24"/>
          <w:szCs w:val="24"/>
          <w:u w:val="single"/>
          <w:lang w:val="mn-MN"/>
        </w:rPr>
        <w:t>асуудал</w:t>
      </w:r>
      <w:r w:rsidR="0005219C" w:rsidRPr="00F846BC">
        <w:rPr>
          <w:rFonts w:ascii="Arial" w:hAnsi="Arial" w:cs="Arial"/>
          <w:color w:val="000000"/>
          <w:sz w:val="24"/>
          <w:szCs w:val="24"/>
          <w:lang w:val="mn-MN"/>
        </w:rPr>
        <w:t xml:space="preserve"> маш чухал асуудал байна. </w:t>
      </w:r>
    </w:p>
    <w:p w14:paraId="7E7FE496" w14:textId="77777777" w:rsidR="0005219C" w:rsidRPr="00F846BC" w:rsidRDefault="0005219C" w:rsidP="00845C9D">
      <w:pPr>
        <w:tabs>
          <w:tab w:val="left" w:pos="-6580"/>
        </w:tabs>
        <w:autoSpaceDE w:val="0"/>
        <w:spacing w:line="240" w:lineRule="auto"/>
        <w:jc w:val="both"/>
        <w:rPr>
          <w:rFonts w:ascii="Arial" w:hAnsi="Arial" w:cs="Arial"/>
          <w:color w:val="000000"/>
          <w:sz w:val="24"/>
          <w:szCs w:val="24"/>
          <w:lang w:val="mn-MN"/>
        </w:rPr>
      </w:pPr>
    </w:p>
    <w:p w14:paraId="0B715046" w14:textId="77777777" w:rsidR="0005219C" w:rsidRPr="00F846BC" w:rsidRDefault="0005219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1 минут. Дараа нь авах юм уу. За Хүрэлбаатар сайд. </w:t>
      </w:r>
    </w:p>
    <w:p w14:paraId="1521319F" w14:textId="77777777" w:rsidR="0005219C" w:rsidRPr="00F846BC" w:rsidRDefault="0005219C" w:rsidP="00845C9D">
      <w:pPr>
        <w:tabs>
          <w:tab w:val="left" w:pos="-6580"/>
        </w:tabs>
        <w:autoSpaceDE w:val="0"/>
        <w:spacing w:line="240" w:lineRule="auto"/>
        <w:jc w:val="both"/>
        <w:rPr>
          <w:rFonts w:ascii="Arial" w:hAnsi="Arial" w:cs="Arial"/>
          <w:color w:val="000000"/>
          <w:sz w:val="24"/>
          <w:szCs w:val="24"/>
          <w:lang w:val="mn-MN"/>
        </w:rPr>
      </w:pPr>
    </w:p>
    <w:p w14:paraId="35797056" w14:textId="2520DFDD" w:rsidR="0005219C" w:rsidRPr="00F846BC" w:rsidRDefault="0005219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Төсвийн хүрээний мэдэгдэл ярьж байгаа. Уг нь Үндсэн чиглэл дараагийн асуудал. Гэхдээ хариулъя. Гадаадын хөрөнгө оруулалтын хэмжээ 1.4 энэ ер нь хаанаа</w:t>
      </w:r>
      <w:r w:rsidR="00524AA4">
        <w:rPr>
          <w:rFonts w:ascii="Arial" w:hAnsi="Arial" w:cs="Arial"/>
          <w:color w:val="000000"/>
          <w:sz w:val="24"/>
          <w:szCs w:val="24"/>
          <w:lang w:val="mn-MN"/>
        </w:rPr>
        <w:t>с</w:t>
      </w:r>
      <w:r w:rsidRPr="00F846BC">
        <w:rPr>
          <w:rFonts w:ascii="Arial" w:hAnsi="Arial" w:cs="Arial"/>
          <w:color w:val="000000"/>
          <w:sz w:val="24"/>
          <w:szCs w:val="24"/>
          <w:lang w:val="mn-MN"/>
        </w:rPr>
        <w:t xml:space="preserve"> аваад байгаа тоо вэ гэж. Энэ тоог энэ төлбөрийн тэнцлийг гаргахдаа орж байгаа мөнгийг дотор нь ангилж ялгаж салгаж үзэж явдаг л даа. Тэгэхээр төлбөрийн тэнцэл дээрээсээ бид нар энэ тоонуудыг нь аваад бүртгээд явдаг гэдгийг би нэгдүгээрт нь хэлье. Нийтдээ 1.4 тэрбум төгрөгийн хөрөнгө оруулалт гадаадын шууд хөрөнгө оруулалт байгаа. Үүнээс 900 сая до</w:t>
      </w:r>
      <w:r w:rsidR="004747B3">
        <w:rPr>
          <w:rFonts w:ascii="Arial" w:hAnsi="Arial" w:cs="Arial"/>
          <w:color w:val="000000"/>
          <w:sz w:val="24"/>
          <w:szCs w:val="24"/>
          <w:lang w:val="mn-MN"/>
        </w:rPr>
        <w:t>ллар нь бол О</w:t>
      </w:r>
      <w:r w:rsidRPr="00F846BC">
        <w:rPr>
          <w:rFonts w:ascii="Arial" w:hAnsi="Arial" w:cs="Arial"/>
          <w:color w:val="000000"/>
          <w:sz w:val="24"/>
          <w:szCs w:val="24"/>
          <w:lang w:val="mn-MN"/>
        </w:rPr>
        <w:t>юутолгойн гүний бүтээн байгуулалттай холбоотой. Бусад 500 нь бол уул уурхай болон бусад салбарт орж ирж байгаа гадаадын хөрөнгө оруулалт. Энэ тоо бол бодитой банкаар дамжиж орж ирсэн хөрөнгө мөн</w:t>
      </w:r>
      <w:r w:rsidR="00524AA4">
        <w:rPr>
          <w:rFonts w:ascii="Arial" w:hAnsi="Arial" w:cs="Arial"/>
          <w:color w:val="000000"/>
          <w:sz w:val="24"/>
          <w:szCs w:val="24"/>
          <w:lang w:val="mn-MN"/>
        </w:rPr>
        <w:t>гө,</w:t>
      </w:r>
      <w:r w:rsidRPr="00F846BC">
        <w:rPr>
          <w:rFonts w:ascii="Arial" w:hAnsi="Arial" w:cs="Arial"/>
          <w:color w:val="000000"/>
          <w:sz w:val="24"/>
          <w:szCs w:val="24"/>
          <w:lang w:val="mn-MN"/>
        </w:rPr>
        <w:t xml:space="preserve"> </w:t>
      </w:r>
      <w:r w:rsidR="00524AA4">
        <w:rPr>
          <w:rFonts w:ascii="Arial" w:hAnsi="Arial" w:cs="Arial"/>
          <w:color w:val="000000"/>
          <w:sz w:val="24"/>
          <w:szCs w:val="24"/>
          <w:lang w:val="mn-MN"/>
        </w:rPr>
        <w:t>х</w:t>
      </w:r>
      <w:r w:rsidRPr="00F846BC">
        <w:rPr>
          <w:rFonts w:ascii="Arial" w:hAnsi="Arial" w:cs="Arial"/>
          <w:color w:val="000000"/>
          <w:sz w:val="24"/>
          <w:szCs w:val="24"/>
          <w:lang w:val="mn-MN"/>
        </w:rPr>
        <w:t>илээр орж ир</w:t>
      </w:r>
      <w:r w:rsidR="00C92931" w:rsidRPr="00F846BC">
        <w:rPr>
          <w:rFonts w:ascii="Arial" w:hAnsi="Arial" w:cs="Arial"/>
          <w:color w:val="000000"/>
          <w:sz w:val="24"/>
          <w:szCs w:val="24"/>
          <w:lang w:val="mn-MN"/>
        </w:rPr>
        <w:t xml:space="preserve">ж байгаа техник гэдгийг би хэлмээр байна. </w:t>
      </w:r>
    </w:p>
    <w:p w14:paraId="0ED76957"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p>
    <w:p w14:paraId="78F0D6C4" w14:textId="6808AFA5"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Хөдөө аж ахуйн бүтээгдэхүүний үнэ бол өөрөө хэдийд өсдөг вэ гэхээр эдийн засаг идэвхжихээр энэ үнэ өсдөг. Эдийн засгийн өсөлт гарахаар хөдөө аж ахуйн бүтээгдэхүүний үнэ өсдөг. Эдийн засаг унаад хямраад ирэхээр энэ хөдөө аж ахуйн бүтээгдэхүүний үнэ дагаад унадаг. Нэхийний үнэ бохины үнэтэй адилхан цаг байсан шүү дээ. Сонгуульд оролцохдоо бид нар нэхийний үнэ бохины үнэтэй боллоо гээд явж байсан. Одоо өсөж байна. Ноолуур 30, 40 мянга байсан 90, 100 мянга. Тэгэхээр гарч байгаа эерэг зүйлүүдийг бид нар үгүйсгээд яриад байх шаардлага б</w:t>
      </w:r>
      <w:r w:rsidR="002F34DC">
        <w:rPr>
          <w:rFonts w:ascii="Arial" w:hAnsi="Arial" w:cs="Arial"/>
          <w:color w:val="000000"/>
          <w:sz w:val="24"/>
          <w:szCs w:val="24"/>
          <w:lang w:val="mn-MN"/>
        </w:rPr>
        <w:t>айхгүй гэж би бодож байгаа юм. Э</w:t>
      </w:r>
      <w:r w:rsidRPr="00F846BC">
        <w:rPr>
          <w:rFonts w:ascii="Arial" w:hAnsi="Arial" w:cs="Arial"/>
          <w:color w:val="000000"/>
          <w:sz w:val="24"/>
          <w:szCs w:val="24"/>
          <w:lang w:val="mn-MN"/>
        </w:rPr>
        <w:t xml:space="preserve">нэ бүтээгдэхүүн нь өсөж байгаа нь эргээд малчдын орлогыг нэмэгдүүлж өр зээлийг бууруулахад чухал үүрэг гүйцэтгэж байгаа гэдгийг би онцгойлж хэлмээр байна. </w:t>
      </w:r>
    </w:p>
    <w:p w14:paraId="4A6C04D4"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p>
    <w:p w14:paraId="2D021AF3"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2019 онд Монгол Улсын эдийн засгийг 8 хувиар өснө гэж тооцож байгаа. Яг одоо байгаа нөхцөл байдал дээрээ тооцоогоо хийсэн гэдгийг би онцгойлж хэлмээр байна. 2020 онд бид бол эдийн засгийн өсөлтийг 6 хувь болно гэж үзэж байгаа. Яагаад вэ гэхээр энэ хир хэмжээнээс хэтэрсэн улс төржилт Монголд бодитой болоод байна шүү дээ. Хийж бүтээснийг харсаар байж үгүйсгэдэг. Бодитой байдлыг мэдсээр байж худлаа гүжирддэг. Зохион байгуулалттайгаар улс төрждөг ийм зүйл Монголд хавтгай болж байна шүү дээ. Энэ бол 20 оны сонгуулиар бүр нэмэгдэнэ шүү дээ. Энэ нь эргээд эдийн засагт сөрөг нөлөө үзүүлнэ. </w:t>
      </w:r>
    </w:p>
    <w:p w14:paraId="44D09F43"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p>
    <w:p w14:paraId="127AB605" w14:textId="040F8FAF"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8-ыг 6 хувь болгож тооцож байгаа гэдгийг би хэлмээр байна. Бодитой тооцох шаардлагатай байгаад байгаа юм. Трампын явуулж байгаа бодлого бол зөвхөн Монголд битгий хэл дэлхийн эдийн засагт тодорхой бус байдлуудыг бий болгож байгаа. Нүүрсний экспорт дээр гэхэд одоо энэ хойд Солонгосын хойг дээр бий болж байгаа тэр дулаарал бол манай нүүрсний экспортод тодорхой нөлөөгөө үзүүлж хойд Солонгос бол нүүрсний экспортлогч, Орос бас нүүрсний экспортлогч, БНХАУ бол хойд Солонгосын нүүрсийг ч авдаг, </w:t>
      </w:r>
      <w:r w:rsidR="003C0FE9" w:rsidRPr="00915853">
        <w:rPr>
          <w:rFonts w:ascii="Arial" w:hAnsi="Arial" w:cs="Arial"/>
          <w:color w:val="000000"/>
          <w:sz w:val="24"/>
          <w:szCs w:val="24"/>
          <w:lang w:val="mn-MN"/>
        </w:rPr>
        <w:t>Оросын нүүрсийг ч авдаг,</w:t>
      </w:r>
      <w:r w:rsidR="003C0FE9">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Монголын нүүрсийг ч авдаг. Ийм учраас манай экспортод бас нөлөөлөх ийм одоо байдал бодитойгоор байгаа юм. Тийм учраас бид нар эрсдэлүүдээ бас </w:t>
      </w:r>
      <w:r w:rsidR="003C0FE9">
        <w:rPr>
          <w:rFonts w:ascii="Arial" w:hAnsi="Arial" w:cs="Arial"/>
          <w:color w:val="000000"/>
          <w:sz w:val="24"/>
          <w:szCs w:val="24"/>
          <w:lang w:val="mn-MN"/>
        </w:rPr>
        <w:t>энэ</w:t>
      </w:r>
      <w:r w:rsidRPr="00F846BC">
        <w:rPr>
          <w:rFonts w:ascii="Arial" w:hAnsi="Arial" w:cs="Arial"/>
          <w:color w:val="000000"/>
          <w:sz w:val="24"/>
          <w:szCs w:val="24"/>
          <w:lang w:val="mn-MN"/>
        </w:rPr>
        <w:t xml:space="preserve"> дээр тооцож оруулж ирсэн. </w:t>
      </w:r>
    </w:p>
    <w:p w14:paraId="08A587C8"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p>
    <w:p w14:paraId="5156AC57"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Үндэсний статистикийн газраас гаргасан тооцоогоор бол ажилгүйдэл бол 2017 онд 8.8 хувь байсан. 2018 онд бол 8 хувьтай байна гэж одоо бид нар тооцож байгаа гэдгийг би хэлмээр байна. </w:t>
      </w:r>
    </w:p>
    <w:p w14:paraId="051E77A6"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p>
    <w:p w14:paraId="7CE0E04F"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2019 онд бол 7.5 болж бууна гэж тооцож байгаа. Яагаад вэ гэхээр эдийн засгийн идэвхжил бол явагдана. Ажлын байр нэмэгдэнэ гэж. </w:t>
      </w:r>
    </w:p>
    <w:p w14:paraId="5A0A4211"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p>
    <w:p w14:paraId="56955A52"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Тэрбишдагва гишүүнд 1 минут нэмж өгье. </w:t>
      </w:r>
    </w:p>
    <w:p w14:paraId="3AB6D4F4" w14:textId="77777777" w:rsidR="00C92931" w:rsidRPr="00F846BC" w:rsidRDefault="00C92931" w:rsidP="00845C9D">
      <w:pPr>
        <w:tabs>
          <w:tab w:val="left" w:pos="-6580"/>
        </w:tabs>
        <w:autoSpaceDE w:val="0"/>
        <w:spacing w:line="240" w:lineRule="auto"/>
        <w:jc w:val="both"/>
        <w:rPr>
          <w:rFonts w:ascii="Arial" w:hAnsi="Arial" w:cs="Arial"/>
          <w:color w:val="000000"/>
          <w:sz w:val="24"/>
          <w:szCs w:val="24"/>
          <w:lang w:val="mn-MN"/>
        </w:rPr>
      </w:pPr>
    </w:p>
    <w:p w14:paraId="13147454" w14:textId="0D8CC766" w:rsidR="00536333" w:rsidRPr="00F846BC" w:rsidRDefault="00C929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Д.Тэрбишдагва:</w:t>
      </w:r>
      <w:r w:rsidR="00E71901" w:rsidRPr="00F846BC">
        <w:rPr>
          <w:rFonts w:ascii="Arial" w:hAnsi="Arial" w:cs="Arial"/>
          <w:b/>
          <w:color w:val="000000"/>
          <w:sz w:val="24"/>
          <w:szCs w:val="24"/>
          <w:lang w:val="mn-MN"/>
        </w:rPr>
        <w:t xml:space="preserve"> </w:t>
      </w:r>
      <w:r w:rsidR="00EC3EC6" w:rsidRPr="00F846BC">
        <w:rPr>
          <w:rFonts w:ascii="Arial" w:hAnsi="Arial" w:cs="Arial"/>
          <w:color w:val="000000"/>
          <w:sz w:val="24"/>
          <w:szCs w:val="24"/>
          <w:lang w:val="mn-MN"/>
        </w:rPr>
        <w:t xml:space="preserve">Ер нь бол хийсэн ажлыг гутаагаад доромжилж байгаа юм бол байхгүй. Бодит тоо л хэлж байна. Өнөөдөр ядуурал тэдэн хувьтай гэхээр 30 хувь гарсан </w:t>
      </w:r>
      <w:r w:rsidR="002B79ED" w:rsidRPr="00F846BC">
        <w:rPr>
          <w:rFonts w:ascii="Arial" w:hAnsi="Arial" w:cs="Arial"/>
          <w:color w:val="000000"/>
          <w:sz w:val="24"/>
          <w:szCs w:val="24"/>
          <w:lang w:val="mn-MN"/>
        </w:rPr>
        <w:t>байгаа. Статистикийн мэдээллээ эртээд авч үзэж байхад бол албан бус тооцоогоор гарах юм бол 30 орчим хувь нь ажилгүйдэлтэй байгаа гэж ингэж хэлээд байгаа байхгүй юу. 7.5 гээд хар л даа. Сонгинохайрхан дүүргээс ингээд айлд ороход ажилтай хүн байхгүй байна шүү дээ. Дээд сургууль төгссөн хүүхдүүдийн Ерөнхий сайдын мэдээлснээр бол дээд сургууль төгсөж байгаа хүүхдүүдийн чинь 80 хувь нь ажилгүй байна гээд өөрөө хэлчихсэн шүү дээ. 80 хувь нь ажил олдохгүй байна гээд ярьсан байхгүй юу. Тэгэхээр эдийн засгийн нэг үзүүлэлт нөгөө талаас бодит</w:t>
      </w:r>
      <w:r w:rsidR="003C0FE9">
        <w:rPr>
          <w:rFonts w:ascii="Arial" w:hAnsi="Arial" w:cs="Arial"/>
          <w:color w:val="000000"/>
          <w:sz w:val="24"/>
          <w:szCs w:val="24"/>
          <w:lang w:val="mn-MN"/>
        </w:rPr>
        <w:t xml:space="preserve"> амьдрал хоёрын хооронд их зөрүү</w:t>
      </w:r>
      <w:r w:rsidR="002B79ED" w:rsidRPr="00F846BC">
        <w:rPr>
          <w:rFonts w:ascii="Arial" w:hAnsi="Arial" w:cs="Arial"/>
          <w:color w:val="000000"/>
          <w:sz w:val="24"/>
          <w:szCs w:val="24"/>
          <w:lang w:val="mn-MN"/>
        </w:rPr>
        <w:t xml:space="preserve"> байгаад байгаа учраас энийг одоо энэ төсвийн хүрээний мэдэгдэлдээ</w:t>
      </w:r>
      <w:r w:rsidR="003C0FE9">
        <w:rPr>
          <w:rFonts w:ascii="Arial" w:hAnsi="Arial" w:cs="Arial"/>
          <w:color w:val="000000"/>
          <w:sz w:val="24"/>
          <w:szCs w:val="24"/>
          <w:lang w:val="mn-MN"/>
        </w:rPr>
        <w:t>,</w:t>
      </w:r>
      <w:r w:rsidR="002B79ED" w:rsidRPr="00F846BC">
        <w:rPr>
          <w:rFonts w:ascii="Arial" w:hAnsi="Arial" w:cs="Arial"/>
          <w:color w:val="000000"/>
          <w:sz w:val="24"/>
          <w:szCs w:val="24"/>
          <w:lang w:val="mn-MN"/>
        </w:rPr>
        <w:t xml:space="preserve"> цаашдаа яаж одоо энэ </w:t>
      </w:r>
      <w:r w:rsidR="004747B3" w:rsidRPr="00F846BC">
        <w:rPr>
          <w:rFonts w:ascii="Arial" w:hAnsi="Arial" w:cs="Arial"/>
          <w:color w:val="000000"/>
          <w:sz w:val="24"/>
          <w:szCs w:val="24"/>
          <w:lang w:val="mn-MN"/>
        </w:rPr>
        <w:t>инфляцын</w:t>
      </w:r>
      <w:r w:rsidR="002B79ED" w:rsidRPr="00F846BC">
        <w:rPr>
          <w:rFonts w:ascii="Arial" w:hAnsi="Arial" w:cs="Arial"/>
          <w:color w:val="000000"/>
          <w:sz w:val="24"/>
          <w:szCs w:val="24"/>
          <w:lang w:val="mn-MN"/>
        </w:rPr>
        <w:t xml:space="preserve"> түвшин гадаад, дотоодын </w:t>
      </w:r>
      <w:r w:rsidR="002B79ED" w:rsidRPr="00F846BC">
        <w:rPr>
          <w:rFonts w:ascii="Arial" w:hAnsi="Arial" w:cs="Arial"/>
          <w:color w:val="000000"/>
          <w:sz w:val="24"/>
          <w:szCs w:val="24"/>
          <w:lang w:val="mn-MN"/>
        </w:rPr>
        <w:lastRenderedPageBreak/>
        <w:t>зээл</w:t>
      </w:r>
      <w:r w:rsidR="003C0FE9">
        <w:rPr>
          <w:rFonts w:ascii="Arial" w:hAnsi="Arial" w:cs="Arial"/>
          <w:color w:val="000000"/>
          <w:sz w:val="24"/>
          <w:szCs w:val="24"/>
          <w:lang w:val="mn-MN"/>
        </w:rPr>
        <w:t>,</w:t>
      </w:r>
      <w:r w:rsidR="002B79ED" w:rsidRPr="00F846BC">
        <w:rPr>
          <w:rFonts w:ascii="Arial" w:hAnsi="Arial" w:cs="Arial"/>
          <w:color w:val="000000"/>
          <w:sz w:val="24"/>
          <w:szCs w:val="24"/>
          <w:lang w:val="mn-MN"/>
        </w:rPr>
        <w:t xml:space="preserve"> </w:t>
      </w:r>
      <w:r w:rsidR="003C0FE9">
        <w:rPr>
          <w:rFonts w:ascii="Arial" w:hAnsi="Arial" w:cs="Arial"/>
          <w:color w:val="000000"/>
          <w:sz w:val="24"/>
          <w:szCs w:val="24"/>
          <w:lang w:val="mn-MN"/>
        </w:rPr>
        <w:t>э</w:t>
      </w:r>
      <w:r w:rsidR="002B79ED" w:rsidRPr="00F846BC">
        <w:rPr>
          <w:rFonts w:ascii="Arial" w:hAnsi="Arial" w:cs="Arial"/>
          <w:color w:val="000000"/>
          <w:sz w:val="24"/>
          <w:szCs w:val="24"/>
          <w:lang w:val="mn-MN"/>
        </w:rPr>
        <w:t>нэ бусад ашиг орлого энэ бүгдийгээ яаж тооцох вэ гэдгийг би аминдаа бодит юм л харахгүй бол бид ард түмнээсээ дахиад. Улс төртэй холбогдуулж .../минут дуусав/.</w:t>
      </w:r>
    </w:p>
    <w:p w14:paraId="12BF6C45" w14:textId="77777777" w:rsidR="002B79ED" w:rsidRPr="00F846BC" w:rsidRDefault="002B79ED" w:rsidP="00845C9D">
      <w:pPr>
        <w:tabs>
          <w:tab w:val="left" w:pos="-6580"/>
        </w:tabs>
        <w:autoSpaceDE w:val="0"/>
        <w:spacing w:line="240" w:lineRule="auto"/>
        <w:jc w:val="both"/>
        <w:rPr>
          <w:rFonts w:ascii="Arial" w:hAnsi="Arial" w:cs="Arial"/>
          <w:color w:val="000000"/>
          <w:sz w:val="24"/>
          <w:szCs w:val="24"/>
          <w:lang w:val="mn-MN"/>
        </w:rPr>
      </w:pPr>
    </w:p>
    <w:p w14:paraId="54A95DEB" w14:textId="77777777" w:rsidR="002B79ED" w:rsidRPr="00F846BC" w:rsidRDefault="002B79E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Баасанхүү гишүүн. </w:t>
      </w:r>
    </w:p>
    <w:p w14:paraId="0084EBD3" w14:textId="77777777" w:rsidR="002B79ED" w:rsidRPr="00F846BC" w:rsidRDefault="002B79ED" w:rsidP="00845C9D">
      <w:pPr>
        <w:tabs>
          <w:tab w:val="left" w:pos="-6580"/>
        </w:tabs>
        <w:autoSpaceDE w:val="0"/>
        <w:spacing w:line="240" w:lineRule="auto"/>
        <w:jc w:val="both"/>
        <w:rPr>
          <w:rFonts w:ascii="Arial" w:hAnsi="Arial" w:cs="Arial"/>
          <w:color w:val="000000"/>
          <w:sz w:val="24"/>
          <w:szCs w:val="24"/>
          <w:lang w:val="mn-MN"/>
        </w:rPr>
      </w:pPr>
    </w:p>
    <w:p w14:paraId="06579CE7" w14:textId="389C571F" w:rsidR="002B79ED" w:rsidRPr="00F846BC" w:rsidRDefault="002B79E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О.Баасанхүү: </w:t>
      </w:r>
      <w:r w:rsidRPr="00F846BC">
        <w:rPr>
          <w:rFonts w:ascii="Arial" w:hAnsi="Arial" w:cs="Arial"/>
          <w:color w:val="000000"/>
          <w:sz w:val="24"/>
          <w:szCs w:val="24"/>
          <w:lang w:val="mn-MN"/>
        </w:rPr>
        <w:t xml:space="preserve">Баярлалаа. Одоо 65-уулаа та </w:t>
      </w:r>
      <w:r w:rsidR="007A6441">
        <w:rPr>
          <w:rFonts w:ascii="Arial" w:hAnsi="Arial" w:cs="Arial"/>
          <w:color w:val="000000"/>
          <w:sz w:val="24"/>
          <w:szCs w:val="24"/>
          <w:lang w:val="mn-MN"/>
        </w:rPr>
        <w:t>бүхэн</w:t>
      </w:r>
      <w:r w:rsidRPr="00F846BC">
        <w:rPr>
          <w:rFonts w:ascii="Arial" w:hAnsi="Arial" w:cs="Arial"/>
          <w:color w:val="000000"/>
          <w:sz w:val="24"/>
          <w:szCs w:val="24"/>
          <w:lang w:val="mn-MN"/>
        </w:rPr>
        <w:t xml:space="preserve"> гарч ирээд би бол их юм хийх болов уу гэж горьдсон юм. Одоо миний ойлгож байгаагаар бол 5 үйлдвэрийг дөрвөн жил биш гэхэд 2 жилийн дотор шавыг нь тавьчих болов уу гээд тухайлбал юу гэдэг юм</w:t>
      </w:r>
      <w:r w:rsidR="007A6441">
        <w:rPr>
          <w:rFonts w:ascii="Arial" w:hAnsi="Arial" w:cs="Arial"/>
          <w:color w:val="000000"/>
          <w:sz w:val="24"/>
          <w:szCs w:val="24"/>
          <w:lang w:val="mn-MN"/>
        </w:rPr>
        <w:t>,</w:t>
      </w:r>
      <w:r w:rsidRPr="00F846BC">
        <w:rPr>
          <w:rFonts w:ascii="Arial" w:hAnsi="Arial" w:cs="Arial"/>
          <w:color w:val="000000"/>
          <w:sz w:val="24"/>
          <w:szCs w:val="24"/>
          <w:lang w:val="mn-MN"/>
        </w:rPr>
        <w:t xml:space="preserve"> арьс шир боловсруулах</w:t>
      </w:r>
      <w:r w:rsidR="007A6441">
        <w:rPr>
          <w:rFonts w:ascii="Arial" w:hAnsi="Arial" w:cs="Arial"/>
          <w:color w:val="000000"/>
          <w:sz w:val="24"/>
          <w:szCs w:val="24"/>
          <w:lang w:val="mn-MN"/>
        </w:rPr>
        <w:t>,</w:t>
      </w:r>
      <w:r w:rsidRPr="00F846BC">
        <w:rPr>
          <w:rFonts w:ascii="Arial" w:hAnsi="Arial" w:cs="Arial"/>
          <w:color w:val="000000"/>
          <w:sz w:val="24"/>
          <w:szCs w:val="24"/>
          <w:lang w:val="mn-MN"/>
        </w:rPr>
        <w:t xml:space="preserve"> зэс хайлуулах, шатахуун боловсруулах</w:t>
      </w:r>
      <w:r w:rsidR="007A6441">
        <w:rPr>
          <w:rFonts w:ascii="Arial" w:hAnsi="Arial" w:cs="Arial"/>
          <w:color w:val="000000"/>
          <w:sz w:val="24"/>
          <w:szCs w:val="24"/>
          <w:lang w:val="mn-MN"/>
        </w:rPr>
        <w:t>,</w:t>
      </w:r>
      <w:r w:rsidRPr="00F846BC">
        <w:rPr>
          <w:rFonts w:ascii="Arial" w:hAnsi="Arial" w:cs="Arial"/>
          <w:color w:val="000000"/>
          <w:sz w:val="24"/>
          <w:szCs w:val="24"/>
          <w:lang w:val="mn-MN"/>
        </w:rPr>
        <w:t xml:space="preserve"> дээрээс нь гангийн үйлдвэр иймэрхүү үйлдвэрүүдийг ядаж эхлүүлээд нэг үйлдвэртээ 10 мянган хүний ажлын байртай. Дээрээс нь 4, 5 үйлдвэртэй, 40, 50 мянган хүнийг ингэж шийдэх ёстой юм. </w:t>
      </w:r>
    </w:p>
    <w:p w14:paraId="6A2AF394" w14:textId="77777777" w:rsidR="002B79ED" w:rsidRPr="00F846BC" w:rsidRDefault="002B79ED" w:rsidP="00845C9D">
      <w:pPr>
        <w:tabs>
          <w:tab w:val="left" w:pos="-6580"/>
        </w:tabs>
        <w:autoSpaceDE w:val="0"/>
        <w:spacing w:line="240" w:lineRule="auto"/>
        <w:jc w:val="both"/>
        <w:rPr>
          <w:rFonts w:ascii="Arial" w:hAnsi="Arial" w:cs="Arial"/>
          <w:color w:val="000000"/>
          <w:sz w:val="24"/>
          <w:szCs w:val="24"/>
          <w:lang w:val="mn-MN"/>
        </w:rPr>
      </w:pPr>
    </w:p>
    <w:p w14:paraId="0CCF59CE" w14:textId="5260932B" w:rsidR="002B79ED" w:rsidRPr="00F846BC" w:rsidRDefault="002B79E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Тэгээд одоо харамсалтай нь одоо онцгой байдлын хувцас өмсөөд орон нутгаар явж байна. Сайд энд байхгүй байна. Төсөв хариуцаж байгаа хүн мөнгөний тухай л ярих байх л даа. Би бодло</w:t>
      </w:r>
      <w:r w:rsidR="007A6441">
        <w:rPr>
          <w:rFonts w:ascii="Arial" w:hAnsi="Arial" w:cs="Arial"/>
          <w:color w:val="000000"/>
          <w:sz w:val="24"/>
          <w:szCs w:val="24"/>
          <w:lang w:val="mn-MN"/>
        </w:rPr>
        <w:t>гын тухай ярих гээд байгаа юм. Х</w:t>
      </w:r>
      <w:r w:rsidRPr="00F846BC">
        <w:rPr>
          <w:rFonts w:ascii="Arial" w:hAnsi="Arial" w:cs="Arial"/>
          <w:color w:val="000000"/>
          <w:sz w:val="24"/>
          <w:szCs w:val="24"/>
          <w:lang w:val="mn-MN"/>
        </w:rPr>
        <w:t>үрээнийхээ мэдэгдлийг</w:t>
      </w:r>
      <w:r w:rsidR="007A6441">
        <w:rPr>
          <w:rFonts w:ascii="Arial" w:hAnsi="Arial" w:cs="Arial"/>
          <w:color w:val="000000"/>
          <w:sz w:val="24"/>
          <w:szCs w:val="24"/>
          <w:lang w:val="mn-MN"/>
        </w:rPr>
        <w:t xml:space="preserve"> </w:t>
      </w:r>
      <w:r w:rsidR="007A6441" w:rsidRPr="00915853">
        <w:rPr>
          <w:rFonts w:ascii="Arial" w:hAnsi="Arial" w:cs="Arial"/>
          <w:color w:val="000000"/>
          <w:sz w:val="24"/>
          <w:szCs w:val="24"/>
          <w:lang w:val="mn-MN"/>
        </w:rPr>
        <w:t>ярья гэж байгаа юм бол</w:t>
      </w:r>
      <w:r w:rsidRPr="00F846BC">
        <w:rPr>
          <w:rFonts w:ascii="Arial" w:hAnsi="Arial" w:cs="Arial"/>
          <w:color w:val="000000"/>
          <w:sz w:val="24"/>
          <w:szCs w:val="24"/>
          <w:lang w:val="mn-MN"/>
        </w:rPr>
        <w:t xml:space="preserve"> 20 он хүртэл яг ямар хоёр үйлдвэрийг барих вэ. Дөрөв биш</w:t>
      </w:r>
      <w:r w:rsidR="007A6441">
        <w:rPr>
          <w:rFonts w:ascii="Arial" w:hAnsi="Arial" w:cs="Arial"/>
          <w:color w:val="000000"/>
          <w:sz w:val="24"/>
          <w:szCs w:val="24"/>
          <w:lang w:val="mn-MN"/>
        </w:rPr>
        <w:t xml:space="preserve"> </w:t>
      </w:r>
      <w:r w:rsidR="007A6441" w:rsidRPr="00915853">
        <w:rPr>
          <w:rFonts w:ascii="Arial" w:hAnsi="Arial" w:cs="Arial"/>
          <w:color w:val="000000"/>
          <w:sz w:val="24"/>
          <w:szCs w:val="24"/>
          <w:lang w:val="mn-MN"/>
        </w:rPr>
        <w:t>гэхэд, ядаж одоо 5 биш гэхэд</w:t>
      </w:r>
      <w:r w:rsidRPr="00F846BC">
        <w:rPr>
          <w:rFonts w:ascii="Arial" w:hAnsi="Arial" w:cs="Arial"/>
          <w:color w:val="000000"/>
          <w:sz w:val="24"/>
          <w:szCs w:val="24"/>
          <w:lang w:val="mn-MN"/>
        </w:rPr>
        <w:t xml:space="preserve"> ядаж</w:t>
      </w:r>
      <w:r w:rsidR="007A6441">
        <w:rPr>
          <w:rFonts w:ascii="Arial" w:hAnsi="Arial" w:cs="Arial"/>
          <w:color w:val="000000"/>
          <w:sz w:val="24"/>
          <w:szCs w:val="24"/>
          <w:lang w:val="mn-MN"/>
        </w:rPr>
        <w:t xml:space="preserve"> </w:t>
      </w:r>
      <w:r w:rsidR="007A6441" w:rsidRPr="00915853">
        <w:rPr>
          <w:rFonts w:ascii="Arial" w:hAnsi="Arial" w:cs="Arial"/>
          <w:color w:val="000000"/>
          <w:sz w:val="24"/>
          <w:szCs w:val="24"/>
          <w:lang w:val="mn-MN"/>
        </w:rPr>
        <w:t>ямар</w:t>
      </w:r>
      <w:r w:rsidRPr="00F846BC">
        <w:rPr>
          <w:rFonts w:ascii="Arial" w:hAnsi="Arial" w:cs="Arial"/>
          <w:color w:val="000000"/>
          <w:sz w:val="24"/>
          <w:szCs w:val="24"/>
          <w:lang w:val="mn-MN"/>
        </w:rPr>
        <w:t xml:space="preserve"> хоёр үйлдвэрийг. Газрын тосны үйлдвэр юу болсон. Нэг тэрбум Энэтхэг гээд </w:t>
      </w:r>
      <w:r w:rsidR="007A6441" w:rsidRPr="00915853">
        <w:rPr>
          <w:rFonts w:ascii="Arial" w:hAnsi="Arial" w:cs="Arial"/>
          <w:color w:val="000000"/>
          <w:sz w:val="24"/>
          <w:szCs w:val="24"/>
          <w:lang w:val="mn-MN"/>
        </w:rPr>
        <w:t>тэгээд</w:t>
      </w:r>
      <w:r w:rsidR="007A6441">
        <w:rPr>
          <w:rFonts w:ascii="Arial" w:hAnsi="Arial" w:cs="Arial"/>
          <w:color w:val="000000"/>
          <w:sz w:val="24"/>
          <w:szCs w:val="24"/>
          <w:lang w:val="mn-MN"/>
        </w:rPr>
        <w:t xml:space="preserve"> </w:t>
      </w:r>
      <w:r w:rsidRPr="00F846BC">
        <w:rPr>
          <w:rFonts w:ascii="Arial" w:hAnsi="Arial" w:cs="Arial"/>
          <w:color w:val="000000"/>
          <w:sz w:val="24"/>
          <w:szCs w:val="24"/>
          <w:lang w:val="mn-MN"/>
        </w:rPr>
        <w:t>сураггүй болсон. Зөвхөн Монголдоо ногоо</w:t>
      </w:r>
      <w:r w:rsidR="007A6441">
        <w:rPr>
          <w:rFonts w:ascii="Arial" w:hAnsi="Arial" w:cs="Arial"/>
          <w:color w:val="000000"/>
          <w:sz w:val="24"/>
          <w:szCs w:val="24"/>
          <w:lang w:val="mn-MN"/>
        </w:rPr>
        <w:t xml:space="preserve"> </w:t>
      </w:r>
      <w:r w:rsidR="007A6441" w:rsidRPr="00915853">
        <w:rPr>
          <w:rFonts w:ascii="Arial" w:hAnsi="Arial" w:cs="Arial"/>
          <w:color w:val="000000"/>
          <w:sz w:val="24"/>
          <w:szCs w:val="24"/>
          <w:lang w:val="mn-MN"/>
        </w:rPr>
        <w:t>идэх юу болсон, зөвхөн Монголын ногоо</w:t>
      </w:r>
      <w:r w:rsidRPr="00F846BC">
        <w:rPr>
          <w:rFonts w:ascii="Arial" w:hAnsi="Arial" w:cs="Arial"/>
          <w:color w:val="000000"/>
          <w:sz w:val="24"/>
          <w:szCs w:val="24"/>
          <w:lang w:val="mn-MN"/>
        </w:rPr>
        <w:t xml:space="preserve"> идье гээд байгаа шүү дээ.</w:t>
      </w:r>
      <w:r w:rsidR="007A6441">
        <w:rPr>
          <w:rFonts w:ascii="Arial" w:hAnsi="Arial" w:cs="Arial"/>
          <w:color w:val="000000"/>
          <w:sz w:val="24"/>
          <w:szCs w:val="24"/>
          <w:lang w:val="mn-MN"/>
        </w:rPr>
        <w:t xml:space="preserve"> </w:t>
      </w:r>
      <w:r w:rsidR="007A6441" w:rsidRPr="00915853">
        <w:rPr>
          <w:rFonts w:ascii="Arial" w:hAnsi="Arial" w:cs="Arial"/>
          <w:color w:val="000000"/>
          <w:sz w:val="24"/>
          <w:szCs w:val="24"/>
          <w:lang w:val="mn-MN"/>
        </w:rPr>
        <w:t>Тэр одоо хаана байна?</w:t>
      </w:r>
      <w:r w:rsidRPr="00F846BC">
        <w:rPr>
          <w:rFonts w:ascii="Arial" w:hAnsi="Arial" w:cs="Arial"/>
          <w:color w:val="000000"/>
          <w:sz w:val="24"/>
          <w:szCs w:val="24"/>
          <w:lang w:val="mn-MN"/>
        </w:rPr>
        <w:t xml:space="preserve"> Одоо </w:t>
      </w:r>
      <w:r w:rsidR="00873641" w:rsidRPr="00F846BC">
        <w:rPr>
          <w:rFonts w:ascii="Arial" w:hAnsi="Arial" w:cs="Arial"/>
          <w:color w:val="000000"/>
          <w:sz w:val="24"/>
          <w:szCs w:val="24"/>
          <w:lang w:val="mn-MN"/>
        </w:rPr>
        <w:t>ингээд хоёр жил хүрэхгүй хугацаа болох гээд байна. 50 мянган хүнийг ажлыг байртай болгохгүй юм бол энэ улс төржилт чинь явахгүй ээ. Завтай хүн ө</w:t>
      </w:r>
      <w:r w:rsidR="007A6441">
        <w:rPr>
          <w:rFonts w:ascii="Arial" w:hAnsi="Arial" w:cs="Arial"/>
          <w:color w:val="000000"/>
          <w:sz w:val="24"/>
          <w:szCs w:val="24"/>
          <w:lang w:val="mn-MN"/>
        </w:rPr>
        <w:t>өр юу хийх юм</w:t>
      </w:r>
      <w:r w:rsidR="00873641" w:rsidRPr="00F846BC">
        <w:rPr>
          <w:rFonts w:ascii="Arial" w:hAnsi="Arial" w:cs="Arial"/>
          <w:color w:val="000000"/>
          <w:sz w:val="24"/>
          <w:szCs w:val="24"/>
          <w:lang w:val="mn-MN"/>
        </w:rPr>
        <w:t xml:space="preserve">. </w:t>
      </w:r>
    </w:p>
    <w:p w14:paraId="09B4F0AE" w14:textId="77777777" w:rsidR="00873641" w:rsidRPr="00F846BC" w:rsidRDefault="00873641" w:rsidP="00845C9D">
      <w:pPr>
        <w:tabs>
          <w:tab w:val="left" w:pos="-6580"/>
        </w:tabs>
        <w:autoSpaceDE w:val="0"/>
        <w:spacing w:line="240" w:lineRule="auto"/>
        <w:jc w:val="both"/>
        <w:rPr>
          <w:rFonts w:ascii="Arial" w:hAnsi="Arial" w:cs="Arial"/>
          <w:color w:val="000000"/>
          <w:sz w:val="24"/>
          <w:szCs w:val="24"/>
          <w:lang w:val="mn-MN"/>
        </w:rPr>
      </w:pPr>
    </w:p>
    <w:p w14:paraId="7D820991" w14:textId="12967CB6" w:rsidR="00873641" w:rsidRPr="00F846BC" w:rsidRDefault="00873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Завтай хүн өнөөдөр улс төр буюу хов жив л ярина шүү дээ. Тэгэхээр ажилтай байх юм бол орлоготой байх юм бол энэ улс төр чинь ямар ч хамаагүй. Тэгэхээр энийг ажлын байртай болгохын тулд одоо эхний ээлжинд хэдэн сарын хэдэнд ямар үйлдвэр ашиглалтад орох гэж байна. Ямар шинэ хүмүүсийг ажлын байртай болгох гэж байна. Энэ дээр нэг тодорхой надад яг мэдээлээд өгөөч ээ. Тэгж байж энэ чинь өнөөдөр хэчнээн хэмжээний төсөв нь тийшээ орохыг мэдмээр байна. Бид нар өнөөдөр ярихаараа төмөр зам л ярьдаг. Төмөр зам хэрэгтэйг би ойлгож байна. Авто зам хэрэгтэйг ойлгож байна. Гэхдээ ажлын байр бүр хэрэгтэй байна. Ажлын байранд</w:t>
      </w:r>
      <w:r w:rsidR="00A1567B">
        <w:rPr>
          <w:rFonts w:ascii="Arial" w:hAnsi="Arial" w:cs="Arial"/>
          <w:color w:val="000000"/>
          <w:sz w:val="24"/>
          <w:szCs w:val="24"/>
          <w:lang w:val="mn-MN"/>
        </w:rPr>
        <w:t xml:space="preserve"> </w:t>
      </w:r>
      <w:r w:rsidR="007A6441" w:rsidRPr="00915853">
        <w:rPr>
          <w:rFonts w:ascii="Arial" w:hAnsi="Arial" w:cs="Arial"/>
          <w:color w:val="000000"/>
          <w:sz w:val="24"/>
          <w:szCs w:val="24"/>
          <w:lang w:val="mn-MN"/>
        </w:rPr>
        <w:t>өнөөдөр</w:t>
      </w:r>
      <w:r w:rsidRPr="00915853">
        <w:rPr>
          <w:rFonts w:ascii="Arial" w:hAnsi="Arial" w:cs="Arial"/>
          <w:color w:val="000000"/>
          <w:sz w:val="24"/>
          <w:szCs w:val="24"/>
          <w:lang w:val="mn-MN"/>
        </w:rPr>
        <w:t xml:space="preserve"> хэчнээн хүнийг хаана яаж </w:t>
      </w:r>
      <w:r w:rsidR="007A6441" w:rsidRPr="00915853">
        <w:rPr>
          <w:rFonts w:ascii="Arial" w:hAnsi="Arial" w:cs="Arial"/>
          <w:color w:val="000000"/>
          <w:sz w:val="24"/>
          <w:szCs w:val="24"/>
          <w:lang w:val="mn-MN"/>
        </w:rPr>
        <w:t>оруулсан</w:t>
      </w:r>
      <w:r w:rsidRPr="00915853">
        <w:rPr>
          <w:rFonts w:ascii="Arial" w:hAnsi="Arial" w:cs="Arial"/>
          <w:color w:val="000000"/>
          <w:sz w:val="24"/>
          <w:szCs w:val="24"/>
          <w:lang w:val="mn-MN"/>
        </w:rPr>
        <w:t xml:space="preserve"> юм. Манай </w:t>
      </w:r>
      <w:r w:rsidR="007A6441" w:rsidRPr="00915853">
        <w:rPr>
          <w:rFonts w:ascii="Arial" w:hAnsi="Arial" w:cs="Arial"/>
          <w:color w:val="000000"/>
          <w:sz w:val="24"/>
          <w:szCs w:val="24"/>
          <w:lang w:val="mn-MN"/>
        </w:rPr>
        <w:t>Эрдэнэтэд</w:t>
      </w:r>
      <w:r w:rsidR="007A6441">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гэхэд би одоо уул уурхайн мэргэжилтэй өчнөөн хүмүүс ажилгүй байна. Тэгээд аав ээжийгээ хурдан тэтгэвэртээ гараач ээ. Эрдэнэтэд оронд нь оръё гээд ганц үйлдвэрийг мөлжсөөр байгаад нэг хүн таван хүнийг тэжээж байна. </w:t>
      </w:r>
    </w:p>
    <w:p w14:paraId="00B5EF06" w14:textId="77777777" w:rsidR="00873641" w:rsidRPr="00F846BC" w:rsidRDefault="00873641" w:rsidP="00845C9D">
      <w:pPr>
        <w:tabs>
          <w:tab w:val="left" w:pos="-6580"/>
        </w:tabs>
        <w:autoSpaceDE w:val="0"/>
        <w:spacing w:line="240" w:lineRule="auto"/>
        <w:jc w:val="both"/>
        <w:rPr>
          <w:rFonts w:ascii="Arial" w:hAnsi="Arial" w:cs="Arial"/>
          <w:color w:val="000000"/>
          <w:sz w:val="24"/>
          <w:szCs w:val="24"/>
          <w:lang w:val="mn-MN"/>
        </w:rPr>
      </w:pPr>
    </w:p>
    <w:p w14:paraId="5E9F69A8" w14:textId="17B0F583" w:rsidR="00873641" w:rsidRPr="00F846BC" w:rsidRDefault="00873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Ипотекийн зээлтэй энээ тэрээ гээд. Тэр таван хүн тавуулаа ажилтай болмоор байна шүү дээ. Тэгэхээр 65-уулаа байж байгаа юм чинь та нар энэ бодлогын шийдвэр </w:t>
      </w:r>
      <w:r w:rsidR="004747B3" w:rsidRPr="00F846BC">
        <w:rPr>
          <w:rFonts w:ascii="Arial" w:hAnsi="Arial" w:cs="Arial"/>
          <w:color w:val="000000"/>
          <w:sz w:val="24"/>
          <w:szCs w:val="24"/>
          <w:lang w:val="mn-MN"/>
        </w:rPr>
        <w:t>гаргаадхаач</w:t>
      </w:r>
      <w:r w:rsidRPr="00F846BC">
        <w:rPr>
          <w:rFonts w:ascii="Arial" w:hAnsi="Arial" w:cs="Arial"/>
          <w:color w:val="000000"/>
          <w:sz w:val="24"/>
          <w:szCs w:val="24"/>
          <w:lang w:val="mn-MN"/>
        </w:rPr>
        <w:t xml:space="preserve"> ээ. Яг одоо өнөөдөр энэ 2 жилийн хугацаанд мөнгийг нь олчихлоо, үйлдвэрийг нь барьчихлаа. Дуусаагүй ч байсан ямар ч байсан эхлүүлчихлээ гэх юм бол өнөөдөр та нарыг 20 онд бүр 76-ууланг нь болгосон ч яах вэ. Хамгийн гол нь өнөөдөр ажлын байр. Энэ </w:t>
      </w:r>
      <w:r w:rsidR="004747B3" w:rsidRPr="00F846BC">
        <w:rPr>
          <w:rFonts w:ascii="Arial" w:hAnsi="Arial" w:cs="Arial"/>
          <w:color w:val="000000"/>
          <w:sz w:val="24"/>
          <w:szCs w:val="24"/>
          <w:lang w:val="mn-MN"/>
        </w:rPr>
        <w:t>талцлаа</w:t>
      </w:r>
      <w:r w:rsidRPr="00F846BC">
        <w:rPr>
          <w:rFonts w:ascii="Arial" w:hAnsi="Arial" w:cs="Arial"/>
          <w:color w:val="000000"/>
          <w:sz w:val="24"/>
          <w:szCs w:val="24"/>
          <w:lang w:val="mn-MN"/>
        </w:rPr>
        <w:t xml:space="preserve"> хоёрдугаарт тавиад өмнөх Засгийн газраа та нар огцруулаад одоогийн Засгийн газраа юу шинээр хийсэн бэ? Юу шинээр хийх гэж байгаа юм бэ. Нөгөө нэг концессуудыг хүчингүй болгосон. Одоо тэр концессуудын оронд бай</w:t>
      </w:r>
      <w:r w:rsidR="00E12A16">
        <w:rPr>
          <w:rFonts w:ascii="Arial" w:hAnsi="Arial" w:cs="Arial"/>
          <w:color w:val="000000"/>
          <w:sz w:val="24"/>
          <w:szCs w:val="24"/>
          <w:lang w:val="mn-MN"/>
        </w:rPr>
        <w:t>гаа тэр нөгөө зам тавигдах уу. О</w:t>
      </w:r>
      <w:r w:rsidRPr="00F846BC">
        <w:rPr>
          <w:rFonts w:ascii="Arial" w:hAnsi="Arial" w:cs="Arial"/>
          <w:color w:val="000000"/>
          <w:sz w:val="24"/>
          <w:szCs w:val="24"/>
          <w:lang w:val="mn-MN"/>
        </w:rPr>
        <w:t xml:space="preserve">доо энэ Эрдэнэт, Дарханы зам чинь бүр арай хэтэрлээ. Улаанбаатараас Дархан орж үзэж байгаа байлгүй дээ. Аймшигтай байна шүү дээ. </w:t>
      </w:r>
    </w:p>
    <w:p w14:paraId="24A53FE1" w14:textId="77777777" w:rsidR="00873641" w:rsidRPr="00F846BC" w:rsidRDefault="00873641" w:rsidP="00845C9D">
      <w:pPr>
        <w:tabs>
          <w:tab w:val="left" w:pos="-6580"/>
        </w:tabs>
        <w:autoSpaceDE w:val="0"/>
        <w:spacing w:line="240" w:lineRule="auto"/>
        <w:jc w:val="both"/>
        <w:rPr>
          <w:rFonts w:ascii="Arial" w:hAnsi="Arial" w:cs="Arial"/>
          <w:color w:val="000000"/>
          <w:sz w:val="24"/>
          <w:szCs w:val="24"/>
          <w:lang w:val="mn-MN"/>
        </w:rPr>
      </w:pPr>
    </w:p>
    <w:p w14:paraId="7290649D" w14:textId="20E4A9C5" w:rsidR="00873641" w:rsidRPr="00F846BC" w:rsidRDefault="008736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Би өчигдөр замын сайдад хэлсэн. Та одоо Булганы </w:t>
      </w:r>
      <w:r w:rsidR="00B45E5E" w:rsidRPr="00F846BC">
        <w:rPr>
          <w:rFonts w:ascii="Arial" w:hAnsi="Arial" w:cs="Arial"/>
          <w:color w:val="000000"/>
          <w:sz w:val="24"/>
          <w:szCs w:val="24"/>
          <w:lang w:val="mn-MN"/>
        </w:rPr>
        <w:t xml:space="preserve">хүн байна, арай дэндүү юм биш үү. Бас Булганыхан гэдэг чинь бас үгэндээ анхдагч байдаг. Ядаж энэ </w:t>
      </w:r>
      <w:r w:rsidR="00B45E5E" w:rsidRPr="00F846BC">
        <w:rPr>
          <w:rFonts w:ascii="Arial" w:hAnsi="Arial" w:cs="Arial"/>
          <w:color w:val="000000"/>
          <w:sz w:val="24"/>
          <w:szCs w:val="24"/>
          <w:lang w:val="mn-MN"/>
        </w:rPr>
        <w:lastRenderedPageBreak/>
        <w:t>хоорондох замаа тавьчих л даа гэсэн. Одоо тэр хэзээ тавигдах вэ. Замаа эхэлмээр байна. Энэ архидалтыг бууруулмаар байна. Энэ төсөв дээр өнөөдөр юу гэдэг юм онцгой албан татваруудыг нэмж оруулсан уу, онцгой гэдэг дээрээ архины тухай яриад байгаа шүү. Татвар гэхээрээ л нөгөө муу ядарсан жижиг, дунд үйлдвэрлэгчдээ татвар гэхээрээ л нөгөө ядарсан ахмадуудаасаа авах гээд байдаг. Тэр</w:t>
      </w:r>
      <w:r w:rsidR="00E12A16">
        <w:rPr>
          <w:rFonts w:ascii="Arial" w:hAnsi="Arial" w:cs="Arial"/>
          <w:color w:val="000000"/>
          <w:sz w:val="24"/>
          <w:szCs w:val="24"/>
          <w:lang w:val="mn-MN"/>
        </w:rPr>
        <w:t xml:space="preserve"> </w:t>
      </w:r>
      <w:r w:rsidR="00E12A16" w:rsidRPr="00915853">
        <w:rPr>
          <w:rFonts w:ascii="Arial" w:hAnsi="Arial" w:cs="Arial"/>
          <w:color w:val="000000"/>
          <w:sz w:val="24"/>
          <w:szCs w:val="24"/>
          <w:lang w:val="mn-MN"/>
        </w:rPr>
        <w:t>сувилагчдын</w:t>
      </w:r>
      <w:r w:rsidR="00B45E5E" w:rsidRPr="00F846BC">
        <w:rPr>
          <w:rFonts w:ascii="Arial" w:hAnsi="Arial" w:cs="Arial"/>
          <w:color w:val="000000"/>
          <w:sz w:val="24"/>
          <w:szCs w:val="24"/>
          <w:lang w:val="mn-MN"/>
        </w:rPr>
        <w:t xml:space="preserve"> цалинг яагаад нэмэхгүй байгаа юм бэ. Одоо тэр төрийн албан хаагчийн шатлалын дөрвөөр юм уу, зургаагаар өгчих л дөө. 300 мянган төгрөгийн цалин авдаг юм шүү дээ</w:t>
      </w:r>
      <w:r w:rsidR="00E12A16">
        <w:rPr>
          <w:rFonts w:ascii="Arial" w:hAnsi="Arial" w:cs="Arial"/>
          <w:color w:val="000000"/>
          <w:sz w:val="24"/>
          <w:szCs w:val="24"/>
          <w:lang w:val="mn-MN"/>
        </w:rPr>
        <w:t>,</w:t>
      </w:r>
      <w:r w:rsidR="00B45E5E" w:rsidRPr="00F846BC">
        <w:rPr>
          <w:rFonts w:ascii="Arial" w:hAnsi="Arial" w:cs="Arial"/>
          <w:color w:val="000000"/>
          <w:sz w:val="24"/>
          <w:szCs w:val="24"/>
          <w:lang w:val="mn-MN"/>
        </w:rPr>
        <w:t xml:space="preserve"> тэ</w:t>
      </w:r>
      <w:r w:rsidR="00E12A16">
        <w:rPr>
          <w:rFonts w:ascii="Arial" w:hAnsi="Arial" w:cs="Arial"/>
          <w:color w:val="000000"/>
          <w:sz w:val="24"/>
          <w:szCs w:val="24"/>
          <w:lang w:val="mn-MN"/>
        </w:rPr>
        <w:t>д нар</w:t>
      </w:r>
      <w:r w:rsidR="00B45E5E" w:rsidRPr="00F846BC">
        <w:rPr>
          <w:rFonts w:ascii="Arial" w:hAnsi="Arial" w:cs="Arial"/>
          <w:color w:val="000000"/>
          <w:sz w:val="24"/>
          <w:szCs w:val="24"/>
          <w:lang w:val="mn-MN"/>
        </w:rPr>
        <w:t>. Арай дэндүү</w:t>
      </w:r>
      <w:r w:rsidR="00E12A16">
        <w:rPr>
          <w:rFonts w:ascii="Arial" w:hAnsi="Arial" w:cs="Arial"/>
          <w:color w:val="000000"/>
          <w:sz w:val="24"/>
          <w:szCs w:val="24"/>
          <w:lang w:val="mn-MN"/>
        </w:rPr>
        <w:t xml:space="preserve"> </w:t>
      </w:r>
      <w:r w:rsidR="00E12A16" w:rsidRPr="00915853">
        <w:rPr>
          <w:rFonts w:ascii="Arial" w:hAnsi="Arial" w:cs="Arial"/>
          <w:color w:val="000000"/>
          <w:sz w:val="24"/>
          <w:szCs w:val="24"/>
          <w:lang w:val="mn-MN"/>
        </w:rPr>
        <w:t>юм биш үү,</w:t>
      </w:r>
      <w:r w:rsidR="00B45E5E" w:rsidRPr="00F846BC">
        <w:rPr>
          <w:rFonts w:ascii="Arial" w:hAnsi="Arial" w:cs="Arial"/>
          <w:color w:val="000000"/>
          <w:sz w:val="24"/>
          <w:szCs w:val="24"/>
          <w:lang w:val="mn-MN"/>
        </w:rPr>
        <w:t xml:space="preserve"> одоо энэ орон тоо нэмээд ч хэрэггүй. Яагаад гэхээрээ ажиллах сувилагч байхгүй. Байгаа хэд нь өнөөдөр юу гэдэг юм цалин чинь болохгүй байна. Сувилагч .../минут дуусав/.</w:t>
      </w:r>
    </w:p>
    <w:p w14:paraId="2870DEFC" w14:textId="77777777" w:rsidR="00B45E5E" w:rsidRPr="00F846BC" w:rsidRDefault="00B45E5E" w:rsidP="00845C9D">
      <w:pPr>
        <w:tabs>
          <w:tab w:val="left" w:pos="-6580"/>
        </w:tabs>
        <w:autoSpaceDE w:val="0"/>
        <w:spacing w:line="240" w:lineRule="auto"/>
        <w:jc w:val="both"/>
        <w:rPr>
          <w:rFonts w:ascii="Arial" w:hAnsi="Arial" w:cs="Arial"/>
          <w:color w:val="000000"/>
          <w:sz w:val="24"/>
          <w:szCs w:val="24"/>
          <w:lang w:val="mn-MN"/>
        </w:rPr>
      </w:pPr>
    </w:p>
    <w:p w14:paraId="0D273E72" w14:textId="77777777" w:rsidR="00B45E5E" w:rsidRPr="00F846BC" w:rsidRDefault="00B45E5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сайдын микрофоныг өгье. </w:t>
      </w:r>
    </w:p>
    <w:p w14:paraId="3593472C" w14:textId="77777777" w:rsidR="00B45E5E" w:rsidRPr="00F846BC" w:rsidRDefault="00B45E5E" w:rsidP="00845C9D">
      <w:pPr>
        <w:tabs>
          <w:tab w:val="left" w:pos="-6580"/>
        </w:tabs>
        <w:autoSpaceDE w:val="0"/>
        <w:spacing w:line="240" w:lineRule="auto"/>
        <w:jc w:val="both"/>
        <w:rPr>
          <w:rFonts w:ascii="Arial" w:hAnsi="Arial" w:cs="Arial"/>
          <w:color w:val="000000"/>
          <w:sz w:val="24"/>
          <w:szCs w:val="24"/>
          <w:lang w:val="mn-MN"/>
        </w:rPr>
      </w:pPr>
    </w:p>
    <w:p w14:paraId="6E1E3FD1" w14:textId="77777777" w:rsidR="00B45E5E" w:rsidRPr="00F846BC" w:rsidRDefault="00B45E5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 xml:space="preserve">Баасанхүү гишүүн уг нь төсвийн хүрээний мэдэгдэл ярьж байгаа юм. Төсвийн орлого, зарлага, улсын өр, төсвийн алдагдал гээд юм. Одоо ингээд бодлогын асуудлуудад дараагийн асуудал уг нь үндсэн чиглэл дээрээ ярих юм гэдгийг би хэлье. Гэхдээ би бас хариулъя. </w:t>
      </w:r>
    </w:p>
    <w:p w14:paraId="19833727" w14:textId="77777777" w:rsidR="00B45E5E" w:rsidRPr="00F846BC" w:rsidRDefault="00B45E5E" w:rsidP="00845C9D">
      <w:pPr>
        <w:tabs>
          <w:tab w:val="left" w:pos="-6580"/>
        </w:tabs>
        <w:autoSpaceDE w:val="0"/>
        <w:spacing w:line="240" w:lineRule="auto"/>
        <w:jc w:val="both"/>
        <w:rPr>
          <w:rFonts w:ascii="Arial" w:hAnsi="Arial" w:cs="Arial"/>
          <w:color w:val="000000"/>
          <w:sz w:val="24"/>
          <w:szCs w:val="24"/>
          <w:lang w:val="mn-MN"/>
        </w:rPr>
      </w:pPr>
    </w:p>
    <w:p w14:paraId="59E7A151" w14:textId="77777777" w:rsidR="002F66D5" w:rsidRPr="00F846BC" w:rsidRDefault="00B45E5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Баасанхүү гишүүний хэлж байгаа энэ ажлын байрыг нэмэгдүүлэхэд онцгой анхаарах ёстой. Үүн дээр ямар бодлого явуулж байгаа вэ гэж хэлж байгаа гэж асууж байна. Ер нь ажлын байр бий болгоно гэдэг дээр голлож анхаарч байгаа. Тэгэхээр Монгол Улсад ажлын байрыг бол би түрүүн хэлсэн хөдөлмөр эрхлэх боломжтой хүмүүсийн тоо 1.4-1.5 сая хүн байгаа. Үүнээс төр 190 мянгыг нь л бий болгож байгаа. Төрийн алба бол хязгаатай тоо нь. Тэгээд үлдэж байгаа тэр ажлын байрыг хувийн хэвшил бий болгосон. Тэгэхээр хувийн хэвшил хэвийн үйл ажиллагаа явуулдаг хөрөнгө оруулалт нь нэмэгдэж байдаг тийм эдийн засгийн бодлогыг явуулах учиртай. Ийм ч учраас эдийн засгийнхаа </w:t>
      </w:r>
      <w:r w:rsidR="004747B3" w:rsidRPr="00F846BC">
        <w:rPr>
          <w:rFonts w:ascii="Arial" w:hAnsi="Arial" w:cs="Arial"/>
          <w:color w:val="000000"/>
          <w:sz w:val="24"/>
          <w:szCs w:val="24"/>
          <w:lang w:val="mn-MN"/>
        </w:rPr>
        <w:t>бодлогын</w:t>
      </w:r>
      <w:r w:rsidRPr="00F846BC">
        <w:rPr>
          <w:rFonts w:ascii="Arial" w:hAnsi="Arial" w:cs="Arial"/>
          <w:color w:val="000000"/>
          <w:sz w:val="24"/>
          <w:szCs w:val="24"/>
          <w:lang w:val="mn-MN"/>
        </w:rPr>
        <w:t xml:space="preserve"> алдаануудыг засаад зөв болгоод эдийн засгийн үзүүлэлтүүдийг сайжруулаад ингээд явж байгаа. Монгол Улсын зээлжих зэрэглэлийг ч нэмээд явж байгаа. Төгрөгийнхөө ханшийг </w:t>
      </w:r>
      <w:r w:rsidR="002F66D5" w:rsidRPr="00F846BC">
        <w:rPr>
          <w:rFonts w:ascii="Arial" w:hAnsi="Arial" w:cs="Arial"/>
          <w:color w:val="000000"/>
          <w:sz w:val="24"/>
          <w:szCs w:val="24"/>
          <w:lang w:val="mn-MN"/>
        </w:rPr>
        <w:t xml:space="preserve">унаж байсан төгрөгийн ханш тогтвортой одоо чангарах тал руугаа </w:t>
      </w:r>
      <w:r w:rsidR="004747B3">
        <w:rPr>
          <w:rFonts w:ascii="Arial" w:hAnsi="Arial" w:cs="Arial"/>
          <w:color w:val="000000"/>
          <w:sz w:val="24"/>
          <w:szCs w:val="24"/>
          <w:lang w:val="mn-MN"/>
        </w:rPr>
        <w:t>ороод явж байна. Нөөц хуримтл</w:t>
      </w:r>
      <w:r w:rsidR="002F66D5" w:rsidRPr="00F846BC">
        <w:rPr>
          <w:rFonts w:ascii="Arial" w:hAnsi="Arial" w:cs="Arial"/>
          <w:color w:val="000000"/>
          <w:sz w:val="24"/>
          <w:szCs w:val="24"/>
          <w:lang w:val="mn-MN"/>
        </w:rPr>
        <w:t>ал бий болж байна. Энэ бүгд өөрөө эдийн засгийн хэвийн зөв орчныг бол бий болгоно. Ингэж байж одо</w:t>
      </w:r>
      <w:r w:rsidR="004747B3">
        <w:rPr>
          <w:rFonts w:ascii="Arial" w:hAnsi="Arial" w:cs="Arial"/>
          <w:color w:val="000000"/>
          <w:sz w:val="24"/>
          <w:szCs w:val="24"/>
          <w:lang w:val="mn-MN"/>
        </w:rPr>
        <w:t>о энэ эдийн засаг хувийн хэвшил</w:t>
      </w:r>
      <w:r w:rsidR="002F66D5" w:rsidRPr="00F846BC">
        <w:rPr>
          <w:rFonts w:ascii="Arial" w:hAnsi="Arial" w:cs="Arial"/>
          <w:color w:val="000000"/>
          <w:sz w:val="24"/>
          <w:szCs w:val="24"/>
          <w:lang w:val="mn-MN"/>
        </w:rPr>
        <w:t xml:space="preserve"> хөгжиж эхэллээ. </w:t>
      </w:r>
    </w:p>
    <w:p w14:paraId="26248B93"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p>
    <w:p w14:paraId="630B5680" w14:textId="7BE91DFB" w:rsidR="00B45E5E" w:rsidRPr="00F846BC" w:rsidRDefault="002F66D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Яг өнөөдрийн б</w:t>
      </w:r>
      <w:r w:rsidR="00E12A16">
        <w:rPr>
          <w:rFonts w:ascii="Arial" w:hAnsi="Arial" w:cs="Arial"/>
          <w:color w:val="000000"/>
          <w:sz w:val="24"/>
          <w:szCs w:val="24"/>
          <w:lang w:val="mn-MN"/>
        </w:rPr>
        <w:t>айдлаар аваад үзэх юм бол төсөвт</w:t>
      </w:r>
      <w:r w:rsidRPr="00F846BC">
        <w:rPr>
          <w:rFonts w:ascii="Arial" w:hAnsi="Arial" w:cs="Arial"/>
          <w:color w:val="000000"/>
          <w:sz w:val="24"/>
          <w:szCs w:val="24"/>
          <w:lang w:val="mn-MN"/>
        </w:rPr>
        <w:t xml:space="preserve"> төвлөрч байгаа орлого, гадаадын хөрөнгө оруулалт, гадаад, дотоод худалдааг ажиглахад бол манай бизнес аж ахуйн нэгжүүдийн үйл ажиллагаа идэвхжээд эхэлсэн байна. Тийм учраас үүнийгээ дагаж бид нар эдийн засгийн бодлогыг зөв явуулах юм бол энэ ажлын байр олноор бий болно гэдгийг би онцгойлон хэлмээр байна. </w:t>
      </w:r>
    </w:p>
    <w:p w14:paraId="45024D02" w14:textId="77777777" w:rsidR="005475B3" w:rsidRPr="00F846BC" w:rsidRDefault="005475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p>
    <w:p w14:paraId="04511DC5" w14:textId="6841B13D"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Төр өөрөө үйлдвэр бариад явах энэ бодлогоос бол татгалзсан. Улсын төсөв дээрээс тэр үйлдвэр барина гээд мөнгийг нь тавиад суулгаад явдаг энэ бодлогоос бол татгалзсан. Одоо арьс ширний салбар гээд аваад үзсэн. Арьс ширний салбар дээр төр өөрөө тэнд үйлдвэр барина гээд явах юм бол өч төчнөөн хөрөнгө оруулалт хийсэн тэр хувийн хэвшлийнхэнтэй манай төр өөрөө орж ирээд өрсөлдөөд явах ийм эрсдэл үүснэ. Тэр өмнөх хугацааны бодлогын алдаа энэ байсан. Хувийн хэвшил хийгээд явж болох зүйл дээр төр орж ирээд хаанаас нь хажуунаас нь өрсөлдөөд ирэхээр хувийн хэвшлийнхэн нэмж хөрөнгө оруулалт хийхээ болиод харзн</w:t>
      </w:r>
      <w:r w:rsidR="00E12A16">
        <w:rPr>
          <w:rFonts w:ascii="Arial" w:hAnsi="Arial" w:cs="Arial"/>
          <w:color w:val="000000"/>
          <w:sz w:val="24"/>
          <w:szCs w:val="24"/>
          <w:lang w:val="mn-MN"/>
        </w:rPr>
        <w:t>а</w:t>
      </w:r>
      <w:r w:rsidRPr="00F846BC">
        <w:rPr>
          <w:rFonts w:ascii="Arial" w:hAnsi="Arial" w:cs="Arial"/>
          <w:color w:val="000000"/>
          <w:sz w:val="24"/>
          <w:szCs w:val="24"/>
          <w:lang w:val="mn-MN"/>
        </w:rPr>
        <w:t>сан, хүлээсэн ийм байдал руу орсон гашуун туршлага өнгөрсөн хугацаанд байгаа</w:t>
      </w:r>
      <w:r w:rsidR="008E0A61">
        <w:rPr>
          <w:rFonts w:ascii="Arial" w:hAnsi="Arial" w:cs="Arial"/>
          <w:color w:val="000000"/>
          <w:sz w:val="24"/>
          <w:szCs w:val="24"/>
          <w:lang w:val="mn-MN"/>
        </w:rPr>
        <w:t>д байгаа</w:t>
      </w:r>
      <w:r w:rsidRPr="00F846BC">
        <w:rPr>
          <w:rFonts w:ascii="Arial" w:hAnsi="Arial" w:cs="Arial"/>
          <w:color w:val="000000"/>
          <w:sz w:val="24"/>
          <w:szCs w:val="24"/>
          <w:lang w:val="mn-MN"/>
        </w:rPr>
        <w:t>. Тэгэхээр хувийн санаачилга дээр үндэслээд өөрсдөө санаачилгаа гаргаад хөрөнгө</w:t>
      </w:r>
      <w:r w:rsidR="008E0A61">
        <w:rPr>
          <w:rFonts w:ascii="Arial" w:hAnsi="Arial" w:cs="Arial"/>
          <w:color w:val="000000"/>
          <w:sz w:val="24"/>
          <w:szCs w:val="24"/>
          <w:lang w:val="mn-MN"/>
        </w:rPr>
        <w:t>ө</w:t>
      </w:r>
      <w:r w:rsidRPr="00F846BC">
        <w:rPr>
          <w:rFonts w:ascii="Arial" w:hAnsi="Arial" w:cs="Arial"/>
          <w:color w:val="000000"/>
          <w:sz w:val="24"/>
          <w:szCs w:val="24"/>
          <w:lang w:val="mn-MN"/>
        </w:rPr>
        <w:t xml:space="preserve"> гаргаад явж байгаа энэ хувийн хэвшлийнхний одоо үйл ажиллагаа явуулах таатай орчныг нь төр биелүүлж хангаж өгөх учиртай. </w:t>
      </w:r>
    </w:p>
    <w:p w14:paraId="36EFD274"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p>
    <w:p w14:paraId="29697559"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Тэр авдаг зээлийнх нь хугацаа нь урт байг. Хүү нь бага байг. Татварынх нь орчин зөв байг. Төрийн дарамт нь бага байг. Ийм зүйлийг хангаж чадах юм бол манай хувийн хэвшлийнхэн бизнес эрхлэгчид манай Монголчууд маань өөрсдөө энэ ажлыг бол бүрэн хийгээд явах боломж нь байгаа. Бүгдийг нь төрөөс хийнэ гэдэг бодлого бол бас төвөгтэй гэдгийг би хэлмээр байна. </w:t>
      </w:r>
    </w:p>
    <w:p w14:paraId="4DC79C91"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p>
    <w:p w14:paraId="7DCE3A38" w14:textId="225A8E0C"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Ер нь энэ мэргэжилтэй ажиллах хүчийг бэлтгэх чиглэл</w:t>
      </w:r>
      <w:r w:rsidR="008E0A61">
        <w:rPr>
          <w:rFonts w:ascii="Arial" w:hAnsi="Arial" w:cs="Arial"/>
          <w:color w:val="000000"/>
          <w:sz w:val="24"/>
          <w:szCs w:val="24"/>
          <w:lang w:val="mn-MN"/>
        </w:rPr>
        <w:t xml:space="preserve"> д</w:t>
      </w:r>
      <w:r w:rsidRPr="00F846BC">
        <w:rPr>
          <w:rFonts w:ascii="Arial" w:hAnsi="Arial" w:cs="Arial"/>
          <w:color w:val="000000"/>
          <w:sz w:val="24"/>
          <w:szCs w:val="24"/>
          <w:lang w:val="mn-MN"/>
        </w:rPr>
        <w:t xml:space="preserve">ээр нэлээд онцгой анхаарах ёстой гэж хэлж байгаа Баасанхүү гишүүний саналтай нэг байна. Үүнээс гадна сургууль төгсөөд ажилгүй байгаа хүмүүсээ бол ажилтай болгох чиглэл дээр нь онцгойлж анхаарах ёстой. Уул уурхайн мэргэжил бол одоо энэ 18, 19, 20 онуудад бол үнэхээр эрэлттэй байж чадна. Яагаад гэвэл 2018, 2019, 2020 онуудад уул уурхайн салбар бол нэлээд өндөр өсөлттэй байх ийм боломжтой байгаа юм. </w:t>
      </w:r>
      <w:r w:rsidR="008E0A61">
        <w:rPr>
          <w:rFonts w:ascii="Arial" w:hAnsi="Arial" w:cs="Arial"/>
          <w:color w:val="000000"/>
          <w:sz w:val="24"/>
          <w:szCs w:val="24"/>
          <w:lang w:val="mn-MN"/>
        </w:rPr>
        <w:t>Т</w:t>
      </w:r>
      <w:r w:rsidRPr="00F846BC">
        <w:rPr>
          <w:rFonts w:ascii="Arial" w:hAnsi="Arial" w:cs="Arial"/>
          <w:color w:val="000000"/>
          <w:sz w:val="24"/>
          <w:szCs w:val="24"/>
          <w:lang w:val="mn-MN"/>
        </w:rPr>
        <w:t xml:space="preserve">эгэхээр Эрдэнэтэд байгаа уул уурхайн мэргэжилтэй ажилгүй байгаа олон хүн ажилтай болгох ийм боломж бас бүрдэнэ. Бид нар хамгийн гол нь эдийн засгийн эрүүл орчныг л бүрдүүлэх учиртай гэж бодож байна. </w:t>
      </w:r>
    </w:p>
    <w:p w14:paraId="6B9C647C"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p>
    <w:p w14:paraId="69C7E9D9"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Баасанхүү гишүүнд 1 минут нэмж өгье. </w:t>
      </w:r>
    </w:p>
    <w:p w14:paraId="35630CF7"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p>
    <w:p w14:paraId="33F51F1F"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О.Баасанхүү: </w:t>
      </w:r>
      <w:r w:rsidRPr="00F846BC">
        <w:rPr>
          <w:rFonts w:ascii="Arial" w:hAnsi="Arial" w:cs="Arial"/>
          <w:color w:val="000000"/>
          <w:sz w:val="24"/>
          <w:szCs w:val="24"/>
          <w:lang w:val="mn-MN"/>
        </w:rPr>
        <w:t xml:space="preserve">Мэдээж төсөв орж байгаа учраас энэ төсөв мэдээж ашигтай, эдийн засаг сайн гээд аятайхан юм дуулдаж байгаа боловч, ард түмэнд наалдахгүй бол энэ ашиг чинь ямар ч нэмэргүй л дээ. Би түрүүн асуусан тэр нөгөө сувилагч нарын цалинг яах вэ. Тэрийг нэмэх юм уу, нэмэхгүй юм уу. Одоо энэ тэтгэврийн доод хэмжээг 500 мянга хүргэх юм уу, үгүй юм уу. </w:t>
      </w:r>
    </w:p>
    <w:p w14:paraId="5DB7B55D" w14:textId="77777777"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p>
    <w:p w14:paraId="6BB5871A" w14:textId="18B0D1A3" w:rsidR="002F66D5" w:rsidRPr="00F846BC" w:rsidRDefault="002F66D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Дээрээс нь одоо энэ юу гэдэг юм эмзэг бүлгийнхнийгээ харж хандах тал дээр ямар бодлого хөтөлбөр орж байна. Дээрээс нь энэ нэг дор 50 мянган хүнийг ажилтай болгоё гэвэл энэ чинь ганц аж ахуйн нэгжийн хийдэг ажил биш. Энэ бол төрийн бодлогоор үйлдвэр барьж байж л энийг хийнэ шүү дээ. Бид өнөөдөр дандаа анхдагч түүхий эдээ гаргасаар байгаад энэ улс чинь өнөөдөр дампуурлаа. Бид нар энийгээ дахин боловсруулж хоёр дахь</w:t>
      </w:r>
      <w:r w:rsidR="008E0A61">
        <w:rPr>
          <w:rFonts w:ascii="Arial" w:hAnsi="Arial" w:cs="Arial"/>
          <w:color w:val="000000"/>
          <w:sz w:val="24"/>
          <w:szCs w:val="24"/>
          <w:lang w:val="mn-MN"/>
        </w:rPr>
        <w:t>,</w:t>
      </w:r>
      <w:r w:rsidRPr="00F846BC">
        <w:rPr>
          <w:rFonts w:ascii="Arial" w:hAnsi="Arial" w:cs="Arial"/>
          <w:color w:val="000000"/>
          <w:sz w:val="24"/>
          <w:szCs w:val="24"/>
          <w:lang w:val="mn-MN"/>
        </w:rPr>
        <w:t xml:space="preserve"> гурав дахь түүхий эдий</w:t>
      </w:r>
      <w:r w:rsidR="008E0A61">
        <w:rPr>
          <w:rFonts w:ascii="Arial" w:hAnsi="Arial" w:cs="Arial"/>
          <w:color w:val="000000"/>
          <w:sz w:val="24"/>
          <w:szCs w:val="24"/>
          <w:lang w:val="mn-MN"/>
        </w:rPr>
        <w:t>г</w:t>
      </w:r>
      <w:r w:rsidRPr="00F846BC">
        <w:rPr>
          <w:rFonts w:ascii="Arial" w:hAnsi="Arial" w:cs="Arial"/>
          <w:color w:val="000000"/>
          <w:sz w:val="24"/>
          <w:szCs w:val="24"/>
          <w:lang w:val="mn-MN"/>
        </w:rPr>
        <w:t xml:space="preserve"> гаргаж байж энэ </w:t>
      </w:r>
      <w:r w:rsidR="00025DAE" w:rsidRPr="00F846BC">
        <w:rPr>
          <w:rFonts w:ascii="Arial" w:hAnsi="Arial" w:cs="Arial"/>
          <w:color w:val="000000"/>
          <w:sz w:val="24"/>
          <w:szCs w:val="24"/>
          <w:lang w:val="mn-MN"/>
        </w:rPr>
        <w:t xml:space="preserve">эдийн засаг чинь өөрөө босно. Тэгж явахгүй юм бол ороод ирсэн зүйлийг нэг дор өнөөдөр ингээд аваад үрэн таран хийгээд дуусгана. Тэгээд энэ чинь мөнгө гэдэг чинь тоотой, хугацаатай шүү дээ. </w:t>
      </w:r>
    </w:p>
    <w:p w14:paraId="2E0CD3E0"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p>
    <w:p w14:paraId="3D2913B7"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тодруулгад хариулт өгнө. </w:t>
      </w:r>
    </w:p>
    <w:p w14:paraId="6BE61710"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p>
    <w:p w14:paraId="750FBADE" w14:textId="02ED00EB"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Ч.Хүрэлбаатар:</w:t>
      </w:r>
      <w:r w:rsidRPr="00F846BC">
        <w:rPr>
          <w:rFonts w:ascii="Arial" w:hAnsi="Arial" w:cs="Arial"/>
          <w:color w:val="000000"/>
          <w:sz w:val="24"/>
          <w:szCs w:val="24"/>
          <w:lang w:val="mn-MN"/>
        </w:rPr>
        <w:t xml:space="preserve"> Төр үйлдвэр барина гэдэгтэй бол би санал нэг биш байна. Ашиг олох боломжтой ийм салбарт хувийн хэвшлийг сайн дэмжиж өгөх хэрэгтэй. Төр бүгдийг бол хийх боломжгүй. Тийм учраас хувийн хэвшлийг дэмжиж хувийн хэвшлийн үйл ажиллагааг өргөжүүлэх тэр таатай орчныг л бид нар бүрдүүлэх ёстой. Эдийн засгийн</w:t>
      </w:r>
      <w:r w:rsidR="00D02C7B">
        <w:rPr>
          <w:rFonts w:ascii="Arial" w:hAnsi="Arial" w:cs="Arial"/>
          <w:color w:val="000000"/>
          <w:sz w:val="24"/>
          <w:szCs w:val="24"/>
          <w:lang w:val="mn-MN"/>
        </w:rPr>
        <w:t xml:space="preserve"> </w:t>
      </w:r>
      <w:r w:rsidR="00D02C7B" w:rsidRPr="00915853">
        <w:rPr>
          <w:rFonts w:ascii="Arial" w:hAnsi="Arial" w:cs="Arial"/>
          <w:color w:val="000000"/>
          <w:sz w:val="24"/>
          <w:szCs w:val="24"/>
          <w:lang w:val="mn-MN"/>
        </w:rPr>
        <w:t>эрүүл зөв бодлого</w:t>
      </w:r>
      <w:r w:rsidR="00A33986" w:rsidRPr="00915853">
        <w:rPr>
          <w:rFonts w:ascii="Arial" w:hAnsi="Arial" w:cs="Arial"/>
          <w:color w:val="000000"/>
          <w:sz w:val="24"/>
          <w:szCs w:val="24"/>
          <w:lang w:val="mn-MN"/>
        </w:rPr>
        <w:t>,</w:t>
      </w:r>
      <w:r w:rsidRPr="00F846BC">
        <w:rPr>
          <w:rFonts w:ascii="Arial" w:hAnsi="Arial" w:cs="Arial"/>
          <w:color w:val="000000"/>
          <w:sz w:val="24"/>
          <w:szCs w:val="24"/>
          <w:lang w:val="mn-MN"/>
        </w:rPr>
        <w:t xml:space="preserve"> татварын зөв бодлого энэ хувийн хэвшлийг хөгжих дэвших боломжийг бол бүрдүүлж өгнө гэж хатуу үзэж итгэж байгаа. Ингэж ч байж Монгол Улс цаашаа хөгжинө гэдгийг хэлье. </w:t>
      </w:r>
    </w:p>
    <w:p w14:paraId="7780D2CD"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p>
    <w:p w14:paraId="242401ED"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Тэр тэтгэвэр нэмэх эрүүл мэндийн салбарт ажиллагсдын цалин нэмэх тухай асуудлыг энэ 19 оны төсөв ярихаар ярья. Энэ бол төсвийн хүрээний мэдэгдэл гэж би хэлмээр байна. </w:t>
      </w:r>
    </w:p>
    <w:p w14:paraId="146AB9E4"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p>
    <w:p w14:paraId="5D6A1CAB"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Билэгт гишүүн асуултаа асууя. </w:t>
      </w:r>
    </w:p>
    <w:p w14:paraId="4ADAB8D7"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p>
    <w:p w14:paraId="43F1FF73"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М.Билэгт: </w:t>
      </w:r>
      <w:r w:rsidRPr="00F846BC">
        <w:rPr>
          <w:rFonts w:ascii="Arial" w:hAnsi="Arial" w:cs="Arial"/>
          <w:color w:val="000000"/>
          <w:sz w:val="24"/>
          <w:szCs w:val="24"/>
          <w:lang w:val="mn-MN"/>
        </w:rPr>
        <w:t xml:space="preserve">Монгол Улсын нэгдсэн төсвийн 2019 оны төсвийн хүрээний мэдэгдлийг хэлэлцэж байна. Төсвийн зарлагын шинэчлэлтийн чиглэлээр авч </w:t>
      </w:r>
      <w:r w:rsidRPr="00F846BC">
        <w:rPr>
          <w:rFonts w:ascii="Arial" w:hAnsi="Arial" w:cs="Arial"/>
          <w:color w:val="000000"/>
          <w:sz w:val="24"/>
          <w:szCs w:val="24"/>
          <w:lang w:val="mn-MN"/>
        </w:rPr>
        <w:lastRenderedPageBreak/>
        <w:t xml:space="preserve">хэрэгжүүлэх онцлог арга хэмжээний дотор эрүүл мэндийн даатгалыг төр хувийн хэвшлийн эмнэлгүүдэд ялгаваргүйгээр олгож өрсөлдөөнийг дэмжинэ гэсэн байна. </w:t>
      </w:r>
    </w:p>
    <w:p w14:paraId="35E1B578"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p>
    <w:p w14:paraId="2EFB9C81" w14:textId="77268FD6"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Ингэснээрээ </w:t>
      </w:r>
      <w:r w:rsidR="004747B3" w:rsidRPr="00F846BC">
        <w:rPr>
          <w:rFonts w:ascii="Arial" w:hAnsi="Arial" w:cs="Arial"/>
          <w:color w:val="000000"/>
          <w:sz w:val="24"/>
          <w:szCs w:val="24"/>
          <w:lang w:val="mn-MN"/>
        </w:rPr>
        <w:t>амбулаторийн</w:t>
      </w:r>
      <w:r w:rsidRPr="00F846BC">
        <w:rPr>
          <w:rFonts w:ascii="Arial" w:hAnsi="Arial" w:cs="Arial"/>
          <w:color w:val="000000"/>
          <w:sz w:val="24"/>
          <w:szCs w:val="24"/>
          <w:lang w:val="mn-MN"/>
        </w:rPr>
        <w:t xml:space="preserve"> </w:t>
      </w:r>
      <w:r w:rsidR="00E300C4" w:rsidRPr="00485EFA">
        <w:rPr>
          <w:rFonts w:ascii="Arial" w:hAnsi="Arial" w:cs="Arial"/>
          <w:color w:val="000000"/>
          <w:sz w:val="24"/>
          <w:szCs w:val="24"/>
          <w:lang w:val="mn-MN"/>
        </w:rPr>
        <w:t>шинжилгээ,</w:t>
      </w:r>
      <w:r w:rsidR="00E300C4">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оношилгоог зөвхөн улсын эмнэлгүүдэд бус хувийн хэвшлийн эрүүл мэндийн байгууллагаар гүйцэтгүүлж төлбөрийг нь эрүүл мэндийн даатгалаас санхүүжүүлснээр эрүүл мэндийн тусламж үйлчилгээний чанар хүртээмжийг нэмэгдүүлж үйлчилгээний ачааллыг бууруулах ач холбогдолтой гэсэн байна. Энэ маш чухал заалт байна. Яагаад гэвэл өнгөрсөн 27 жилд энэ эрүүл мэндийн салбарын үр дүнгээ өгөөгүй тогтолцоог одоо энэ чинь харин зөв тогтолцоонд нь оруулж ирж байгаа юм байна гэж би харж байна. Япон, Солонгос гэх мэт өндөр хөгжилтэй орны судлаачдын зөвлөгөөнөөс харж байхад улсын эмнэлгийн хөгжлийг хувийн хэвшлийн эмнэлэг чирж явдаг юм гэж хэлдэг. Ингээд улсын эмнэлгээр үйлчлүүлдэг бага орлоготой ядуу иргэд маань өнөөдрийн хөгжсөн эрүүл мэндийн тусламж, үйлчилгээг авах нөхцөл бүрддэг юм гэж хэлдэг юм. </w:t>
      </w:r>
    </w:p>
    <w:p w14:paraId="05AFC786" w14:textId="77777777"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p>
    <w:p w14:paraId="43861E2C" w14:textId="121F7CBD" w:rsidR="00025DAE" w:rsidRPr="00F846BC" w:rsidRDefault="00025DA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Ийм учраас энэ төр хувийн хэвшлийн түншлэлээр өрсөлдөөнийг бий болгож эрүүл мэндийн салбарыг хөгжүүлэх нь шинэ түвшинд тогтолцоог нь авчр</w:t>
      </w:r>
      <w:r w:rsidR="00CF14CD">
        <w:rPr>
          <w:rFonts w:ascii="Arial" w:hAnsi="Arial" w:cs="Arial"/>
          <w:color w:val="000000"/>
          <w:sz w:val="24"/>
          <w:szCs w:val="24"/>
          <w:lang w:val="mn-MN"/>
        </w:rPr>
        <w:t>а</w:t>
      </w:r>
      <w:r w:rsidRPr="00F846BC">
        <w:rPr>
          <w:rFonts w:ascii="Arial" w:hAnsi="Arial" w:cs="Arial"/>
          <w:color w:val="000000"/>
          <w:sz w:val="24"/>
          <w:szCs w:val="24"/>
          <w:lang w:val="mn-MN"/>
        </w:rPr>
        <w:t xml:space="preserve">х нь энэ маш чухал заалт болж байна. Энийгээ </w:t>
      </w:r>
      <w:r w:rsidR="00DE1D91" w:rsidRPr="00F846BC">
        <w:rPr>
          <w:rFonts w:ascii="Arial" w:hAnsi="Arial" w:cs="Arial"/>
          <w:color w:val="000000"/>
          <w:sz w:val="24"/>
          <w:szCs w:val="24"/>
          <w:lang w:val="mn-MN"/>
        </w:rPr>
        <w:t xml:space="preserve">2019 оны 1 сарын 1-нээс эрүүл мэндийн тусламж үйлчилгээний хуулийн хэрэгжилтийг 1-нээс хэрэгжих хэмжээнд болгож 18 онд хуулийнхаа хугацааг наашлуулах юмыг Улсын Их Хурлаар оруулж ирэх юм байна гэж харж байна л даа. </w:t>
      </w:r>
    </w:p>
    <w:p w14:paraId="0B404432" w14:textId="77777777"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p>
    <w:p w14:paraId="3B84ED35" w14:textId="77777777"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Эрүүл мэндийн салбар бол эрэлтээ өөрөө жолооддог. Ийм онцлогтой салбар байхгүй юу. Яагаад гэвэл зах зээлийн эрэлт, нийлүүлэлт гэсэн энэ онол бол эрүүл мэндийн салбарт тохирдоггүй. Эрүүл мэндийн салбар бол тэгээд гол цөм нь эмч нар. </w:t>
      </w:r>
    </w:p>
    <w:p w14:paraId="758CE92F" w14:textId="77777777"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p>
    <w:p w14:paraId="39DAB599" w14:textId="77777777"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Иргэд эмнэлэг рүү эмчид очиж үзүүлж, оношилгоо, эмчилгээ, зөвлөгөө авах гэж очдог. Тийм учраас эмч нарыг тойроод эрүүл мэндийн тусламж үйлчилгээ явдаг юм гэсэн юмыг манай өндөр хөгжилтэй орны зөвлөхүүд зөвлөдөг. Тийм учраас эрүүл мэндийн салбарын тэр дунд шатны захиргааны орон тоог дорвитой цомхотгоод өөрөөр хэлбэл эрүүл мэндийн дарга менежерүүдийн орон тоо цомхон байгаад харин энэ дээр эмч нар хэдэн сувилагчтай би ажиллаж үр дүнгээ өгөх вэ. Хэдэн одоо захиргааны ажилтнуудтай байх юм. Лаборант техникч, жолооч, тогооч, эмийн санч гээд энэ бүр эмч нарыг тойроод энэ эрүүл мэндийн тусламж үйлчилгээ явж байгаа энэ дээр оршин тогтнодог юм гэдгийг бид онцгой анхаарах ёстой. </w:t>
      </w:r>
    </w:p>
    <w:p w14:paraId="16757C6F" w14:textId="77777777"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p>
    <w:p w14:paraId="34337D99" w14:textId="06DA74D0"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эмч нарын хувьд хэдэн хүний бүрэлдэхүүнтэй ямар тусламж үйлчил</w:t>
      </w:r>
      <w:r w:rsidR="004747B3">
        <w:rPr>
          <w:rFonts w:ascii="Arial" w:hAnsi="Arial" w:cs="Arial"/>
          <w:color w:val="000000"/>
          <w:sz w:val="24"/>
          <w:szCs w:val="24"/>
          <w:lang w:val="mn-MN"/>
        </w:rPr>
        <w:t>гээг хэдэн төгрөгийн өртөгтэйгөө</w:t>
      </w:r>
      <w:r w:rsidRPr="00F846BC">
        <w:rPr>
          <w:rFonts w:ascii="Arial" w:hAnsi="Arial" w:cs="Arial"/>
          <w:color w:val="000000"/>
          <w:sz w:val="24"/>
          <w:szCs w:val="24"/>
          <w:lang w:val="mn-MN"/>
        </w:rPr>
        <w:t>р үзүүлэх талаар багаа бүрдүүлээд өрсөлдөх боломжтой болсон тохиолдолд мэдээж олон сувилагчтай цөөн эмчтэй баг бүрдүүлснээр өнөөдөр мэдээж үр өгөөжөө өгөх ийм л чиглэл рүү явна. Тийм учраас энэ өрсөлдөөнийг бий болгох нь маш чухал юм. Өнөөдөр хэн нэг нь гарч ирээд хөөе тэдэн сувилагч хэрэгтэй байна. Сувилагчийн тэдэн төгрөгийн цалин нэм гэдэг юм биш. Өнөөдөр Монгол Улс зах зээлийн эдийн засагт шилжээд</w:t>
      </w:r>
      <w:r w:rsidR="00CF14CD">
        <w:rPr>
          <w:rFonts w:ascii="Arial" w:hAnsi="Arial" w:cs="Arial"/>
          <w:b/>
          <w:color w:val="000000"/>
          <w:sz w:val="24"/>
          <w:szCs w:val="24"/>
          <w:u w:val="single"/>
          <w:lang w:val="mn-MN"/>
        </w:rPr>
        <w:t xml:space="preserve">, </w:t>
      </w:r>
      <w:r w:rsidR="00CF14CD" w:rsidRPr="00485EFA">
        <w:rPr>
          <w:rFonts w:ascii="Arial" w:hAnsi="Arial" w:cs="Arial"/>
          <w:color w:val="000000"/>
          <w:sz w:val="24"/>
          <w:szCs w:val="24"/>
          <w:lang w:val="mn-MN"/>
        </w:rPr>
        <w:t>зах зээлийн нийгэмд шилжээд</w:t>
      </w:r>
      <w:r w:rsidRPr="00F846BC">
        <w:rPr>
          <w:rFonts w:ascii="Arial" w:hAnsi="Arial" w:cs="Arial"/>
          <w:color w:val="000000"/>
          <w:sz w:val="24"/>
          <w:szCs w:val="24"/>
          <w:lang w:val="mn-MN"/>
        </w:rPr>
        <w:t xml:space="preserve"> 27 жил, 30 шахам жил болж байна. Тэгвэл энэ эрэлт, нийлүүлэлт дээрээ энэ тогтолцоог нь өөрчлөөд өгөх нь маш зөв байна гэдгийг хэлж нөгөөтэйгүүр Эрүүл мэндийн тусламж үйлчилгээний тэр хуулийн хэрэгжилтийг 21 он болгосон гэдгийг мэдээж нааш нь татаж оруулж ирнэ. Хуулийн шинэчлэлийг дорвитой тогтолцоог нь өөрчлөх юмыг .../минут дуусав/.</w:t>
      </w:r>
    </w:p>
    <w:p w14:paraId="3666372A" w14:textId="77777777"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p>
    <w:p w14:paraId="0A5F2545" w14:textId="77777777"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w:t>
      </w:r>
    </w:p>
    <w:p w14:paraId="7F2587D4" w14:textId="77777777" w:rsidR="00DE1D91" w:rsidRPr="00F846BC" w:rsidRDefault="00DE1D91" w:rsidP="00845C9D">
      <w:pPr>
        <w:tabs>
          <w:tab w:val="left" w:pos="-6580"/>
        </w:tabs>
        <w:autoSpaceDE w:val="0"/>
        <w:spacing w:line="240" w:lineRule="auto"/>
        <w:jc w:val="both"/>
        <w:rPr>
          <w:rFonts w:ascii="Arial" w:hAnsi="Arial" w:cs="Arial"/>
          <w:color w:val="000000"/>
          <w:sz w:val="24"/>
          <w:szCs w:val="24"/>
          <w:lang w:val="mn-MN"/>
        </w:rPr>
      </w:pPr>
    </w:p>
    <w:p w14:paraId="5DD8BFF5" w14:textId="1D68FEBA" w:rsidR="00DC261C" w:rsidRPr="00F846BC" w:rsidRDefault="00DE1D9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Билэгт гишүүний хэлж байгаа бүх зүйлтэй бол санал нэг байна. Энэ төсөв дээр 2018 оны төсвийг оруулж ирэхдээ эрүүл мэндийн даатгал</w:t>
      </w:r>
      <w:r w:rsidR="00CF14CD">
        <w:rPr>
          <w:rFonts w:ascii="Arial" w:hAnsi="Arial" w:cs="Arial"/>
          <w:color w:val="000000"/>
          <w:sz w:val="24"/>
          <w:szCs w:val="24"/>
          <w:lang w:val="mn-MN"/>
        </w:rPr>
        <w:t>ыг</w:t>
      </w:r>
      <w:r w:rsidRPr="00F846BC">
        <w:rPr>
          <w:rFonts w:ascii="Arial" w:hAnsi="Arial" w:cs="Arial"/>
          <w:color w:val="000000"/>
          <w:sz w:val="24"/>
          <w:szCs w:val="24"/>
          <w:lang w:val="mn-MN"/>
        </w:rPr>
        <w:t xml:space="preserve"> тэтгэврийн даатгалаас бол салгаж оруулж ирсэн. Одоо яг юу хийхээр төлөвлөж явж байгаа вэ гэхээрээ энэ эрүүл мэндийн даатгалаас санхүүжигддэг амбулаторийн үйлчилгээ, оношилгоо, шинжилгээг бол улсын болон хувийн эмнэлгүүдэд ижил тэнцүү хэмжээгээр санхүүжилт өгдөг болгоё гэж байгаа юм. Ингэснээр одоо нийгэмд байгаад байгаа эрүүл мэндийн салбарын хөгжлийг бид нар түргэсгэхэд аягүй чухал үүрэг гүйцэтгэнэ. Төр өөрөө бүгдийг нь хийх боломжгүй байж байгаа. Тэгэхээр хувийн хэвшлийн санал санаачилгаар ажиллаж байгаа энэ эмнэлгүүдийг бүрэн агуулгаар нь дэмжээд өгөх юм бол энэ эрүүл мэндийн салбар бас нэлээд том ахи</w:t>
      </w:r>
      <w:r w:rsidR="00CF14CD">
        <w:rPr>
          <w:rFonts w:ascii="Arial" w:hAnsi="Arial" w:cs="Arial"/>
          <w:color w:val="000000"/>
          <w:sz w:val="24"/>
          <w:szCs w:val="24"/>
          <w:lang w:val="mn-MN"/>
        </w:rPr>
        <w:t>ц</w:t>
      </w:r>
      <w:r w:rsidRPr="00F846BC">
        <w:rPr>
          <w:rFonts w:ascii="Arial" w:hAnsi="Arial" w:cs="Arial"/>
          <w:color w:val="000000"/>
          <w:sz w:val="24"/>
          <w:szCs w:val="24"/>
          <w:lang w:val="mn-MN"/>
        </w:rPr>
        <w:t xml:space="preserve"> гаргаж чадна гэж үзэж энэ асуудлыг бол оруулж ирж байгаа юм. Үүнээс гадна </w:t>
      </w:r>
      <w:r w:rsidR="00DC261C" w:rsidRPr="00F846BC">
        <w:rPr>
          <w:rFonts w:ascii="Arial" w:hAnsi="Arial" w:cs="Arial"/>
          <w:color w:val="000000"/>
          <w:sz w:val="24"/>
          <w:szCs w:val="24"/>
          <w:lang w:val="mn-MN"/>
        </w:rPr>
        <w:t xml:space="preserve">одоо энэ орчин үеийн цахим технологийг бас эрүүл мэндийн салбарт бол нэвтрүүлье гэж байгаа. </w:t>
      </w:r>
    </w:p>
    <w:p w14:paraId="5F49023A" w14:textId="77777777"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p>
    <w:p w14:paraId="0EE75E50" w14:textId="648C2EBF"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Нөгөө НӨАТ</w:t>
      </w:r>
      <w:r w:rsidR="00302FFE">
        <w:rPr>
          <w:rFonts w:ascii="Arial" w:hAnsi="Arial" w:cs="Arial"/>
          <w:color w:val="000000"/>
          <w:sz w:val="24"/>
          <w:szCs w:val="24"/>
          <w:lang w:val="mn-MN"/>
        </w:rPr>
        <w:t xml:space="preserve"> </w:t>
      </w:r>
      <w:r w:rsidR="00302FFE" w:rsidRPr="00485EFA">
        <w:rPr>
          <w:rFonts w:ascii="Arial" w:hAnsi="Arial" w:cs="Arial"/>
          <w:color w:val="000000"/>
          <w:sz w:val="24"/>
          <w:szCs w:val="24"/>
          <w:lang w:val="mn-MN"/>
        </w:rPr>
        <w:t>ба НӨАТ бус</w:t>
      </w:r>
      <w:r w:rsidRPr="00F846BC">
        <w:rPr>
          <w:rFonts w:ascii="Arial" w:hAnsi="Arial" w:cs="Arial"/>
          <w:color w:val="000000"/>
          <w:sz w:val="24"/>
          <w:szCs w:val="24"/>
          <w:lang w:val="mn-MN"/>
        </w:rPr>
        <w:t>тай адилхан системийг нэвтрүүлье. Ингэснээрээ хүн эрүүл мэндийн үйлчилгээ аван тэрийгээ нөгөө НӨАТ-ын баримт уншуулдагтай адилхан уншуулаад явахаар эргээд тэр дараа нь эрүүл мэндийн даатгалд очиж хянагдаж шалгагдаад эргэж мөнгөө авдаг ийм систем рүү оруулахаар төлөвлөж ажиллаж байгаа. Ингэснээрээ бид нар яадаг юм хууль бусаар тэнд мөнгө завшдаг олон олон тохиолдлууд байсан энэ бүгдийн тоо хэмжээ бол буурна. Эрүүл мэндийн салбарт зориулагдаад төлөвлөгдөж байгаа мөнгө бүрэн хэмжээгээрээ эрүүл мэндийн са</w:t>
      </w:r>
      <w:r w:rsidR="004747B3">
        <w:rPr>
          <w:rFonts w:ascii="Arial" w:hAnsi="Arial" w:cs="Arial"/>
          <w:color w:val="000000"/>
          <w:sz w:val="24"/>
          <w:szCs w:val="24"/>
          <w:lang w:val="mn-MN"/>
        </w:rPr>
        <w:t>м</w:t>
      </w:r>
      <w:r w:rsidRPr="00F846BC">
        <w:rPr>
          <w:rFonts w:ascii="Arial" w:hAnsi="Arial" w:cs="Arial"/>
          <w:color w:val="000000"/>
          <w:sz w:val="24"/>
          <w:szCs w:val="24"/>
          <w:lang w:val="mn-MN"/>
        </w:rPr>
        <w:t xml:space="preserve">барт шингэх ийм боломжийг гаргаж ирнэ. Ирээдүйд эрүүл мэндийн салбарын хөгжих ийм боломжийг нь бол хангаж өгч байгаа. </w:t>
      </w:r>
    </w:p>
    <w:p w14:paraId="5D19E479" w14:textId="77777777"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p>
    <w:p w14:paraId="455EE5C0" w14:textId="2A95669C" w:rsidR="00DE1D91" w:rsidRPr="00F846BC" w:rsidRDefault="00DC26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Дээр нь улсын эмнэлгүүдийн мөнгө</w:t>
      </w:r>
      <w:r w:rsidR="00302FFE">
        <w:rPr>
          <w:rFonts w:ascii="Arial" w:hAnsi="Arial" w:cs="Arial"/>
          <w:color w:val="000000"/>
          <w:sz w:val="24"/>
          <w:szCs w:val="24"/>
          <w:lang w:val="mn-MN"/>
        </w:rPr>
        <w:t>ө</w:t>
      </w:r>
      <w:r w:rsidRPr="00F846BC">
        <w:rPr>
          <w:rFonts w:ascii="Arial" w:hAnsi="Arial" w:cs="Arial"/>
          <w:color w:val="000000"/>
          <w:sz w:val="24"/>
          <w:szCs w:val="24"/>
          <w:lang w:val="mn-MN"/>
        </w:rPr>
        <w:t xml:space="preserve"> өөрсдөө олох боломжийг нь нээж өгч байгаа. Энэ бол эргээд манай эрүүл мэндийн салбарт хөрөнгө оруулалт нэмэгдэх хөгжих дэвжих ийм боломжийг нь бол бас хангаж өгч байгаа. Эдийн засгийн зөв орчныг нь хангаж өгөх чиглэлээр бол ажиллаж байгаа гэдгийг хэлье. </w:t>
      </w:r>
    </w:p>
    <w:p w14:paraId="64A0D0E3" w14:textId="77777777"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p>
    <w:p w14:paraId="087A8204" w14:textId="77777777"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Үндсэндээ Билэгт гишүүний хэлж байгаа зүйлүүдтэй санал нэг байна. </w:t>
      </w:r>
    </w:p>
    <w:p w14:paraId="5EDA75FE" w14:textId="77777777"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p>
    <w:p w14:paraId="7DED875B" w14:textId="77777777"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Билэгт гишүүнд 1 минут. </w:t>
      </w:r>
    </w:p>
    <w:p w14:paraId="1C6EB874" w14:textId="77777777"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p>
    <w:p w14:paraId="5EA7007F" w14:textId="408E4849" w:rsidR="00DC261C" w:rsidRDefault="00DC26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М.Билэгт: </w:t>
      </w:r>
      <w:r w:rsidRPr="00F846BC">
        <w:rPr>
          <w:rFonts w:ascii="Arial" w:hAnsi="Arial" w:cs="Arial"/>
          <w:color w:val="000000"/>
          <w:sz w:val="24"/>
          <w:szCs w:val="24"/>
          <w:lang w:val="mn-MN"/>
        </w:rPr>
        <w:t xml:space="preserve">Дэлхийн олон улс оронтой харьцуулахад Монгол Улс хүн амын тоотой нь харьцуулахаар Монгол Улс эмч, эмнэлгийн мэргэжилтний тоо нь дэлхийд хамгийн өндөрт ордог юм билээ. Нэг хүнд ногдох эмчийг хүн амын тоотой нь харьцуулахаар тийм учраас бид энэ эрүүл мэндийн салбарын суурь тогтолцоог нь зөв хийж өгч байж өнөөдөр 27 жил болоогүй суурь тогтолцоог нь зөв хийж хууль эрх зүйн орчныг нь бүрдүүлэх нь чухал байгаа юм. Түүнээс өнөөдөр нэг цалингийн урамшуулал нэг удаа олгох. Цалинг нь нэмэх энэ аргацааллаараа биш. Тогтолцоогоор нь хууль эрх зүйн орчныг нь өөрчлөөд хөгжингүй орны тэр болоод 40 жилийн </w:t>
      </w:r>
      <w:r w:rsidRPr="00485EFA">
        <w:rPr>
          <w:rFonts w:ascii="Arial" w:hAnsi="Arial" w:cs="Arial"/>
          <w:color w:val="000000"/>
          <w:sz w:val="24"/>
          <w:szCs w:val="24"/>
          <w:lang w:val="mn-MN"/>
        </w:rPr>
        <w:t>өмнө</w:t>
      </w:r>
      <w:r w:rsidR="00302FFE" w:rsidRPr="00485EFA">
        <w:rPr>
          <w:rFonts w:ascii="Arial" w:hAnsi="Arial" w:cs="Arial"/>
          <w:b/>
          <w:color w:val="000000"/>
          <w:sz w:val="24"/>
          <w:szCs w:val="24"/>
          <w:lang w:val="mn-MN"/>
        </w:rPr>
        <w:t xml:space="preserve">, </w:t>
      </w:r>
      <w:r w:rsidR="00302FFE" w:rsidRPr="00485EFA">
        <w:rPr>
          <w:rFonts w:ascii="Arial" w:hAnsi="Arial" w:cs="Arial"/>
          <w:color w:val="000000"/>
          <w:sz w:val="24"/>
          <w:szCs w:val="24"/>
          <w:lang w:val="mn-MN"/>
        </w:rPr>
        <w:t>50 жилийн өмнө</w:t>
      </w:r>
      <w:r w:rsidRPr="00F846BC">
        <w:rPr>
          <w:rFonts w:ascii="Arial" w:hAnsi="Arial" w:cs="Arial"/>
          <w:color w:val="000000"/>
          <w:sz w:val="24"/>
          <w:szCs w:val="24"/>
          <w:lang w:val="mn-MN"/>
        </w:rPr>
        <w:t xml:space="preserve"> болохгүй байсан тогтолцоо нь өнөөдөр зөв болсон явж байна. Тэрийг нь л энэ гурван саяхан иргэнийхээ эрүүл мэндийг одоо .../минут дуусав/.</w:t>
      </w:r>
    </w:p>
    <w:p w14:paraId="776790B8" w14:textId="77777777" w:rsidR="00030A38" w:rsidRDefault="00030A38" w:rsidP="00845C9D">
      <w:pPr>
        <w:tabs>
          <w:tab w:val="left" w:pos="-6580"/>
        </w:tabs>
        <w:autoSpaceDE w:val="0"/>
        <w:spacing w:line="240" w:lineRule="auto"/>
        <w:jc w:val="both"/>
        <w:rPr>
          <w:rFonts w:ascii="Arial" w:hAnsi="Arial" w:cs="Arial"/>
          <w:color w:val="000000"/>
          <w:sz w:val="24"/>
          <w:szCs w:val="24"/>
          <w:lang w:val="mn-MN"/>
        </w:rPr>
      </w:pPr>
    </w:p>
    <w:p w14:paraId="5B27D02A" w14:textId="2308B597" w:rsidR="00030A38" w:rsidRPr="00485EFA" w:rsidRDefault="00030A38"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b/>
          <w:color w:val="000000"/>
          <w:sz w:val="24"/>
          <w:szCs w:val="24"/>
          <w:lang w:val="mn-MN"/>
        </w:rPr>
        <w:tab/>
      </w:r>
      <w:r w:rsidRPr="00485EFA">
        <w:rPr>
          <w:rFonts w:ascii="Arial" w:hAnsi="Arial" w:cs="Arial"/>
          <w:b/>
          <w:color w:val="000000"/>
          <w:sz w:val="24"/>
          <w:szCs w:val="24"/>
          <w:lang w:val="mn-MN"/>
        </w:rPr>
        <w:t xml:space="preserve">М.Энхболд: </w:t>
      </w:r>
      <w:r w:rsidRPr="00485EFA">
        <w:rPr>
          <w:rFonts w:ascii="Arial" w:hAnsi="Arial" w:cs="Arial"/>
          <w:color w:val="000000"/>
          <w:sz w:val="24"/>
          <w:szCs w:val="24"/>
          <w:lang w:val="mn-MN"/>
        </w:rPr>
        <w:t>Оюундарь гишүүн асуулт асууя.</w:t>
      </w:r>
    </w:p>
    <w:p w14:paraId="47CAF77B" w14:textId="77777777"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p>
    <w:p w14:paraId="50850060" w14:textId="6000F451" w:rsidR="00DC261C" w:rsidRPr="00F846BC" w:rsidRDefault="00DC26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Н.Оюундарь: </w:t>
      </w:r>
      <w:r w:rsidRPr="00F846BC">
        <w:rPr>
          <w:rFonts w:ascii="Arial" w:hAnsi="Arial" w:cs="Arial"/>
          <w:color w:val="000000"/>
          <w:sz w:val="24"/>
          <w:szCs w:val="24"/>
          <w:lang w:val="mn-MN"/>
        </w:rPr>
        <w:t xml:space="preserve">Эдийн засгийн өсөлтийг нэмэгдүүлэх чиглэлээр Засгийн газраас уул уурхайн томоохон төслүүдийг хэрэгжүүлэх эдийн засгийн бодит өсөлт нь таван хувь байхаар гадаад худалдааны нийт эргэлт нь 11 тэрбум америк долларт байхаар экспорт нэмэгдэж 6.3 тэрбум хүрэхээр төлөвлөсөн байгаа л даа. Энэ нь өөрөө бас ийм өссөн үзүүлэлт. </w:t>
      </w:r>
      <w:r w:rsidR="008351A1" w:rsidRPr="00F846BC">
        <w:rPr>
          <w:rFonts w:ascii="Arial" w:hAnsi="Arial" w:cs="Arial"/>
          <w:color w:val="000000"/>
          <w:sz w:val="24"/>
          <w:szCs w:val="24"/>
          <w:lang w:val="mn-MN"/>
        </w:rPr>
        <w:t xml:space="preserve">Гэхдээ энэ өссөн үзүүлэлтүүд маань бол яг амьдрал </w:t>
      </w:r>
      <w:r w:rsidR="008351A1" w:rsidRPr="00F846BC">
        <w:rPr>
          <w:rFonts w:ascii="Arial" w:hAnsi="Arial" w:cs="Arial"/>
          <w:color w:val="000000"/>
          <w:sz w:val="24"/>
          <w:szCs w:val="24"/>
          <w:lang w:val="mn-MN"/>
        </w:rPr>
        <w:lastRenderedPageBreak/>
        <w:t>дээр</w:t>
      </w:r>
      <w:r w:rsidR="00ED17EF">
        <w:rPr>
          <w:rFonts w:ascii="Arial" w:hAnsi="Arial" w:cs="Arial"/>
          <w:color w:val="000000"/>
          <w:sz w:val="24"/>
          <w:szCs w:val="24"/>
          <w:lang w:val="mn-MN"/>
        </w:rPr>
        <w:t xml:space="preserve"> </w:t>
      </w:r>
      <w:r w:rsidR="00ED17EF" w:rsidRPr="00485EFA">
        <w:rPr>
          <w:rFonts w:ascii="Arial" w:hAnsi="Arial" w:cs="Arial"/>
          <w:color w:val="000000"/>
          <w:sz w:val="24"/>
          <w:szCs w:val="24"/>
          <w:lang w:val="mn-MN"/>
        </w:rPr>
        <w:t>хэр</w:t>
      </w:r>
      <w:r w:rsidR="008351A1" w:rsidRPr="00F846BC">
        <w:rPr>
          <w:rFonts w:ascii="Arial" w:hAnsi="Arial" w:cs="Arial"/>
          <w:color w:val="000000"/>
          <w:sz w:val="24"/>
          <w:szCs w:val="24"/>
          <w:lang w:val="mn-MN"/>
        </w:rPr>
        <w:t xml:space="preserve"> нийцэж байна. Х</w:t>
      </w:r>
      <w:r w:rsidR="00ED17EF">
        <w:rPr>
          <w:rFonts w:ascii="Arial" w:hAnsi="Arial" w:cs="Arial"/>
          <w:color w:val="000000"/>
          <w:sz w:val="24"/>
          <w:szCs w:val="24"/>
          <w:lang w:val="mn-MN"/>
        </w:rPr>
        <w:t>э</w:t>
      </w:r>
      <w:r w:rsidR="008351A1" w:rsidRPr="00F846BC">
        <w:rPr>
          <w:rFonts w:ascii="Arial" w:hAnsi="Arial" w:cs="Arial"/>
          <w:color w:val="000000"/>
          <w:sz w:val="24"/>
          <w:szCs w:val="24"/>
          <w:lang w:val="mn-MN"/>
        </w:rPr>
        <w:t xml:space="preserve">р ард түмэнд наалдаж байна вэ гэдэг асуудал хамгийн чухал байгаа. Тэгэхээр нөгөө миний өмнө ярьсан бүх л хүмүүс ерөөсөө л тэрийг асууж байна. </w:t>
      </w:r>
    </w:p>
    <w:p w14:paraId="196C42C9" w14:textId="77777777" w:rsidR="008351A1" w:rsidRPr="00F846BC" w:rsidRDefault="008351A1" w:rsidP="00845C9D">
      <w:pPr>
        <w:tabs>
          <w:tab w:val="left" w:pos="-6580"/>
        </w:tabs>
        <w:autoSpaceDE w:val="0"/>
        <w:spacing w:line="240" w:lineRule="auto"/>
        <w:jc w:val="both"/>
        <w:rPr>
          <w:rFonts w:ascii="Arial" w:hAnsi="Arial" w:cs="Arial"/>
          <w:color w:val="000000"/>
          <w:sz w:val="24"/>
          <w:szCs w:val="24"/>
          <w:lang w:val="mn-MN"/>
        </w:rPr>
      </w:pPr>
    </w:p>
    <w:p w14:paraId="694ADFAD" w14:textId="3EE1A8E9" w:rsidR="00BA216D" w:rsidRPr="00F846BC" w:rsidRDefault="008351A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Амьдрал дээр энэ эдийн засгийн өсөлтийн тоо чинь яаж иргэдэд наалдаж байна вэ гэдгийг л бүгдээрээ асууж байна. Энэ дээр бол тодорхой хариултыг авах хэрэгтэй байна. Нөгөө талаар бол эдийн засгийн өсөлт одоо 2018 онд 5 хувьтай. 2019 онд 8 хувьтай болоод 20 онд буцаад буурахаар ингэж төлөвлөгдсөн байж байгаа юм. 6 хувь болоод. Энэ нь өөрөө харьцангуй</w:t>
      </w:r>
      <w:r w:rsidR="001B1075">
        <w:rPr>
          <w:rFonts w:ascii="Arial" w:hAnsi="Arial" w:cs="Arial"/>
          <w:color w:val="000000"/>
          <w:sz w:val="24"/>
          <w:szCs w:val="24"/>
          <w:lang w:val="mn-MN"/>
        </w:rPr>
        <w:t xml:space="preserve"> </w:t>
      </w:r>
      <w:r w:rsidR="001B1075" w:rsidRPr="00485EFA">
        <w:rPr>
          <w:rFonts w:ascii="Arial" w:hAnsi="Arial" w:cs="Arial"/>
          <w:color w:val="000000"/>
          <w:sz w:val="24"/>
          <w:szCs w:val="24"/>
          <w:lang w:val="mn-MN"/>
        </w:rPr>
        <w:t>пессимист тийм</w:t>
      </w:r>
      <w:r w:rsidRPr="00F846BC">
        <w:rPr>
          <w:rFonts w:ascii="Arial" w:hAnsi="Arial" w:cs="Arial"/>
          <w:color w:val="000000"/>
          <w:sz w:val="24"/>
          <w:szCs w:val="24"/>
          <w:lang w:val="mn-MN"/>
        </w:rPr>
        <w:t xml:space="preserve"> бодлого б</w:t>
      </w:r>
      <w:r w:rsidR="001B1075">
        <w:rPr>
          <w:rFonts w:ascii="Arial" w:hAnsi="Arial" w:cs="Arial"/>
          <w:color w:val="000000"/>
          <w:sz w:val="24"/>
          <w:szCs w:val="24"/>
          <w:lang w:val="mn-MN"/>
        </w:rPr>
        <w:t>олж таарч байна. Тэгээд юм болгоны</w:t>
      </w:r>
      <w:r w:rsidRPr="00F846BC">
        <w:rPr>
          <w:rFonts w:ascii="Arial" w:hAnsi="Arial" w:cs="Arial"/>
          <w:color w:val="000000"/>
          <w:sz w:val="24"/>
          <w:szCs w:val="24"/>
          <w:lang w:val="mn-MN"/>
        </w:rPr>
        <w:t xml:space="preserve">г сонгуулийн жилтэй бол </w:t>
      </w:r>
      <w:r w:rsidR="0099508B" w:rsidRPr="00F846BC">
        <w:rPr>
          <w:rFonts w:ascii="Arial" w:hAnsi="Arial" w:cs="Arial"/>
          <w:color w:val="000000"/>
          <w:sz w:val="24"/>
          <w:szCs w:val="24"/>
          <w:lang w:val="mn-MN"/>
        </w:rPr>
        <w:t xml:space="preserve">холбоод баймааргүй байгаад байна. Ямар амьдрал сонгуулийн жилээр өнгөрөөд байгаа юм биш дээ. Тэртээ тэргүй энэ баялаг бүтээгч тэртээ тэргүй энэ хувийн хэвшлийнхэн тэр сонгууль болж байна уу, болохгүй байна уу ерөөсөө хамаагүй. Тэгэхээр энэ дээр бол нэг их сонгуулийн жил дээр бол тодорхой бууралт байхаар төлөвлөмөөргүй байна. Тэрэн дээрээ бас нэг тодорхой хариулт өгөөч. </w:t>
      </w:r>
    </w:p>
    <w:p w14:paraId="7873D4B3" w14:textId="77777777"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p>
    <w:p w14:paraId="0EB3C39A" w14:textId="62A6E424"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99508B" w:rsidRPr="00F846BC">
        <w:rPr>
          <w:rFonts w:ascii="Arial" w:hAnsi="Arial" w:cs="Arial"/>
          <w:color w:val="000000"/>
          <w:sz w:val="24"/>
          <w:szCs w:val="24"/>
          <w:lang w:val="mn-MN"/>
        </w:rPr>
        <w:t>Нөгөө талаараа гадаад дотоодын өрийн хэмжээ их байна. Ард түмний амьдрал бол тэр бүр сайнгүй байгаа гэдгийг одоо миний өмнө хэлсэн бүх хүмүүс хэлсэн. Тэгэхээр энэ төсвийн орлогыг нэмэгдүүлэх тал дээр ямар</w:t>
      </w:r>
      <w:r w:rsidR="001B1075">
        <w:rPr>
          <w:rFonts w:ascii="Arial" w:hAnsi="Arial" w:cs="Arial"/>
          <w:color w:val="000000"/>
          <w:sz w:val="24"/>
          <w:szCs w:val="24"/>
          <w:lang w:val="mn-MN"/>
        </w:rPr>
        <w:t xml:space="preserve"> </w:t>
      </w:r>
      <w:r w:rsidR="001B1075" w:rsidRPr="00485EFA">
        <w:rPr>
          <w:rFonts w:ascii="Arial" w:hAnsi="Arial" w:cs="Arial"/>
          <w:color w:val="000000"/>
          <w:sz w:val="24"/>
          <w:szCs w:val="24"/>
          <w:lang w:val="mn-MN"/>
        </w:rPr>
        <w:t>шинэ</w:t>
      </w:r>
      <w:r w:rsidR="0099508B" w:rsidRPr="00F846BC">
        <w:rPr>
          <w:rFonts w:ascii="Arial" w:hAnsi="Arial" w:cs="Arial"/>
          <w:color w:val="000000"/>
          <w:sz w:val="24"/>
          <w:szCs w:val="24"/>
          <w:lang w:val="mn-MN"/>
        </w:rPr>
        <w:t xml:space="preserve"> гарц гаргалгаа гаргаж байна. Мэдээж бид нар татвар төлөгчдөөсөө татвар төлөлтийг нь нэмэгдүүлэхээсээ илүү харин татвар төлөгчдийнхөө тоог нэмэгдүүлэх нь бараг илүү зөв гарц гаргалгаа </w:t>
      </w:r>
      <w:r w:rsidRPr="00F846BC">
        <w:rPr>
          <w:rFonts w:ascii="Arial" w:hAnsi="Arial" w:cs="Arial"/>
          <w:color w:val="000000"/>
          <w:sz w:val="24"/>
          <w:szCs w:val="24"/>
          <w:lang w:val="mn-MN"/>
        </w:rPr>
        <w:t xml:space="preserve">болж таарна байх. 1 хувь болгоно гэж байна. 1.5 тэрбумд хүрсэн. Энэ бол сонгуулийн амлалт байсан. Тийм болохоор тэрэндээ бас хүрнэ байх. Түүнээс гадна өөр ямар шинэ гарцууд байна. Хоёр дахь асуулт маань бол ер нь энэ зээлжих зэрэглэл нэмэгдэж байна. Энэ маань өөрөө иргэдийн орлого ажлын байр бүх юманд бас хэрэгтэй болж байгаа байх. Гэхдээ яг өнөөдөр тодорхой ажлын байр нь хэдээр нэмэгдэх вэ гэдэг тийм төсөөлөл байна вэ? </w:t>
      </w:r>
    </w:p>
    <w:p w14:paraId="2163A611" w14:textId="77777777"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p>
    <w:p w14:paraId="06E699B8" w14:textId="77777777" w:rsidR="008351A1" w:rsidRPr="00F846BC" w:rsidRDefault="00BA21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бичиг бари</w:t>
      </w:r>
      <w:r w:rsidR="004747B3">
        <w:rPr>
          <w:rFonts w:ascii="Arial" w:hAnsi="Arial" w:cs="Arial"/>
          <w:color w:val="000000"/>
          <w:sz w:val="24"/>
          <w:szCs w:val="24"/>
          <w:lang w:val="mn-MN"/>
        </w:rPr>
        <w:t>мтаас харж байхад бол ажилгүйдлий</w:t>
      </w:r>
      <w:r w:rsidRPr="00F846BC">
        <w:rPr>
          <w:rFonts w:ascii="Arial" w:hAnsi="Arial" w:cs="Arial"/>
          <w:color w:val="000000"/>
          <w:sz w:val="24"/>
          <w:szCs w:val="24"/>
          <w:lang w:val="mn-MN"/>
        </w:rPr>
        <w:t xml:space="preserve">н түвшинг 8 хувь болгоно. Ажлын байрыг энэ жилийн хувьд бол 4.6 хувиар нэмэгдүүлнэ гэж. Энэ бол хангалттай тоо биш. Үнэндээ яг айл өрхөд нэг хүн нь хоёр хүн нь ажилтай байхад л тэр айл өрхийн амьдрал ахуй нь хамаагүй дээшлээд явдаг. Гэтэл яг хөдөө орон нутагт бол нөхцөл байдал бол тийм биш байна шүү дээ. Тэгэхээр ийм бодитой ажлыг нэмэгдүүлэх хувийн хэвшлээ дэмжих, баялаг бүтээгчдийгээ дэмжих тэр тодорхой бодлогыг маш тодорхой болгож өгөхгүй бол зүгээр л нэг за яах вэ бид нар бол одоо арилжааныхаа банкны шугамаар мөнгө төгрөгийнхөө зээлийг өгөөд явна гэсэн юмнууд ярьж байна. Гэхдээ энэ дээр чинь бол зээлийн хүү нь өөрөө маш өндөр байгаа учраас энэ ажлын байр нэмэгдэх энэ хувийн хэвшил дэмжих тэр бодлого дээр чинь бол тодорхой ахиц гарч өгөхгүй байна гэдгийг энд хэлмээр байна. </w:t>
      </w:r>
    </w:p>
    <w:p w14:paraId="57A3DC84" w14:textId="77777777"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p>
    <w:p w14:paraId="444FA864" w14:textId="77777777"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Дээрээс нь бас нэг асуудал бол зөвхөн уул уурхайгаасаа хараат бус харин эдийн засгаа солонгоруулах тал дээр ямар ажил арга хэмжээнүүд хийгдэж байна вэ. Тухайлбал гэхэд хөдөө аж ахуйн бүтээгдэхүүнийг боловсруулах энэ үйлдвэрүүдийг байгуулах гадаад, дотоодын зах зээл дээр борлуулах тэр төсвийг бол нарийвчлан судлах шаардлагатай гэж байна. Ер нь яг хаана хаана ямар бодлогоор хаана хаана ямар үйлдвэрүүдийг байгуулах гээд байна. Тэр бид нарын сонгуулийн мөрийн хөтөлбөрт ярьсан. 21:100 хөтөлбөр маань хэзээнээс эхэлж хэрэгжих гэж байна гэдгийг бас асуумаар байна. </w:t>
      </w:r>
    </w:p>
    <w:p w14:paraId="3EFBE882" w14:textId="77777777"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p>
    <w:p w14:paraId="61139772" w14:textId="77777777"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хариулъя. </w:t>
      </w:r>
    </w:p>
    <w:p w14:paraId="47A5D08C" w14:textId="77777777"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p>
    <w:p w14:paraId="3F3E666C" w14:textId="77777777" w:rsidR="00BA216D" w:rsidRPr="00F846BC" w:rsidRDefault="00BA21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lastRenderedPageBreak/>
        <w:tab/>
        <w:t>Ч.Хүрэлбаатар:</w:t>
      </w:r>
      <w:r w:rsidRPr="00F846BC">
        <w:rPr>
          <w:rFonts w:ascii="Arial" w:hAnsi="Arial" w:cs="Arial"/>
          <w:color w:val="000000"/>
          <w:sz w:val="24"/>
          <w:szCs w:val="24"/>
          <w:lang w:val="mn-MN"/>
        </w:rPr>
        <w:t xml:space="preserve"> Өсөлт бий болж байгаа. Гэхдээ ард түмэнд хир наалдаж байгаа вэ гэдгийг ийм эхний асуулт байгаа. </w:t>
      </w:r>
      <w:r w:rsidR="00444A45" w:rsidRPr="00F846BC">
        <w:rPr>
          <w:rFonts w:ascii="Arial" w:hAnsi="Arial" w:cs="Arial"/>
          <w:color w:val="000000"/>
          <w:sz w:val="24"/>
          <w:szCs w:val="24"/>
          <w:lang w:val="mn-MN"/>
        </w:rPr>
        <w:t xml:space="preserve">Ер нь 2013 оноос хойш Монгол Улсын эдийн засаг тасралтгүй уруудсан. </w:t>
      </w:r>
      <w:r w:rsidR="003D2590" w:rsidRPr="00F846BC">
        <w:rPr>
          <w:rFonts w:ascii="Arial" w:hAnsi="Arial" w:cs="Arial"/>
          <w:color w:val="000000"/>
          <w:sz w:val="24"/>
          <w:szCs w:val="24"/>
          <w:lang w:val="mn-MN"/>
        </w:rPr>
        <w:t xml:space="preserve">13, 14, 15, 16 гээд дөрвөн жил унасан. Үүнийг нэг жилийн дотор энэ хямралаас гаргаад үр дүнг нь шууд бүх ард түмэнд маргаашнаас нь эхлээд мэдрүүлнэ гэдэг нь бол бас боломжгүй. Тодорхой хугацаа шаардагдана. Гэхдээ санасныг бодоход эдийн засгийн өсөлт бол ард иргэдэд хүрч байгаа нь бол тодорхой зүйлүүдээр харагдаж байна. Тухайлбал хөдөө аж ахуйн бүтээгдэхүүний үнийн өсөлт бол бодитойгоор хөдөөгийн малчдын </w:t>
      </w:r>
      <w:r w:rsidR="004747B3" w:rsidRPr="00F846BC">
        <w:rPr>
          <w:rFonts w:ascii="Arial" w:hAnsi="Arial" w:cs="Arial"/>
          <w:color w:val="000000"/>
          <w:sz w:val="24"/>
          <w:szCs w:val="24"/>
          <w:lang w:val="mn-MN"/>
        </w:rPr>
        <w:t>амьдралд</w:t>
      </w:r>
      <w:r w:rsidR="003D2590" w:rsidRPr="00F846BC">
        <w:rPr>
          <w:rFonts w:ascii="Arial" w:hAnsi="Arial" w:cs="Arial"/>
          <w:color w:val="000000"/>
          <w:sz w:val="24"/>
          <w:szCs w:val="24"/>
          <w:lang w:val="mn-MN"/>
        </w:rPr>
        <w:t xml:space="preserve"> шууд нөлөөлж байгааг хэлсэн. Аж ахуйн нэгжүүдийн үйл ажиллагаа идэвхжээд сэргэсэн байгаа учраас жижиглэнгийн худалдаа бөөний худалдааны хэмжээнүүд нэмэгдэж эхэлж байна. Үүний цаана одоо бас тэр төрлийн бизнес эрхэлж байгаа хүмүүсийн ашиг орлого бол нэмэгдээд л явж байгаа. Гэхдээ санасныг бодоход одоо бүх салбар дээр энэ үр дүн ард иргэдэд шууд одоо бүх салбарт байгаа</w:t>
      </w:r>
      <w:r w:rsidR="004747B3">
        <w:rPr>
          <w:rFonts w:ascii="Arial" w:hAnsi="Arial" w:cs="Arial"/>
          <w:color w:val="000000"/>
          <w:sz w:val="24"/>
          <w:szCs w:val="24"/>
          <w:lang w:val="mn-MN"/>
        </w:rPr>
        <w:t>. Салбарын өсөлт бүх ард түмний</w:t>
      </w:r>
      <w:r w:rsidR="003D2590" w:rsidRPr="00F846BC">
        <w:rPr>
          <w:rFonts w:ascii="Arial" w:hAnsi="Arial" w:cs="Arial"/>
          <w:color w:val="000000"/>
          <w:sz w:val="24"/>
          <w:szCs w:val="24"/>
          <w:lang w:val="mn-MN"/>
        </w:rPr>
        <w:t xml:space="preserve"> юунд шууд нөлөөлөх хугацаа бол тодорхой хугацаа шаардагдана гэдгийг би хэлмээр байна. </w:t>
      </w:r>
    </w:p>
    <w:p w14:paraId="57EC15B9" w14:textId="77777777"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p>
    <w:p w14:paraId="170A47E8" w14:textId="539BFA44"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2019 онд эдийн засгийн өсөлтийг 8 гээ</w:t>
      </w:r>
      <w:r w:rsidR="004747B3">
        <w:rPr>
          <w:rFonts w:ascii="Arial" w:hAnsi="Arial" w:cs="Arial"/>
          <w:color w:val="000000"/>
          <w:sz w:val="24"/>
          <w:szCs w:val="24"/>
          <w:lang w:val="mn-MN"/>
        </w:rPr>
        <w:t xml:space="preserve">д 2020 онд 6 гээд буулгасан </w:t>
      </w:r>
      <w:r w:rsidR="00BC0B3E">
        <w:rPr>
          <w:rFonts w:ascii="Arial" w:hAnsi="Arial" w:cs="Arial"/>
          <w:color w:val="000000"/>
          <w:sz w:val="24"/>
          <w:szCs w:val="24"/>
          <w:lang w:val="mn-MN"/>
        </w:rPr>
        <w:t xml:space="preserve">пессимист </w:t>
      </w:r>
      <w:r w:rsidRPr="00F846BC">
        <w:rPr>
          <w:rFonts w:ascii="Arial" w:hAnsi="Arial" w:cs="Arial"/>
          <w:color w:val="000000"/>
          <w:sz w:val="24"/>
          <w:szCs w:val="24"/>
          <w:lang w:val="mn-MN"/>
        </w:rPr>
        <w:t xml:space="preserve">байна гэж хэлж байна. Би бодитой байхыг л хүссэн. Яах вэ өндөр тоо тавьж болно. Сайхан болно. Өндөрт тавиад болж байна. Гэхдээ эдийн засгийн үзүүлэлтүүд, эдийн засгийн бодлогыг зөв явуулахын тулд бодитой байх л шаардлагатай байна. </w:t>
      </w:r>
    </w:p>
    <w:p w14:paraId="00753FC4" w14:textId="77777777"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p>
    <w:p w14:paraId="2D1BE353" w14:textId="4B34AE90"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Өнөөгийн нөхцөл</w:t>
      </w:r>
      <w:r w:rsidR="00BC0B3E">
        <w:rPr>
          <w:rFonts w:ascii="Arial" w:hAnsi="Arial" w:cs="Arial"/>
          <w:color w:val="000000"/>
          <w:sz w:val="24"/>
          <w:szCs w:val="24"/>
          <w:lang w:val="mn-MN"/>
        </w:rPr>
        <w:t xml:space="preserve"> </w:t>
      </w:r>
      <w:r w:rsidR="00BC0B3E" w:rsidRPr="00485EFA">
        <w:rPr>
          <w:rFonts w:ascii="Arial" w:hAnsi="Arial" w:cs="Arial"/>
          <w:color w:val="000000"/>
          <w:sz w:val="24"/>
          <w:szCs w:val="24"/>
          <w:lang w:val="mn-MN"/>
        </w:rPr>
        <w:t>байдал</w:t>
      </w:r>
      <w:r w:rsidRPr="00F846BC">
        <w:rPr>
          <w:rFonts w:ascii="Arial" w:hAnsi="Arial" w:cs="Arial"/>
          <w:color w:val="000000"/>
          <w:sz w:val="24"/>
          <w:szCs w:val="24"/>
          <w:lang w:val="mn-MN"/>
        </w:rPr>
        <w:t xml:space="preserve"> бол ийм л дүр зураг гаргаж ирж өг</w:t>
      </w:r>
      <w:r w:rsidR="00BC0B3E">
        <w:rPr>
          <w:rFonts w:ascii="Arial" w:hAnsi="Arial" w:cs="Arial"/>
          <w:color w:val="000000"/>
          <w:sz w:val="24"/>
          <w:szCs w:val="24"/>
          <w:lang w:val="mn-MN"/>
        </w:rPr>
        <w:t>ч байгаа. Хэрвээ энэ хэ</w:t>
      </w:r>
      <w:r w:rsidRPr="00F846BC">
        <w:rPr>
          <w:rFonts w:ascii="Arial" w:hAnsi="Arial" w:cs="Arial"/>
          <w:color w:val="000000"/>
          <w:sz w:val="24"/>
          <w:szCs w:val="24"/>
          <w:lang w:val="mn-MN"/>
        </w:rPr>
        <w:t>р хэмжээнээс хэтэрсэн улс төржилт нь байхгүй нэг зүг рүү харсан эдийн засгийн зөв бодлогоо дэмжсэн энэ чиглэл рүү дуугаа нэгтгэж хүч чадлаа нэгтгэж ингэж явах юм бол эдийн засгийн өсөлт улам л хурдан болно. Гэтэл өнөөгийн бодит байдал чинь арай өөрөөр байгаад байгаа юм. Тэгэхээр 20 он бол сонгуулийн жил. Сонгуулийн жил улс төржилт их хэмжээгээр явагдана.</w:t>
      </w:r>
    </w:p>
    <w:p w14:paraId="21ECA592" w14:textId="77777777"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p>
    <w:p w14:paraId="0E989CC9" w14:textId="2DF4DEB4"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Дээр нь бизнес эрхлэгчид хүлээлтийн байдалд</w:t>
      </w:r>
      <w:r w:rsidR="00BC0B3E">
        <w:rPr>
          <w:rFonts w:ascii="Arial" w:hAnsi="Arial" w:cs="Arial"/>
          <w:color w:val="000000"/>
          <w:sz w:val="24"/>
          <w:szCs w:val="24"/>
          <w:lang w:val="mn-MN"/>
        </w:rPr>
        <w:t xml:space="preserve"> </w:t>
      </w:r>
      <w:r w:rsidR="00BC0B3E" w:rsidRPr="00485EFA">
        <w:rPr>
          <w:rFonts w:ascii="Arial" w:hAnsi="Arial" w:cs="Arial"/>
          <w:color w:val="000000"/>
          <w:sz w:val="24"/>
          <w:szCs w:val="24"/>
          <w:lang w:val="mn-MN"/>
        </w:rPr>
        <w:t>яах аргагүй</w:t>
      </w:r>
      <w:r w:rsidRPr="00F846BC">
        <w:rPr>
          <w:rFonts w:ascii="Arial" w:hAnsi="Arial" w:cs="Arial"/>
          <w:color w:val="000000"/>
          <w:sz w:val="24"/>
          <w:szCs w:val="24"/>
          <w:lang w:val="mn-MN"/>
        </w:rPr>
        <w:t xml:space="preserve"> хүссэн хүсээгүй ордог. Ийм учраас бид нар өсөлтийг 19 оноос</w:t>
      </w:r>
      <w:r w:rsidR="00BC0B3E">
        <w:rPr>
          <w:rFonts w:ascii="Arial" w:hAnsi="Arial" w:cs="Arial"/>
          <w:color w:val="000000"/>
          <w:sz w:val="24"/>
          <w:szCs w:val="24"/>
          <w:lang w:val="mn-MN"/>
        </w:rPr>
        <w:t>оо</w:t>
      </w:r>
      <w:r w:rsidRPr="00F846BC">
        <w:rPr>
          <w:rFonts w:ascii="Arial" w:hAnsi="Arial" w:cs="Arial"/>
          <w:color w:val="000000"/>
          <w:sz w:val="24"/>
          <w:szCs w:val="24"/>
          <w:lang w:val="mn-MN"/>
        </w:rPr>
        <w:t xml:space="preserve"> хоёр функтээр буулгаж авч үзэж байгаа. Гэхдээ 6-8 хувь гэдэг бол үндсэндээ тогтвортой хөгжлийн өсөлтийг хангаж явдаг хувь хэмжээнүүд. 6, 8 гэдэг бол тогтвортой хөгжлийн дотроо өндөр хувь хэмжээнд орж явдаг тоо гэдгийг бол хэлмээр байна. Ер нь төсвийн орлогыг яаж нэмэгдүүлэх гэж байгаа вэ гэдэг зүйл яригдаж байгаа. Тэгэхээр энэ эдийн засгийг өсөлт 8 хувь болно. Энэ өсөлт бол Монгол Улсын</w:t>
      </w:r>
      <w:r w:rsidR="00BC0B3E">
        <w:rPr>
          <w:rFonts w:ascii="Arial" w:hAnsi="Arial" w:cs="Arial"/>
          <w:color w:val="000000"/>
          <w:sz w:val="24"/>
          <w:szCs w:val="24"/>
          <w:lang w:val="mn-MN"/>
        </w:rPr>
        <w:t>хаа</w:t>
      </w:r>
      <w:r w:rsidRPr="00F846BC">
        <w:rPr>
          <w:rFonts w:ascii="Arial" w:hAnsi="Arial" w:cs="Arial"/>
          <w:color w:val="000000"/>
          <w:sz w:val="24"/>
          <w:szCs w:val="24"/>
          <w:lang w:val="mn-MN"/>
        </w:rPr>
        <w:t xml:space="preserve"> эдийн засгийн бүх салбар дээр гарна гэж үзэж байгаа. </w:t>
      </w:r>
    </w:p>
    <w:p w14:paraId="0FC37279" w14:textId="77777777"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p>
    <w:p w14:paraId="580B4490" w14:textId="77777777"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Дээр нь татварын багц хуулиудаар бид нар нийт хувийн хэвшлийнхнийгээ дэмжих ийм арга хэмжээнүүдийг авч хэрэгжүүлэхээр явж байгаа юм. </w:t>
      </w:r>
    </w:p>
    <w:p w14:paraId="43523E23" w14:textId="77777777" w:rsidR="003D2590" w:rsidRPr="00F846BC" w:rsidRDefault="003D2590" w:rsidP="00845C9D">
      <w:pPr>
        <w:tabs>
          <w:tab w:val="left" w:pos="-6580"/>
        </w:tabs>
        <w:autoSpaceDE w:val="0"/>
        <w:spacing w:line="240" w:lineRule="auto"/>
        <w:jc w:val="both"/>
        <w:rPr>
          <w:rFonts w:ascii="Arial" w:hAnsi="Arial" w:cs="Arial"/>
          <w:color w:val="000000"/>
          <w:sz w:val="24"/>
          <w:szCs w:val="24"/>
          <w:lang w:val="mn-MN"/>
        </w:rPr>
      </w:pPr>
    </w:p>
    <w:p w14:paraId="4526A393" w14:textId="1502274C" w:rsidR="007B4E83" w:rsidRPr="00F846BC" w:rsidRDefault="003D259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Зөвхөн уул уурхай дээр биш бусад эдийн засгийн салбаруудыг хөгжүүлэхийн тулд энэ татварын бодлогоор яах аргагүй бид нар дэмжиж өгөх ёстой. Энэ бодлого бол энэ татварын багц хуулиар бий болж байгаа. Салбаруудад мөнгө өгдөг тэр ойлголт бол, бодлого бол буруу гэдэг нь өнгөрсөн хугацаанд харууллаа шүү дээ. Аж ахуйн нэгжүүдэд </w:t>
      </w:r>
      <w:r w:rsidR="001B7552" w:rsidRPr="00F846BC">
        <w:rPr>
          <w:rFonts w:ascii="Arial" w:hAnsi="Arial" w:cs="Arial"/>
          <w:color w:val="000000"/>
          <w:sz w:val="24"/>
          <w:szCs w:val="24"/>
          <w:lang w:val="mn-MN"/>
        </w:rPr>
        <w:t>7 их наядыг тараасан шүү дээ. Үр дүнд нь эдийн засаг унаад байсан. Яагаад вэ гэхээр аж ахуйн нэгжүүдийн хувьд ингээд бизнес эрхлэгчдийг</w:t>
      </w:r>
      <w:r w:rsidR="00BC0B3E">
        <w:rPr>
          <w:rFonts w:ascii="Arial" w:hAnsi="Arial" w:cs="Arial"/>
          <w:color w:val="000000"/>
          <w:sz w:val="24"/>
          <w:szCs w:val="24"/>
          <w:lang w:val="mn-MN"/>
        </w:rPr>
        <w:t xml:space="preserve"> </w:t>
      </w:r>
      <w:r w:rsidR="00BC0B3E">
        <w:rPr>
          <w:rFonts w:ascii="Arial" w:hAnsi="Arial" w:cs="Arial"/>
          <w:b/>
          <w:color w:val="000000"/>
          <w:sz w:val="24"/>
          <w:szCs w:val="24"/>
          <w:u w:val="single"/>
          <w:lang w:val="mn-MN"/>
        </w:rPr>
        <w:t>ялгадаг,</w:t>
      </w:r>
      <w:r w:rsidR="001B7552" w:rsidRPr="00F846BC">
        <w:rPr>
          <w:rFonts w:ascii="Arial" w:hAnsi="Arial" w:cs="Arial"/>
          <w:color w:val="000000"/>
          <w:sz w:val="24"/>
          <w:szCs w:val="24"/>
          <w:lang w:val="mn-MN"/>
        </w:rPr>
        <w:t xml:space="preserve"> </w:t>
      </w:r>
      <w:r w:rsidR="004747B3" w:rsidRPr="00F846BC">
        <w:rPr>
          <w:rFonts w:ascii="Arial" w:hAnsi="Arial" w:cs="Arial"/>
          <w:color w:val="000000"/>
          <w:sz w:val="24"/>
          <w:szCs w:val="24"/>
          <w:lang w:val="mn-MN"/>
        </w:rPr>
        <w:t>өрсөлдөөнд</w:t>
      </w:r>
      <w:r w:rsidR="007B4E83" w:rsidRPr="00F846BC">
        <w:rPr>
          <w:rFonts w:ascii="Arial" w:hAnsi="Arial" w:cs="Arial"/>
          <w:color w:val="000000"/>
          <w:sz w:val="24"/>
          <w:szCs w:val="24"/>
          <w:lang w:val="mn-MN"/>
        </w:rPr>
        <w:t xml:space="preserve"> нь төр хөндлөнгөөс нөлөөлдөг. Ийм зүйл хувийн хэвшлийн алдаа гэдгийг бид нар өнгөрсөн хугацаанд хангалттай харсан. </w:t>
      </w:r>
    </w:p>
    <w:p w14:paraId="765E1697" w14:textId="77777777"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p>
    <w:p w14:paraId="1295970B" w14:textId="72A5BDAD" w:rsidR="003D2590" w:rsidRPr="00F846BC" w:rsidRDefault="007B4E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тэр өмнө гарсан бодлогын алдаануудыг давтах шаардлагагүй гэдгийг хэлмээр байна. Зээлийн хүү бол бууж байгаа.</w:t>
      </w:r>
      <w:r w:rsidR="00BC0B3E">
        <w:rPr>
          <w:rFonts w:ascii="Arial" w:hAnsi="Arial" w:cs="Arial"/>
          <w:color w:val="000000"/>
          <w:sz w:val="24"/>
          <w:szCs w:val="24"/>
          <w:lang w:val="mn-MN"/>
        </w:rPr>
        <w:t xml:space="preserve"> </w:t>
      </w:r>
      <w:r w:rsidR="00BC0B3E" w:rsidRPr="00485EFA">
        <w:rPr>
          <w:rFonts w:ascii="Arial" w:hAnsi="Arial" w:cs="Arial"/>
          <w:color w:val="000000"/>
          <w:sz w:val="24"/>
          <w:szCs w:val="24"/>
          <w:lang w:val="mn-MN"/>
        </w:rPr>
        <w:t>Хэвэндээ байгаа биш</w:t>
      </w:r>
      <w:r w:rsidR="00BC0B3E">
        <w:rPr>
          <w:rFonts w:ascii="Arial" w:hAnsi="Arial" w:cs="Arial"/>
          <w:b/>
          <w:color w:val="000000"/>
          <w:sz w:val="24"/>
          <w:szCs w:val="24"/>
          <w:u w:val="single"/>
          <w:lang w:val="mn-MN"/>
        </w:rPr>
        <w:t>.</w:t>
      </w:r>
      <w:r w:rsidRPr="00F846BC">
        <w:rPr>
          <w:rFonts w:ascii="Arial" w:hAnsi="Arial" w:cs="Arial"/>
          <w:color w:val="000000"/>
          <w:sz w:val="24"/>
          <w:szCs w:val="24"/>
          <w:lang w:val="mn-MN"/>
        </w:rPr>
        <w:t xml:space="preserve"> </w:t>
      </w:r>
      <w:r w:rsidR="00BC0B3E">
        <w:rPr>
          <w:rFonts w:ascii="Arial" w:hAnsi="Arial" w:cs="Arial"/>
          <w:color w:val="000000"/>
          <w:sz w:val="24"/>
          <w:szCs w:val="24"/>
          <w:lang w:val="mn-MN"/>
        </w:rPr>
        <w:t>С</w:t>
      </w:r>
      <w:r w:rsidRPr="00F846BC">
        <w:rPr>
          <w:rFonts w:ascii="Arial" w:hAnsi="Arial" w:cs="Arial"/>
          <w:color w:val="000000"/>
          <w:sz w:val="24"/>
          <w:szCs w:val="24"/>
          <w:lang w:val="mn-MN"/>
        </w:rPr>
        <w:t xml:space="preserve">арын 0.2 функт буюу жилийн 2.4 хувиар ихэнх </w:t>
      </w:r>
      <w:r w:rsidR="004747B3" w:rsidRPr="00F846BC">
        <w:rPr>
          <w:rFonts w:ascii="Arial" w:hAnsi="Arial" w:cs="Arial"/>
          <w:color w:val="000000"/>
          <w:sz w:val="24"/>
          <w:szCs w:val="24"/>
          <w:lang w:val="mn-MN"/>
        </w:rPr>
        <w:t>банкнууд</w:t>
      </w:r>
      <w:r w:rsidRPr="00F846BC">
        <w:rPr>
          <w:rFonts w:ascii="Arial" w:hAnsi="Arial" w:cs="Arial"/>
          <w:color w:val="000000"/>
          <w:sz w:val="24"/>
          <w:szCs w:val="24"/>
          <w:lang w:val="mn-MN"/>
        </w:rPr>
        <w:t xml:space="preserve"> хүүгээ буулгасан явж байгаа. </w:t>
      </w:r>
    </w:p>
    <w:p w14:paraId="0FD041F6" w14:textId="77777777"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p>
    <w:p w14:paraId="437F405A" w14:textId="77777777"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Оюундарь гишүүнд 1 минут нэмж өгье. </w:t>
      </w:r>
    </w:p>
    <w:p w14:paraId="03D48933" w14:textId="77777777"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p>
    <w:p w14:paraId="0BA02E77" w14:textId="77777777"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Н.Оюундарь: </w:t>
      </w:r>
      <w:r w:rsidRPr="00F846BC">
        <w:rPr>
          <w:rFonts w:ascii="Arial" w:hAnsi="Arial" w:cs="Arial"/>
          <w:color w:val="000000"/>
          <w:sz w:val="24"/>
          <w:szCs w:val="24"/>
          <w:lang w:val="mn-MN"/>
        </w:rPr>
        <w:t>Энэ хөдөө орон нутагт оруулж байгаа хөрөнгө оруулалтыг бас бодитой нэмэгдүүлмээр байна. Жишээлбэл одоо ерөөсөө л төсвийг төвлөрүүлэх бодлого биш харин эсрэгээрээ орон нутаг руугаа нэлээд их шилжүүлэх тийм ажлуудыг хиймээр байна. Тэгээд ялангуяа нөгөө орон нутгийн хөгжлийн сангуудыг бас нэмэгдүүлэх тал дээр ер нь Засгийн газар ямар бодлого барьж ажиллаж байна вэ?</w:t>
      </w:r>
    </w:p>
    <w:p w14:paraId="1B2342E8" w14:textId="77777777"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p>
    <w:p w14:paraId="32CA702F" w14:textId="77777777"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w:t>
      </w:r>
    </w:p>
    <w:p w14:paraId="1B3E93DE" w14:textId="77777777"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p>
    <w:p w14:paraId="4ABB687D" w14:textId="5A615603" w:rsidR="007B4E83" w:rsidRPr="00F846BC" w:rsidRDefault="007B4E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Pr="00F846BC">
        <w:rPr>
          <w:rFonts w:ascii="Arial" w:hAnsi="Arial" w:cs="Arial"/>
          <w:color w:val="000000"/>
          <w:sz w:val="24"/>
          <w:szCs w:val="24"/>
          <w:lang w:val="mn-MN"/>
        </w:rPr>
        <w:t xml:space="preserve"> 2018 оны төсөв хийхдээ </w:t>
      </w:r>
      <w:r w:rsidR="007653FC" w:rsidRPr="00F846BC">
        <w:rPr>
          <w:rFonts w:ascii="Arial" w:hAnsi="Arial" w:cs="Arial"/>
          <w:color w:val="000000"/>
          <w:sz w:val="24"/>
          <w:szCs w:val="24"/>
          <w:lang w:val="mn-MN"/>
        </w:rPr>
        <w:t>Засгийн газар бол хөдөө орон нутагт дунджаар нэг 4 тэрбум төгрөгийн хөрөнгө оруул</w:t>
      </w:r>
      <w:r w:rsidR="0069222D">
        <w:rPr>
          <w:rFonts w:ascii="Arial" w:hAnsi="Arial" w:cs="Arial"/>
          <w:color w:val="000000"/>
          <w:sz w:val="24"/>
          <w:szCs w:val="24"/>
          <w:lang w:val="mn-MN"/>
        </w:rPr>
        <w:t xml:space="preserve">алтыг тавьж өгсөн. Энэ нь бол 15, 16, </w:t>
      </w:r>
      <w:r w:rsidR="007653FC" w:rsidRPr="00F846BC">
        <w:rPr>
          <w:rFonts w:ascii="Arial" w:hAnsi="Arial" w:cs="Arial"/>
          <w:color w:val="000000"/>
          <w:sz w:val="24"/>
          <w:szCs w:val="24"/>
          <w:lang w:val="mn-MN"/>
        </w:rPr>
        <w:t xml:space="preserve">17 онтой харьцуулах юм бол өндөр тоо. Ингээд энэ бол аймаг бүр дунджаар 4 тэрбум төгрөгийг хөрөнгө оруулалт гэдэг бол үндсэндээ хөдөө орон нутагт ажлын байр бий болгоход нэлээд чухал үүрэг гүйцэтгэнэ гэж үзэж байгаа. 2019 онд бол </w:t>
      </w:r>
      <w:r w:rsidR="0069222D">
        <w:rPr>
          <w:rFonts w:ascii="Arial" w:hAnsi="Arial" w:cs="Arial"/>
          <w:color w:val="000000"/>
          <w:sz w:val="24"/>
          <w:szCs w:val="24"/>
          <w:lang w:val="mn-MN"/>
        </w:rPr>
        <w:t xml:space="preserve">энэ </w:t>
      </w:r>
      <w:r w:rsidR="007653FC" w:rsidRPr="00F846BC">
        <w:rPr>
          <w:rFonts w:ascii="Arial" w:hAnsi="Arial" w:cs="Arial"/>
          <w:color w:val="000000"/>
          <w:sz w:val="24"/>
          <w:szCs w:val="24"/>
          <w:lang w:val="mn-MN"/>
        </w:rPr>
        <w:t xml:space="preserve">бодлого цаашаа үргэлжлээд явна гэдгийг хэлмээр байна. </w:t>
      </w:r>
    </w:p>
    <w:p w14:paraId="12A47022" w14:textId="77777777" w:rsidR="007653FC" w:rsidRPr="00F846BC" w:rsidRDefault="007653F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p>
    <w:p w14:paraId="496E9155" w14:textId="77777777" w:rsidR="007653FC" w:rsidRPr="00F846BC" w:rsidRDefault="007653F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Ганбаатар гишүүн асуултаа асууя. </w:t>
      </w:r>
    </w:p>
    <w:p w14:paraId="31CA4092" w14:textId="77777777" w:rsidR="007653FC" w:rsidRPr="00F846BC" w:rsidRDefault="007653FC" w:rsidP="00845C9D">
      <w:pPr>
        <w:tabs>
          <w:tab w:val="left" w:pos="-6580"/>
        </w:tabs>
        <w:autoSpaceDE w:val="0"/>
        <w:spacing w:line="240" w:lineRule="auto"/>
        <w:jc w:val="both"/>
        <w:rPr>
          <w:rFonts w:ascii="Arial" w:hAnsi="Arial" w:cs="Arial"/>
          <w:color w:val="000000"/>
          <w:sz w:val="24"/>
          <w:szCs w:val="24"/>
          <w:lang w:val="mn-MN"/>
        </w:rPr>
      </w:pPr>
    </w:p>
    <w:p w14:paraId="371C00F3" w14:textId="67C700A5" w:rsidR="007653FC" w:rsidRPr="00F846BC" w:rsidRDefault="007653F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Ж.Ганбаатар:</w:t>
      </w:r>
      <w:r w:rsidRPr="00F846BC">
        <w:rPr>
          <w:rFonts w:ascii="Arial" w:hAnsi="Arial" w:cs="Arial"/>
          <w:color w:val="000000"/>
          <w:sz w:val="24"/>
          <w:szCs w:val="24"/>
          <w:lang w:val="mn-MN"/>
        </w:rPr>
        <w:t xml:space="preserve"> Баярлалаа. Би энэ төсвийн хүрээний мэдэгдлийн 39 хуудас материалаас тодруулж байгаа гэдгийгээ онцолъё. Төсвийн орлогын хэдэн хувь нь яг уул уурхайн бүтээгдэхүүнээс хамаараад байгаа юм бэ. Нэг тоо хэрэгтэй байх</w:t>
      </w:r>
      <w:r w:rsidR="0069222D">
        <w:rPr>
          <w:rFonts w:ascii="Arial" w:hAnsi="Arial" w:cs="Arial"/>
          <w:color w:val="000000"/>
          <w:sz w:val="24"/>
          <w:szCs w:val="24"/>
          <w:lang w:val="mn-MN"/>
        </w:rPr>
        <w:t xml:space="preserve"> юм. 60, 70 хувь гээд ярих юм. Э</w:t>
      </w:r>
      <w:r w:rsidRPr="00F846BC">
        <w:rPr>
          <w:rFonts w:ascii="Arial" w:hAnsi="Arial" w:cs="Arial"/>
          <w:color w:val="000000"/>
          <w:sz w:val="24"/>
          <w:szCs w:val="24"/>
          <w:lang w:val="mn-MN"/>
        </w:rPr>
        <w:t xml:space="preserve">свэл 40 хувь гээд ярих юм. манай Улсын төсвийн орлого, 2019 онд уул уурхайн бүтээгдэхүүнээс хэдэн хувь нь хамаарч байгааг хэлж өгөөч гэж хүсье. </w:t>
      </w:r>
    </w:p>
    <w:p w14:paraId="485D30EF" w14:textId="77777777" w:rsidR="007653FC" w:rsidRPr="00F846BC" w:rsidRDefault="007653FC" w:rsidP="00845C9D">
      <w:pPr>
        <w:tabs>
          <w:tab w:val="left" w:pos="-6580"/>
        </w:tabs>
        <w:autoSpaceDE w:val="0"/>
        <w:spacing w:line="240" w:lineRule="auto"/>
        <w:jc w:val="both"/>
        <w:rPr>
          <w:rFonts w:ascii="Arial" w:hAnsi="Arial" w:cs="Arial"/>
          <w:color w:val="000000"/>
          <w:sz w:val="24"/>
          <w:szCs w:val="24"/>
          <w:lang w:val="mn-MN"/>
        </w:rPr>
      </w:pPr>
    </w:p>
    <w:p w14:paraId="3A2B25AE" w14:textId="74BC507A" w:rsidR="007653FC" w:rsidRPr="00F846BC" w:rsidRDefault="007653F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Төсвийн хөрөнгө оруулалтын зардал 2019 онд гэхэд хэд хавьцаа байх вэ. Би бас түрүүн ажлын хэсгийнхнээс асуусан. Надад тоо хэлнэ гэсэн хэлсэнгүй. Тэгэхээр төсвийн хөрөнгө оруулалтын зардал бол миний хувьд бол маш чамлалттай байгаа юм. Төсвийн орлого бол урсгал зардал 92 хувьтай байна гэж би харж байгаа. Төсвийн нийт орлогын урсгал зардал өмнө нь байсан зүйлүүдээ санхүүжүүлэх зардал бараг 92 хувьтай. Хөрөнгө оруулалтын зардал 7.7 хувьтай. Би 2018</w:t>
      </w:r>
      <w:r w:rsidR="0069222D">
        <w:rPr>
          <w:rFonts w:ascii="Arial" w:hAnsi="Arial" w:cs="Arial"/>
          <w:color w:val="000000"/>
          <w:sz w:val="24"/>
          <w:szCs w:val="24"/>
          <w:lang w:val="mn-MN"/>
        </w:rPr>
        <w:t xml:space="preserve"> оныхыг хараад хэлж байгаа юм. Э</w:t>
      </w:r>
      <w:r w:rsidRPr="00F846BC">
        <w:rPr>
          <w:rFonts w:ascii="Arial" w:hAnsi="Arial" w:cs="Arial"/>
          <w:color w:val="000000"/>
          <w:sz w:val="24"/>
          <w:szCs w:val="24"/>
          <w:lang w:val="mn-MN"/>
        </w:rPr>
        <w:t xml:space="preserve">нэ бол үнэхээр чамлалттай байгаа юм. Тэгээд төсвийн хөрөнгө оруулалтын зардал гэхээрээ дийлэнх нь сургууль, цэцэрлэг гээд явдаг. Тэгээд бид бол ийм хөрөнгө оруулалтын зардалтайгаа цаашаа яаж </w:t>
      </w:r>
      <w:r w:rsidR="004747B3" w:rsidRPr="00F846BC">
        <w:rPr>
          <w:rFonts w:ascii="Arial" w:hAnsi="Arial" w:cs="Arial"/>
          <w:color w:val="000000"/>
          <w:sz w:val="24"/>
          <w:szCs w:val="24"/>
          <w:lang w:val="mn-MN"/>
        </w:rPr>
        <w:t>урагшлах</w:t>
      </w:r>
      <w:r w:rsidRPr="00F846BC">
        <w:rPr>
          <w:rFonts w:ascii="Arial" w:hAnsi="Arial" w:cs="Arial"/>
          <w:color w:val="000000"/>
          <w:sz w:val="24"/>
          <w:szCs w:val="24"/>
          <w:lang w:val="mn-MN"/>
        </w:rPr>
        <w:t xml:space="preserve"> вэ гэж эндээс бас тодруулж өгнө үү. </w:t>
      </w:r>
    </w:p>
    <w:p w14:paraId="24514A6C" w14:textId="77777777" w:rsidR="007653FC" w:rsidRPr="00F846BC" w:rsidRDefault="007653FC" w:rsidP="00845C9D">
      <w:pPr>
        <w:tabs>
          <w:tab w:val="left" w:pos="-6580"/>
        </w:tabs>
        <w:autoSpaceDE w:val="0"/>
        <w:spacing w:line="240" w:lineRule="auto"/>
        <w:jc w:val="both"/>
        <w:rPr>
          <w:rFonts w:ascii="Arial" w:hAnsi="Arial" w:cs="Arial"/>
          <w:color w:val="000000"/>
          <w:sz w:val="24"/>
          <w:szCs w:val="24"/>
          <w:lang w:val="mn-MN"/>
        </w:rPr>
      </w:pPr>
    </w:p>
    <w:p w14:paraId="5DA0CC47" w14:textId="179A294E" w:rsidR="007653FC" w:rsidRPr="00F846BC" w:rsidRDefault="007653F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Ард иргэдийн амьдрал долларын ханшаас их хамааралтай гэдэгтэй маргах хүн байхгүй байх. Энэ танхимд одоо Монгол Улсад үйлдвэрлэсэн бүтээгдэхүүнүүд маш ховор</w:t>
      </w:r>
      <w:r w:rsidR="0069222D">
        <w:rPr>
          <w:rFonts w:ascii="Arial" w:hAnsi="Arial" w:cs="Arial"/>
          <w:color w:val="000000"/>
          <w:sz w:val="24"/>
          <w:szCs w:val="24"/>
          <w:lang w:val="mn-MN"/>
        </w:rPr>
        <w:t xml:space="preserve"> </w:t>
      </w:r>
      <w:r w:rsidR="0069222D" w:rsidRPr="00485EFA">
        <w:rPr>
          <w:rFonts w:ascii="Arial" w:hAnsi="Arial" w:cs="Arial"/>
          <w:color w:val="000000"/>
          <w:sz w:val="24"/>
          <w:szCs w:val="24"/>
          <w:lang w:val="mn-MN"/>
        </w:rPr>
        <w:t>надад бараг</w:t>
      </w:r>
      <w:r w:rsidRPr="00F846BC">
        <w:rPr>
          <w:rFonts w:ascii="Arial" w:hAnsi="Arial" w:cs="Arial"/>
          <w:color w:val="000000"/>
          <w:sz w:val="24"/>
          <w:szCs w:val="24"/>
          <w:lang w:val="mn-MN"/>
        </w:rPr>
        <w:t xml:space="preserve"> </w:t>
      </w:r>
      <w:r w:rsidR="00953147" w:rsidRPr="00F846BC">
        <w:rPr>
          <w:rFonts w:ascii="Arial" w:hAnsi="Arial" w:cs="Arial"/>
          <w:color w:val="000000"/>
          <w:sz w:val="24"/>
          <w:szCs w:val="24"/>
          <w:lang w:val="mn-MN"/>
        </w:rPr>
        <w:t>харагдахгүй байгаа. Зүгээр би жишээ аваад ярьж байна. Айл гэрт ч гэсэн одоо</w:t>
      </w:r>
      <w:r w:rsidR="0069222D">
        <w:rPr>
          <w:rFonts w:ascii="Arial" w:hAnsi="Arial" w:cs="Arial"/>
          <w:color w:val="000000"/>
          <w:sz w:val="24"/>
          <w:szCs w:val="24"/>
          <w:lang w:val="mn-MN"/>
        </w:rPr>
        <w:t xml:space="preserve"> </w:t>
      </w:r>
      <w:r w:rsidR="0069222D" w:rsidRPr="00485EFA">
        <w:rPr>
          <w:rFonts w:ascii="Arial" w:hAnsi="Arial" w:cs="Arial"/>
          <w:color w:val="000000"/>
          <w:sz w:val="24"/>
          <w:szCs w:val="24"/>
          <w:lang w:val="mn-MN"/>
        </w:rPr>
        <w:t>импортоос</w:t>
      </w:r>
      <w:r w:rsidR="00953147" w:rsidRPr="00F846BC">
        <w:rPr>
          <w:rFonts w:ascii="Arial" w:hAnsi="Arial" w:cs="Arial"/>
          <w:color w:val="000000"/>
          <w:sz w:val="24"/>
          <w:szCs w:val="24"/>
          <w:lang w:val="mn-MN"/>
        </w:rPr>
        <w:t xml:space="preserve"> бараг </w:t>
      </w:r>
      <w:r w:rsidR="0069222D">
        <w:rPr>
          <w:rFonts w:ascii="Arial" w:hAnsi="Arial" w:cs="Arial"/>
          <w:color w:val="000000"/>
          <w:sz w:val="24"/>
          <w:szCs w:val="24"/>
          <w:lang w:val="mn-MN"/>
        </w:rPr>
        <w:t xml:space="preserve"> </w:t>
      </w:r>
      <w:r w:rsidR="0069222D" w:rsidRPr="00485EFA">
        <w:rPr>
          <w:rFonts w:ascii="Arial" w:hAnsi="Arial" w:cs="Arial"/>
          <w:color w:val="000000"/>
          <w:sz w:val="24"/>
          <w:szCs w:val="24"/>
          <w:lang w:val="mn-MN"/>
        </w:rPr>
        <w:t>90 хувь</w:t>
      </w:r>
      <w:r w:rsidR="0069222D" w:rsidRPr="0069222D">
        <w:rPr>
          <w:rFonts w:ascii="Arial" w:hAnsi="Arial" w:cs="Arial"/>
          <w:b/>
          <w:color w:val="000000"/>
          <w:sz w:val="24"/>
          <w:szCs w:val="24"/>
          <w:u w:val="single"/>
          <w:lang w:val="mn-MN"/>
        </w:rPr>
        <w:t>,</w:t>
      </w:r>
      <w:r w:rsidR="0069222D">
        <w:rPr>
          <w:rFonts w:ascii="Arial" w:hAnsi="Arial" w:cs="Arial"/>
          <w:b/>
          <w:color w:val="000000"/>
          <w:sz w:val="24"/>
          <w:szCs w:val="24"/>
          <w:lang w:val="mn-MN"/>
        </w:rPr>
        <w:t xml:space="preserve"> </w:t>
      </w:r>
      <w:r w:rsidR="00953147" w:rsidRPr="00F846BC">
        <w:rPr>
          <w:rFonts w:ascii="Arial" w:hAnsi="Arial" w:cs="Arial"/>
          <w:color w:val="000000"/>
          <w:sz w:val="24"/>
          <w:szCs w:val="24"/>
          <w:lang w:val="mn-MN"/>
        </w:rPr>
        <w:t>99 хувь хамааралтай. Тийм учраас долларын ханшийг яаж төсөөлж байна. Долларын ханш дээр та нэг бодитой тоог чуулганы танхимаас хэлж өгөөч гэж</w:t>
      </w:r>
      <w:r w:rsidR="0069222D">
        <w:rPr>
          <w:rFonts w:ascii="Arial" w:hAnsi="Arial" w:cs="Arial"/>
          <w:color w:val="000000"/>
          <w:sz w:val="24"/>
          <w:szCs w:val="24"/>
          <w:lang w:val="mn-MN"/>
        </w:rPr>
        <w:t xml:space="preserve"> </w:t>
      </w:r>
      <w:r w:rsidR="0069222D" w:rsidRPr="00485EFA">
        <w:rPr>
          <w:rFonts w:ascii="Arial" w:hAnsi="Arial" w:cs="Arial"/>
          <w:color w:val="000000"/>
          <w:sz w:val="24"/>
          <w:szCs w:val="24"/>
          <w:lang w:val="mn-MN"/>
        </w:rPr>
        <w:t>хүсье</w:t>
      </w:r>
      <w:r w:rsidR="00953147" w:rsidRPr="00485EFA">
        <w:rPr>
          <w:rFonts w:ascii="Arial" w:hAnsi="Arial" w:cs="Arial"/>
          <w:color w:val="000000"/>
          <w:sz w:val="24"/>
          <w:szCs w:val="24"/>
          <w:lang w:val="mn-MN"/>
        </w:rPr>
        <w:t>.</w:t>
      </w:r>
      <w:r w:rsidR="00953147" w:rsidRPr="00F846BC">
        <w:rPr>
          <w:rFonts w:ascii="Arial" w:hAnsi="Arial" w:cs="Arial"/>
          <w:color w:val="000000"/>
          <w:sz w:val="24"/>
          <w:szCs w:val="24"/>
          <w:lang w:val="mn-MN"/>
        </w:rPr>
        <w:t xml:space="preserve"> Жижиг дундын асуудлаар дэмжиж үг хэлсэн гишүүддээ баярлалаа. </w:t>
      </w:r>
    </w:p>
    <w:p w14:paraId="7CC99EB9"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5DDB24BA" w14:textId="102F58ED"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Ялангуяа Энх-Амгалан гишүүнд баярласнаа илэрхийлье. Жижиг дундыг </w:t>
      </w:r>
      <w:r w:rsidR="0069222D" w:rsidRPr="00485EFA">
        <w:rPr>
          <w:rFonts w:ascii="Arial" w:hAnsi="Arial" w:cs="Arial"/>
          <w:color w:val="000000"/>
          <w:sz w:val="24"/>
          <w:szCs w:val="24"/>
          <w:lang w:val="mn-MN"/>
        </w:rPr>
        <w:t>түрүүн</w:t>
      </w:r>
      <w:r w:rsidR="0069222D">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бас сайд хариулахдаа жижиг дундын хууль бид бас өргөн барьсан байгаа. Жижиг дундын хууль маань өргөн баригдсан. Одоо удахгүй Байнгын хороогоор ороод чуулганаар орж ирэх байх гэдэгт би итгэж байна. Жижиг дундын хуулинд бас Монгол ардын намын мөрийн хөтөлбөрт орсны дагуу татварыг 1 хувь гэж тооцож </w:t>
      </w:r>
      <w:r w:rsidRPr="00F846BC">
        <w:rPr>
          <w:rFonts w:ascii="Arial" w:hAnsi="Arial" w:cs="Arial"/>
          <w:color w:val="000000"/>
          <w:sz w:val="24"/>
          <w:szCs w:val="24"/>
          <w:lang w:val="mn-MN"/>
        </w:rPr>
        <w:lastRenderedPageBreak/>
        <w:t xml:space="preserve">байгаа. Түүнээс биш буцааж 10 хувиа аваад буцаагаад 1 хувь гэж ойлгохгүй байгаа. Энэ дээр зарчмын зөрүү байна уу гэдгийг хариулж өгөөч. </w:t>
      </w:r>
    </w:p>
    <w:p w14:paraId="3B1CE7C9"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5EF4D94B"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Нэг тайлан гэдэг дээр бол санал нэг байна. Тэр бол том аж ахуйн нэгжүүд нь 4 тайлан, жижиг дундынх 1 хувийнх гэдэгтэй санал нэг байна. </w:t>
      </w:r>
    </w:p>
    <w:p w14:paraId="7240F2D3"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40B08E06"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Мөн хуулинд бол бид бас төсвийн нийт зардлын 10 хувиас доошгүйг жижиг дундыг дэмжинэ гэсэн ийм зүйлийг бас оруулсан байгаа. Сайд бас энэ зүйл дээр тодорхой дүнг бас хэлж өгнө үү гэж хүсье. </w:t>
      </w:r>
    </w:p>
    <w:p w14:paraId="5045624E"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10D93A48"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Би энэ 23 дугаар хуудсанд төрийн албаны орон тоог тогтоосон хязгаараас хэтрүүлсэн нийтлэг зөрчил их гарч байна гэж дурдсан байна. Тэгэхээр энэ</w:t>
      </w:r>
      <w:r w:rsidR="004747B3">
        <w:rPr>
          <w:rFonts w:ascii="Arial" w:hAnsi="Arial" w:cs="Arial"/>
          <w:color w:val="000000"/>
          <w:sz w:val="24"/>
          <w:szCs w:val="24"/>
          <w:lang w:val="mn-MN"/>
        </w:rPr>
        <w:t>н</w:t>
      </w:r>
      <w:r w:rsidRPr="00F846BC">
        <w:rPr>
          <w:rFonts w:ascii="Arial" w:hAnsi="Arial" w:cs="Arial"/>
          <w:color w:val="000000"/>
          <w:sz w:val="24"/>
          <w:szCs w:val="24"/>
          <w:lang w:val="mn-MN"/>
        </w:rPr>
        <w:t xml:space="preserve">тэй холбоотой хэлэхэд бол Засгийн газар, Их Хурал ажил эхлүүлээд орхидог, энд л хамгийн гол асуудал байгаа л даа. </w:t>
      </w:r>
    </w:p>
    <w:p w14:paraId="789D9DDE"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51BE32F3" w14:textId="0373296F"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Бизнес ярьж байгаа хүмүүс ажил эхлүүлээд орхиод гүй</w:t>
      </w:r>
      <w:r w:rsidR="004747B3">
        <w:rPr>
          <w:rFonts w:ascii="Arial" w:hAnsi="Arial" w:cs="Arial"/>
          <w:color w:val="000000"/>
          <w:sz w:val="24"/>
          <w:szCs w:val="24"/>
          <w:lang w:val="mn-MN"/>
        </w:rPr>
        <w:t>ц</w:t>
      </w:r>
      <w:r w:rsidRPr="00F846BC">
        <w:rPr>
          <w:rFonts w:ascii="Arial" w:hAnsi="Arial" w:cs="Arial"/>
          <w:color w:val="000000"/>
          <w:sz w:val="24"/>
          <w:szCs w:val="24"/>
          <w:lang w:val="mn-MN"/>
        </w:rPr>
        <w:t xml:space="preserve">этгэл байхгүй бол тэр бизнес бол ямар ч ач холбогдолгүй шүү дээ. Дарга нартай шат шатны хүмүүстэй очиж гүйцэтгэлийнхээ асуудлыг ярьж заримаас нь </w:t>
      </w:r>
      <w:r w:rsidR="0069222D" w:rsidRPr="00485EFA">
        <w:rPr>
          <w:rFonts w:ascii="Arial" w:hAnsi="Arial" w:cs="Arial"/>
          <w:color w:val="000000"/>
          <w:sz w:val="24"/>
          <w:szCs w:val="24"/>
          <w:lang w:val="mn-MN"/>
        </w:rPr>
        <w:t xml:space="preserve">маш </w:t>
      </w:r>
      <w:r w:rsidRPr="00F846BC">
        <w:rPr>
          <w:rFonts w:ascii="Arial" w:hAnsi="Arial" w:cs="Arial"/>
          <w:color w:val="000000"/>
          <w:sz w:val="24"/>
          <w:szCs w:val="24"/>
          <w:lang w:val="mn-MN"/>
        </w:rPr>
        <w:t>олон асуудлуудаар .../минут дуусав/.</w:t>
      </w:r>
    </w:p>
    <w:p w14:paraId="08B5844D"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36A1204A"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гишүүний микрофоныг өгье. </w:t>
      </w:r>
    </w:p>
    <w:p w14:paraId="5E609810"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3AB68E35"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Ч.Хүрэлбаатар: </w:t>
      </w:r>
      <w:r w:rsidRPr="00F846BC">
        <w:rPr>
          <w:rFonts w:ascii="Arial" w:hAnsi="Arial" w:cs="Arial"/>
          <w:color w:val="000000"/>
          <w:sz w:val="24"/>
          <w:szCs w:val="24"/>
          <w:lang w:val="mn-MN"/>
        </w:rPr>
        <w:t xml:space="preserve">Уул уурхайгаа орж байгаа орлого төсвийн орлогын хэчнээн хувийг эзэлдэг вэ гэж байгаа юм. Тэгэхээр төсвийн ойролцоогоор 25 орчим хувийг уул уурхайгаас ордог гэж үзэж байна. </w:t>
      </w:r>
    </w:p>
    <w:p w14:paraId="087A4C6B"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56D24B15"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2019 онд бол уул уурхайн салбараас нэмэлт орж байгаа орлогыг бид нар 370 тэрбумаар тооцож байгаа. Төсвийн орлого бол нийтдээ 1.9 их наядаар төлөвлөж байгаа. Нэмэгдэхээр тооцож байгаа. Үүнээр 370-ыг нь уул уурхайгаас шууд орж ирэх нөгөө зэс нүүрс алт гээд бүтээгдэхүүнээс орж ирэх орлого гэж үзэж байгаа. Нөгөө дан бус салбаруудын тооцоог хараахан хийж амжаагүй байгаа гэдгийг хэлье. </w:t>
      </w:r>
    </w:p>
    <w:p w14:paraId="5C9756E5"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p>
    <w:p w14:paraId="34ED691B" w14:textId="77777777" w:rsidR="00953147" w:rsidRPr="00F846BC" w:rsidRDefault="0095314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2019 оны төсвийн хүрээний мэдэгдэл дээр бол </w:t>
      </w:r>
      <w:r w:rsidR="0058557D" w:rsidRPr="00F846BC">
        <w:rPr>
          <w:rFonts w:ascii="Arial" w:hAnsi="Arial" w:cs="Arial"/>
          <w:color w:val="000000"/>
          <w:sz w:val="24"/>
          <w:szCs w:val="24"/>
          <w:lang w:val="mn-MN"/>
        </w:rPr>
        <w:t xml:space="preserve">төсвийн нийт зардал бол 10 их наяд 993 тэрбум төгрөг гэж үзэж байгаа. Үүнээс урсгал зардал нь 8 их наяд, хөрөнгө оруулалт нь 3 их наяд. Тэгэхээр үндсэндээ нэг 73:27 хувьтайгаар урсгал зардал хөрөнгө оруулалт хуваагдаж байгаа гэдгийг би хэлмээр байна. </w:t>
      </w:r>
    </w:p>
    <w:p w14:paraId="12E60974" w14:textId="77777777" w:rsidR="0058557D" w:rsidRPr="00F846BC" w:rsidRDefault="0058557D" w:rsidP="00845C9D">
      <w:pPr>
        <w:tabs>
          <w:tab w:val="left" w:pos="-6580"/>
        </w:tabs>
        <w:autoSpaceDE w:val="0"/>
        <w:spacing w:line="240" w:lineRule="auto"/>
        <w:jc w:val="both"/>
        <w:rPr>
          <w:rFonts w:ascii="Arial" w:hAnsi="Arial" w:cs="Arial"/>
          <w:color w:val="000000"/>
          <w:sz w:val="24"/>
          <w:szCs w:val="24"/>
          <w:lang w:val="mn-MN"/>
        </w:rPr>
      </w:pPr>
    </w:p>
    <w:p w14:paraId="1E05560C" w14:textId="77777777" w:rsidR="0058557D" w:rsidRPr="00F846BC" w:rsidRDefault="0058557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Долларын ханш, төгрөгийн ханш ямар байх вэ тооцоон дээрээ та бүгд яаж оруулж ирж тооцсон бэ гэж. Тэгэхээр бид нар энэ Монгол Улсынхаа өрийн байдал экспорт, импортынхоо тооцоо зэргийг хийж үзээд 1 долларыг 2280 төгрөг байна гэж тооцож оруулж ирж байгаа. Яг одоо бол 2395, 2396-тай байгаа байх. Тэгвэл үүнийг бид нар 2280 болно гэж үзэж тооцож оруулж байгаа гэдгийг хэлмээр байна. </w:t>
      </w:r>
    </w:p>
    <w:p w14:paraId="4DC2D8F5" w14:textId="77777777" w:rsidR="0058557D" w:rsidRPr="00F846BC" w:rsidRDefault="0058557D" w:rsidP="00845C9D">
      <w:pPr>
        <w:tabs>
          <w:tab w:val="left" w:pos="-6580"/>
        </w:tabs>
        <w:autoSpaceDE w:val="0"/>
        <w:spacing w:line="240" w:lineRule="auto"/>
        <w:jc w:val="both"/>
        <w:rPr>
          <w:rFonts w:ascii="Arial" w:hAnsi="Arial" w:cs="Arial"/>
          <w:color w:val="000000"/>
          <w:sz w:val="24"/>
          <w:szCs w:val="24"/>
          <w:lang w:val="mn-MN"/>
        </w:rPr>
      </w:pPr>
    </w:p>
    <w:p w14:paraId="470A1D99" w14:textId="1FA9C3F5" w:rsidR="0087476D" w:rsidRPr="00F846BC" w:rsidRDefault="0058557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Жижиг дунд үйлдвэрлэлийг яаж дэмжих вэ гээд хэлж байгаа. Тэгэхээр энэ татварын тухай хуулин дээр бол Ганбаатар гишүүний гаргасан олон саналуудыг бол </w:t>
      </w:r>
      <w:r w:rsidR="0069222D">
        <w:rPr>
          <w:rFonts w:ascii="Arial" w:hAnsi="Arial" w:cs="Arial"/>
          <w:color w:val="000000"/>
          <w:sz w:val="24"/>
          <w:szCs w:val="24"/>
          <w:lang w:val="mn-MN"/>
        </w:rPr>
        <w:t xml:space="preserve">бид нар </w:t>
      </w:r>
      <w:r w:rsidRPr="00F846BC">
        <w:rPr>
          <w:rFonts w:ascii="Arial" w:hAnsi="Arial" w:cs="Arial"/>
          <w:color w:val="000000"/>
          <w:sz w:val="24"/>
          <w:szCs w:val="24"/>
          <w:lang w:val="mn-MN"/>
        </w:rPr>
        <w:t xml:space="preserve">хүлээж авч тусгасан. Та өөрийнхөө нөгөө Дэд хорооныхоо зүгээс өгсөн саналуудыг ялангуяа жижиг, дунд бизнес эрхлэгчдийг татварын бодлогоор дэмжих хувь хэмжээг бууруулах тайланг хялбаршуулах зэрэг таны гаргасан саналыг бид нар татварынхаа хуулинд тусгаад хэлэлцүүлгээр бас олон нийтийн хэлэлцүүлгээр </w:t>
      </w:r>
      <w:r w:rsidR="0069222D" w:rsidRPr="00485EFA">
        <w:rPr>
          <w:rFonts w:ascii="Arial" w:hAnsi="Arial" w:cs="Arial"/>
          <w:color w:val="000000"/>
          <w:sz w:val="24"/>
          <w:szCs w:val="24"/>
          <w:lang w:val="mn-MN"/>
        </w:rPr>
        <w:t xml:space="preserve">оруулж </w:t>
      </w:r>
      <w:r w:rsidRPr="00F846BC">
        <w:rPr>
          <w:rFonts w:ascii="Arial" w:hAnsi="Arial" w:cs="Arial"/>
          <w:color w:val="000000"/>
          <w:sz w:val="24"/>
          <w:szCs w:val="24"/>
          <w:lang w:val="mn-MN"/>
        </w:rPr>
        <w:t xml:space="preserve">дэмжлэг авсан байгаа гэдгийг би хэлмээр байна. Төсвийн төрийн албан хаагчдын орон тоо нэмэгддэг үүнийг цаашдаа яаж зөв болгох вэ гэдэг ийм асуудал бол яах аргагүй байгаа. Тэгээд энэ төсвийн хүрээнийхээ мэдэгдлийг хийх 2019 оны </w:t>
      </w:r>
      <w:r w:rsidRPr="00F846BC">
        <w:rPr>
          <w:rFonts w:ascii="Arial" w:hAnsi="Arial" w:cs="Arial"/>
          <w:color w:val="000000"/>
          <w:sz w:val="24"/>
          <w:szCs w:val="24"/>
          <w:lang w:val="mn-MN"/>
        </w:rPr>
        <w:lastRenderedPageBreak/>
        <w:t>төсвийг бэлдэх явц дундаа бид нар ямар зүйлийг онцгойлон анхаарсан</w:t>
      </w:r>
      <w:r w:rsidR="0069222D">
        <w:rPr>
          <w:rFonts w:ascii="Arial" w:hAnsi="Arial" w:cs="Arial"/>
          <w:color w:val="000000"/>
          <w:sz w:val="24"/>
          <w:szCs w:val="24"/>
          <w:lang w:val="mn-MN"/>
        </w:rPr>
        <w:t xml:space="preserve"> </w:t>
      </w:r>
      <w:r w:rsidR="0069222D" w:rsidRPr="00485EFA">
        <w:rPr>
          <w:rFonts w:ascii="Arial" w:hAnsi="Arial" w:cs="Arial"/>
          <w:color w:val="000000"/>
          <w:sz w:val="24"/>
          <w:szCs w:val="24"/>
          <w:lang w:val="mn-MN"/>
        </w:rPr>
        <w:t>бэ гэхээр</w:t>
      </w:r>
      <w:r w:rsidRPr="00485EFA">
        <w:rPr>
          <w:rFonts w:ascii="Arial" w:hAnsi="Arial" w:cs="Arial"/>
          <w:color w:val="000000"/>
          <w:sz w:val="24"/>
          <w:szCs w:val="24"/>
          <w:lang w:val="mn-MN"/>
        </w:rPr>
        <w:t xml:space="preserve"> </w:t>
      </w:r>
      <w:r w:rsidR="0069222D">
        <w:rPr>
          <w:rFonts w:ascii="Arial" w:hAnsi="Arial" w:cs="Arial"/>
          <w:color w:val="000000"/>
          <w:sz w:val="24"/>
          <w:szCs w:val="24"/>
          <w:lang w:val="mn-MN"/>
        </w:rPr>
        <w:t>т</w:t>
      </w:r>
      <w:r w:rsidRPr="00F846BC">
        <w:rPr>
          <w:rFonts w:ascii="Arial" w:hAnsi="Arial" w:cs="Arial"/>
          <w:color w:val="000000"/>
          <w:sz w:val="24"/>
          <w:szCs w:val="24"/>
          <w:lang w:val="mn-MN"/>
        </w:rPr>
        <w:t xml:space="preserve">өрийн албан хаагчдын нэгдсэн ийм систем бий болгоё гэж. </w:t>
      </w:r>
    </w:p>
    <w:p w14:paraId="6A1E5451" w14:textId="77777777" w:rsidR="0087476D" w:rsidRPr="00F846BC" w:rsidRDefault="0087476D" w:rsidP="00845C9D">
      <w:pPr>
        <w:tabs>
          <w:tab w:val="left" w:pos="-6580"/>
        </w:tabs>
        <w:autoSpaceDE w:val="0"/>
        <w:spacing w:line="240" w:lineRule="auto"/>
        <w:jc w:val="both"/>
        <w:rPr>
          <w:rFonts w:ascii="Arial" w:hAnsi="Arial" w:cs="Arial"/>
          <w:color w:val="000000"/>
          <w:sz w:val="24"/>
          <w:szCs w:val="24"/>
          <w:lang w:val="mn-MN"/>
        </w:rPr>
      </w:pPr>
    </w:p>
    <w:p w14:paraId="28958A2F" w14:textId="4ECF637F" w:rsidR="005842DC" w:rsidRPr="00F846BC" w:rsidRDefault="008747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58557D" w:rsidRPr="00F846BC">
        <w:rPr>
          <w:rFonts w:ascii="Arial" w:hAnsi="Arial" w:cs="Arial"/>
          <w:color w:val="000000"/>
          <w:sz w:val="24"/>
          <w:szCs w:val="24"/>
          <w:lang w:val="mn-MN"/>
        </w:rPr>
        <w:t xml:space="preserve">Төрийн албан хаагчдаа дугаарлая. Нэг, хоёр, гурав, дөрөв гээд дугаарлаад. Тэгээд тэр бүх системийг нь гаргаад Чимэдийн Хүрэлбаатар тийм ажил хийдэг, тэндээ байдаг, тэдэн төгрөгийн цалинтай гээд. Ийм нэгдсэн бүртгэлийг улс орон даяар бий болгож тэр цалинг нь хүртэл нэгдсэн байдлаар өгөгддөг ийм байдлаар хийхгүй бол одоо зарим газар бол нэг хүний цалинг хуваагаад хоёр хүнд өгч байгаа зөрчлүүд нэлээд гарч байгаа шүү дээ. Тийм учраас энэ төрийн албан хаагчдынхаа </w:t>
      </w:r>
      <w:r w:rsidRPr="00F846BC">
        <w:rPr>
          <w:rFonts w:ascii="Arial" w:hAnsi="Arial" w:cs="Arial"/>
          <w:color w:val="000000"/>
          <w:sz w:val="24"/>
          <w:szCs w:val="24"/>
          <w:lang w:val="mn-MN"/>
        </w:rPr>
        <w:t xml:space="preserve">энэ мэдээллийн системийг ер иж бүрдэл болгоё. Тэрэн дээр үндэслэж бас бодлого явуулдаг байя. Ингэснээрээ төрийн албан хаагчдаас хамгаалдаг урсгал шилжилт хөдөлгөөнийг нь нэлээд сайн хянаж байдаг. </w:t>
      </w:r>
    </w:p>
    <w:p w14:paraId="0BE2EFFD" w14:textId="77777777" w:rsidR="005842DC" w:rsidRPr="00F846BC" w:rsidRDefault="005842DC" w:rsidP="00845C9D">
      <w:pPr>
        <w:tabs>
          <w:tab w:val="left" w:pos="-6580"/>
        </w:tabs>
        <w:autoSpaceDE w:val="0"/>
        <w:spacing w:line="240" w:lineRule="auto"/>
        <w:jc w:val="both"/>
        <w:rPr>
          <w:rFonts w:ascii="Arial" w:hAnsi="Arial" w:cs="Arial"/>
          <w:color w:val="000000"/>
          <w:sz w:val="24"/>
          <w:szCs w:val="24"/>
          <w:lang w:val="mn-MN"/>
        </w:rPr>
      </w:pPr>
    </w:p>
    <w:p w14:paraId="1C1D7842" w14:textId="0C8B8FD0" w:rsidR="0058557D" w:rsidRPr="00F846BC" w:rsidRDefault="005842D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A26F5">
        <w:rPr>
          <w:rFonts w:ascii="Arial" w:hAnsi="Arial" w:cs="Arial"/>
          <w:color w:val="000000"/>
          <w:sz w:val="24"/>
          <w:szCs w:val="24"/>
          <w:lang w:val="mn-MN"/>
        </w:rPr>
        <w:t>Х</w:t>
      </w:r>
      <w:r w:rsidR="0087476D" w:rsidRPr="00F846BC">
        <w:rPr>
          <w:rFonts w:ascii="Arial" w:hAnsi="Arial" w:cs="Arial"/>
          <w:color w:val="000000"/>
          <w:sz w:val="24"/>
          <w:szCs w:val="24"/>
          <w:lang w:val="mn-MN"/>
        </w:rPr>
        <w:t xml:space="preserve">ууль зөрчигдөж байна уу гэдгээ бас хянаж байдаг. Цалин олголттой нь холбоотой зөрчлүүд гарч байна уу үгүй юу. Урамшуулал нэмэгдэлт хөлс нь зөв олгогдож байна уу, үгүй юу гэдгийг хянаж байх нь зүйтэй гэж үзээд энэ чиглэл дээр бас тодорхой ажлыг хийхээр </w:t>
      </w:r>
      <w:r w:rsidR="00DA26F5" w:rsidRPr="00485EFA">
        <w:rPr>
          <w:rFonts w:ascii="Arial" w:hAnsi="Arial" w:cs="Arial"/>
          <w:color w:val="000000"/>
          <w:sz w:val="24"/>
          <w:szCs w:val="24"/>
          <w:lang w:val="mn-MN"/>
        </w:rPr>
        <w:t>төлөвлөж</w:t>
      </w:r>
      <w:r w:rsidR="00DA26F5">
        <w:rPr>
          <w:rFonts w:ascii="Arial" w:hAnsi="Arial" w:cs="Arial"/>
          <w:color w:val="000000"/>
          <w:sz w:val="24"/>
          <w:szCs w:val="24"/>
          <w:lang w:val="mn-MN"/>
        </w:rPr>
        <w:t xml:space="preserve"> </w:t>
      </w:r>
      <w:r w:rsidR="0087476D" w:rsidRPr="00F846BC">
        <w:rPr>
          <w:rFonts w:ascii="Arial" w:hAnsi="Arial" w:cs="Arial"/>
          <w:color w:val="000000"/>
          <w:sz w:val="24"/>
          <w:szCs w:val="24"/>
          <w:lang w:val="mn-MN"/>
        </w:rPr>
        <w:t>байгаа гэдгийг хэлье. Нийт төсвийн 10 хувь нь бол жижиг дунд үйлдвэрлэлийг дэмжихэд бол зарцуулагда</w:t>
      </w:r>
      <w:r w:rsidR="00DA26F5">
        <w:rPr>
          <w:rFonts w:ascii="Arial" w:hAnsi="Arial" w:cs="Arial"/>
          <w:color w:val="000000"/>
          <w:sz w:val="24"/>
          <w:szCs w:val="24"/>
          <w:lang w:val="mn-MN"/>
        </w:rPr>
        <w:t>х</w:t>
      </w:r>
      <w:r w:rsidR="0087476D" w:rsidRPr="00F846BC">
        <w:rPr>
          <w:rFonts w:ascii="Arial" w:hAnsi="Arial" w:cs="Arial"/>
          <w:color w:val="000000"/>
          <w:sz w:val="24"/>
          <w:szCs w:val="24"/>
          <w:lang w:val="mn-MN"/>
        </w:rPr>
        <w:t xml:space="preserve"> байх ёстой гэдэг зүйл байгаа. Түүнийг 2019 оны төсвийн үеэр ярилцъя. </w:t>
      </w:r>
    </w:p>
    <w:p w14:paraId="319B2A0F" w14:textId="77777777" w:rsidR="0087476D" w:rsidRPr="00F846BC" w:rsidRDefault="0087476D" w:rsidP="00845C9D">
      <w:pPr>
        <w:tabs>
          <w:tab w:val="left" w:pos="-6580"/>
        </w:tabs>
        <w:autoSpaceDE w:val="0"/>
        <w:spacing w:line="240" w:lineRule="auto"/>
        <w:jc w:val="both"/>
        <w:rPr>
          <w:rFonts w:ascii="Arial" w:hAnsi="Arial" w:cs="Arial"/>
          <w:color w:val="000000"/>
          <w:sz w:val="24"/>
          <w:szCs w:val="24"/>
          <w:lang w:val="mn-MN"/>
        </w:rPr>
      </w:pPr>
    </w:p>
    <w:p w14:paraId="28A95020" w14:textId="77777777" w:rsidR="0087476D" w:rsidRPr="00F846BC" w:rsidRDefault="008747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Ганбаатар гишүүнд 1 минут нэмж өгье.</w:t>
      </w:r>
    </w:p>
    <w:p w14:paraId="0273AAD4" w14:textId="77777777" w:rsidR="0087476D" w:rsidRPr="00F846BC" w:rsidRDefault="0087476D" w:rsidP="00845C9D">
      <w:pPr>
        <w:tabs>
          <w:tab w:val="left" w:pos="-6580"/>
        </w:tabs>
        <w:autoSpaceDE w:val="0"/>
        <w:spacing w:line="240" w:lineRule="auto"/>
        <w:jc w:val="both"/>
        <w:rPr>
          <w:rFonts w:ascii="Arial" w:hAnsi="Arial" w:cs="Arial"/>
          <w:color w:val="000000"/>
          <w:sz w:val="24"/>
          <w:szCs w:val="24"/>
          <w:lang w:val="mn-MN"/>
        </w:rPr>
      </w:pPr>
    </w:p>
    <w:p w14:paraId="2A6D3A45" w14:textId="6118D70F" w:rsidR="0087476D" w:rsidRPr="00F846BC" w:rsidRDefault="008747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Ж.Ганбаатар:</w:t>
      </w:r>
      <w:r w:rsidR="005842DC" w:rsidRPr="00F846BC">
        <w:rPr>
          <w:rFonts w:ascii="Arial" w:hAnsi="Arial" w:cs="Arial"/>
          <w:b/>
          <w:color w:val="000000"/>
          <w:sz w:val="24"/>
          <w:szCs w:val="24"/>
          <w:lang w:val="mn-MN"/>
        </w:rPr>
        <w:t xml:space="preserve"> </w:t>
      </w:r>
      <w:r w:rsidR="005842DC" w:rsidRPr="00F846BC">
        <w:rPr>
          <w:rFonts w:ascii="Arial" w:hAnsi="Arial" w:cs="Arial"/>
          <w:color w:val="000000"/>
          <w:sz w:val="24"/>
          <w:szCs w:val="24"/>
          <w:lang w:val="mn-MN"/>
        </w:rPr>
        <w:t xml:space="preserve">Жижиг, дунд үйлдвэрлэлийн хөгжлийн дэд хороо шүү. </w:t>
      </w:r>
      <w:r w:rsidR="0012341D" w:rsidRPr="00F846BC">
        <w:rPr>
          <w:rFonts w:ascii="Arial" w:hAnsi="Arial" w:cs="Arial"/>
          <w:color w:val="000000"/>
          <w:sz w:val="24"/>
          <w:szCs w:val="24"/>
          <w:lang w:val="mn-MN"/>
        </w:rPr>
        <w:t>Сайд бас цээжлээд авчхаарай</w:t>
      </w:r>
      <w:r w:rsidR="006437EA">
        <w:rPr>
          <w:rFonts w:ascii="Arial" w:hAnsi="Arial" w:cs="Arial"/>
          <w:color w:val="000000"/>
          <w:sz w:val="24"/>
          <w:szCs w:val="24"/>
          <w:lang w:val="mn-MN"/>
        </w:rPr>
        <w:t>,</w:t>
      </w:r>
      <w:r w:rsidR="0012341D" w:rsidRPr="00F846BC">
        <w:rPr>
          <w:rFonts w:ascii="Arial" w:hAnsi="Arial" w:cs="Arial"/>
          <w:color w:val="000000"/>
          <w:sz w:val="24"/>
          <w:szCs w:val="24"/>
          <w:lang w:val="mn-MN"/>
        </w:rPr>
        <w:t xml:space="preserve"> баярлалаа. Гурван их наядын хөрөнгө оруулалтын зардал гэхээр 300 тэрбум төгрөг бас жижиг дундад маань оногдох нь гэж ойлголоо. Энэ байр суурин дээрээ хатуу байгаарай гэж танд бас хэлье. Маш их баярлалаа. Шууд тэгээд ойлгочихгүй юу.</w:t>
      </w:r>
      <w:r w:rsidR="006437EA">
        <w:rPr>
          <w:rFonts w:ascii="Arial" w:hAnsi="Arial" w:cs="Arial"/>
          <w:color w:val="000000"/>
          <w:sz w:val="24"/>
          <w:szCs w:val="24"/>
          <w:lang w:val="mn-MN"/>
        </w:rPr>
        <w:t xml:space="preserve"> </w:t>
      </w:r>
      <w:r w:rsidR="006437EA" w:rsidRPr="00485EFA">
        <w:rPr>
          <w:rFonts w:ascii="Arial" w:hAnsi="Arial" w:cs="Arial"/>
          <w:color w:val="000000"/>
          <w:sz w:val="24"/>
          <w:szCs w:val="24"/>
          <w:lang w:val="mn-MN"/>
        </w:rPr>
        <w:t>Би ч бас дутуу юм ойлгодог. Гэхдээ</w:t>
      </w:r>
      <w:r w:rsidR="006437EA">
        <w:rPr>
          <w:rFonts w:ascii="Arial" w:hAnsi="Arial" w:cs="Arial"/>
          <w:color w:val="000000"/>
          <w:sz w:val="24"/>
          <w:szCs w:val="24"/>
          <w:lang w:val="mn-MN"/>
        </w:rPr>
        <w:t xml:space="preserve"> б</w:t>
      </w:r>
      <w:r w:rsidR="0012341D" w:rsidRPr="00F846BC">
        <w:rPr>
          <w:rFonts w:ascii="Arial" w:hAnsi="Arial" w:cs="Arial"/>
          <w:color w:val="000000"/>
          <w:sz w:val="24"/>
          <w:szCs w:val="24"/>
          <w:lang w:val="mn-MN"/>
        </w:rPr>
        <w:t xml:space="preserve">аярлалаа сайдад. </w:t>
      </w:r>
      <w:r w:rsidR="006437EA">
        <w:rPr>
          <w:rFonts w:ascii="Arial" w:hAnsi="Arial" w:cs="Arial"/>
          <w:color w:val="000000"/>
          <w:sz w:val="24"/>
          <w:szCs w:val="24"/>
          <w:lang w:val="mn-MN"/>
        </w:rPr>
        <w:t xml:space="preserve">Тэгээд </w:t>
      </w:r>
      <w:r w:rsidR="0012341D" w:rsidRPr="00F846BC">
        <w:rPr>
          <w:rFonts w:ascii="Arial" w:hAnsi="Arial" w:cs="Arial"/>
          <w:color w:val="000000"/>
          <w:sz w:val="24"/>
          <w:szCs w:val="24"/>
          <w:lang w:val="mn-MN"/>
        </w:rPr>
        <w:t xml:space="preserve">19 онд зэсийн үнэ ингээд 7200, алтны үнэ 1300, нүүрс бол 50-100 доллар гэж төсөөлсөн байна л даа. Эдийн засагт </w:t>
      </w:r>
      <w:r w:rsidR="006437EA" w:rsidRPr="00485EFA">
        <w:rPr>
          <w:rFonts w:ascii="Arial" w:hAnsi="Arial" w:cs="Arial"/>
          <w:color w:val="000000"/>
          <w:sz w:val="24"/>
          <w:szCs w:val="24"/>
          <w:lang w:val="mn-MN"/>
        </w:rPr>
        <w:t>үзүүлж байгаа</w:t>
      </w:r>
      <w:r w:rsidR="006437EA">
        <w:rPr>
          <w:rFonts w:ascii="Arial" w:hAnsi="Arial" w:cs="Arial"/>
          <w:color w:val="000000"/>
          <w:sz w:val="24"/>
          <w:szCs w:val="24"/>
          <w:lang w:val="mn-MN"/>
        </w:rPr>
        <w:t xml:space="preserve"> </w:t>
      </w:r>
      <w:r w:rsidR="0012341D" w:rsidRPr="00F846BC">
        <w:rPr>
          <w:rFonts w:ascii="Arial" w:hAnsi="Arial" w:cs="Arial"/>
          <w:color w:val="000000"/>
          <w:sz w:val="24"/>
          <w:szCs w:val="24"/>
          <w:lang w:val="mn-MN"/>
        </w:rPr>
        <w:t>нөлөөлөл</w:t>
      </w:r>
      <w:r w:rsidR="006437EA">
        <w:rPr>
          <w:rFonts w:ascii="Arial" w:hAnsi="Arial" w:cs="Arial"/>
          <w:color w:val="000000"/>
          <w:sz w:val="24"/>
          <w:szCs w:val="24"/>
          <w:lang w:val="mn-MN"/>
        </w:rPr>
        <w:t xml:space="preserve"> </w:t>
      </w:r>
      <w:r w:rsidR="006437EA" w:rsidRPr="00485EFA">
        <w:rPr>
          <w:rFonts w:ascii="Arial" w:hAnsi="Arial" w:cs="Arial"/>
          <w:color w:val="000000"/>
          <w:sz w:val="24"/>
          <w:szCs w:val="24"/>
          <w:lang w:val="mn-MN"/>
        </w:rPr>
        <w:t>бол 50 хувьтай</w:t>
      </w:r>
      <w:r w:rsidR="0012341D" w:rsidRPr="00F846BC">
        <w:rPr>
          <w:rFonts w:ascii="Arial" w:hAnsi="Arial" w:cs="Arial"/>
          <w:color w:val="000000"/>
          <w:sz w:val="24"/>
          <w:szCs w:val="24"/>
          <w:lang w:val="mn-MN"/>
        </w:rPr>
        <w:t xml:space="preserve"> гэж би бол хариултаас бараг ойлголоо. Тэгэхээр энэ дүнгүүд унасан тохиолдолд бид бас нийгэмд нэлээд олон зүйлүүд манайд жишээлбэл жижиг дундын хөрөнгө оруулалт </w:t>
      </w:r>
      <w:r w:rsidR="004747B3" w:rsidRPr="00F846BC">
        <w:rPr>
          <w:rFonts w:ascii="Arial" w:hAnsi="Arial" w:cs="Arial"/>
          <w:color w:val="000000"/>
          <w:sz w:val="24"/>
          <w:szCs w:val="24"/>
          <w:lang w:val="mn-MN"/>
        </w:rPr>
        <w:t>тасарна</w:t>
      </w:r>
      <w:r w:rsidR="0012341D" w:rsidRPr="00F846BC">
        <w:rPr>
          <w:rFonts w:ascii="Arial" w:hAnsi="Arial" w:cs="Arial"/>
          <w:color w:val="000000"/>
          <w:sz w:val="24"/>
          <w:szCs w:val="24"/>
          <w:lang w:val="mn-MN"/>
        </w:rPr>
        <w:t xml:space="preserve"> гэж. </w:t>
      </w:r>
    </w:p>
    <w:p w14:paraId="3B6125D6" w14:textId="77777777" w:rsidR="0012341D" w:rsidRPr="00F846BC" w:rsidRDefault="0012341D" w:rsidP="00845C9D">
      <w:pPr>
        <w:tabs>
          <w:tab w:val="left" w:pos="-6580"/>
        </w:tabs>
        <w:autoSpaceDE w:val="0"/>
        <w:spacing w:line="240" w:lineRule="auto"/>
        <w:jc w:val="both"/>
        <w:rPr>
          <w:rFonts w:ascii="Arial" w:hAnsi="Arial" w:cs="Arial"/>
          <w:color w:val="000000"/>
          <w:sz w:val="24"/>
          <w:szCs w:val="24"/>
          <w:lang w:val="mn-MN"/>
        </w:rPr>
      </w:pPr>
    </w:p>
    <w:p w14:paraId="18F55923" w14:textId="77777777" w:rsidR="0012341D" w:rsidRPr="00F846BC" w:rsidRDefault="001234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w:t>
      </w:r>
    </w:p>
    <w:p w14:paraId="176957C1" w14:textId="77777777" w:rsidR="0012341D" w:rsidRPr="00F846BC" w:rsidRDefault="0012341D" w:rsidP="00845C9D">
      <w:pPr>
        <w:tabs>
          <w:tab w:val="left" w:pos="-6580"/>
        </w:tabs>
        <w:autoSpaceDE w:val="0"/>
        <w:spacing w:line="240" w:lineRule="auto"/>
        <w:jc w:val="both"/>
        <w:rPr>
          <w:rFonts w:ascii="Arial" w:hAnsi="Arial" w:cs="Arial"/>
          <w:color w:val="000000"/>
          <w:sz w:val="24"/>
          <w:szCs w:val="24"/>
          <w:lang w:val="mn-MN"/>
        </w:rPr>
      </w:pPr>
    </w:p>
    <w:p w14:paraId="3F5837E4" w14:textId="77777777" w:rsidR="0012341D" w:rsidRPr="00F846BC" w:rsidRDefault="001234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005F5365" w:rsidRPr="00F846BC">
        <w:rPr>
          <w:rFonts w:ascii="Arial" w:hAnsi="Arial" w:cs="Arial"/>
          <w:color w:val="000000"/>
          <w:sz w:val="24"/>
          <w:szCs w:val="24"/>
          <w:lang w:val="mn-MN"/>
        </w:rPr>
        <w:t xml:space="preserve">Зэс алтны үнийг бол бид нар олон улсын валютын сангийн гаргасан тоог авдаг. Энэ нь бол манайтай холбогдох хуулиараа ингээд заагаад өгсөн байгаа. Зэсийн үнэ 7228, алтны үнэ унц нь 1375 байхаар авсан. Хэрвээ энэ бүтээгдэхүүний үнэ унавал яах вэ гэхээр төсвийнхөө бид нар зарцуулах хэмжээгээ нөгөө тэнцвэржүүлсэн үнээрээ тооцдог. Тэнцвэржүүлсэн орлогын хэмжээгээрээ энэ санхүүжилтийг хийгээд явдаг учраас хэрвээ энэ үнэ буух юм бол тогтворжуулалтын сан болон ирээдүйн өв сан руу орлох хэмжээ буурна. Яг төсвийн зарцуулалт дээр бол тодорхой бодитойгоор нөлөө үзүүлэхгүй байхаар ингэж хийсэн хууль эрх зүй үйлчилж байгаа. Тэгэхээр үнийн хэлбэл бол яг үүний зарцуулах хэмжээтэй бол шууд нөлөөлөхгүй гэж ойлгож болно. </w:t>
      </w:r>
    </w:p>
    <w:p w14:paraId="3665092F" w14:textId="77777777" w:rsidR="005F5365" w:rsidRPr="00F846BC" w:rsidRDefault="005F5365" w:rsidP="00845C9D">
      <w:pPr>
        <w:tabs>
          <w:tab w:val="left" w:pos="-6580"/>
        </w:tabs>
        <w:autoSpaceDE w:val="0"/>
        <w:spacing w:line="240" w:lineRule="auto"/>
        <w:jc w:val="both"/>
        <w:rPr>
          <w:rFonts w:ascii="Arial" w:hAnsi="Arial" w:cs="Arial"/>
          <w:color w:val="000000"/>
          <w:sz w:val="24"/>
          <w:szCs w:val="24"/>
          <w:lang w:val="mn-MN"/>
        </w:rPr>
      </w:pPr>
    </w:p>
    <w:p w14:paraId="5D1E245E" w14:textId="77777777" w:rsidR="005F5365" w:rsidRPr="00F846BC" w:rsidRDefault="005F536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Харин тэнцвэржүүлсэн үнээсээ доошоо унаад эхлэх юм бол асуудал үүсэж эхэлнэ. </w:t>
      </w:r>
    </w:p>
    <w:p w14:paraId="6866113F"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p>
    <w:p w14:paraId="2EB09BB1"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Амарзаяа гишүүн асуултаа асууя. </w:t>
      </w:r>
    </w:p>
    <w:p w14:paraId="4851AE2A"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p>
    <w:p w14:paraId="00936B6F"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r>
      <w:r w:rsidRPr="00F846BC">
        <w:rPr>
          <w:rFonts w:ascii="Arial" w:hAnsi="Arial" w:cs="Arial"/>
          <w:b/>
          <w:color w:val="000000"/>
          <w:sz w:val="24"/>
          <w:szCs w:val="24"/>
          <w:lang w:val="mn-MN"/>
        </w:rPr>
        <w:t xml:space="preserve">Н.Амарзаяа: </w:t>
      </w:r>
      <w:r w:rsidRPr="00F846BC">
        <w:rPr>
          <w:rFonts w:ascii="Arial" w:hAnsi="Arial" w:cs="Arial"/>
          <w:color w:val="000000"/>
          <w:sz w:val="24"/>
          <w:szCs w:val="24"/>
          <w:lang w:val="mn-MN"/>
        </w:rPr>
        <w:t xml:space="preserve">Тэгэхээр төсвийн сахилга бат хариуцлагагүй байдлыг чангатгах бодлогын алдааг залруулах гэсэн зарлагын реформ бодлогын шинэчлэлийг хийх шаардлагатай юу хүрээнд бид бас олон улсын валютын санд хамрагдаж одоо ингээд хоёр дахь жилдээ үйл ажиллагаагаа явуулж байна л даа. Сайшаалтай олон зүйлүүдийг бас Сангийн сайд хэлж байна. </w:t>
      </w:r>
    </w:p>
    <w:p w14:paraId="328D4390"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p>
    <w:p w14:paraId="7065B4AA"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Өнөөдөр төсвийн хүрээний мэдэгдэл, төсвийн төсөөллийг 21 он хүртэл хэлэлцэж байгаа энэ тохиолдолд бид бас энэ асуудалд гол анхаарлаа хандуулан ажиллах шаардлагатай гэж ингэж үзэж байгаа. Тэгэхээр орлогыг нэмэх тал дээр бодитой төлөвлөсөн зүйл бас нэг төдийлөн харагдахгүй байна. Үүнээс илүү орлого олох боломж байна. Тэгээд энэ дээр бас төсөөлж байгаа хүрээ ямар түвшинд байна вэ гэдгийг асууя. </w:t>
      </w:r>
    </w:p>
    <w:p w14:paraId="08D0E2CC"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p>
    <w:p w14:paraId="50995FBC"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орлогоо төсөөлөхдөө ашиглаж ирсэн энэ аргачлал зааварчилгаагаа нягталж нэг эргэж дахин үнэлэх шаардлага байна уу гэж харж байгаа. Энэ дээр хийсэн шинэчлэл өөрчлөлтүүд байна уу гэж асууя. </w:t>
      </w:r>
    </w:p>
    <w:p w14:paraId="26FA8EE8"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p>
    <w:p w14:paraId="75492B6D" w14:textId="6FCE987A"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Гурав дахь асуудал маань төсвийн хүрээний мэдэгдлийн зарлагын асуудал хамгийн чухал. Бид орлогыг нэмэгдүүлэхдээ зарлагыг нэмэхийн тулд л орлогыг нэмэгдүүлдэг. Гэтэл сая Ганбаатар гишүүний асуусан</w:t>
      </w:r>
      <w:r w:rsidR="00001A59">
        <w:rPr>
          <w:rFonts w:ascii="Arial" w:hAnsi="Arial" w:cs="Arial"/>
          <w:color w:val="000000"/>
          <w:sz w:val="24"/>
          <w:szCs w:val="24"/>
          <w:lang w:val="mn-MN"/>
        </w:rPr>
        <w:t xml:space="preserve"> асуултын</w:t>
      </w:r>
      <w:r w:rsidRPr="00F846BC">
        <w:rPr>
          <w:rFonts w:ascii="Arial" w:hAnsi="Arial" w:cs="Arial"/>
          <w:color w:val="000000"/>
          <w:sz w:val="24"/>
          <w:szCs w:val="24"/>
          <w:lang w:val="mn-MN"/>
        </w:rPr>
        <w:t xml:space="preserve"> хариултаар бол ямар ч байсан өнгөрсөн </w:t>
      </w:r>
      <w:r w:rsidR="00001A59">
        <w:rPr>
          <w:rFonts w:ascii="Arial" w:hAnsi="Arial" w:cs="Arial"/>
          <w:color w:val="000000"/>
          <w:sz w:val="24"/>
          <w:szCs w:val="24"/>
          <w:lang w:val="mn-MN"/>
        </w:rPr>
        <w:t>хугацаанд 92:7 хувьтай байсан бол одоо 75:</w:t>
      </w:r>
      <w:r w:rsidRPr="00F846BC">
        <w:rPr>
          <w:rFonts w:ascii="Arial" w:hAnsi="Arial" w:cs="Arial"/>
          <w:color w:val="000000"/>
          <w:sz w:val="24"/>
          <w:szCs w:val="24"/>
          <w:lang w:val="mn-MN"/>
        </w:rPr>
        <w:t>25 хувийн харьцаатай хөрөнгө оруулалт маань нэмэгдэж байгаа нь сайшаалтай. Гэсэн хэдий боловчиг төсвийн нөхцөл байдлаас шалтгаалаад улс орны эдийн засаг нийгмийн нөхцөл байдлууд бас хэмжигдэж байгаа учраас бид нар энэ зарлагын төлөвлөлтийг эргэж харах мөн шаардлагатай хэрэгцээтэй энэ зардалд тухайн хөрөнгө оруулалтуудыг төсөөлөх, эрэмбэлэх ийм шаардлагууд байна гэж ингэж үзэж байгаа. Тэгэхээ</w:t>
      </w:r>
      <w:r w:rsidR="00001A59">
        <w:rPr>
          <w:rFonts w:ascii="Arial" w:hAnsi="Arial" w:cs="Arial"/>
          <w:color w:val="000000"/>
          <w:sz w:val="24"/>
          <w:szCs w:val="24"/>
          <w:lang w:val="mn-MN"/>
        </w:rPr>
        <w:t>р</w:t>
      </w:r>
      <w:r w:rsidRPr="00F846BC">
        <w:rPr>
          <w:rFonts w:ascii="Arial" w:hAnsi="Arial" w:cs="Arial"/>
          <w:color w:val="000000"/>
          <w:sz w:val="24"/>
          <w:szCs w:val="24"/>
          <w:lang w:val="mn-MN"/>
        </w:rPr>
        <w:t xml:space="preserve"> Сангийн сайдын хариултад дурдаад байгаа нэг зүйл байна л даа. Төсвийн хүрээний мэдэгдэл, төсвийн төсөөллийг авч хэлэлцэхдээ 2019, 2020 онд хэрэгжүүлэх үндсэн чиглэл, 2016-2020 онд хэрэгжүүлэх бүх мөрийн хөтөлбөрүүдийн энэ бодлого чиглэлд уялдуулан төсөвлөх ёстой л доо. </w:t>
      </w:r>
    </w:p>
    <w:p w14:paraId="1313E9F0" w14:textId="77777777"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p>
    <w:p w14:paraId="7E02610B" w14:textId="10FF32A5" w:rsidR="006F1BB3" w:rsidRPr="00F846BC" w:rsidRDefault="006F1BB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Дангаараа тусдаа гэдэг энэ асуудал бол санхүүгийн салбарын бидний хэдэн хувьд ойлгогдохгүй зүйл байгаа. Тийм болохоор магадгүй төсвийн хүрээний мэдэгдлийг бид баталлаа. Эргээд 2019 оны төсөв үндсэн чиглэл батлахад төсвийн хүрээндээ л нийцүүлж </w:t>
      </w:r>
      <w:r w:rsidR="00250AAF" w:rsidRPr="00F846BC">
        <w:rPr>
          <w:rFonts w:ascii="Arial" w:hAnsi="Arial" w:cs="Arial"/>
          <w:color w:val="000000"/>
          <w:sz w:val="24"/>
          <w:szCs w:val="24"/>
          <w:lang w:val="mn-MN"/>
        </w:rPr>
        <w:t xml:space="preserve">ярих ёстой бид нар. Орлого ийм хэмжээнд, зарлага </w:t>
      </w:r>
      <w:r w:rsidR="009D0637" w:rsidRPr="00F846BC">
        <w:rPr>
          <w:rFonts w:ascii="Arial" w:hAnsi="Arial" w:cs="Arial"/>
          <w:color w:val="000000"/>
          <w:sz w:val="24"/>
          <w:szCs w:val="24"/>
          <w:lang w:val="mn-MN"/>
        </w:rPr>
        <w:t xml:space="preserve">ийм хэмжээнд, төсвийн тэнцлийн алдагдал ийм хэмжээнд тэнцвэржүүлсэн нөхцөл </w:t>
      </w:r>
      <w:r w:rsidR="00001A59" w:rsidRPr="00485EFA">
        <w:rPr>
          <w:rFonts w:ascii="Arial" w:hAnsi="Arial" w:cs="Arial"/>
          <w:color w:val="000000"/>
          <w:sz w:val="24"/>
          <w:szCs w:val="24"/>
          <w:lang w:val="mn-MN"/>
        </w:rPr>
        <w:t>байдал ийм</w:t>
      </w:r>
      <w:r w:rsidR="00001A59">
        <w:rPr>
          <w:rFonts w:ascii="Arial" w:hAnsi="Arial" w:cs="Arial"/>
          <w:color w:val="000000"/>
          <w:sz w:val="24"/>
          <w:szCs w:val="24"/>
          <w:lang w:val="mn-MN"/>
        </w:rPr>
        <w:t xml:space="preserve"> </w:t>
      </w:r>
      <w:r w:rsidR="009D0637" w:rsidRPr="00F846BC">
        <w:rPr>
          <w:rFonts w:ascii="Arial" w:hAnsi="Arial" w:cs="Arial"/>
          <w:color w:val="000000"/>
          <w:sz w:val="24"/>
          <w:szCs w:val="24"/>
          <w:lang w:val="mn-MN"/>
        </w:rPr>
        <w:t xml:space="preserve">хэмжээнд гээд тоо заачих учраас одоо манай гишүүд маань энэ 2019 он, 2020 онд энэ үлдэж байгаа хугацаанд хийгдэх хөрөнгө оруулалт бүтээн байгуулалтуудын ажлуудаа санал бодлуудаа бүрэн хэлж одоо энэ төсвийн хүрээний мэдэгдэл энэ төсвийн төсөөлөлд тусгаж санал бодлоо илэрхийлж авах нь чухал шүү гэсэн ийм асуудал байна. </w:t>
      </w:r>
    </w:p>
    <w:p w14:paraId="3C51E06D" w14:textId="77777777"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p>
    <w:p w14:paraId="2C1B9223" w14:textId="77777777"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асуудал маань төсвийн тэнцвэржүүлсэн тэнцэл нь төсвийн жилийн дотоодын нийт бүтээгдэхүүний 2 хувиас илүүгүй ийм алдагдалтай байна гэсэн. Одоо -6.1 хувьтай байж байгаа. Үүнийг бид 2019 он, 2020 он, 2021 он гээд төсөөлөхдөө тодорхой хэмжээгээр нь 2 хувьд хүргэх ийм боломж нөхцөлийн талаар бодлогын ийм шинэчлэл хийх ямар боломж нөхцөл байна. Үүнийг ямар хэмжээнд төсөөлсөн бэ гэдгийг асууя. </w:t>
      </w:r>
    </w:p>
    <w:p w14:paraId="38C208B4" w14:textId="77777777"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p>
    <w:p w14:paraId="06D4BFE1" w14:textId="28DB76CE"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Дараагийн дөрөв дэх асуудал. Салбарын бодл</w:t>
      </w:r>
      <w:r w:rsidR="00001A59">
        <w:rPr>
          <w:rFonts w:ascii="Arial" w:hAnsi="Arial" w:cs="Arial"/>
          <w:color w:val="000000"/>
          <w:sz w:val="24"/>
          <w:szCs w:val="24"/>
          <w:lang w:val="mn-MN"/>
        </w:rPr>
        <w:t>огын яамдын бодлого маань аль хэ</w:t>
      </w:r>
      <w:r w:rsidRPr="00F846BC">
        <w:rPr>
          <w:rFonts w:ascii="Arial" w:hAnsi="Arial" w:cs="Arial"/>
          <w:color w:val="000000"/>
          <w:sz w:val="24"/>
          <w:szCs w:val="24"/>
          <w:lang w:val="mn-MN"/>
        </w:rPr>
        <w:t xml:space="preserve">р төлөвлөсөн бэ. Би сая Сарангэрэл сайдын асуултад бас их гайхаж суулаа. Мэдээж эрүүл мэндийн асуудал, боловсролын асуудал энэ цагдаа цэрэг хүчний </w:t>
      </w:r>
      <w:r w:rsidRPr="00F846BC">
        <w:rPr>
          <w:rFonts w:ascii="Arial" w:hAnsi="Arial" w:cs="Arial"/>
          <w:color w:val="000000"/>
          <w:sz w:val="24"/>
          <w:szCs w:val="24"/>
          <w:lang w:val="mn-MN"/>
        </w:rPr>
        <w:lastRenderedPageBreak/>
        <w:t xml:space="preserve">байгууллагуудынхаа ядаж бид нар цалинг шүүгч нарын цалинтай энэ тэнцүүлмээр байна. Бид бас цалинг нэмэгдүүлнэ. Эрүүл мэндийн зарлага санхүүжилтийг 2 дахин нэмэгдүүлнэ гээд амласан байж байгаа. Энэ амлалтад маань хэзээ хүрэх вэ. Энэ дээр бас нэг хариу өгөөч. </w:t>
      </w:r>
    </w:p>
    <w:p w14:paraId="2AD1D017" w14:textId="77777777"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p>
    <w:p w14:paraId="4E28C26B" w14:textId="06699495"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Хамгийн сүүлийн асуудал маань энэ орон нутгийн эрх мэдлийг нэмэгдүүлмээр байна. Дан ялангуяа нутаг дэвсгэрийн онцлогоос шалтгаалж байгаа энэ орлого олж байгаа энэ нутаг дэвсгэрийн онцлогийг харгалзаж энд орж ирж байгаа орлогын тодорхой хувь хэмжээг одоо буцааж орон нутагт нь төвлөрүүлэх хуваарилах. Ингэснээрээ бид нар бас энэ тэр дундаа энэ ашигт малтмалын нөөц ашигласны төлбөр, агаарын бохирдлын төлбөр</w:t>
      </w:r>
      <w:r w:rsidR="00001A59">
        <w:rPr>
          <w:rFonts w:ascii="Arial" w:hAnsi="Arial" w:cs="Arial"/>
          <w:color w:val="000000"/>
          <w:sz w:val="24"/>
          <w:szCs w:val="24"/>
          <w:lang w:val="mn-MN"/>
        </w:rPr>
        <w:t>,</w:t>
      </w:r>
      <w:r w:rsidRPr="00F846BC">
        <w:rPr>
          <w:rFonts w:ascii="Arial" w:hAnsi="Arial" w:cs="Arial"/>
          <w:color w:val="000000"/>
          <w:sz w:val="24"/>
          <w:szCs w:val="24"/>
          <w:lang w:val="mn-MN"/>
        </w:rPr>
        <w:t xml:space="preserve"> байгалийн нөөц ашигласны төлбөр, гаалийн хураамж гээд тухайн орон нутагт </w:t>
      </w:r>
      <w:r w:rsidR="004747B3" w:rsidRPr="00F846BC">
        <w:rPr>
          <w:rFonts w:ascii="Arial" w:hAnsi="Arial" w:cs="Arial"/>
          <w:color w:val="000000"/>
          <w:sz w:val="24"/>
          <w:szCs w:val="24"/>
          <w:lang w:val="mn-MN"/>
        </w:rPr>
        <w:t>шаардлагатай</w:t>
      </w:r>
      <w:r w:rsidRPr="00F846BC">
        <w:rPr>
          <w:rFonts w:ascii="Arial" w:hAnsi="Arial" w:cs="Arial"/>
          <w:color w:val="000000"/>
          <w:sz w:val="24"/>
          <w:szCs w:val="24"/>
          <w:lang w:val="mn-MN"/>
        </w:rPr>
        <w:t xml:space="preserve"> байгаа хөрөнгө оруулалт, бүтээн байгуулалтын үйл ажиллагаанд зарцуул.../минут дуусав/.</w:t>
      </w:r>
    </w:p>
    <w:p w14:paraId="0CB76854" w14:textId="77777777"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p>
    <w:p w14:paraId="732A0FBE" w14:textId="77777777"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w:t>
      </w:r>
    </w:p>
    <w:p w14:paraId="2FAAD2D4" w14:textId="77777777"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p>
    <w:p w14:paraId="4766CA95" w14:textId="442B4AD1"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Pr="00F846BC">
        <w:rPr>
          <w:rFonts w:ascii="Arial" w:hAnsi="Arial" w:cs="Arial"/>
          <w:color w:val="000000"/>
          <w:sz w:val="24"/>
          <w:szCs w:val="24"/>
          <w:lang w:val="mn-MN"/>
        </w:rPr>
        <w:t xml:space="preserve"> Орлогын талаар</w:t>
      </w:r>
      <w:r w:rsidR="00001A59">
        <w:rPr>
          <w:rFonts w:ascii="Arial" w:hAnsi="Arial" w:cs="Arial"/>
          <w:color w:val="000000"/>
          <w:sz w:val="24"/>
          <w:szCs w:val="24"/>
          <w:lang w:val="mn-MN"/>
        </w:rPr>
        <w:t>,</w:t>
      </w:r>
      <w:r w:rsidRPr="00F846BC">
        <w:rPr>
          <w:rFonts w:ascii="Arial" w:hAnsi="Arial" w:cs="Arial"/>
          <w:color w:val="000000"/>
          <w:sz w:val="24"/>
          <w:szCs w:val="24"/>
          <w:lang w:val="mn-MN"/>
        </w:rPr>
        <w:t xml:space="preserve"> 2019 онд төсвийн орлогыг 1.9 их наядаар нэмэгдүүлж оруулж ирж байгаа. Нэлээд шахсан тоо. Яагаад вэ гэхээр энэ 2018 оны төсвийн орлого бол 7.8 их наяд. 2019 он дээр бид нар 9.7 их наядаар тооцсон. Ингэхээр орлогыг үндсэндээ 2 их наядаар нэмэгдүүлэхээр оруулж ирж байгаа. Энэ бол нэлээд их шахсан тоо байж байгаа. Өөрөөр хэлбэл Засгийн газар 2019 онд бүрэн хэмжээгээрээ ажиллана. Нэлээд шахаж ажиллана. Хувийн хэвшлийг б</w:t>
      </w:r>
      <w:r w:rsidR="00001A59">
        <w:rPr>
          <w:rFonts w:ascii="Arial" w:hAnsi="Arial" w:cs="Arial"/>
          <w:color w:val="000000"/>
          <w:sz w:val="24"/>
          <w:szCs w:val="24"/>
          <w:lang w:val="mn-MN"/>
        </w:rPr>
        <w:t>ол</w:t>
      </w:r>
      <w:r w:rsidRPr="00F846BC">
        <w:rPr>
          <w:rFonts w:ascii="Arial" w:hAnsi="Arial" w:cs="Arial"/>
          <w:color w:val="000000"/>
          <w:sz w:val="24"/>
          <w:szCs w:val="24"/>
          <w:lang w:val="mn-MN"/>
        </w:rPr>
        <w:t xml:space="preserve"> дэмжинэ гэсэн энэ бодлогынхоо хүрээнд энэ төсвийн орлогыг нэлээд их шахаж оруулж ирсэн тоо. Үүнийг дахиад дээшээ нэмнэ гэвэл хиймлээр нэмэгдсэн болж дараа эдийн засагт нэлээд эрсдэлүүд үүсэх нь гэж бид нар үзэж байгаа. Төсвийн </w:t>
      </w:r>
      <w:r w:rsidR="00001A59">
        <w:rPr>
          <w:rFonts w:ascii="Arial" w:hAnsi="Arial" w:cs="Arial"/>
          <w:color w:val="000000"/>
          <w:sz w:val="24"/>
          <w:szCs w:val="24"/>
          <w:lang w:val="mn-MN"/>
        </w:rPr>
        <w:t xml:space="preserve">зардлыг </w:t>
      </w:r>
      <w:r w:rsidRPr="00F846BC">
        <w:rPr>
          <w:rFonts w:ascii="Arial" w:hAnsi="Arial" w:cs="Arial"/>
          <w:color w:val="000000"/>
          <w:sz w:val="24"/>
          <w:szCs w:val="24"/>
          <w:lang w:val="mn-MN"/>
        </w:rPr>
        <w:t xml:space="preserve">бол бид нар 1.3 их наядаар бол нэмэгдүүлж оруулж ирж байгаа. Эдийн засгийн бодлогын гол чиглэлүүдийг бид нар энэ ялангуяа хөрөнгө оруулалт болон асуудлууд дээр энэ Улаанбаатар хотын утаа, боловсрол, эрүүл мэнд гэдэг салбарын бодлогууд нь илүү их төсөв дээрээс гол анхаарал тавьж хэрэгжих ёстой гэж үзэж байгаа. Тэгээд энэ нь бол дараагийн үндсэн чиглэл болон бодлого, бусад Засгийн газрын бодлогууд дээрээ ч гэсэн гол анхаарал тавигдаж явагдаж байгаа гэдгийг хэлмээр байна. </w:t>
      </w:r>
    </w:p>
    <w:p w14:paraId="4D769F7A" w14:textId="77777777" w:rsidR="009D0637" w:rsidRPr="00F846BC" w:rsidRDefault="009D0637" w:rsidP="00845C9D">
      <w:pPr>
        <w:tabs>
          <w:tab w:val="left" w:pos="-6580"/>
        </w:tabs>
        <w:autoSpaceDE w:val="0"/>
        <w:spacing w:line="240" w:lineRule="auto"/>
        <w:jc w:val="both"/>
        <w:rPr>
          <w:rFonts w:ascii="Arial" w:hAnsi="Arial" w:cs="Arial"/>
          <w:color w:val="000000"/>
          <w:sz w:val="24"/>
          <w:szCs w:val="24"/>
          <w:lang w:val="mn-MN"/>
        </w:rPr>
      </w:pPr>
    </w:p>
    <w:p w14:paraId="5AD0F3FE" w14:textId="53B93E45" w:rsidR="00853219" w:rsidRPr="00F846BC" w:rsidRDefault="009D063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Төсвийн алдагдлыг хоёр хувь болгоод дотоодын нийт бүтээгдэхүүний 2 хувь болгоод буулгах боломж бий юу гэвэл бий. </w:t>
      </w:r>
      <w:r w:rsidR="00853219" w:rsidRPr="00F846BC">
        <w:rPr>
          <w:rFonts w:ascii="Arial" w:hAnsi="Arial" w:cs="Arial"/>
          <w:color w:val="000000"/>
          <w:sz w:val="24"/>
          <w:szCs w:val="24"/>
          <w:lang w:val="mn-MN"/>
        </w:rPr>
        <w:t xml:space="preserve">Гэхдээ үүний тулд нэлээд одоо зардлыг танах урсгал зардлаа танах, хөрөнгө оруулалтаа танах ийм асуудал бол ингэх </w:t>
      </w:r>
      <w:r w:rsidR="004747B3" w:rsidRPr="00F846BC">
        <w:rPr>
          <w:rFonts w:ascii="Arial" w:hAnsi="Arial" w:cs="Arial"/>
          <w:color w:val="000000"/>
          <w:sz w:val="24"/>
          <w:szCs w:val="24"/>
          <w:lang w:val="mn-MN"/>
        </w:rPr>
        <w:t>шаардлагатай</w:t>
      </w:r>
      <w:r w:rsidR="00001A59">
        <w:rPr>
          <w:rFonts w:ascii="Arial" w:hAnsi="Arial" w:cs="Arial"/>
          <w:color w:val="000000"/>
          <w:sz w:val="24"/>
          <w:szCs w:val="24"/>
          <w:lang w:val="mn-MN"/>
        </w:rPr>
        <w:t xml:space="preserve"> болоод байгаа юм. Т</w:t>
      </w:r>
      <w:r w:rsidR="00853219" w:rsidRPr="00F846BC">
        <w:rPr>
          <w:rFonts w:ascii="Arial" w:hAnsi="Arial" w:cs="Arial"/>
          <w:color w:val="000000"/>
          <w:sz w:val="24"/>
          <w:szCs w:val="24"/>
          <w:lang w:val="mn-MN"/>
        </w:rPr>
        <w:t>эгэ</w:t>
      </w:r>
      <w:r w:rsidR="00001A59">
        <w:rPr>
          <w:rFonts w:ascii="Arial" w:hAnsi="Arial" w:cs="Arial"/>
          <w:color w:val="000000"/>
          <w:sz w:val="24"/>
          <w:szCs w:val="24"/>
          <w:lang w:val="mn-MN"/>
        </w:rPr>
        <w:t>хэ</w:t>
      </w:r>
      <w:r w:rsidR="00853219" w:rsidRPr="00F846BC">
        <w:rPr>
          <w:rFonts w:ascii="Arial" w:hAnsi="Arial" w:cs="Arial"/>
          <w:color w:val="000000"/>
          <w:sz w:val="24"/>
          <w:szCs w:val="24"/>
          <w:lang w:val="mn-MN"/>
        </w:rPr>
        <w:t xml:space="preserve">эр 13,14, 15, 16 гээд 4 жилийн турш ингээд агшсан байгаа эдийн засгийг бид нар яах аргагүй одоо дэмжиж тэлэх ёстой. Тэгэхээр бид нар төсвийн алдагдлыг огцом хоёр хувь болгох ийм боломжгүй болоод байгаа юм. </w:t>
      </w:r>
    </w:p>
    <w:p w14:paraId="1D2D4DF6"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p>
    <w:p w14:paraId="6E14A56A"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бид нар энэ оныхоосоо 2018 оныхоосоо бууруулаад 6.1 хувийн алдагдалтай байна гэж үзэж байгаа. Гэхдээ энэ төсвийн алдагдал дээр бид нэг зүйлийг онцолж хэлэхэд бол нөгөө дотоодын арилжааны </w:t>
      </w:r>
      <w:r w:rsidR="004747B3" w:rsidRPr="00F846BC">
        <w:rPr>
          <w:rFonts w:ascii="Arial" w:hAnsi="Arial" w:cs="Arial"/>
          <w:color w:val="000000"/>
          <w:sz w:val="24"/>
          <w:szCs w:val="24"/>
          <w:lang w:val="mn-MN"/>
        </w:rPr>
        <w:t>банкнуудаас</w:t>
      </w:r>
      <w:r w:rsidRPr="00F846BC">
        <w:rPr>
          <w:rFonts w:ascii="Arial" w:hAnsi="Arial" w:cs="Arial"/>
          <w:color w:val="000000"/>
          <w:sz w:val="24"/>
          <w:szCs w:val="24"/>
          <w:lang w:val="mn-MN"/>
        </w:rPr>
        <w:t xml:space="preserve"> өндөр хүүтэй зээл авахгүйгээр төсвийн алдагдлаа тооцсон байна. </w:t>
      </w:r>
    </w:p>
    <w:p w14:paraId="291AC58D"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p>
    <w:p w14:paraId="03197763" w14:textId="59BDA356" w:rsidR="009D0637" w:rsidRPr="00F846BC" w:rsidRDefault="008532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Төсвийн алдагдлын хэмжээ нь юу вэ гэхээр үндсэндээ энэ дийлэнх нь гадаадын хөнгөлөлттэй зээл тусламжаар санхүүжих ийм алдагдал байгаа юм. Энэ нь өөрөө эргээд эдийн </w:t>
      </w:r>
      <w:r w:rsidR="00001A59">
        <w:rPr>
          <w:rFonts w:ascii="Arial" w:hAnsi="Arial" w:cs="Arial"/>
          <w:color w:val="000000"/>
          <w:sz w:val="24"/>
          <w:szCs w:val="24"/>
          <w:lang w:val="mn-MN"/>
        </w:rPr>
        <w:t>засагтаа сөрөг нөлөө үзүүлэхгүй,</w:t>
      </w:r>
      <w:r w:rsidRPr="00F846BC">
        <w:rPr>
          <w:rFonts w:ascii="Arial" w:hAnsi="Arial" w:cs="Arial"/>
          <w:color w:val="000000"/>
          <w:sz w:val="24"/>
          <w:szCs w:val="24"/>
          <w:lang w:val="mn-MN"/>
        </w:rPr>
        <w:t xml:space="preserve"> </w:t>
      </w:r>
      <w:r w:rsidR="00001A59">
        <w:rPr>
          <w:rFonts w:ascii="Arial" w:hAnsi="Arial" w:cs="Arial"/>
          <w:color w:val="000000"/>
          <w:sz w:val="24"/>
          <w:szCs w:val="24"/>
          <w:lang w:val="mn-MN"/>
        </w:rPr>
        <w:t>а</w:t>
      </w:r>
      <w:r w:rsidRPr="00F846BC">
        <w:rPr>
          <w:rFonts w:ascii="Arial" w:hAnsi="Arial" w:cs="Arial"/>
          <w:color w:val="000000"/>
          <w:sz w:val="24"/>
          <w:szCs w:val="24"/>
          <w:lang w:val="mn-MN"/>
        </w:rPr>
        <w:t xml:space="preserve">рилжааны </w:t>
      </w:r>
      <w:r w:rsidR="004747B3" w:rsidRPr="00F846BC">
        <w:rPr>
          <w:rFonts w:ascii="Arial" w:hAnsi="Arial" w:cs="Arial"/>
          <w:color w:val="000000"/>
          <w:sz w:val="24"/>
          <w:szCs w:val="24"/>
          <w:lang w:val="mn-MN"/>
        </w:rPr>
        <w:t>банкнууд</w:t>
      </w:r>
      <w:r w:rsidRPr="00F846BC">
        <w:rPr>
          <w:rFonts w:ascii="Arial" w:hAnsi="Arial" w:cs="Arial"/>
          <w:color w:val="000000"/>
          <w:sz w:val="24"/>
          <w:szCs w:val="24"/>
          <w:lang w:val="mn-MN"/>
        </w:rPr>
        <w:t xml:space="preserve"> зээлийн хүүг дээшээ хөөрөгдөхгүй байхаар төсвийн алдагдлаа нэлээд тооцож оруулж байсан байгаа. Тэгээд эдийн засагт сөрөг нөлөө үзүүлэхгүй хэмжээнд. Гэхдээ урд өмнөх хугацаанаасаа буулгасан эдийн засгаа бас тэтгэсэн дэмжсэн ийм </w:t>
      </w:r>
      <w:r w:rsidRPr="00F846BC">
        <w:rPr>
          <w:rFonts w:ascii="Arial" w:hAnsi="Arial" w:cs="Arial"/>
          <w:color w:val="000000"/>
          <w:sz w:val="24"/>
          <w:szCs w:val="24"/>
          <w:lang w:val="mn-MN"/>
        </w:rPr>
        <w:lastRenderedPageBreak/>
        <w:t xml:space="preserve">байдлаар эдийн засгийнхаа бодлогыг бодож төсвийн алдагдлыг тооцож оруулж ирсэн гэдгийг бол хэлье. </w:t>
      </w:r>
    </w:p>
    <w:p w14:paraId="0305B72F"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p>
    <w:p w14:paraId="0D512B9E" w14:textId="703E8FF8"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Орон нутгийн эрх мэдлийг нэмэгдүүлэх тухай асуудал бол 2019 оны төсөв дээр бол оруулж ирнэ</w:t>
      </w:r>
      <w:r w:rsidR="00001A59">
        <w:rPr>
          <w:rFonts w:ascii="Arial" w:hAnsi="Arial" w:cs="Arial"/>
          <w:color w:val="000000"/>
          <w:sz w:val="24"/>
          <w:szCs w:val="24"/>
          <w:lang w:val="mn-MN"/>
        </w:rPr>
        <w:t>.</w:t>
      </w:r>
      <w:r w:rsidRPr="00F846BC">
        <w:rPr>
          <w:rFonts w:ascii="Arial" w:hAnsi="Arial" w:cs="Arial"/>
          <w:color w:val="000000"/>
          <w:sz w:val="24"/>
          <w:szCs w:val="24"/>
          <w:lang w:val="mn-MN"/>
        </w:rPr>
        <w:t xml:space="preserve"> </w:t>
      </w:r>
      <w:r w:rsidR="00001A59">
        <w:rPr>
          <w:rFonts w:ascii="Arial" w:hAnsi="Arial" w:cs="Arial"/>
          <w:color w:val="000000"/>
          <w:sz w:val="24"/>
          <w:szCs w:val="24"/>
          <w:lang w:val="mn-MN"/>
        </w:rPr>
        <w:t>Гэхдээ х</w:t>
      </w:r>
      <w:r w:rsidRPr="00F846BC">
        <w:rPr>
          <w:rFonts w:ascii="Arial" w:hAnsi="Arial" w:cs="Arial"/>
          <w:color w:val="000000"/>
          <w:sz w:val="24"/>
          <w:szCs w:val="24"/>
          <w:lang w:val="mn-MN"/>
        </w:rPr>
        <w:t xml:space="preserve">айгуулын лицензийн төлбөрийг 50 хувийг нь 2019 оноос эхлээд орон нутагт өгдөг. 2020 оноос эхлээд бүгдийг нь өгдөг. Нөгөө суурь зардалдаа тооцохгүйгээр дээр нь нэмж өгдөг. Агаарын бохирдлын мөнгийг бас тодорхой хувийг нь бол одоо ярилцаж байна. Тодорхой хувийг  нь орон нутагт нь өгдөг. Сая Ерөнхий сайдын </w:t>
      </w:r>
      <w:r w:rsidR="004747B3" w:rsidRPr="00F846BC">
        <w:rPr>
          <w:rFonts w:ascii="Arial" w:hAnsi="Arial" w:cs="Arial"/>
          <w:color w:val="000000"/>
          <w:sz w:val="24"/>
          <w:szCs w:val="24"/>
          <w:lang w:val="mn-MN"/>
        </w:rPr>
        <w:t>айлчлалын</w:t>
      </w:r>
      <w:r w:rsidRPr="00F846BC">
        <w:rPr>
          <w:rFonts w:ascii="Arial" w:hAnsi="Arial" w:cs="Arial"/>
          <w:color w:val="000000"/>
          <w:sz w:val="24"/>
          <w:szCs w:val="24"/>
          <w:lang w:val="mn-MN"/>
        </w:rPr>
        <w:t xml:space="preserve"> үеэр Амарзаяа гишүүн бид нар бүгдээрээ л Өмнөговьд хамт ажилласан. Тэр их шороо тоос машины дугуйнаас босож байгаа шороо тоосыг нүдээрээ харсан. Үнэхээр тэр төмөр зам хэрэгтэй агаарын бохирдлоос холбоотой хөрөнгийг тухайн орон нутагт нь зарцуулах ёстой гэж үзэж байгаа. Тэр байр суурь бол хэвээрээ байгаа гэдгийг би хэлье. </w:t>
      </w:r>
    </w:p>
    <w:p w14:paraId="7E0316F2"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p>
    <w:p w14:paraId="5794303A"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2019 оны төсөв дээр орж ирнэ. </w:t>
      </w:r>
    </w:p>
    <w:p w14:paraId="6B0B0180"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p>
    <w:p w14:paraId="204582F0"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Баатарбилэг гишүүн. </w:t>
      </w:r>
    </w:p>
    <w:p w14:paraId="25BCF958" w14:textId="77777777"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p>
    <w:p w14:paraId="5DB67BBC" w14:textId="3A0FDBEA" w:rsidR="00853219" w:rsidRPr="00F846BC" w:rsidRDefault="008532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Ё.Баатарбилэг: </w:t>
      </w:r>
      <w:r w:rsidR="00372843" w:rsidRPr="00F846BC">
        <w:rPr>
          <w:rFonts w:ascii="Arial" w:hAnsi="Arial" w:cs="Arial"/>
          <w:color w:val="000000"/>
          <w:sz w:val="24"/>
          <w:szCs w:val="24"/>
          <w:lang w:val="mn-MN"/>
        </w:rPr>
        <w:t>Төсвийн төсөөлөлтэй холбоотой хоёр гурван асуулт асууя. Тэгэхээр эдийн засгийн өсөлт нэрлэсэн дотоодын нийт бүтээгдэхүүний</w:t>
      </w:r>
      <w:r w:rsidR="00BB2184">
        <w:rPr>
          <w:rFonts w:ascii="Arial" w:hAnsi="Arial" w:cs="Arial"/>
          <w:color w:val="000000"/>
          <w:sz w:val="24"/>
          <w:szCs w:val="24"/>
          <w:lang w:val="mn-MN"/>
        </w:rPr>
        <w:t xml:space="preserve"> </w:t>
      </w:r>
      <w:r w:rsidR="00BB2184" w:rsidRPr="00485EFA">
        <w:rPr>
          <w:rFonts w:ascii="Arial" w:hAnsi="Arial" w:cs="Arial"/>
          <w:color w:val="000000"/>
          <w:sz w:val="24"/>
          <w:szCs w:val="24"/>
          <w:lang w:val="mn-MN"/>
        </w:rPr>
        <w:t>үзүүлэлтээр</w:t>
      </w:r>
      <w:r w:rsidR="00372843" w:rsidRPr="00F846BC">
        <w:rPr>
          <w:rFonts w:ascii="Arial" w:hAnsi="Arial" w:cs="Arial"/>
          <w:color w:val="000000"/>
          <w:sz w:val="24"/>
          <w:szCs w:val="24"/>
          <w:lang w:val="mn-MN"/>
        </w:rPr>
        <w:t xml:space="preserve"> 2019 онд 8, 2020 онд 6 гээд бууралт харагдаж байгаа юм байна. Тэгэхээр энэ бууралт нь ямар нөлөөллөөс ямар хүчин зүйлээс ингэж бууралт ажиглагдаж байгаа вэ гэдэг нэг асуул</w:t>
      </w:r>
      <w:r w:rsidR="00BB2184">
        <w:rPr>
          <w:rFonts w:ascii="Arial" w:hAnsi="Arial" w:cs="Arial"/>
          <w:color w:val="000000"/>
          <w:sz w:val="24"/>
          <w:szCs w:val="24"/>
          <w:lang w:val="mn-MN"/>
        </w:rPr>
        <w:t>т</w:t>
      </w:r>
      <w:r w:rsidR="00372843" w:rsidRPr="00F846BC">
        <w:rPr>
          <w:rFonts w:ascii="Arial" w:hAnsi="Arial" w:cs="Arial"/>
          <w:color w:val="000000"/>
          <w:sz w:val="24"/>
          <w:szCs w:val="24"/>
          <w:lang w:val="mn-MN"/>
        </w:rPr>
        <w:t xml:space="preserve"> байна. </w:t>
      </w:r>
    </w:p>
    <w:p w14:paraId="3CB5C22D"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p>
    <w:p w14:paraId="23E6FAE3" w14:textId="4DD34EE3"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 тэр дунд хугацааны стратеги дээр төсвийн зарлагын шинэчлэл хийх нээлттэй болгох гээд ижил хүчин чадалтай, ижил нөхцөлтэй байгууллагад өөр өөр төсөв хуваарилдаг байдлыг арилган технологийн шинэчлэлийг ашиглана гэсэн байна. Яг энэ өнгөрсөн жилийн төсөв хэлэлцэж байхад миний танаас бас асууж байсан ижил хүчин чадалтай</w:t>
      </w:r>
      <w:r w:rsidR="00394310">
        <w:rPr>
          <w:rFonts w:ascii="Arial" w:hAnsi="Arial" w:cs="Arial"/>
          <w:color w:val="000000"/>
          <w:sz w:val="24"/>
          <w:szCs w:val="24"/>
          <w:lang w:val="mn-MN"/>
        </w:rPr>
        <w:t>,</w:t>
      </w:r>
      <w:r w:rsidRPr="00F846BC">
        <w:rPr>
          <w:rFonts w:ascii="Arial" w:hAnsi="Arial" w:cs="Arial"/>
          <w:color w:val="000000"/>
          <w:sz w:val="24"/>
          <w:szCs w:val="24"/>
          <w:lang w:val="mn-MN"/>
        </w:rPr>
        <w:t xml:space="preserve"> </w:t>
      </w:r>
      <w:r w:rsidR="00394310" w:rsidRPr="00485EFA">
        <w:rPr>
          <w:rFonts w:ascii="Arial" w:hAnsi="Arial" w:cs="Arial"/>
          <w:color w:val="000000"/>
          <w:sz w:val="24"/>
          <w:szCs w:val="24"/>
          <w:lang w:val="mn-MN"/>
        </w:rPr>
        <w:t>жишээлбэл,</w:t>
      </w:r>
      <w:r w:rsidR="00394310">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цэцэрлэг, сургууль, эмнэлэг гэдэг юм уу өөр өөр үнийн дүнтэй тэрбум хэдэн зуун саяын үнийн зөрүүтэй орж ирдэг байдал бас арилах гэж байгаа юм болов уу гэдэг би зөв ойлгож байна уу. Тэгэхээр энэ тал дээр ямар шинэчлэлүүд хийх гэж байгаа юм бол гэдэг дээр нэг асуулт байна. </w:t>
      </w:r>
    </w:p>
    <w:p w14:paraId="6F339554"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p>
    <w:p w14:paraId="28F4A091" w14:textId="7EA5E26A"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Гуравдугаарт Засгийн газрын өрийн төлөв байдлын стратеги гэж байна. Тэрэн </w:t>
      </w:r>
      <w:r w:rsidR="00394310">
        <w:rPr>
          <w:rFonts w:ascii="Arial" w:hAnsi="Arial" w:cs="Arial"/>
          <w:color w:val="000000"/>
          <w:sz w:val="24"/>
          <w:szCs w:val="24"/>
          <w:lang w:val="mn-MN"/>
        </w:rPr>
        <w:t>дээр 2016 онд 88, 17-</w:t>
      </w:r>
      <w:r w:rsidRPr="00F846BC">
        <w:rPr>
          <w:rFonts w:ascii="Arial" w:hAnsi="Arial" w:cs="Arial"/>
          <w:color w:val="000000"/>
          <w:sz w:val="24"/>
          <w:szCs w:val="24"/>
          <w:lang w:val="mn-MN"/>
        </w:rPr>
        <w:t>85, 19</w:t>
      </w:r>
      <w:r w:rsidR="00394310">
        <w:rPr>
          <w:rFonts w:ascii="Arial" w:hAnsi="Arial" w:cs="Arial"/>
          <w:color w:val="000000"/>
          <w:sz w:val="24"/>
          <w:szCs w:val="24"/>
          <w:lang w:val="mn-MN"/>
        </w:rPr>
        <w:t>-</w:t>
      </w:r>
      <w:r w:rsidRPr="00F846BC">
        <w:rPr>
          <w:rFonts w:ascii="Arial" w:hAnsi="Arial" w:cs="Arial"/>
          <w:color w:val="000000"/>
          <w:sz w:val="24"/>
          <w:szCs w:val="24"/>
          <w:lang w:val="mn-MN"/>
        </w:rPr>
        <w:t>75, 20</w:t>
      </w:r>
      <w:r w:rsidR="00394310">
        <w:rPr>
          <w:rFonts w:ascii="Arial" w:hAnsi="Arial" w:cs="Arial"/>
          <w:color w:val="000000"/>
          <w:sz w:val="24"/>
          <w:szCs w:val="24"/>
          <w:lang w:val="mn-MN"/>
        </w:rPr>
        <w:t>-</w:t>
      </w:r>
      <w:r w:rsidRPr="00F846BC">
        <w:rPr>
          <w:rFonts w:ascii="Arial" w:hAnsi="Arial" w:cs="Arial"/>
          <w:color w:val="000000"/>
          <w:sz w:val="24"/>
          <w:szCs w:val="24"/>
          <w:lang w:val="mn-MN"/>
        </w:rPr>
        <w:t>70 хувь дотоодын нийт бүтээгдэхүүнээс өрийг бол хэтрүүлэхгүй гэсэн ийм нэг төлөв байдал төсөөлөгдөж байгаа юм байна. Тэрэн дээр нөгөө газрын тос боловсруулах үйлдвэр гээд өнгөрсөн жил бид нар 1 тэрбумын гэрээ соёрхон баталсан. Миний ойлгож байгаагаар өнгөрсөн 7, 8 сараас нөгөө зээлийнх нь шугам нь нээгдсэн ингээд хүү тооцогдоод явж ба</w:t>
      </w:r>
      <w:r w:rsidR="00394310">
        <w:rPr>
          <w:rFonts w:ascii="Arial" w:hAnsi="Arial" w:cs="Arial"/>
          <w:color w:val="000000"/>
          <w:sz w:val="24"/>
          <w:szCs w:val="24"/>
          <w:lang w:val="mn-MN"/>
        </w:rPr>
        <w:t>йгаа гэж би ойлгоод байгаа юм. Т</w:t>
      </w:r>
      <w:r w:rsidRPr="00F846BC">
        <w:rPr>
          <w:rFonts w:ascii="Arial" w:hAnsi="Arial" w:cs="Arial"/>
          <w:color w:val="000000"/>
          <w:sz w:val="24"/>
          <w:szCs w:val="24"/>
          <w:lang w:val="mn-MN"/>
        </w:rPr>
        <w:t xml:space="preserve">эгэхээр энэ 1 тэрбум буюу төгрөгөөр бол 2.4 их наяд төгрөг шүү дээ. Энэ яг энд орж ирсэн тэр өрийн тооцоолол төлөвт тусгагдсан уу. </w:t>
      </w:r>
    </w:p>
    <w:p w14:paraId="4BC0A7A0"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p>
    <w:p w14:paraId="38EB93DF"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Тусгагдсан бол яг аль хэсэгт нь орсон бэ. Энэ дээрээс би одоо тэр гаднын нэг өр зээлийн хэдэн юмнууд байна. Нэрээрээ заагдсан. Тэр дотор бол олж харахгүй байн. Тэгэхээр энэ дээр ямар байдалтай тусгагдсан бэ гэдгийг нэг тодруулъя. Тэгээд зүгээр танин мэдэхүйн чанартай ийм зүгээр тэр 2017 оны Улаанбаатар хотын инфляц 7.2 хувь гарсан гэсэн нэг ийм тоо байна. </w:t>
      </w:r>
    </w:p>
    <w:p w14:paraId="40949752"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p>
    <w:p w14:paraId="1F7DFF4E"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Улаанбаатар хотын инфляц, Архангайн инфляц энэ тэр гээд тиймэрхүү нэр томьёонууд байдаг юм болов уу. Ямар учиртай тоо байдаг юм бол гэсэн ийм хэдэн асуулт байна. </w:t>
      </w:r>
    </w:p>
    <w:p w14:paraId="3FB816FF"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p>
    <w:p w14:paraId="14570F4E"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хариулъя. </w:t>
      </w:r>
    </w:p>
    <w:p w14:paraId="6AF2CE91" w14:textId="77777777" w:rsidR="00372843" w:rsidRPr="00F846BC" w:rsidRDefault="00372843" w:rsidP="00845C9D">
      <w:pPr>
        <w:tabs>
          <w:tab w:val="left" w:pos="-6580"/>
        </w:tabs>
        <w:autoSpaceDE w:val="0"/>
        <w:spacing w:line="240" w:lineRule="auto"/>
        <w:jc w:val="both"/>
        <w:rPr>
          <w:rFonts w:ascii="Arial" w:hAnsi="Arial" w:cs="Arial"/>
          <w:color w:val="000000"/>
          <w:sz w:val="24"/>
          <w:szCs w:val="24"/>
          <w:lang w:val="mn-MN"/>
        </w:rPr>
      </w:pPr>
    </w:p>
    <w:p w14:paraId="7FEB8975" w14:textId="1F52CD1F"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00372843" w:rsidRPr="00F846BC">
        <w:rPr>
          <w:rFonts w:ascii="Arial" w:hAnsi="Arial" w:cs="Arial"/>
          <w:b/>
          <w:color w:val="000000"/>
          <w:sz w:val="24"/>
          <w:szCs w:val="24"/>
          <w:lang w:val="mn-MN"/>
        </w:rPr>
        <w:t>:</w:t>
      </w:r>
      <w:r w:rsidRPr="00F846BC">
        <w:rPr>
          <w:rFonts w:ascii="Arial" w:hAnsi="Arial" w:cs="Arial"/>
          <w:color w:val="000000"/>
          <w:sz w:val="24"/>
          <w:szCs w:val="24"/>
          <w:lang w:val="mn-MN"/>
        </w:rPr>
        <w:t xml:space="preserve"> Баатарбилэг гишүүний асуултад хариулъя. 20</w:t>
      </w:r>
      <w:r w:rsidR="00394310">
        <w:rPr>
          <w:rFonts w:ascii="Arial" w:hAnsi="Arial" w:cs="Arial"/>
          <w:color w:val="000000"/>
          <w:sz w:val="24"/>
          <w:szCs w:val="24"/>
          <w:lang w:val="mn-MN"/>
        </w:rPr>
        <w:t xml:space="preserve">19 онд эдийн засгийн өсөлтийг </w:t>
      </w:r>
      <w:r w:rsidR="00394310" w:rsidRPr="00394310">
        <w:rPr>
          <w:rFonts w:ascii="Arial" w:hAnsi="Arial" w:cs="Arial"/>
          <w:b/>
          <w:dstrike/>
          <w:color w:val="000000"/>
          <w:sz w:val="24"/>
          <w:szCs w:val="24"/>
          <w:lang w:val="mn-MN"/>
        </w:rPr>
        <w:t>20</w:t>
      </w:r>
      <w:r w:rsidRPr="00F846BC">
        <w:rPr>
          <w:rFonts w:ascii="Arial" w:hAnsi="Arial" w:cs="Arial"/>
          <w:color w:val="000000"/>
          <w:sz w:val="24"/>
          <w:szCs w:val="24"/>
          <w:lang w:val="mn-MN"/>
        </w:rPr>
        <w:t xml:space="preserve">18 хувьтай, 2020 онд бол 6 хувьтай гэж үзэж байгаа. Гол нөхцөл байдал нь юу вэ гэхээрээ энэ 2020 он бол өөрөө сонгуулийн жил байдаг. Улс </w:t>
      </w:r>
      <w:r w:rsidR="00394310">
        <w:rPr>
          <w:rFonts w:ascii="Arial" w:hAnsi="Arial" w:cs="Arial"/>
          <w:color w:val="000000"/>
          <w:sz w:val="24"/>
          <w:szCs w:val="24"/>
          <w:lang w:val="mn-MN"/>
        </w:rPr>
        <w:t>төржсөн байдал бол ер нь одоо хэ</w:t>
      </w:r>
      <w:r w:rsidRPr="00F846BC">
        <w:rPr>
          <w:rFonts w:ascii="Arial" w:hAnsi="Arial" w:cs="Arial"/>
          <w:color w:val="000000"/>
          <w:sz w:val="24"/>
          <w:szCs w:val="24"/>
          <w:lang w:val="mn-MN"/>
        </w:rPr>
        <w:t xml:space="preserve">р хэмжээнээс хэтэрсэн явж байдаг. Сонгуулийн жил ер нь юу болоод байна вэ гээд үзэхээр тэр бизнес эрхлэгчид өөрсдөө нэлээд их хүлээлтэд орчихдог.  Юу болох нь вэ. Яах нь вэ. Ямар бодлого гарах нь вэ. Бид нарын энэ хөрөнгө оруулж байгаа байдал зөв үү, буруу юу. Харж үзэх ёстой юу. Ямар хүчин гарч ирээд ямар бодлого явуулах вэ зэрэг ийм зүйлүүд их нөлөөлдөг. Тийм учраас бид нар энэ эдийн засгийн өсөлтийг 6 хувь болно гэж үзэж байгаа. Ер нь энэ дээрээ эдийн засгийн бодлого зөв олох бол хамгийн гол нь эдийн засгийн тооцооллоо зөв л хийхэд оршдог. </w:t>
      </w:r>
    </w:p>
    <w:p w14:paraId="0A054638"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p>
    <w:p w14:paraId="07637770" w14:textId="329C91E8" w:rsidR="00372843" w:rsidRPr="00F846BC" w:rsidRDefault="00E720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бид нар энэ тоонуудаа яг Монголын өнөөгийнх нь нөхцөл байдалтай уялдуулаад эдийн засгийн өсөлт ийм байна гэж тооцож байгаа.</w:t>
      </w:r>
      <w:r w:rsidR="00394310">
        <w:rPr>
          <w:rFonts w:ascii="Arial" w:hAnsi="Arial" w:cs="Arial"/>
          <w:color w:val="000000"/>
          <w:sz w:val="24"/>
          <w:szCs w:val="24"/>
          <w:lang w:val="mn-MN"/>
        </w:rPr>
        <w:t xml:space="preserve"> Энэ улс төржилт Монгол Улсад хэ</w:t>
      </w:r>
      <w:r w:rsidRPr="00F846BC">
        <w:rPr>
          <w:rFonts w:ascii="Arial" w:hAnsi="Arial" w:cs="Arial"/>
          <w:color w:val="000000"/>
          <w:sz w:val="24"/>
          <w:szCs w:val="24"/>
          <w:lang w:val="mn-MN"/>
        </w:rPr>
        <w:t xml:space="preserve">рээс хэтрээд байгаа гэдгийг би энэ дээр бол онцолж хэлмээр байна. </w:t>
      </w:r>
    </w:p>
    <w:p w14:paraId="0DE9B3CB"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p>
    <w:p w14:paraId="59A33DC0"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 асуулт бол энэ төсвийн ижил хүчин чадалтай ижил нөхцөл байдалд адилхан зардал олгодог энэ зарчмыг бол хатуу барихаар шийдэж одоо бас ажлын хэсэг гаргаад ажиллаж байгаа. Яагаад вэ гэхээр аймгуудыг аваад үзэхээр эрүүл мэнд, боловсролын салбарын санхүүжилт нь өөр өөр байгаа юм. Зарим аймаг нь их авдаг. Зарим нь бага авдаг. Тэгэхээр 2019 оноос эхлээд мэдээж хүн амтай тэнд байгаа нөхцөл байдалтайгаа уялдаад ижил тэнцүү ойролцоо байх ёстой гэдэг ийм зарчмыг бид нар баримталж байгаа юм. </w:t>
      </w:r>
    </w:p>
    <w:p w14:paraId="6684C1C5"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p>
    <w:p w14:paraId="0E0A864D"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нэг аймаг дотор нь аваад үзэхээр сумуудын хооронд олгогдож байгаа зардлууд нь бас өөр өөр болдог. Үүнийг бас ижил одоо төстэй байдлаар хуваарилагдах ёстой гэж үзэж энэ дээр ажиллаж байгаа. Үүнийг бол цаашдаа хийнэ. Хэн </w:t>
      </w:r>
      <w:r w:rsidR="004747B3" w:rsidRPr="00F846BC">
        <w:rPr>
          <w:rFonts w:ascii="Arial" w:hAnsi="Arial" w:cs="Arial"/>
          <w:color w:val="000000"/>
          <w:sz w:val="24"/>
          <w:szCs w:val="24"/>
          <w:lang w:val="mn-MN"/>
        </w:rPr>
        <w:t>хөөцөлдлөгөөтэй</w:t>
      </w:r>
      <w:r w:rsidRPr="00F846BC">
        <w:rPr>
          <w:rFonts w:ascii="Arial" w:hAnsi="Arial" w:cs="Arial"/>
          <w:color w:val="000000"/>
          <w:sz w:val="24"/>
          <w:szCs w:val="24"/>
          <w:lang w:val="mn-MN"/>
        </w:rPr>
        <w:t xml:space="preserve"> хэн нөлөөтэй нь илүү авдаг бусад нь бага авдаг ийм зарчим бол байж болохгүй гэж үзэж байгаа. </w:t>
      </w:r>
    </w:p>
    <w:p w14:paraId="44CEE262"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p>
    <w:p w14:paraId="4FCF9C19" w14:textId="1056913E"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ийм тэгш шударга байх гэсэн зарчмыг бол оруулж тооцож байгаа. Мөн үүнтэй адилхан таны хэлсэн тэр ижил хүчин чадалтай сургууль</w:t>
      </w:r>
      <w:r w:rsidR="00A65118">
        <w:rPr>
          <w:rFonts w:ascii="Arial" w:hAnsi="Arial" w:cs="Arial"/>
          <w:color w:val="000000"/>
          <w:sz w:val="24"/>
          <w:szCs w:val="24"/>
          <w:lang w:val="mn-MN"/>
        </w:rPr>
        <w:t>,</w:t>
      </w:r>
      <w:r w:rsidRPr="00F846BC">
        <w:rPr>
          <w:rFonts w:ascii="Arial" w:hAnsi="Arial" w:cs="Arial"/>
          <w:color w:val="000000"/>
          <w:sz w:val="24"/>
          <w:szCs w:val="24"/>
          <w:lang w:val="mn-MN"/>
        </w:rPr>
        <w:t xml:space="preserve"> эмнэлгүүд байлаа гэж бодоход санхүүжилт нь ижилхэн</w:t>
      </w:r>
      <w:r w:rsidR="00A65118" w:rsidRPr="00485EFA">
        <w:rPr>
          <w:rFonts w:ascii="Arial" w:hAnsi="Arial" w:cs="Arial"/>
          <w:color w:val="000000"/>
          <w:sz w:val="24"/>
          <w:szCs w:val="24"/>
          <w:lang w:val="mn-MN"/>
        </w:rPr>
        <w:t>, ойролцоо</w:t>
      </w:r>
      <w:r w:rsidRPr="00F846BC">
        <w:rPr>
          <w:rFonts w:ascii="Arial" w:hAnsi="Arial" w:cs="Arial"/>
          <w:color w:val="000000"/>
          <w:sz w:val="24"/>
          <w:szCs w:val="24"/>
          <w:lang w:val="mn-MN"/>
        </w:rPr>
        <w:t>. Хөрөнгө оруулалтын хэмжээ нь ойролцоо мэдэж тэр алслалтын байдал зэргийг бол харгалзах байх. Тэнд байгаа түүхий эдийнхээ үнэтэй бас харгалзаад тооцоо нь ижил байх</w:t>
      </w:r>
      <w:r w:rsidR="00A65118">
        <w:rPr>
          <w:rFonts w:ascii="Arial" w:hAnsi="Arial" w:cs="Arial"/>
          <w:color w:val="000000"/>
          <w:sz w:val="24"/>
          <w:szCs w:val="24"/>
          <w:lang w:val="mn-MN"/>
        </w:rPr>
        <w:t>,</w:t>
      </w:r>
      <w:r w:rsidRPr="00F846BC">
        <w:rPr>
          <w:rFonts w:ascii="Arial" w:hAnsi="Arial" w:cs="Arial"/>
          <w:color w:val="000000"/>
          <w:sz w:val="24"/>
          <w:szCs w:val="24"/>
          <w:lang w:val="mn-MN"/>
        </w:rPr>
        <w:t xml:space="preserve"> ойролцоо байх гэдэг энэ зарчмыг бол цаашдаа </w:t>
      </w:r>
      <w:r w:rsidR="002C75D2" w:rsidRPr="00F846BC">
        <w:rPr>
          <w:rFonts w:ascii="Arial" w:hAnsi="Arial" w:cs="Arial"/>
          <w:color w:val="000000"/>
          <w:sz w:val="24"/>
          <w:szCs w:val="24"/>
          <w:lang w:val="mn-MN"/>
        </w:rPr>
        <w:t>баримтлаад</w:t>
      </w:r>
      <w:r w:rsidRPr="00F846BC">
        <w:rPr>
          <w:rFonts w:ascii="Arial" w:hAnsi="Arial" w:cs="Arial"/>
          <w:color w:val="000000"/>
          <w:sz w:val="24"/>
          <w:szCs w:val="24"/>
          <w:lang w:val="mn-MN"/>
        </w:rPr>
        <w:t xml:space="preserve"> явна. Өрийн тааз дээр таны хэлсэн гурван тоо бол нөгөө хуулийн суусан өрийн тусгай шаардлагууд байгаа. 2019 онд 75, 2020 онд 70, 2021 онд 60 хувь байна гэж. Энэ бол хамгийн дээд хязгаарууд. Бид нар энэ төсвийн хүрээний мэдэгдэл дээрээ бол энэ өрийн хэмжээг дотоодын нийт бүтээгдэхүүнд эзлэх хувийг 55.3 хувь болгоод, 20 онд 47.8 хувь, 21 онд 41 хувь болгож буулгах нь гэж төлөвлөж байгаа. </w:t>
      </w:r>
    </w:p>
    <w:p w14:paraId="6AA44465"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p>
    <w:p w14:paraId="3AE0C450" w14:textId="640E9F02"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Өөрөөр хэлбэл</w:t>
      </w:r>
      <w:r w:rsidR="00A65118">
        <w:rPr>
          <w:rFonts w:ascii="Arial" w:hAnsi="Arial" w:cs="Arial"/>
          <w:color w:val="000000"/>
          <w:sz w:val="24"/>
          <w:szCs w:val="24"/>
          <w:lang w:val="mn-MN"/>
        </w:rPr>
        <w:t>,</w:t>
      </w:r>
      <w:r w:rsidRPr="00F846BC">
        <w:rPr>
          <w:rFonts w:ascii="Arial" w:hAnsi="Arial" w:cs="Arial"/>
          <w:color w:val="000000"/>
          <w:sz w:val="24"/>
          <w:szCs w:val="24"/>
          <w:lang w:val="mn-MN"/>
        </w:rPr>
        <w:t xml:space="preserve"> Монгол Улсын зээлжих зэрэглэлийг богино хугацаанд сайжруулъя. Одоо энэ зээлийн хүүг буулгая. Эдийн засгийн бодлогыг зөв болгоё гэдэг үүднээс энийг арай жаахан тийм дээд хязгаараас нь доогуур байдлаар тооцож оруулж ирж байгаа гэдгийг хэлье. </w:t>
      </w:r>
    </w:p>
    <w:p w14:paraId="5BD800EF"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p>
    <w:p w14:paraId="08A8C2CB" w14:textId="77777777" w:rsidR="00E720D6" w:rsidRPr="00F846BC" w:rsidRDefault="00E720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Энэтхэгийн зээл бол одоо өр болоогүй байгаа. Яг бодит зарцуулалтынх</w:t>
      </w:r>
      <w:r w:rsidR="00132383" w:rsidRPr="00F846BC">
        <w:rPr>
          <w:rFonts w:ascii="Arial" w:hAnsi="Arial" w:cs="Arial"/>
          <w:color w:val="000000"/>
          <w:sz w:val="24"/>
          <w:szCs w:val="24"/>
          <w:lang w:val="mn-MN"/>
        </w:rPr>
        <w:t xml:space="preserve"> нь хэмжээг өөр дээрээ тооцоолж суулгаад явж байна. Инфляцын түвшинг үндэсний </w:t>
      </w:r>
      <w:r w:rsidR="00132383" w:rsidRPr="00F846BC">
        <w:rPr>
          <w:rFonts w:ascii="Arial" w:hAnsi="Arial" w:cs="Arial"/>
          <w:color w:val="000000"/>
          <w:sz w:val="24"/>
          <w:szCs w:val="24"/>
          <w:lang w:val="mn-MN"/>
        </w:rPr>
        <w:lastRenderedPageBreak/>
        <w:t xml:space="preserve">статистикийн газар бол аймаг, аймаг орон нутгуудаар аймаг аймаг орон нутгаар нь гаргаж явдаг. Архангай дээр үнийн өсөлт ямар байна вэ. Одоо Баян-Өлгийд ямар байна вэ? Улаанбаатарт ямар байна вэ гэдгийг аймаг аймгаар нь орон нутаг, нутгаар нь Үндэсний статистикийн газар бол тооцоолж гаргаж танилцуулдаг. </w:t>
      </w:r>
    </w:p>
    <w:p w14:paraId="4D45A3C9" w14:textId="77777777" w:rsidR="00132383" w:rsidRPr="00F846BC" w:rsidRDefault="00132383" w:rsidP="00845C9D">
      <w:pPr>
        <w:tabs>
          <w:tab w:val="left" w:pos="-6580"/>
        </w:tabs>
        <w:autoSpaceDE w:val="0"/>
        <w:spacing w:line="240" w:lineRule="auto"/>
        <w:jc w:val="both"/>
        <w:rPr>
          <w:rFonts w:ascii="Arial" w:hAnsi="Arial" w:cs="Arial"/>
          <w:color w:val="000000"/>
          <w:sz w:val="24"/>
          <w:szCs w:val="24"/>
          <w:lang w:val="mn-MN"/>
        </w:rPr>
      </w:pPr>
    </w:p>
    <w:p w14:paraId="03A93F26" w14:textId="77777777" w:rsidR="00132383" w:rsidRPr="00F846BC" w:rsidRDefault="001323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Баатарбилэг гишүүнд 1 минут. </w:t>
      </w:r>
    </w:p>
    <w:p w14:paraId="0EE84237" w14:textId="77777777" w:rsidR="00132383" w:rsidRPr="00F846BC" w:rsidRDefault="00132383" w:rsidP="00845C9D">
      <w:pPr>
        <w:tabs>
          <w:tab w:val="left" w:pos="-6580"/>
        </w:tabs>
        <w:autoSpaceDE w:val="0"/>
        <w:spacing w:line="240" w:lineRule="auto"/>
        <w:jc w:val="both"/>
        <w:rPr>
          <w:rFonts w:ascii="Arial" w:hAnsi="Arial" w:cs="Arial"/>
          <w:color w:val="000000"/>
          <w:sz w:val="24"/>
          <w:szCs w:val="24"/>
          <w:lang w:val="mn-MN"/>
        </w:rPr>
      </w:pPr>
    </w:p>
    <w:p w14:paraId="7F40EE4D" w14:textId="77777777" w:rsidR="00132383" w:rsidRPr="00F846BC" w:rsidRDefault="001323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Ё.Баатарбилэг:</w:t>
      </w:r>
      <w:r w:rsidRPr="00F846BC">
        <w:rPr>
          <w:rFonts w:ascii="Arial" w:hAnsi="Arial" w:cs="Arial"/>
          <w:color w:val="000000"/>
          <w:sz w:val="24"/>
          <w:szCs w:val="24"/>
          <w:lang w:val="mn-MN"/>
        </w:rPr>
        <w:t xml:space="preserve"> Энэ Энэтхэгийн тэрбум долларын зээлийн асуудал энэ 2019 оны төсвийн хүрээний мэдэгдэл 2020-2021 оны төсвийн төсөөлөл явж байгаа учраас л асуугаад байгаа юм л даа. Тэгээд ТЭЗҮ нь боловсрогдохдоо 22 онд үйлдвэр нь ашиглалтад орно гэж үзэж байгаа юм билээ. Тэгэхээр тэр болоход бол үндсэндээ бол 1 тэрбум доллар зарцуулаад дууссан байх нь л гэдэг ойлголт байгаа учраас энэ нь энэ өрийн тооцоолол төсөв төсөөлөлдөө суусан юм болов уу гэдэг ийм л асуулт асуусан юм. </w:t>
      </w:r>
    </w:p>
    <w:p w14:paraId="7902F442" w14:textId="77777777" w:rsidR="00132383" w:rsidRPr="00F846BC" w:rsidRDefault="00132383" w:rsidP="00845C9D">
      <w:pPr>
        <w:tabs>
          <w:tab w:val="left" w:pos="-6580"/>
        </w:tabs>
        <w:autoSpaceDE w:val="0"/>
        <w:spacing w:line="240" w:lineRule="auto"/>
        <w:jc w:val="both"/>
        <w:rPr>
          <w:rFonts w:ascii="Arial" w:hAnsi="Arial" w:cs="Arial"/>
          <w:color w:val="000000"/>
          <w:sz w:val="24"/>
          <w:szCs w:val="24"/>
          <w:lang w:val="mn-MN"/>
        </w:rPr>
      </w:pPr>
    </w:p>
    <w:p w14:paraId="01618496" w14:textId="77777777" w:rsidR="00132383" w:rsidRPr="00F846BC" w:rsidRDefault="001323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хариулъя. </w:t>
      </w:r>
    </w:p>
    <w:p w14:paraId="152824AB" w14:textId="77777777" w:rsidR="00132383" w:rsidRPr="00F846BC" w:rsidRDefault="00132383" w:rsidP="00845C9D">
      <w:pPr>
        <w:tabs>
          <w:tab w:val="left" w:pos="-6580"/>
        </w:tabs>
        <w:autoSpaceDE w:val="0"/>
        <w:spacing w:line="240" w:lineRule="auto"/>
        <w:jc w:val="both"/>
        <w:rPr>
          <w:rFonts w:ascii="Arial" w:hAnsi="Arial" w:cs="Arial"/>
          <w:color w:val="000000"/>
          <w:sz w:val="24"/>
          <w:szCs w:val="24"/>
          <w:lang w:val="mn-MN"/>
        </w:rPr>
      </w:pPr>
    </w:p>
    <w:p w14:paraId="4013741D" w14:textId="77777777" w:rsidR="00132383" w:rsidRPr="00F846BC" w:rsidRDefault="0013238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Pr="00F846BC">
        <w:rPr>
          <w:rFonts w:ascii="Arial" w:hAnsi="Arial" w:cs="Arial"/>
          <w:color w:val="000000"/>
          <w:sz w:val="24"/>
          <w:szCs w:val="24"/>
          <w:lang w:val="mn-MN"/>
        </w:rPr>
        <w:t xml:space="preserve"> Яг одоо идэвхтэй яригдаж байгаа гар хөлийн үсэг зурчихсан бүх зээлийн тооцоо бол тооцож оруулж явж байгаа. </w:t>
      </w:r>
    </w:p>
    <w:p w14:paraId="455A4028"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p>
    <w:p w14:paraId="325C28EE"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Мөнхцэцэг гишүүн асуултаа асууя. </w:t>
      </w:r>
    </w:p>
    <w:p w14:paraId="149B099B"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p>
    <w:p w14:paraId="1ACC3C4E" w14:textId="620E4618"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Г.Мөнхцэцэг: </w:t>
      </w:r>
      <w:r w:rsidRPr="00F846BC">
        <w:rPr>
          <w:rFonts w:ascii="Arial" w:hAnsi="Arial" w:cs="Arial"/>
          <w:color w:val="000000"/>
          <w:sz w:val="24"/>
          <w:szCs w:val="24"/>
          <w:lang w:val="mn-MN"/>
        </w:rPr>
        <w:t xml:space="preserve">Энэ төсвийн төсөөлөл гэдэг бол одоо энэ улс  орны хөгжлийн өөрийнх нь орц гарч энэ хана туурга гэж харагддаг. Тэгэхээр энэ хийгдсэн бичигдсэн төсвийн төсөөллөөс харах юм бол Монгол Улс одоо соёл урлаггүйгээр хөгжих гэж байгаа юм байна л гэж харагдаж байна. Гэтэл биднийг тойроод оршиж байгаа улс гүрнүүд чинь соёлоо </w:t>
      </w:r>
      <w:r w:rsidR="002C75D2" w:rsidRPr="00F846BC">
        <w:rPr>
          <w:rFonts w:ascii="Arial" w:hAnsi="Arial" w:cs="Arial"/>
          <w:color w:val="000000"/>
          <w:sz w:val="24"/>
          <w:szCs w:val="24"/>
          <w:lang w:val="mn-MN"/>
        </w:rPr>
        <w:t>дээдэлж</w:t>
      </w:r>
      <w:r w:rsidRPr="00F846BC">
        <w:rPr>
          <w:rFonts w:ascii="Arial" w:hAnsi="Arial" w:cs="Arial"/>
          <w:color w:val="000000"/>
          <w:sz w:val="24"/>
          <w:szCs w:val="24"/>
          <w:lang w:val="mn-MN"/>
        </w:rPr>
        <w:t xml:space="preserve"> байж, соёлоороо нүүр хийж байж л ингэж хөгжиж байгаа. Ганц ч уурхайгүй Солонгос л гэхэд өнөөдөр ямар байдлаар дэлхийд соёл нь дархлагдсан байж байгаа билээ. Эргэн тойронд байгаа Хятад, Солонгос, Орос гээд энэ улс гүрнүүд чинь бүгдээрээ л соёлынхоо өв гэдэг юмыг л одоо дэлхийд гаргаж тавьж ингэж аялал жуулчлалаар хөгжиж байгаа жишээ бол тоймгүй байж байна. Ингээд ирэхээр бидэнд бол тийм ойрын он жилүүдэд л лав байхгүй юм байна гэсэн ийм төсөөлөл бууж байна. Тэгэхээр энэ төсвийн хүрээний төсөөлөл дотор бол соёл урлагийн асуудлаар 12.1, 12.2 гэ</w:t>
      </w:r>
      <w:r w:rsidR="00C51806">
        <w:rPr>
          <w:rFonts w:ascii="Arial" w:hAnsi="Arial" w:cs="Arial"/>
          <w:color w:val="000000"/>
          <w:sz w:val="24"/>
          <w:szCs w:val="24"/>
          <w:lang w:val="mn-MN"/>
        </w:rPr>
        <w:t>э</w:t>
      </w:r>
      <w:r w:rsidRPr="00F846BC">
        <w:rPr>
          <w:rFonts w:ascii="Arial" w:hAnsi="Arial" w:cs="Arial"/>
          <w:color w:val="000000"/>
          <w:sz w:val="24"/>
          <w:szCs w:val="24"/>
          <w:lang w:val="mn-MN"/>
        </w:rPr>
        <w:t xml:space="preserve">д хоёрхон зорилт орсон байгаа юм. </w:t>
      </w:r>
    </w:p>
    <w:p w14:paraId="28322A45"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p>
    <w:p w14:paraId="278C59CE"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Номын сан, музейн талаар бол огт орсонгүй ээ. Улсын төв номын сангийн барилга гээд 2014 онд баригдаж эхэлсэн энэ барилга хэзээ дуусах юм бэ гэж. Монгол Улсын хосгүй үнэтэй, өв соёлын том өвүүд энд тоосонд дараатай хэвтэж байгааг бид нар бүгдээрээ мэдэж байгаа. Музейн барилгууд бол үндсэндээ хүй нэгдлийнхээ байгуулалтын үед бараг очсон байж байна. Музейн барилгын тухай асуудал ганц ч зүйл туссангүй. Өнөөдөр Монгол Улсын хэмжээнд бол төрийн өмчийн 9 музей байна. Орон нутгийн 19 музей байж байна. Өөрийн гэсэн байргүй түрээсийн байранд хүртэл үйл ажиллагаа явуулж байгаа ийм улсын чанартай музейнүүд байж л байгаа. </w:t>
      </w:r>
    </w:p>
    <w:p w14:paraId="4E5E0B47"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p>
    <w:p w14:paraId="08E37BA9"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Өнөөдөр музейн эрхлэгч нар гээд цалинг нь аваад үзэх юм бол 350-450 мянган төгрөгийн цалин авч байгаа. Өрөөсөн гутлын хэмжээнд ч хүрэхгүй ийм цалинтай сэтгэл зүрхээрээ зүтгээд явж байгаа. Харуул хамгаалалтын тухай бол яриад ч хэрэггүй. Үнэхээр харуул хамгаалалт бол түрээсийн гэрээгээр харуул хамгаалалтаа авч ажиллуулдаг байж байгаа. </w:t>
      </w:r>
    </w:p>
    <w:p w14:paraId="1A0BC635"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p>
    <w:p w14:paraId="50BFA17D" w14:textId="2257DAB5"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Монгол Улс таван хуультай байхдаа бас хөгжөөд яваад байсан. Өнөөдөр 500 хуультай боллоо гээд хэрэгжиж байгаа юм уу, хөгжиж байгаа хөгжл</w:t>
      </w:r>
      <w:r w:rsidR="00C51806">
        <w:rPr>
          <w:rFonts w:ascii="Arial" w:hAnsi="Arial" w:cs="Arial"/>
          <w:color w:val="000000"/>
          <w:sz w:val="24"/>
          <w:szCs w:val="24"/>
          <w:lang w:val="mn-MN"/>
        </w:rPr>
        <w:t>ийн баталгаа болж байгаа зүйл хэ</w:t>
      </w:r>
      <w:r w:rsidRPr="00F846BC">
        <w:rPr>
          <w:rFonts w:ascii="Arial" w:hAnsi="Arial" w:cs="Arial"/>
          <w:color w:val="000000"/>
          <w:sz w:val="24"/>
          <w:szCs w:val="24"/>
          <w:lang w:val="mn-MN"/>
        </w:rPr>
        <w:t xml:space="preserve">р байгаа юм бэ гэдгийг та бүхэн маань санаж энэ төсвийн төсөөллөө хийдэг байх. </w:t>
      </w:r>
    </w:p>
    <w:p w14:paraId="62A32820"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p>
    <w:p w14:paraId="28474D29" w14:textId="60013E19" w:rsidR="0032680E" w:rsidRPr="00F846BC" w:rsidRDefault="006B3E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энэ баахан хууль баталдаг. Хуулиа дагаад мөрдөгддөг ийм журам заавруудыг нь бид нар бол батлах ёстой юм байна. Батлах ёстой гээд хуулиндаа заадаг. Гэтэл энэ журмууд </w:t>
      </w:r>
      <w:r w:rsidR="002C75D2" w:rsidRPr="00F846BC">
        <w:rPr>
          <w:rFonts w:ascii="Arial" w:hAnsi="Arial" w:cs="Arial"/>
          <w:color w:val="000000"/>
          <w:sz w:val="24"/>
          <w:szCs w:val="24"/>
          <w:lang w:val="mn-MN"/>
        </w:rPr>
        <w:t>батлагдаагүйгээс</w:t>
      </w:r>
      <w:r w:rsidRPr="00F846BC">
        <w:rPr>
          <w:rFonts w:ascii="Arial" w:hAnsi="Arial" w:cs="Arial"/>
          <w:color w:val="000000"/>
          <w:sz w:val="24"/>
          <w:szCs w:val="24"/>
          <w:lang w:val="mn-MN"/>
        </w:rPr>
        <w:t xml:space="preserve"> болоод хэрэгждэггүй. Жишээлбэл Соё</w:t>
      </w:r>
      <w:r w:rsidR="00C51806">
        <w:rPr>
          <w:rFonts w:ascii="Arial" w:hAnsi="Arial" w:cs="Arial"/>
          <w:color w:val="000000"/>
          <w:sz w:val="24"/>
          <w:szCs w:val="24"/>
          <w:lang w:val="mn-MN"/>
        </w:rPr>
        <w:t>лын өвийн тухай хууль 1996 онд С</w:t>
      </w:r>
      <w:r w:rsidRPr="00F846BC">
        <w:rPr>
          <w:rFonts w:ascii="Arial" w:hAnsi="Arial" w:cs="Arial"/>
          <w:color w:val="000000"/>
          <w:sz w:val="24"/>
          <w:szCs w:val="24"/>
          <w:lang w:val="mn-MN"/>
        </w:rPr>
        <w:t xml:space="preserve">оёлын тухай хууль, Соёлын өвийн тухай хууль 2014 онд батлагдсан. Үүнийг дагаад 24 журам батлагдах ёстой байгаа. Гэтэл одоо 14 нь батлагдаагүй явж байх жишээний. Ийм учраас бол хууль хэрэгждэггүй. Хууль хэрэгждэггүй учраас бол энэ төсөв төлөвлөгөөнд юм сууж чаддаггүй юм байна гэж харагдаж байгаа юм. Ийм байхад бид нар одоо ямар хуулиа мөрдлөг болгоод ямар журмаа баримтлаад энэ хууль төсөв, төсөөлөл гэдэг зүйлээ хийх юм бэ. </w:t>
      </w:r>
    </w:p>
    <w:p w14:paraId="5267E932" w14:textId="77777777" w:rsidR="0032680E" w:rsidRPr="00F846BC" w:rsidRDefault="0032680E" w:rsidP="00845C9D">
      <w:pPr>
        <w:tabs>
          <w:tab w:val="left" w:pos="-6580"/>
        </w:tabs>
        <w:autoSpaceDE w:val="0"/>
        <w:spacing w:line="240" w:lineRule="auto"/>
        <w:jc w:val="both"/>
        <w:rPr>
          <w:rFonts w:ascii="Arial" w:hAnsi="Arial" w:cs="Arial"/>
          <w:color w:val="000000"/>
          <w:sz w:val="24"/>
          <w:szCs w:val="24"/>
          <w:lang w:val="mn-MN"/>
        </w:rPr>
      </w:pPr>
    </w:p>
    <w:p w14:paraId="776A120E" w14:textId="755BCBD5" w:rsidR="006B3E2E" w:rsidRPr="00F846BC" w:rsidRDefault="0032680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6B3E2E" w:rsidRPr="00F846BC">
        <w:rPr>
          <w:rFonts w:ascii="Arial" w:hAnsi="Arial" w:cs="Arial"/>
          <w:color w:val="000000"/>
          <w:sz w:val="24"/>
          <w:szCs w:val="24"/>
          <w:lang w:val="mn-MN"/>
        </w:rPr>
        <w:t xml:space="preserve">Өнөөдөр соёлын тухай ганц ч асуудал дорвитой тусаагүй байхад бид өнөөдөр энэ нийгмийн цэвдэгшлийн тухай, өнөөдрийн нийгмийн хүйтрэлийн тухай яаж ярьж болох юм бэ. Тэгэхээр энэ төсөөлөлд соёлын тухай </w:t>
      </w:r>
      <w:r w:rsidR="00C51806">
        <w:rPr>
          <w:rFonts w:ascii="Arial" w:hAnsi="Arial" w:cs="Arial"/>
          <w:color w:val="000000"/>
          <w:sz w:val="24"/>
          <w:szCs w:val="24"/>
          <w:lang w:val="mn-MN"/>
        </w:rPr>
        <w:t>илүү түлхүү оруулах боломжууд хэ</w:t>
      </w:r>
      <w:r w:rsidR="006B3E2E" w:rsidRPr="00F846BC">
        <w:rPr>
          <w:rFonts w:ascii="Arial" w:hAnsi="Arial" w:cs="Arial"/>
          <w:color w:val="000000"/>
          <w:sz w:val="24"/>
          <w:szCs w:val="24"/>
          <w:lang w:val="mn-MN"/>
        </w:rPr>
        <w:t xml:space="preserve">р байгаа юм бэ гэдгийг сангийн яамнаас асууж байна. </w:t>
      </w:r>
    </w:p>
    <w:p w14:paraId="3B439CB2" w14:textId="77777777"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p>
    <w:p w14:paraId="2BDF2B03" w14:textId="6CC3A674" w:rsidR="006B3E2E" w:rsidRPr="00F846BC" w:rsidRDefault="006B3E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Ялангуяа тэр Улсын т</w:t>
      </w:r>
      <w:r w:rsidR="00C51806">
        <w:rPr>
          <w:rFonts w:ascii="Arial" w:hAnsi="Arial" w:cs="Arial"/>
          <w:color w:val="000000"/>
          <w:sz w:val="24"/>
          <w:szCs w:val="24"/>
          <w:lang w:val="mn-MN"/>
        </w:rPr>
        <w:t>өв номын сангийн барилгын тухай</w:t>
      </w:r>
      <w:r w:rsidRPr="00F846BC">
        <w:rPr>
          <w:rFonts w:ascii="Arial" w:hAnsi="Arial" w:cs="Arial"/>
          <w:color w:val="000000"/>
          <w:sz w:val="24"/>
          <w:szCs w:val="24"/>
          <w:lang w:val="mn-MN"/>
        </w:rPr>
        <w:t xml:space="preserve"> </w:t>
      </w:r>
      <w:r w:rsidR="00C51806">
        <w:rPr>
          <w:rFonts w:ascii="Arial" w:hAnsi="Arial" w:cs="Arial"/>
          <w:color w:val="000000"/>
          <w:sz w:val="24"/>
          <w:szCs w:val="24"/>
          <w:lang w:val="mn-MN"/>
        </w:rPr>
        <w:t>а</w:t>
      </w:r>
      <w:r w:rsidR="0032680E" w:rsidRPr="00F846BC">
        <w:rPr>
          <w:rFonts w:ascii="Arial" w:hAnsi="Arial" w:cs="Arial"/>
          <w:color w:val="000000"/>
          <w:sz w:val="24"/>
          <w:szCs w:val="24"/>
          <w:lang w:val="mn-MN"/>
        </w:rPr>
        <w:t xml:space="preserve">суулт асууя. </w:t>
      </w:r>
    </w:p>
    <w:p w14:paraId="2B81DD78" w14:textId="77777777" w:rsidR="0032680E" w:rsidRPr="00F846BC" w:rsidRDefault="0032680E" w:rsidP="00845C9D">
      <w:pPr>
        <w:tabs>
          <w:tab w:val="left" w:pos="-6580"/>
        </w:tabs>
        <w:autoSpaceDE w:val="0"/>
        <w:spacing w:line="240" w:lineRule="auto"/>
        <w:jc w:val="both"/>
        <w:rPr>
          <w:rFonts w:ascii="Arial" w:hAnsi="Arial" w:cs="Arial"/>
          <w:color w:val="000000"/>
          <w:sz w:val="24"/>
          <w:szCs w:val="24"/>
          <w:lang w:val="mn-MN"/>
        </w:rPr>
      </w:pPr>
    </w:p>
    <w:p w14:paraId="301A1418" w14:textId="77777777" w:rsidR="0032680E" w:rsidRPr="00F846BC" w:rsidRDefault="0032680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сайдын микрофоныг өгье. </w:t>
      </w:r>
    </w:p>
    <w:p w14:paraId="7381ABD7" w14:textId="77777777" w:rsidR="0032680E" w:rsidRPr="00F846BC" w:rsidRDefault="0032680E" w:rsidP="00845C9D">
      <w:pPr>
        <w:tabs>
          <w:tab w:val="left" w:pos="-6580"/>
        </w:tabs>
        <w:autoSpaceDE w:val="0"/>
        <w:spacing w:line="240" w:lineRule="auto"/>
        <w:jc w:val="both"/>
        <w:rPr>
          <w:rFonts w:ascii="Arial" w:hAnsi="Arial" w:cs="Arial"/>
          <w:color w:val="000000"/>
          <w:sz w:val="24"/>
          <w:szCs w:val="24"/>
          <w:lang w:val="mn-MN"/>
        </w:rPr>
      </w:pPr>
    </w:p>
    <w:p w14:paraId="50AA501D" w14:textId="3B83508E" w:rsidR="0032680E" w:rsidRPr="00F846BC" w:rsidRDefault="0032680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Pr="00F846BC">
        <w:rPr>
          <w:rFonts w:ascii="Arial" w:hAnsi="Arial" w:cs="Arial"/>
          <w:color w:val="000000"/>
          <w:sz w:val="24"/>
          <w:szCs w:val="24"/>
          <w:lang w:val="mn-MN"/>
        </w:rPr>
        <w:t xml:space="preserve"> Сангийн яамны зүгээс энэ хөрөнгө оруулалтын чиглэлээр ямар бодлого барьж байгаа юм бэ гэхээр энэ хөрөнгө оруулалтыг бол 1, 2 жилийн дотор л барьж дуусгаж байх ёстой гэдэг энэ зарчим руу орж байгаа юм. Одоо яаж байна вэ гэвэл нэг барилга барьдаг дөрөв, таван жил сунжруулаад барьдаг. Тэр хооронд нь тэр хэтэрхий удаа</w:t>
      </w:r>
      <w:r w:rsidR="00C51806">
        <w:rPr>
          <w:rFonts w:ascii="Arial" w:hAnsi="Arial" w:cs="Arial"/>
          <w:color w:val="000000"/>
          <w:sz w:val="24"/>
          <w:szCs w:val="24"/>
          <w:lang w:val="mn-MN"/>
        </w:rPr>
        <w:t>н</w:t>
      </w:r>
      <w:r w:rsidRPr="00F846BC">
        <w:rPr>
          <w:rFonts w:ascii="Arial" w:hAnsi="Arial" w:cs="Arial"/>
          <w:color w:val="000000"/>
          <w:sz w:val="24"/>
          <w:szCs w:val="24"/>
          <w:lang w:val="mn-MN"/>
        </w:rPr>
        <w:t xml:space="preserve"> баригддаг. Үр дүнгээ өгөхдөө хугацаа алддаг. Сунжирдаг ийм байдал яваад байгаа учр</w:t>
      </w:r>
      <w:r w:rsidR="00C51806">
        <w:rPr>
          <w:rFonts w:ascii="Arial" w:hAnsi="Arial" w:cs="Arial"/>
          <w:color w:val="000000"/>
          <w:sz w:val="24"/>
          <w:szCs w:val="24"/>
          <w:lang w:val="mn-MN"/>
        </w:rPr>
        <w:t>аас ер нь цаашдаа ямар нэгэн объ</w:t>
      </w:r>
      <w:r w:rsidRPr="00F846BC">
        <w:rPr>
          <w:rFonts w:ascii="Arial" w:hAnsi="Arial" w:cs="Arial"/>
          <w:color w:val="000000"/>
          <w:sz w:val="24"/>
          <w:szCs w:val="24"/>
          <w:lang w:val="mn-MN"/>
        </w:rPr>
        <w:t xml:space="preserve">ект төсөв дээр суусан бол 1-2 жилийн дотор одоо шийтгэгдээд явах ёстой гэж одоо ийм бодлогыг бол баримталж байгаа гэдгийг би нэгдүгээрт нь хэлмээр байна. </w:t>
      </w:r>
    </w:p>
    <w:p w14:paraId="30D04FDD" w14:textId="77777777" w:rsidR="0032680E" w:rsidRPr="00F846BC" w:rsidRDefault="0032680E" w:rsidP="00845C9D">
      <w:pPr>
        <w:tabs>
          <w:tab w:val="left" w:pos="-6580"/>
        </w:tabs>
        <w:autoSpaceDE w:val="0"/>
        <w:spacing w:line="240" w:lineRule="auto"/>
        <w:jc w:val="both"/>
        <w:rPr>
          <w:rFonts w:ascii="Arial" w:hAnsi="Arial" w:cs="Arial"/>
          <w:color w:val="000000"/>
          <w:sz w:val="24"/>
          <w:szCs w:val="24"/>
          <w:lang w:val="mn-MN"/>
        </w:rPr>
      </w:pPr>
    </w:p>
    <w:p w14:paraId="42949745" w14:textId="77777777" w:rsidR="00AE58DC" w:rsidRPr="00F846BC" w:rsidRDefault="0032680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 нь соёл урлагийн салбарыг ер нь цаашдаа хөгжлийг бол би их өөдрөгөөр харж байдаг юм. Соёл урлагийн салбар бол өөрөө Монгол Улсынхаа аялал жуулчлалын хөгжилтэйгөөр уялдаж яваасай гэж үзэж байгаа юм. Соёл урлаг, Монголчуудын энэ олон мянган жилийн турш бий болгосон өв уламжлал, зан занш</w:t>
      </w:r>
      <w:r w:rsidR="00AE58DC" w:rsidRPr="00F846BC">
        <w:rPr>
          <w:rFonts w:ascii="Arial" w:hAnsi="Arial" w:cs="Arial"/>
          <w:color w:val="000000"/>
          <w:sz w:val="24"/>
          <w:szCs w:val="24"/>
          <w:lang w:val="mn-MN"/>
        </w:rPr>
        <w:t xml:space="preserve">ил бол аялал жуулчлалын салбартайгаа нягт уялдаж явбал илүү зөв зүйл гэж үзэж байгаа. Энэ бол өөрөө Монгол Улсын хувьд бол энэ соёл урлагийн салбар бол өөрөө өөрийгөө санхүүжүүлээд явах мөнгө олох ийм бүрэн боломж нь бол байгаа гэж үзэж байгаа. </w:t>
      </w:r>
    </w:p>
    <w:p w14:paraId="597BFE91" w14:textId="77777777" w:rsidR="00AE58DC" w:rsidRPr="00F846BC" w:rsidRDefault="00AE58DC" w:rsidP="00845C9D">
      <w:pPr>
        <w:tabs>
          <w:tab w:val="left" w:pos="-6580"/>
        </w:tabs>
        <w:autoSpaceDE w:val="0"/>
        <w:spacing w:line="240" w:lineRule="auto"/>
        <w:jc w:val="both"/>
        <w:rPr>
          <w:rFonts w:ascii="Arial" w:hAnsi="Arial" w:cs="Arial"/>
          <w:color w:val="000000"/>
          <w:sz w:val="24"/>
          <w:szCs w:val="24"/>
          <w:lang w:val="mn-MN"/>
        </w:rPr>
      </w:pPr>
    </w:p>
    <w:p w14:paraId="04E1EBFA" w14:textId="77777777" w:rsidR="00AE58DC" w:rsidRPr="00F846BC" w:rsidRDefault="00AE58D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тэр агаарын тээврийг </w:t>
      </w:r>
      <w:r w:rsidR="002C75D2" w:rsidRPr="00F846BC">
        <w:rPr>
          <w:rFonts w:ascii="Arial" w:hAnsi="Arial" w:cs="Arial"/>
          <w:color w:val="000000"/>
          <w:sz w:val="24"/>
          <w:szCs w:val="24"/>
          <w:lang w:val="mn-MN"/>
        </w:rPr>
        <w:t>либералчилдаг</w:t>
      </w:r>
      <w:r w:rsidRPr="00F846BC">
        <w:rPr>
          <w:rFonts w:ascii="Arial" w:hAnsi="Arial" w:cs="Arial"/>
          <w:color w:val="000000"/>
          <w:sz w:val="24"/>
          <w:szCs w:val="24"/>
          <w:lang w:val="mn-MN"/>
        </w:rPr>
        <w:t xml:space="preserve">. Монгол Улсад ирж байгаа аялал жуулчлалын тоог нэлээд нэмдэг ийм чиглэлийг бий болгож явах ёстой гэж үзэж байгаа. Тэгэхээр энэ чиглэлээр бас нэлээд тодорхой ажлуудыг бас цаашдаа хийх ёстой гэж үзэж байгаа. </w:t>
      </w:r>
    </w:p>
    <w:p w14:paraId="6A268D7D" w14:textId="77777777" w:rsidR="00AE58DC" w:rsidRPr="00F846BC" w:rsidRDefault="00AE58DC" w:rsidP="00845C9D">
      <w:pPr>
        <w:tabs>
          <w:tab w:val="left" w:pos="-6580"/>
        </w:tabs>
        <w:autoSpaceDE w:val="0"/>
        <w:spacing w:line="240" w:lineRule="auto"/>
        <w:jc w:val="both"/>
        <w:rPr>
          <w:rFonts w:ascii="Arial" w:hAnsi="Arial" w:cs="Arial"/>
          <w:color w:val="000000"/>
          <w:sz w:val="24"/>
          <w:szCs w:val="24"/>
          <w:lang w:val="mn-MN"/>
        </w:rPr>
      </w:pPr>
    </w:p>
    <w:p w14:paraId="640EF309" w14:textId="77777777" w:rsidR="0032680E" w:rsidRPr="00F846BC" w:rsidRDefault="00AE58D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энэ соёл урлагийн салбарыг цаашдаа өөрөө орлогоо олоод явах ийм боломжийг нь бол бүрэн нээж өгч явах нь зүйтэй гэж үзэж байгаа. Тодорхой хэмжээний энэ музейн барилгууд бол үнэхээр асуудалтай байгаа. Мөнхцэцэг гишүүний хэлж байгаатай бол үнэхээр санал нэг </w:t>
      </w:r>
      <w:r w:rsidR="00137A96" w:rsidRPr="00F846BC">
        <w:rPr>
          <w:rFonts w:ascii="Arial" w:hAnsi="Arial" w:cs="Arial"/>
          <w:color w:val="000000"/>
          <w:sz w:val="24"/>
          <w:szCs w:val="24"/>
          <w:lang w:val="mn-MN"/>
        </w:rPr>
        <w:t>байна. Үүнийг ингээд Сангийн яаман дээр аваад үзэхэ</w:t>
      </w:r>
      <w:r w:rsidR="00FA2739" w:rsidRPr="00F846BC">
        <w:rPr>
          <w:rFonts w:ascii="Arial" w:hAnsi="Arial" w:cs="Arial"/>
          <w:color w:val="000000"/>
          <w:sz w:val="24"/>
          <w:szCs w:val="24"/>
          <w:lang w:val="mn-MN"/>
        </w:rPr>
        <w:t xml:space="preserve">эр Солонгосын буцалтгүй тусламжаар музейн тийм цогц </w:t>
      </w:r>
      <w:r w:rsidR="00FA2739" w:rsidRPr="00F846BC">
        <w:rPr>
          <w:rFonts w:ascii="Arial" w:hAnsi="Arial" w:cs="Arial"/>
          <w:color w:val="000000"/>
          <w:sz w:val="24"/>
          <w:szCs w:val="24"/>
          <w:lang w:val="mn-MN"/>
        </w:rPr>
        <w:lastRenderedPageBreak/>
        <w:t xml:space="preserve">барилга бариулна гэдэг хүсэлт тавиад тэрэн дээрээ нэлээд хугацаа алдаад явж байгаа юм билээ. Одоо ч гэсэн энэ яриа нь үргэлжлээд явж байгаа. Хэрвээ энэ нь нэг талдаа гарахгүй бол шууд төсөв дээрээ бас энэ хөрөнгө оруулалтын асуудлуудыг тавиад цаашдаа явах нь зөв гэж үзэж байна. </w:t>
      </w:r>
    </w:p>
    <w:p w14:paraId="2C8E9F6D" w14:textId="77777777"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p>
    <w:p w14:paraId="7686D570" w14:textId="61768C95"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Зочин танилцуулъя. Улсын Их Хурлын гишүүн Ж.Эрдэнэбатын урилгаар Сэлэнгэ аймгийн Ерөө сумын ерөнхий боловсролын сургуулийн багш</w:t>
      </w:r>
      <w:r w:rsidR="00C51806">
        <w:rPr>
          <w:rFonts w:ascii="Arial" w:hAnsi="Arial" w:cs="Arial"/>
          <w:color w:val="000000"/>
          <w:sz w:val="24"/>
          <w:szCs w:val="24"/>
          <w:lang w:val="mn-MN"/>
        </w:rPr>
        <w:t>,</w:t>
      </w:r>
      <w:r w:rsidRPr="00F846BC">
        <w:rPr>
          <w:rFonts w:ascii="Arial" w:hAnsi="Arial" w:cs="Arial"/>
          <w:color w:val="000000"/>
          <w:sz w:val="24"/>
          <w:szCs w:val="24"/>
          <w:lang w:val="mn-MN"/>
        </w:rPr>
        <w:t xml:space="preserve"> ажилтнуудын төлөөлөл Улсын Их Хурлын үйл ажиллагаа, Төрийн ордонтой танилцаж байгаа юм байна. Та бүхэнд ажлын амжилт</w:t>
      </w:r>
      <w:r w:rsidR="00C51806">
        <w:rPr>
          <w:rFonts w:ascii="Arial" w:hAnsi="Arial" w:cs="Arial"/>
          <w:color w:val="000000"/>
          <w:sz w:val="24"/>
          <w:szCs w:val="24"/>
          <w:lang w:val="mn-MN"/>
        </w:rPr>
        <w:t>,</w:t>
      </w:r>
      <w:r w:rsidRPr="00F846BC">
        <w:rPr>
          <w:rFonts w:ascii="Arial" w:hAnsi="Arial" w:cs="Arial"/>
          <w:color w:val="000000"/>
          <w:sz w:val="24"/>
          <w:szCs w:val="24"/>
          <w:lang w:val="mn-MN"/>
        </w:rPr>
        <w:t xml:space="preserve"> сайн сайхныг хүсэн ерөөе. </w:t>
      </w:r>
    </w:p>
    <w:p w14:paraId="2DB71669" w14:textId="77777777"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p>
    <w:p w14:paraId="63E38333" w14:textId="77777777"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Баттөмөр гишүүн асуултаа асууя. </w:t>
      </w:r>
    </w:p>
    <w:p w14:paraId="2A2D1930" w14:textId="77777777"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p>
    <w:p w14:paraId="1BFC1104" w14:textId="77777777" w:rsidR="00C51806" w:rsidRDefault="00FA273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Б.Баттөмөр: </w:t>
      </w:r>
      <w:r w:rsidRPr="00F846BC">
        <w:rPr>
          <w:rFonts w:ascii="Arial" w:hAnsi="Arial" w:cs="Arial"/>
          <w:color w:val="000000"/>
          <w:sz w:val="24"/>
          <w:szCs w:val="24"/>
          <w:lang w:val="mn-MN"/>
        </w:rPr>
        <w:t xml:space="preserve">Энэ бүх зүйл харилцан хамааралтай байдаг л даа. Энэ төсвийн хүрээний мэдэгдэл, төсвийн төсөөлөлтэй хамт тавигдсан тоонууд бол бүгд харилцаа хамааралтай. Энийг бол хүлээн зөвшөөрч байгаа юм. Тавьсан тоо гэх юм бол төсвийн орлого 1.6 их наядаар нэмэгдэж байгаа. Төсвийн зарлага нь 1.3 их наядаар. Энэ бол орлого, зарлагад нь харьцуулах юм бол арван хэдэн хувиар өсөж байгаа юм. Их том үзүүлэлт байгаа юм. </w:t>
      </w:r>
    </w:p>
    <w:p w14:paraId="27F75A51" w14:textId="77777777" w:rsidR="00C51806" w:rsidRDefault="00C51806" w:rsidP="00845C9D">
      <w:pPr>
        <w:tabs>
          <w:tab w:val="left" w:pos="-6580"/>
        </w:tabs>
        <w:autoSpaceDE w:val="0"/>
        <w:spacing w:line="240" w:lineRule="auto"/>
        <w:jc w:val="both"/>
        <w:rPr>
          <w:rFonts w:ascii="Arial" w:hAnsi="Arial" w:cs="Arial"/>
          <w:color w:val="000000"/>
          <w:sz w:val="24"/>
          <w:szCs w:val="24"/>
          <w:lang w:val="mn-MN"/>
        </w:rPr>
      </w:pPr>
    </w:p>
    <w:p w14:paraId="0E6E10C8" w14:textId="56D18804" w:rsidR="00FA2739" w:rsidRPr="00F846BC" w:rsidRDefault="00C51806"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FA2739" w:rsidRPr="00F846BC">
        <w:rPr>
          <w:rFonts w:ascii="Arial" w:hAnsi="Arial" w:cs="Arial"/>
          <w:color w:val="000000"/>
          <w:sz w:val="24"/>
          <w:szCs w:val="24"/>
          <w:lang w:val="mn-MN"/>
        </w:rPr>
        <w:t>Тэгэхдээ бид нар бас илүү их боломжуудыг хайх ийм шаардлага бол байна гэж би үзэж байгаа юм л даа. Юу гэж хэлэх гэж байна вэ гэхээр эдийн засгийг тэлмээр байна. Эдийн засгийг тэлэх замаар орлогыг нэмэгдүүлэх энэ одоо яг төлөвлөж байгаа 8.8 их наяд төгрөг дээр 1.2-1.5 их наяд төгрөгийг нэмж олгох ийм боло</w:t>
      </w:r>
      <w:r>
        <w:rPr>
          <w:rFonts w:ascii="Arial" w:hAnsi="Arial" w:cs="Arial"/>
          <w:color w:val="000000"/>
          <w:sz w:val="24"/>
          <w:szCs w:val="24"/>
          <w:lang w:val="mn-MN"/>
        </w:rPr>
        <w:t>мжийг бид судалмаар байгаа юм. Э</w:t>
      </w:r>
      <w:r w:rsidR="00FA2739" w:rsidRPr="00F846BC">
        <w:rPr>
          <w:rFonts w:ascii="Arial" w:hAnsi="Arial" w:cs="Arial"/>
          <w:color w:val="000000"/>
          <w:sz w:val="24"/>
          <w:szCs w:val="24"/>
          <w:lang w:val="mn-MN"/>
        </w:rPr>
        <w:t>нэ өөрөөр хэлбэ</w:t>
      </w:r>
      <w:r>
        <w:rPr>
          <w:rFonts w:ascii="Arial" w:hAnsi="Arial" w:cs="Arial"/>
          <w:color w:val="000000"/>
          <w:sz w:val="24"/>
          <w:szCs w:val="24"/>
          <w:lang w:val="mn-MN"/>
        </w:rPr>
        <w:t>л,</w:t>
      </w:r>
      <w:r w:rsidR="00FA2739" w:rsidRPr="00F846BC">
        <w:rPr>
          <w:rFonts w:ascii="Arial" w:hAnsi="Arial" w:cs="Arial"/>
          <w:color w:val="000000"/>
          <w:sz w:val="24"/>
          <w:szCs w:val="24"/>
          <w:lang w:val="mn-MN"/>
        </w:rPr>
        <w:t xml:space="preserve"> инфляцыг өсгөхгүйгээр эдийн засгийг тэлж орлого нэмэгдүүлэх, үр ашгийг</w:t>
      </w:r>
      <w:r>
        <w:rPr>
          <w:rFonts w:ascii="Arial" w:hAnsi="Arial" w:cs="Arial"/>
          <w:color w:val="000000"/>
          <w:sz w:val="24"/>
          <w:szCs w:val="24"/>
          <w:lang w:val="mn-MN"/>
        </w:rPr>
        <w:t xml:space="preserve"> нэмэгдүүлэх энэ боломж харин хэ</w:t>
      </w:r>
      <w:r w:rsidR="00FA2739" w:rsidRPr="00F846BC">
        <w:rPr>
          <w:rFonts w:ascii="Arial" w:hAnsi="Arial" w:cs="Arial"/>
          <w:color w:val="000000"/>
          <w:sz w:val="24"/>
          <w:szCs w:val="24"/>
          <w:lang w:val="mn-MN"/>
        </w:rPr>
        <w:t xml:space="preserve">р зэрэг байна. Энэ 8.8 гэдэг тоо бол яг эцэстээ тулаад бүх зүйлийг дайчлаад гаргасан тоо юм уу. Эсвэл энийг тэлэх боломж байна уу гэдгийг би Хүрэлбаатар сайдаас 1 дүгээрт бол асууя гэж бодож байгаа юм. </w:t>
      </w:r>
    </w:p>
    <w:p w14:paraId="2F867A56" w14:textId="77777777"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p>
    <w:p w14:paraId="550FF920" w14:textId="44F53B84"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Хоёрдугаарх энэ инфляцтай холбо</w:t>
      </w:r>
      <w:r w:rsidR="00C51806">
        <w:rPr>
          <w:rFonts w:ascii="Arial" w:hAnsi="Arial" w:cs="Arial"/>
          <w:color w:val="000000"/>
          <w:sz w:val="24"/>
          <w:szCs w:val="24"/>
          <w:lang w:val="mn-MN"/>
        </w:rPr>
        <w:t>гдож байгаа асуудал байгаа юм. И</w:t>
      </w:r>
      <w:r w:rsidRPr="00F846BC">
        <w:rPr>
          <w:rFonts w:ascii="Arial" w:hAnsi="Arial" w:cs="Arial"/>
          <w:color w:val="000000"/>
          <w:sz w:val="24"/>
          <w:szCs w:val="24"/>
          <w:lang w:val="mn-MN"/>
        </w:rPr>
        <w:t xml:space="preserve">нфляц бол хулгайч гэдэг тийм ээ. Инфляцыг сөрөх бодлого явуулаад дэлхийд ямар ямар амжилт гарч байсан Хүрэлбаатар сайд бол өөрөө мэдэж байгаа. </w:t>
      </w:r>
    </w:p>
    <w:p w14:paraId="60D53031" w14:textId="77777777"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p>
    <w:p w14:paraId="6DA6B365" w14:textId="498D4C15" w:rsidR="00FA2739" w:rsidRPr="00F846BC" w:rsidRDefault="00FA273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Эдийн засаг өсөхөөр инфляц өсдөг гэдэг ойлголт бол хуучирсан. Ийм учраас одоо энэ хөгжилтэй орнуудын туршлагыг ингээд аваад үзэхээр яаж өндөр хөгжилд хүрсэн бэ гэхээр эдийн засгийн өндөр өсөлт</w:t>
      </w:r>
      <w:r w:rsidR="00C51806">
        <w:rPr>
          <w:rFonts w:ascii="Arial" w:hAnsi="Arial" w:cs="Arial"/>
          <w:color w:val="000000"/>
          <w:sz w:val="24"/>
          <w:szCs w:val="24"/>
          <w:lang w:val="mn-MN"/>
        </w:rPr>
        <w:t>,</w:t>
      </w:r>
      <w:r w:rsidRPr="00F846BC">
        <w:rPr>
          <w:rFonts w:ascii="Arial" w:hAnsi="Arial" w:cs="Arial"/>
          <w:color w:val="000000"/>
          <w:sz w:val="24"/>
          <w:szCs w:val="24"/>
          <w:lang w:val="mn-MN"/>
        </w:rPr>
        <w:t xml:space="preserve"> нам инфляц</w:t>
      </w:r>
      <w:r w:rsidR="00C51806">
        <w:rPr>
          <w:rFonts w:ascii="Arial" w:hAnsi="Arial" w:cs="Arial"/>
          <w:color w:val="000000"/>
          <w:sz w:val="24"/>
          <w:szCs w:val="24"/>
          <w:lang w:val="mn-MN"/>
        </w:rPr>
        <w:t>,</w:t>
      </w:r>
      <w:r w:rsidRPr="00F846BC">
        <w:rPr>
          <w:rFonts w:ascii="Arial" w:hAnsi="Arial" w:cs="Arial"/>
          <w:color w:val="000000"/>
          <w:sz w:val="24"/>
          <w:szCs w:val="24"/>
          <w:lang w:val="mn-MN"/>
        </w:rPr>
        <w:t xml:space="preserve"> ханшийн тогтвортой байдал гэсэн ийм гурван үзүүлэлт л байгаа шүү дээ. Тэгэхээр энэ төсвийн хүрээний мэдэгдэл дээр 8 гээд яг хатуу тавьсан байгаа. Үндсэн чиглэл дээрээ бол 8-аас ихгүй гэ</w:t>
      </w:r>
      <w:r w:rsidR="00C51806">
        <w:rPr>
          <w:rFonts w:ascii="Arial" w:hAnsi="Arial" w:cs="Arial"/>
          <w:color w:val="000000"/>
          <w:sz w:val="24"/>
          <w:szCs w:val="24"/>
          <w:lang w:val="mn-MN"/>
        </w:rPr>
        <w:t>э</w:t>
      </w:r>
      <w:r w:rsidRPr="00F846BC">
        <w:rPr>
          <w:rFonts w:ascii="Arial" w:hAnsi="Arial" w:cs="Arial"/>
          <w:color w:val="000000"/>
          <w:sz w:val="24"/>
          <w:szCs w:val="24"/>
          <w:lang w:val="mn-MN"/>
        </w:rPr>
        <w:t xml:space="preserve">д тавьсан байгаа. Ядаж одоо 8-аас ихгүй гэж тавиад тэр </w:t>
      </w:r>
      <w:r w:rsidR="002C75D2" w:rsidRPr="00F846BC">
        <w:rPr>
          <w:rFonts w:ascii="Arial" w:hAnsi="Arial" w:cs="Arial"/>
          <w:color w:val="000000"/>
          <w:sz w:val="24"/>
          <w:szCs w:val="24"/>
          <w:lang w:val="mn-MN"/>
        </w:rPr>
        <w:t>инфляцтайгаа</w:t>
      </w:r>
      <w:r w:rsidRPr="00F846BC">
        <w:rPr>
          <w:rFonts w:ascii="Arial" w:hAnsi="Arial" w:cs="Arial"/>
          <w:color w:val="000000"/>
          <w:sz w:val="24"/>
          <w:szCs w:val="24"/>
          <w:lang w:val="mn-MN"/>
        </w:rPr>
        <w:t xml:space="preserve"> тэмцэх сөрөх бодлого явуулах ийм </w:t>
      </w:r>
      <w:r w:rsidR="000237BD" w:rsidRPr="00F846BC">
        <w:rPr>
          <w:rFonts w:ascii="Arial" w:hAnsi="Arial" w:cs="Arial"/>
          <w:color w:val="000000"/>
          <w:sz w:val="24"/>
          <w:szCs w:val="24"/>
          <w:lang w:val="mn-MN"/>
        </w:rPr>
        <w:t xml:space="preserve">боломж байна уу. Хэрвээ 8-аас буулгаж чадахгүй 8 байна гэх юм бол цалин нэмэх шаардлага гарна. Инфляцын тэр өсөлттэй уялдаж цалинг нэмэх шаардлага гарна. Энэ дээр юу гэж тооцож байгаа вэ гэсэн хоёр дахь асуудал байна. </w:t>
      </w:r>
    </w:p>
    <w:p w14:paraId="2F3D239A" w14:textId="77777777" w:rsidR="000237BD" w:rsidRPr="00F846BC" w:rsidRDefault="000237BD" w:rsidP="00845C9D">
      <w:pPr>
        <w:tabs>
          <w:tab w:val="left" w:pos="-6580"/>
        </w:tabs>
        <w:autoSpaceDE w:val="0"/>
        <w:spacing w:line="240" w:lineRule="auto"/>
        <w:jc w:val="both"/>
        <w:rPr>
          <w:rFonts w:ascii="Arial" w:hAnsi="Arial" w:cs="Arial"/>
          <w:color w:val="000000"/>
          <w:sz w:val="24"/>
          <w:szCs w:val="24"/>
          <w:lang w:val="mn-MN"/>
        </w:rPr>
      </w:pPr>
    </w:p>
    <w:p w14:paraId="578B92CD" w14:textId="137F0BA9" w:rsidR="000237BD" w:rsidRPr="00F846BC" w:rsidRDefault="000237B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Гуравдугаарт нь энэ төсвийн хүрээний мэдэгдлийг энэ үндсэн чиглэлийг ярьж байхад манай Монголбанк, Санхүүгийн зохицуулах хороо гэсэн энэ байгууллагуудын оролцоо байхгүй байгаад байгаа юм. Одоо энд ирж сууж байгаа энэ ажлын хэсэг ч гэсэн хүмүүс алга л байна. Монгол Улсын санхүү эдийн засгийн тогтвортой байдлыг хангахад бол Сангийн яамнаас гадна Монголбанк, Санхүүгийн зохицуулах хороо одоо хуулиараа үүрэг хүлээсэн байж байгаа шүү </w:t>
      </w:r>
      <w:r w:rsidR="00C51806">
        <w:rPr>
          <w:rFonts w:ascii="Arial" w:hAnsi="Arial" w:cs="Arial"/>
          <w:color w:val="000000"/>
          <w:sz w:val="24"/>
          <w:szCs w:val="24"/>
          <w:lang w:val="mn-MN"/>
        </w:rPr>
        <w:t>дээ. Энд тавигдаж байгаа тоо болгон</w:t>
      </w:r>
      <w:r w:rsidRPr="00F846BC">
        <w:rPr>
          <w:rFonts w:ascii="Arial" w:hAnsi="Arial" w:cs="Arial"/>
          <w:color w:val="000000"/>
          <w:sz w:val="24"/>
          <w:szCs w:val="24"/>
          <w:lang w:val="mn-MN"/>
        </w:rPr>
        <w:t xml:space="preserve"> дээр бол энэ хоёр байгууллагын оролцоо хэрэгтэй гэж ингэж ойлгож байгаа. </w:t>
      </w:r>
    </w:p>
    <w:p w14:paraId="208BA3BB" w14:textId="77777777" w:rsidR="000237BD" w:rsidRPr="00F846BC" w:rsidRDefault="000237BD" w:rsidP="00845C9D">
      <w:pPr>
        <w:tabs>
          <w:tab w:val="left" w:pos="-6580"/>
        </w:tabs>
        <w:autoSpaceDE w:val="0"/>
        <w:spacing w:line="240" w:lineRule="auto"/>
        <w:jc w:val="both"/>
        <w:rPr>
          <w:rFonts w:ascii="Arial" w:hAnsi="Arial" w:cs="Arial"/>
          <w:color w:val="000000"/>
          <w:sz w:val="24"/>
          <w:szCs w:val="24"/>
          <w:lang w:val="mn-MN"/>
        </w:rPr>
      </w:pPr>
    </w:p>
    <w:p w14:paraId="28150DEF" w14:textId="6A70BCD0" w:rsidR="000237BD" w:rsidRPr="00F846BC" w:rsidRDefault="000237B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Тэгэхээр энэ ер нь зүгээр энэ тус тусдаа яваад байдаг</w:t>
      </w:r>
      <w:r w:rsidR="00C51806">
        <w:rPr>
          <w:rFonts w:ascii="Arial" w:hAnsi="Arial" w:cs="Arial"/>
          <w:color w:val="000000"/>
          <w:sz w:val="24"/>
          <w:szCs w:val="24"/>
          <w:lang w:val="mn-MN"/>
        </w:rPr>
        <w:t>,</w:t>
      </w:r>
      <w:r w:rsidRPr="00F846BC">
        <w:rPr>
          <w:rFonts w:ascii="Arial" w:hAnsi="Arial" w:cs="Arial"/>
          <w:color w:val="000000"/>
          <w:sz w:val="24"/>
          <w:szCs w:val="24"/>
          <w:lang w:val="mn-MN"/>
        </w:rPr>
        <w:t xml:space="preserve"> Монголбанкны бодлогоо</w:t>
      </w:r>
      <w:r w:rsidR="00C51806">
        <w:rPr>
          <w:rFonts w:ascii="Arial" w:hAnsi="Arial" w:cs="Arial"/>
          <w:color w:val="000000"/>
          <w:sz w:val="24"/>
          <w:szCs w:val="24"/>
          <w:lang w:val="mn-MN"/>
        </w:rPr>
        <w:t>,</w:t>
      </w:r>
      <w:r w:rsidRPr="00F846BC">
        <w:rPr>
          <w:rFonts w:ascii="Arial" w:hAnsi="Arial" w:cs="Arial"/>
          <w:color w:val="000000"/>
          <w:sz w:val="24"/>
          <w:szCs w:val="24"/>
          <w:lang w:val="mn-MN"/>
        </w:rPr>
        <w:t xml:space="preserve"> нөгөө санхүүгийн зохицуулах хороо нь хөрөнгийн зах зээлийнхээ бодлогыг ингээд бариад явдаг гэдгээр ингээд Сангийн яам зөвхөн төсөв тойрсон ингээд яваад байх юм уу. Эд чинь эдийн засгийг идэвхжүүлэх зөндөө боломжууд байна шүү дээ. Энийг дайчлах чиглэлээр юу яаж болох вэ гэж. Сүүлийн асуудал энэ татварын шинэчлэлтэй холбоотой. Татвар бол эдийн засгийг зохицуулдаг. Татварын шинэчлэл хийхийг дэмжиж байгаа. АНУ-ын татварын шинэчлэл бол том компаниуд нэгдэж байгаа. Азийн болон ICD-гийн орнуудын татварын шинэчлэл бол тэр орлогыг нэмэгдүүлж байгаа. Ийм боломжууд гарч ирж байгаа юм. Монголын татварын шинэчлэлийн онцлог ер нь юу байна вэ. Яг ийм ийм онцлогтой гэсэн юмыг хэлж өгөөч. </w:t>
      </w:r>
    </w:p>
    <w:p w14:paraId="4AC44ADD" w14:textId="77777777" w:rsidR="000237BD" w:rsidRPr="00F846BC" w:rsidRDefault="000237BD" w:rsidP="00845C9D">
      <w:pPr>
        <w:tabs>
          <w:tab w:val="left" w:pos="-6580"/>
        </w:tabs>
        <w:autoSpaceDE w:val="0"/>
        <w:spacing w:line="240" w:lineRule="auto"/>
        <w:jc w:val="both"/>
        <w:rPr>
          <w:rFonts w:ascii="Arial" w:hAnsi="Arial" w:cs="Arial"/>
          <w:color w:val="000000"/>
          <w:sz w:val="24"/>
          <w:szCs w:val="24"/>
          <w:lang w:val="mn-MN"/>
        </w:rPr>
      </w:pPr>
    </w:p>
    <w:p w14:paraId="6778CD3C" w14:textId="77777777" w:rsidR="000237BD" w:rsidRPr="00F846BC" w:rsidRDefault="000237B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хариулъя. </w:t>
      </w:r>
    </w:p>
    <w:p w14:paraId="2066658B" w14:textId="77777777" w:rsidR="000237BD" w:rsidRPr="00F846BC" w:rsidRDefault="000237BD" w:rsidP="00845C9D">
      <w:pPr>
        <w:tabs>
          <w:tab w:val="left" w:pos="-6580"/>
        </w:tabs>
        <w:autoSpaceDE w:val="0"/>
        <w:spacing w:line="240" w:lineRule="auto"/>
        <w:jc w:val="both"/>
        <w:rPr>
          <w:rFonts w:ascii="Arial" w:hAnsi="Arial" w:cs="Arial"/>
          <w:color w:val="000000"/>
          <w:sz w:val="24"/>
          <w:szCs w:val="24"/>
          <w:lang w:val="mn-MN"/>
        </w:rPr>
      </w:pPr>
    </w:p>
    <w:p w14:paraId="13524ACF" w14:textId="30436F4C" w:rsidR="007E3A89" w:rsidRPr="00F846BC" w:rsidRDefault="000237B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Ч.Хүрэлбаатар:</w:t>
      </w:r>
      <w:r w:rsidR="000D5739" w:rsidRPr="00F846BC">
        <w:rPr>
          <w:rFonts w:ascii="Arial" w:hAnsi="Arial" w:cs="Arial"/>
          <w:b/>
          <w:color w:val="000000"/>
          <w:sz w:val="24"/>
          <w:szCs w:val="24"/>
          <w:lang w:val="mn-MN"/>
        </w:rPr>
        <w:t xml:space="preserve"> </w:t>
      </w:r>
      <w:r w:rsidR="000D5739" w:rsidRPr="00F846BC">
        <w:rPr>
          <w:rFonts w:ascii="Arial" w:hAnsi="Arial" w:cs="Arial"/>
          <w:color w:val="000000"/>
          <w:sz w:val="24"/>
          <w:szCs w:val="24"/>
          <w:lang w:val="mn-MN"/>
        </w:rPr>
        <w:t xml:space="preserve">Баттөмөр гишүүний асуултад хариулъя. Үнэхээр эдийн засгийн өсөлт нь өндөр, инфляц нь бага байх юм бол энэ хөрөнгө оруулагчдын хувьд ч хамгийн таатай, ард иргэдийн хувьд ч гэсэн маш хүсэж хүлээсэн ийм л өсөлт болж хувирах учиртай. Тэгэхээр энэ Засгийн газрын хувьд бол энэ бодлогынхоо өмнө байсан алдаануудыг засаж янзлах чиглэлээр явж байгаа. Инфляцыг буулгахад яах аргагүй мөнгөний бодлого төсвийн бодлогын уялдааг сайжруулах зайлшгүй шаардлагатай болж байгаа. Юу болоод байсан юм бэ гэхээрээ Засгийн газар мөнгө гаргадаг. Арилжааны банканд мөнгө байршуулдаг. Тэгэхэд нь Монголбанк өндөр хүүгээр амлаж нөгөө мөнгийг буцаагаад үнэт цаасаараа дамжуулж татаж авдаг. Ийм зүйл нэлээд өнгөрсөн хугацаанд гарсан. Ингэхээр нөгөө мөнгөний бодлогын үр дүн нь үр дүнгүй болж хувираад байдаг. </w:t>
      </w:r>
    </w:p>
    <w:p w14:paraId="570C9B59" w14:textId="77777777" w:rsidR="007E3A89" w:rsidRPr="00F846BC" w:rsidRDefault="007E3A89" w:rsidP="00845C9D">
      <w:pPr>
        <w:tabs>
          <w:tab w:val="left" w:pos="-6580"/>
        </w:tabs>
        <w:autoSpaceDE w:val="0"/>
        <w:spacing w:line="240" w:lineRule="auto"/>
        <w:jc w:val="both"/>
        <w:rPr>
          <w:rFonts w:ascii="Arial" w:hAnsi="Arial" w:cs="Arial"/>
          <w:color w:val="000000"/>
          <w:sz w:val="24"/>
          <w:szCs w:val="24"/>
          <w:lang w:val="mn-MN"/>
        </w:rPr>
      </w:pPr>
    </w:p>
    <w:p w14:paraId="19B08F5C" w14:textId="1890985B" w:rsidR="007E3A89" w:rsidRPr="00F846BC" w:rsidRDefault="007E3A8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0D5739" w:rsidRPr="00F846BC">
        <w:rPr>
          <w:rFonts w:ascii="Arial" w:hAnsi="Arial" w:cs="Arial"/>
          <w:color w:val="000000"/>
          <w:sz w:val="24"/>
          <w:szCs w:val="24"/>
          <w:lang w:val="mn-MN"/>
        </w:rPr>
        <w:t xml:space="preserve">Төсвийнхөө бодлого энэ хоёрынхоо уялдааг хийж өгөхгүй болохоор Сангийн яамнаас арилжааны банканд байршуулсан мөнгөн дээр хоёр давхар хүү төлөгдөөд яваад байгаа байхгүй юу. Монголбанкны хүү, дараа нь Засгийн газар өөрөө нэг төлнө. Ингээд нэг мөнгөн дээр хоёр хүү төлөгдөөд яваад байдаг. Ийм зөрчлүүд байгаад байсан. Тэгэхээр үүнийг бол алга болгосон. Өөрөөр хэлбэл төрийн сан дээрээ төрийн мөнгөө бүгдийг нь байршуулаад арилжааны </w:t>
      </w:r>
      <w:r w:rsidR="002C75D2" w:rsidRPr="00F846BC">
        <w:rPr>
          <w:rFonts w:ascii="Arial" w:hAnsi="Arial" w:cs="Arial"/>
          <w:color w:val="000000"/>
          <w:sz w:val="24"/>
          <w:szCs w:val="24"/>
          <w:lang w:val="mn-MN"/>
        </w:rPr>
        <w:t>банкнуудаас</w:t>
      </w:r>
      <w:r w:rsidR="000D5739" w:rsidRPr="00F846BC">
        <w:rPr>
          <w:rFonts w:ascii="Arial" w:hAnsi="Arial" w:cs="Arial"/>
          <w:color w:val="000000"/>
          <w:sz w:val="24"/>
          <w:szCs w:val="24"/>
          <w:lang w:val="mn-MN"/>
        </w:rPr>
        <w:t xml:space="preserve"> бүх мөнгөө татаад төрийн сангийнхаа үлдэгдлийг Монголбанкан дээрээ байршуулсан. Энэ нь ямар алхам болж байгаа вэ гэхээр мөнгөний бодлого төсвийн бодлогын уялдааг зөв болгоход чиглэгдсэн. Одоо эхний </w:t>
      </w:r>
      <w:r w:rsidR="002C75D2" w:rsidRPr="00F846BC">
        <w:rPr>
          <w:rFonts w:ascii="Arial" w:hAnsi="Arial" w:cs="Arial"/>
          <w:color w:val="000000"/>
          <w:sz w:val="24"/>
          <w:szCs w:val="24"/>
          <w:lang w:val="mn-MN"/>
        </w:rPr>
        <w:t>алхмууд</w:t>
      </w:r>
      <w:r w:rsidR="009B70AB">
        <w:rPr>
          <w:rFonts w:ascii="Arial" w:hAnsi="Arial" w:cs="Arial"/>
          <w:color w:val="000000"/>
          <w:sz w:val="24"/>
          <w:szCs w:val="24"/>
          <w:lang w:val="mn-MN"/>
        </w:rPr>
        <w:t xml:space="preserve"> </w:t>
      </w:r>
      <w:r w:rsidR="002C75D2" w:rsidRPr="00F846BC">
        <w:rPr>
          <w:rFonts w:ascii="Arial" w:hAnsi="Arial" w:cs="Arial"/>
          <w:color w:val="000000"/>
          <w:sz w:val="24"/>
          <w:szCs w:val="24"/>
          <w:lang w:val="mn-MN"/>
        </w:rPr>
        <w:t>аа</w:t>
      </w:r>
      <w:r w:rsidR="009B70AB">
        <w:rPr>
          <w:rFonts w:ascii="Arial" w:hAnsi="Arial" w:cs="Arial"/>
          <w:color w:val="000000"/>
          <w:sz w:val="24"/>
          <w:szCs w:val="24"/>
          <w:lang w:val="mn-MN"/>
        </w:rPr>
        <w:t>.</w:t>
      </w:r>
      <w:r w:rsidR="000D5739" w:rsidRPr="00F846BC">
        <w:rPr>
          <w:rFonts w:ascii="Arial" w:hAnsi="Arial" w:cs="Arial"/>
          <w:color w:val="000000"/>
          <w:sz w:val="24"/>
          <w:szCs w:val="24"/>
          <w:lang w:val="mn-MN"/>
        </w:rPr>
        <w:t xml:space="preserve"> </w:t>
      </w:r>
      <w:r w:rsidR="009B70AB">
        <w:rPr>
          <w:rFonts w:ascii="Arial" w:hAnsi="Arial" w:cs="Arial"/>
          <w:color w:val="000000"/>
          <w:sz w:val="24"/>
          <w:szCs w:val="24"/>
          <w:lang w:val="mn-MN"/>
        </w:rPr>
        <w:t>Ү</w:t>
      </w:r>
      <w:r w:rsidR="000D5739" w:rsidRPr="00F846BC">
        <w:rPr>
          <w:rFonts w:ascii="Arial" w:hAnsi="Arial" w:cs="Arial"/>
          <w:color w:val="000000"/>
          <w:sz w:val="24"/>
          <w:szCs w:val="24"/>
          <w:lang w:val="mn-MN"/>
        </w:rPr>
        <w:t xml:space="preserve">үнийг бас үнэхээр Баттөмөр гишүүний хэлж байгаа зүйлүүдтэй олон зүйлтэй санал нэг байгаа юм. </w:t>
      </w:r>
    </w:p>
    <w:p w14:paraId="257870B9" w14:textId="77777777" w:rsidR="007E3A89" w:rsidRPr="00F846BC" w:rsidRDefault="007E3A89" w:rsidP="00845C9D">
      <w:pPr>
        <w:tabs>
          <w:tab w:val="left" w:pos="-6580"/>
        </w:tabs>
        <w:autoSpaceDE w:val="0"/>
        <w:spacing w:line="240" w:lineRule="auto"/>
        <w:jc w:val="both"/>
        <w:rPr>
          <w:rFonts w:ascii="Arial" w:hAnsi="Arial" w:cs="Arial"/>
          <w:color w:val="000000"/>
          <w:sz w:val="24"/>
          <w:szCs w:val="24"/>
          <w:lang w:val="mn-MN"/>
        </w:rPr>
      </w:pPr>
    </w:p>
    <w:p w14:paraId="18893ACF" w14:textId="3ADFE96B" w:rsidR="000237BD" w:rsidRPr="00F846BC" w:rsidRDefault="007E3A8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0D5739" w:rsidRPr="00F846BC">
        <w:rPr>
          <w:rFonts w:ascii="Arial" w:hAnsi="Arial" w:cs="Arial"/>
          <w:color w:val="000000"/>
          <w:sz w:val="24"/>
          <w:szCs w:val="24"/>
          <w:lang w:val="mn-MN"/>
        </w:rPr>
        <w:t>Инфляцыг дахиад буулгахын тулд энэ бодлогын зохицолдоо уялдаануудыг сайжруулаач ээ. Монголбанк</w:t>
      </w:r>
      <w:r w:rsidR="009B70AB">
        <w:rPr>
          <w:rFonts w:ascii="Arial" w:hAnsi="Arial" w:cs="Arial"/>
          <w:color w:val="000000"/>
          <w:sz w:val="24"/>
          <w:szCs w:val="24"/>
          <w:lang w:val="mn-MN"/>
        </w:rPr>
        <w:t>,</w:t>
      </w:r>
      <w:r w:rsidR="000D5739" w:rsidRPr="00F846BC">
        <w:rPr>
          <w:rFonts w:ascii="Arial" w:hAnsi="Arial" w:cs="Arial"/>
          <w:color w:val="000000"/>
          <w:sz w:val="24"/>
          <w:szCs w:val="24"/>
          <w:lang w:val="mn-MN"/>
        </w:rPr>
        <w:t xml:space="preserve"> </w:t>
      </w:r>
      <w:r w:rsidR="009B70AB">
        <w:rPr>
          <w:rFonts w:ascii="Arial" w:hAnsi="Arial" w:cs="Arial"/>
          <w:color w:val="000000"/>
          <w:sz w:val="24"/>
          <w:szCs w:val="24"/>
          <w:lang w:val="mn-MN"/>
        </w:rPr>
        <w:t>С</w:t>
      </w:r>
      <w:r w:rsidR="000D5739" w:rsidRPr="00F846BC">
        <w:rPr>
          <w:rFonts w:ascii="Arial" w:hAnsi="Arial" w:cs="Arial"/>
          <w:color w:val="000000"/>
          <w:sz w:val="24"/>
          <w:szCs w:val="24"/>
          <w:lang w:val="mn-MN"/>
        </w:rPr>
        <w:t>анхүүгийн зохицуулах хороо тэр олон банк бус санхү</w:t>
      </w:r>
      <w:r w:rsidRPr="00F846BC">
        <w:rPr>
          <w:rFonts w:ascii="Arial" w:hAnsi="Arial" w:cs="Arial"/>
          <w:color w:val="000000"/>
          <w:sz w:val="24"/>
          <w:szCs w:val="24"/>
          <w:lang w:val="mn-MN"/>
        </w:rPr>
        <w:t xml:space="preserve">үгийн байгууллагууд, хадгаламж зээлийн хоршоонууд үүн дээрээсээ </w:t>
      </w:r>
      <w:r w:rsidR="00D03850" w:rsidRPr="00F846BC">
        <w:rPr>
          <w:rFonts w:ascii="Arial" w:hAnsi="Arial" w:cs="Arial"/>
          <w:color w:val="000000"/>
          <w:sz w:val="24"/>
          <w:szCs w:val="24"/>
          <w:lang w:val="mn-MN"/>
        </w:rPr>
        <w:t xml:space="preserve">та нар бодлогоо нэг байлгаач ээ гэдэг ийм зүйл бодлогын зүйл хэлж байгаа юм. Үүнийг үнэхээр бид нэг болгож чадаад ингэх юм бол инфляцыг бид нар бүрэн хэмжээнд зохицуулаад яваад байх боломж руу бол орж эхэлнэ. Тэгэхээр ийм бодлогыг бол бий болгохын талаа бол чармайж хичээж ажиллаж байгаа бас тодорхой хугацаа энэ дээр шаардлагатай байгаад байна гэдгийг би хэлмээр байна. </w:t>
      </w:r>
    </w:p>
    <w:p w14:paraId="63A1C341" w14:textId="77777777" w:rsidR="00D03850" w:rsidRPr="00F846BC" w:rsidRDefault="00D0385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p>
    <w:p w14:paraId="4FCC8D52" w14:textId="77777777" w:rsidR="00D03850" w:rsidRPr="00F846BC" w:rsidRDefault="00D0385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Татварын бодлогын гол суурь нь юу вэ гэхээр гол агуулга нь юу юм бэ гэдэг нь үндсэндээ манай энэ хувийн хэвшлийгээ дэмжье. Өнгөрсөн гурав, дөрвөн жилийн хугацаанд агшсан. Өр ширэндээ баригдсан байгаа хувийн хэвшлээ дэмжиж өгье. Ингэж байж бид нар энэ эдийн засгийн өсөлтийг бий болгоно. Ингэж байж ажлын байрыг бий болгоно гэдэг үндсэн зарчмаар үүнийгээ хийж оруулж ирж өгсөн. </w:t>
      </w:r>
    </w:p>
    <w:p w14:paraId="75567487" w14:textId="77777777" w:rsidR="00D03850" w:rsidRPr="00F846BC" w:rsidRDefault="00D03850" w:rsidP="00845C9D">
      <w:pPr>
        <w:tabs>
          <w:tab w:val="left" w:pos="-6580"/>
        </w:tabs>
        <w:autoSpaceDE w:val="0"/>
        <w:spacing w:line="240" w:lineRule="auto"/>
        <w:jc w:val="both"/>
        <w:rPr>
          <w:rFonts w:ascii="Arial" w:hAnsi="Arial" w:cs="Arial"/>
          <w:color w:val="000000"/>
          <w:sz w:val="24"/>
          <w:szCs w:val="24"/>
          <w:lang w:val="mn-MN"/>
        </w:rPr>
      </w:pPr>
    </w:p>
    <w:p w14:paraId="10C154E9" w14:textId="11F10C36" w:rsidR="00D03850" w:rsidRPr="00F846BC" w:rsidRDefault="00D0385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Жижиг дунд бизнес дээрээс учирдаг татварын </w:t>
      </w:r>
      <w:r w:rsidR="002C75D2" w:rsidRPr="00F846BC">
        <w:rPr>
          <w:rFonts w:ascii="Arial" w:hAnsi="Arial" w:cs="Arial"/>
          <w:color w:val="000000"/>
          <w:sz w:val="24"/>
          <w:szCs w:val="24"/>
          <w:lang w:val="mn-MN"/>
        </w:rPr>
        <w:t>д</w:t>
      </w:r>
      <w:r w:rsidR="009B70AB">
        <w:rPr>
          <w:rFonts w:ascii="Arial" w:hAnsi="Arial" w:cs="Arial"/>
          <w:color w:val="000000"/>
          <w:sz w:val="24"/>
          <w:szCs w:val="24"/>
          <w:lang w:val="mn-MN"/>
        </w:rPr>
        <w:t>а</w:t>
      </w:r>
      <w:r w:rsidR="002C75D2" w:rsidRPr="00F846BC">
        <w:rPr>
          <w:rFonts w:ascii="Arial" w:hAnsi="Arial" w:cs="Arial"/>
          <w:color w:val="000000"/>
          <w:sz w:val="24"/>
          <w:szCs w:val="24"/>
          <w:lang w:val="mn-MN"/>
        </w:rPr>
        <w:t>рам</w:t>
      </w:r>
      <w:r w:rsidR="009B70AB">
        <w:rPr>
          <w:rFonts w:ascii="Arial" w:hAnsi="Arial" w:cs="Arial"/>
          <w:color w:val="000000"/>
          <w:sz w:val="24"/>
          <w:szCs w:val="24"/>
          <w:lang w:val="mn-MN"/>
        </w:rPr>
        <w:t>т</w:t>
      </w:r>
      <w:r w:rsidR="002C75D2" w:rsidRPr="00F846BC">
        <w:rPr>
          <w:rFonts w:ascii="Arial" w:hAnsi="Arial" w:cs="Arial"/>
          <w:color w:val="000000"/>
          <w:sz w:val="24"/>
          <w:szCs w:val="24"/>
          <w:lang w:val="mn-MN"/>
        </w:rPr>
        <w:t>уудыг</w:t>
      </w:r>
      <w:r w:rsidRPr="00F846BC">
        <w:rPr>
          <w:rFonts w:ascii="Arial" w:hAnsi="Arial" w:cs="Arial"/>
          <w:color w:val="000000"/>
          <w:sz w:val="24"/>
          <w:szCs w:val="24"/>
          <w:lang w:val="mn-MN"/>
        </w:rPr>
        <w:t xml:space="preserve"> бууруулъя гэж байгаа юм. Одоо жишээлбэл 50-саяас доошоо орлоготой аж ахуйн нэгжүүд</w:t>
      </w:r>
      <w:r w:rsidR="009B70AB">
        <w:rPr>
          <w:rFonts w:ascii="Arial" w:hAnsi="Arial" w:cs="Arial"/>
          <w:color w:val="000000"/>
          <w:sz w:val="24"/>
          <w:szCs w:val="24"/>
          <w:lang w:val="mn-MN"/>
        </w:rPr>
        <w:t xml:space="preserve"> </w:t>
      </w:r>
      <w:r w:rsidR="009B70AB" w:rsidRPr="00485EFA">
        <w:rPr>
          <w:rFonts w:ascii="Arial" w:hAnsi="Arial" w:cs="Arial"/>
          <w:color w:val="000000"/>
          <w:sz w:val="24"/>
          <w:szCs w:val="24"/>
          <w:lang w:val="mn-MN"/>
        </w:rPr>
        <w:t>жилдээ нэг</w:t>
      </w:r>
      <w:r w:rsidR="009935E6" w:rsidRPr="00F846BC">
        <w:rPr>
          <w:rFonts w:ascii="Arial" w:hAnsi="Arial" w:cs="Arial"/>
          <w:color w:val="000000"/>
          <w:sz w:val="24"/>
          <w:szCs w:val="24"/>
          <w:lang w:val="mn-MN"/>
        </w:rPr>
        <w:t xml:space="preserve"> тайлан гаргана гэдэг нь тухайн жижиг аж ахуйн нэ</w:t>
      </w:r>
      <w:r w:rsidR="009B70AB">
        <w:rPr>
          <w:rFonts w:ascii="Arial" w:hAnsi="Arial" w:cs="Arial"/>
          <w:color w:val="000000"/>
          <w:sz w:val="24"/>
          <w:szCs w:val="24"/>
          <w:lang w:val="mn-MN"/>
        </w:rPr>
        <w:t>гжүүд өмнө нь ингээд дөрвөн</w:t>
      </w:r>
      <w:r w:rsidR="009935E6" w:rsidRPr="00F846BC">
        <w:rPr>
          <w:rFonts w:ascii="Arial" w:hAnsi="Arial" w:cs="Arial"/>
          <w:color w:val="000000"/>
          <w:sz w:val="24"/>
          <w:szCs w:val="24"/>
          <w:lang w:val="mn-MN"/>
        </w:rPr>
        <w:t xml:space="preserve"> тайлан</w:t>
      </w:r>
      <w:r w:rsidR="009B70AB">
        <w:rPr>
          <w:rFonts w:ascii="Arial" w:hAnsi="Arial" w:cs="Arial"/>
          <w:color w:val="000000"/>
          <w:sz w:val="24"/>
          <w:szCs w:val="24"/>
          <w:lang w:val="mn-MN"/>
        </w:rPr>
        <w:t>г</w:t>
      </w:r>
      <w:r w:rsidR="009B70AB" w:rsidRPr="00485EFA">
        <w:rPr>
          <w:rFonts w:ascii="Arial" w:hAnsi="Arial" w:cs="Arial"/>
          <w:color w:val="000000"/>
          <w:sz w:val="24"/>
          <w:szCs w:val="24"/>
          <w:lang w:val="mn-MN"/>
        </w:rPr>
        <w:t>, жилд яг дөрвөн удаа тайлан</w:t>
      </w:r>
      <w:r w:rsidR="009935E6" w:rsidRPr="00F846BC">
        <w:rPr>
          <w:rFonts w:ascii="Arial" w:hAnsi="Arial" w:cs="Arial"/>
          <w:color w:val="000000"/>
          <w:sz w:val="24"/>
          <w:szCs w:val="24"/>
          <w:lang w:val="mn-MN"/>
        </w:rPr>
        <w:t xml:space="preserve"> гаргадаг. Нягтлан бодогч авна гээд бөөн бас санхүүгийн нөгөө захиргааны дарамтуудаас нь аж ахуйн нэгжүүдийг чөлөөлж өгөх ийм бодлого барьж байгаа. Одоо бас тэр 10 хувиар төлдөг, 2</w:t>
      </w:r>
      <w:r w:rsidR="00492AC3">
        <w:rPr>
          <w:rFonts w:ascii="Arial" w:hAnsi="Arial" w:cs="Arial"/>
          <w:color w:val="000000"/>
          <w:sz w:val="24"/>
          <w:szCs w:val="24"/>
          <w:lang w:val="mn-MN"/>
        </w:rPr>
        <w:t>5</w:t>
      </w:r>
      <w:r w:rsidR="009935E6" w:rsidRPr="00F846BC">
        <w:rPr>
          <w:rFonts w:ascii="Arial" w:hAnsi="Arial" w:cs="Arial"/>
          <w:color w:val="000000"/>
          <w:sz w:val="24"/>
          <w:szCs w:val="24"/>
          <w:lang w:val="mn-MN"/>
        </w:rPr>
        <w:t xml:space="preserve"> хувиар төлдөг босго нь бол гурван тэрбум төгрөг байгаа. Өөрөөр хэлбэл гурван тэрбум төгрөгөөс доошоо болохоор 10 хувийн татвар төлдөг учраас аж ахуйн нэгжүүд жижиглээд байдаг. Нэг </w:t>
      </w:r>
      <w:r w:rsidR="002C75D2" w:rsidRPr="00F846BC">
        <w:rPr>
          <w:rFonts w:ascii="Arial" w:hAnsi="Arial" w:cs="Arial"/>
          <w:color w:val="000000"/>
          <w:sz w:val="24"/>
          <w:szCs w:val="24"/>
          <w:lang w:val="mn-MN"/>
        </w:rPr>
        <w:t>групп</w:t>
      </w:r>
      <w:r w:rsidR="009935E6" w:rsidRPr="00F846BC">
        <w:rPr>
          <w:rFonts w:ascii="Arial" w:hAnsi="Arial" w:cs="Arial"/>
          <w:color w:val="000000"/>
          <w:sz w:val="24"/>
          <w:szCs w:val="24"/>
          <w:lang w:val="mn-MN"/>
        </w:rPr>
        <w:t xml:space="preserve"> нэр оччихоод дотор нь аж ахуйн нэгжүүдийгээ жижиглээд явуулаад байдаг. Ингээд томорч өсөж бий болоход нь саатуулдаг байсан босгыг бид нар 6 тэрбум төгрөг гэж оруулж ирж өгч байгаа. Хэлэлцүүлгийн явцад бол үүнийг 10 хувь болгож өгөөч гэж хэлж байгаа гэсэн ч бид нар 6-аар аваад явж байгаа. </w:t>
      </w:r>
    </w:p>
    <w:p w14:paraId="63E3177B" w14:textId="77777777" w:rsidR="009935E6" w:rsidRPr="00F846BC" w:rsidRDefault="009935E6" w:rsidP="00845C9D">
      <w:pPr>
        <w:tabs>
          <w:tab w:val="left" w:pos="-6580"/>
        </w:tabs>
        <w:autoSpaceDE w:val="0"/>
        <w:spacing w:line="240" w:lineRule="auto"/>
        <w:jc w:val="both"/>
        <w:rPr>
          <w:rFonts w:ascii="Arial" w:hAnsi="Arial" w:cs="Arial"/>
          <w:color w:val="000000"/>
          <w:sz w:val="24"/>
          <w:szCs w:val="24"/>
          <w:lang w:val="mn-MN"/>
        </w:rPr>
      </w:pPr>
    </w:p>
    <w:p w14:paraId="1A08A34D" w14:textId="77777777" w:rsidR="009935E6" w:rsidRPr="00F846BC" w:rsidRDefault="009935E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Бямбацогт гишүүн алга байна. Лүндээжанцан гишүүн асуултаа тавья. </w:t>
      </w:r>
    </w:p>
    <w:p w14:paraId="586D7DBD" w14:textId="77777777" w:rsidR="009935E6" w:rsidRPr="00F846BC" w:rsidRDefault="009935E6" w:rsidP="00845C9D">
      <w:pPr>
        <w:tabs>
          <w:tab w:val="left" w:pos="-6580"/>
        </w:tabs>
        <w:autoSpaceDE w:val="0"/>
        <w:spacing w:line="240" w:lineRule="auto"/>
        <w:jc w:val="both"/>
        <w:rPr>
          <w:rFonts w:ascii="Arial" w:hAnsi="Arial" w:cs="Arial"/>
          <w:color w:val="000000"/>
          <w:sz w:val="24"/>
          <w:szCs w:val="24"/>
          <w:lang w:val="mn-MN"/>
        </w:rPr>
      </w:pPr>
    </w:p>
    <w:p w14:paraId="7B7DA169" w14:textId="7D5A45F2" w:rsidR="0097442B" w:rsidRPr="00F846BC" w:rsidRDefault="009935E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Д.Лүндээжанцан:</w:t>
      </w:r>
      <w:r w:rsidRPr="00F846BC">
        <w:rPr>
          <w:rFonts w:ascii="Arial" w:hAnsi="Arial" w:cs="Arial"/>
          <w:color w:val="000000"/>
          <w:sz w:val="24"/>
          <w:szCs w:val="24"/>
          <w:lang w:val="mn-MN"/>
        </w:rPr>
        <w:t xml:space="preserve"> Төсвийн хүрээний мэдэгдлийг хэлэлцэж байна. Тэгэхээр би асуултаа товчилъё. Тэр 21:100 гээд үйлдвэрүүдийн тухай</w:t>
      </w:r>
      <w:r w:rsidR="006F5807">
        <w:rPr>
          <w:rFonts w:ascii="Arial" w:hAnsi="Arial" w:cs="Arial"/>
          <w:color w:val="000000"/>
          <w:sz w:val="24"/>
          <w:szCs w:val="24"/>
          <w:lang w:val="mn-MN"/>
        </w:rPr>
        <w:t xml:space="preserve"> </w:t>
      </w:r>
      <w:r w:rsidR="006F5807" w:rsidRPr="00485EFA">
        <w:rPr>
          <w:rFonts w:ascii="Arial" w:hAnsi="Arial" w:cs="Arial"/>
          <w:color w:val="000000"/>
          <w:sz w:val="24"/>
          <w:szCs w:val="24"/>
          <w:lang w:val="mn-MN"/>
        </w:rPr>
        <w:t>хүмүүс</w:t>
      </w:r>
      <w:r w:rsidRPr="00485EFA">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нэлээд асууна лээ. Яг одоо энгийн </w:t>
      </w:r>
      <w:r w:rsidR="002C75D2" w:rsidRPr="00F846BC">
        <w:rPr>
          <w:rFonts w:ascii="Arial" w:hAnsi="Arial" w:cs="Arial"/>
          <w:color w:val="000000"/>
          <w:sz w:val="24"/>
          <w:szCs w:val="24"/>
          <w:lang w:val="mn-MN"/>
        </w:rPr>
        <w:t>ухамсрын</w:t>
      </w:r>
      <w:r w:rsidRPr="00F846BC">
        <w:rPr>
          <w:rFonts w:ascii="Arial" w:hAnsi="Arial" w:cs="Arial"/>
          <w:color w:val="000000"/>
          <w:sz w:val="24"/>
          <w:szCs w:val="24"/>
          <w:lang w:val="mn-MN"/>
        </w:rPr>
        <w:t xml:space="preserve"> түвшинд гэдэг шиг хүмүүс болохоор улсын төсвөөс ийм ийм үйлдвэрүүд байгуулаад тэдэн хүн ажилтай шууд болчихлоо гэдэг л ийм зүйлийг хүсээд байгаа байхгүй юу. Бид бол зах зээлийнхээ </w:t>
      </w:r>
      <w:r w:rsidR="002C75D2" w:rsidRPr="00F846BC">
        <w:rPr>
          <w:rFonts w:ascii="Arial" w:hAnsi="Arial" w:cs="Arial"/>
          <w:color w:val="000000"/>
          <w:sz w:val="24"/>
          <w:szCs w:val="24"/>
          <w:lang w:val="mn-MN"/>
        </w:rPr>
        <w:t>ном</w:t>
      </w:r>
      <w:r w:rsidR="006F5807">
        <w:rPr>
          <w:rFonts w:ascii="Arial" w:hAnsi="Arial" w:cs="Arial"/>
          <w:color w:val="000000"/>
          <w:sz w:val="24"/>
          <w:szCs w:val="24"/>
          <w:lang w:val="mn-MN"/>
        </w:rPr>
        <w:t>он</w:t>
      </w:r>
      <w:r w:rsidR="002C75D2" w:rsidRPr="00F846BC">
        <w:rPr>
          <w:rFonts w:ascii="Arial" w:hAnsi="Arial" w:cs="Arial"/>
          <w:color w:val="000000"/>
          <w:sz w:val="24"/>
          <w:szCs w:val="24"/>
          <w:lang w:val="mn-MN"/>
        </w:rPr>
        <w:t>д</w:t>
      </w:r>
      <w:r w:rsidRPr="00F846BC">
        <w:rPr>
          <w:rFonts w:ascii="Arial" w:hAnsi="Arial" w:cs="Arial"/>
          <w:color w:val="000000"/>
          <w:sz w:val="24"/>
          <w:szCs w:val="24"/>
          <w:lang w:val="mn-MN"/>
        </w:rPr>
        <w:t xml:space="preserve"> бол бас энийг бол бусад бодлогоороо дэмжихээс аргагүй байгаа гэдгийг бас их зөв хэлж, гэхдээ энэ төлөвлөлт үндсэн чиглэлдээ энийг бол тодорхой суулгаж өгөх шаардлагатай байна гэдэг нь бол харагдаж байна. </w:t>
      </w:r>
      <w:r w:rsidR="0097442B" w:rsidRPr="00F846BC">
        <w:rPr>
          <w:rFonts w:ascii="Arial" w:hAnsi="Arial" w:cs="Arial"/>
          <w:color w:val="000000"/>
          <w:sz w:val="24"/>
          <w:szCs w:val="24"/>
          <w:lang w:val="mn-MN"/>
        </w:rPr>
        <w:t xml:space="preserve">Алдагдсан боломжийн тухай ярьсан хүмүүс. </w:t>
      </w:r>
    </w:p>
    <w:p w14:paraId="1DA62C9D" w14:textId="77777777" w:rsidR="0097442B" w:rsidRPr="00F846BC" w:rsidRDefault="0097442B" w:rsidP="00845C9D">
      <w:pPr>
        <w:tabs>
          <w:tab w:val="left" w:pos="-6580"/>
        </w:tabs>
        <w:autoSpaceDE w:val="0"/>
        <w:spacing w:line="240" w:lineRule="auto"/>
        <w:jc w:val="both"/>
        <w:rPr>
          <w:rFonts w:ascii="Arial" w:hAnsi="Arial" w:cs="Arial"/>
          <w:color w:val="000000"/>
          <w:sz w:val="24"/>
          <w:szCs w:val="24"/>
          <w:lang w:val="mn-MN"/>
        </w:rPr>
      </w:pPr>
    </w:p>
    <w:p w14:paraId="0B0A3311" w14:textId="3CFC6A64" w:rsidR="0097442B" w:rsidRPr="00F846BC" w:rsidRDefault="0097442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Би бас санал нэг байгаад байгаа юм. Энэ олон жил одоо энэ зах зээлд шилжээд 27, 28 жил болж байна. Маш их зүйлийг хийж амжуулах хугацаа байсан. Бусад улс орнууд бол түрүүлээд түрүүлээд хөгжөөд явчихлаа. Тэрэн дээр ингээд ингээд одоо улс орныг нийгмийн нийт бүтээгдэхүүнийг огцом нэмэгдүүлээд хүмүүсийнхээ аж амьдралыг сайжруулчих боломж бай</w:t>
      </w:r>
      <w:r w:rsidR="006F5807">
        <w:rPr>
          <w:rFonts w:ascii="Arial" w:hAnsi="Arial" w:cs="Arial"/>
          <w:color w:val="000000"/>
          <w:sz w:val="24"/>
          <w:szCs w:val="24"/>
          <w:lang w:val="mn-MN"/>
        </w:rPr>
        <w:t>лаа. Тэрийг одоо төр засгийн ур</w:t>
      </w:r>
      <w:r w:rsidRPr="00F846BC">
        <w:rPr>
          <w:rFonts w:ascii="Arial" w:hAnsi="Arial" w:cs="Arial"/>
          <w:color w:val="000000"/>
          <w:sz w:val="24"/>
          <w:szCs w:val="24"/>
          <w:lang w:val="mn-MN"/>
        </w:rPr>
        <w:t>а</w:t>
      </w:r>
      <w:r w:rsidR="006F5807">
        <w:rPr>
          <w:rFonts w:ascii="Arial" w:hAnsi="Arial" w:cs="Arial"/>
          <w:color w:val="000000"/>
          <w:sz w:val="24"/>
          <w:szCs w:val="24"/>
          <w:lang w:val="mn-MN"/>
        </w:rPr>
        <w:t>г</w:t>
      </w:r>
      <w:r w:rsidRPr="00F846BC">
        <w:rPr>
          <w:rFonts w:ascii="Arial" w:hAnsi="Arial" w:cs="Arial"/>
          <w:color w:val="000000"/>
          <w:sz w:val="24"/>
          <w:szCs w:val="24"/>
          <w:lang w:val="mn-MN"/>
        </w:rPr>
        <w:t>шгүй үйл ажиллагаа уда</w:t>
      </w:r>
      <w:r w:rsidR="006F5807">
        <w:rPr>
          <w:rFonts w:ascii="Arial" w:hAnsi="Arial" w:cs="Arial"/>
          <w:color w:val="000000"/>
          <w:sz w:val="24"/>
          <w:szCs w:val="24"/>
          <w:lang w:val="mn-MN"/>
        </w:rPr>
        <w:t>а дараагийн гээд байгаа шүү. Ур</w:t>
      </w:r>
      <w:r w:rsidRPr="00F846BC">
        <w:rPr>
          <w:rFonts w:ascii="Arial" w:hAnsi="Arial" w:cs="Arial"/>
          <w:color w:val="000000"/>
          <w:sz w:val="24"/>
          <w:szCs w:val="24"/>
          <w:lang w:val="mn-MN"/>
        </w:rPr>
        <w:t>а</w:t>
      </w:r>
      <w:r w:rsidR="006F5807">
        <w:rPr>
          <w:rFonts w:ascii="Arial" w:hAnsi="Arial" w:cs="Arial"/>
          <w:color w:val="000000"/>
          <w:sz w:val="24"/>
          <w:szCs w:val="24"/>
          <w:lang w:val="mn-MN"/>
        </w:rPr>
        <w:t>г</w:t>
      </w:r>
      <w:r w:rsidRPr="00F846BC">
        <w:rPr>
          <w:rFonts w:ascii="Arial" w:hAnsi="Arial" w:cs="Arial"/>
          <w:color w:val="000000"/>
          <w:sz w:val="24"/>
          <w:szCs w:val="24"/>
          <w:lang w:val="mn-MN"/>
        </w:rPr>
        <w:t xml:space="preserve">шгүй үйл ажиллагаанаас болоод одоо энэ явсангүй ээ. Энд одоо та байр сууриа илэрхийлж одоо хэлж ярьдаггүй юм уу гэдэг зүйлийг бол над руу их ярих юм. </w:t>
      </w:r>
    </w:p>
    <w:p w14:paraId="2155D736" w14:textId="77777777" w:rsidR="0097442B" w:rsidRPr="00F846BC" w:rsidRDefault="0097442B" w:rsidP="00845C9D">
      <w:pPr>
        <w:tabs>
          <w:tab w:val="left" w:pos="-6580"/>
        </w:tabs>
        <w:autoSpaceDE w:val="0"/>
        <w:spacing w:line="240" w:lineRule="auto"/>
        <w:jc w:val="both"/>
        <w:rPr>
          <w:rFonts w:ascii="Arial" w:hAnsi="Arial" w:cs="Arial"/>
          <w:color w:val="000000"/>
          <w:sz w:val="24"/>
          <w:szCs w:val="24"/>
          <w:lang w:val="mn-MN"/>
        </w:rPr>
      </w:pPr>
    </w:p>
    <w:p w14:paraId="752E09C2" w14:textId="77777777" w:rsidR="009935E6" w:rsidRPr="00F846BC" w:rsidRDefault="0097442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үнэндээ одоо бид нүүрсээ яагаад угаагаад гаргаж болохгүй байна вэ гээд л ингээд асуугаад байна шүү дээ. Үүнд л одоо бид тодорхой хариулт өгсөн. Ийм зүйл хиймээр болоод байгаа юм. Ийм учраас манай энэ төсвийн болон энэ үндсэн чиглэлд бол энэ бүхэн сууж өгөхөөс аргагүй байгаа. Цаг хугацаа алдахгүй байх ёстой гэж ингэж бодоод байгаа юм. Тэгэхээр 20 оноос төсвийг одоо нийгмийн бүтээгдэхүүний өсөлтийг жаахан буулгасан байна. Тэгэхээр би бол буулгаж болохгүй гэж ингэж л бодоод байгаа байхгүй юу. Тэр сонгууль болдгоороо болно. Ажил явдгаараа явах ёстой. Тийм учраас бол хонгилын үзүүрийн гэрэл гэдэг шиг хэдийгээр цаасан дээр өнөөдөр байгаа ч гэсэн энэ бол бодитой юм. Ингээд өсөөд хөгжөөд явахын улс орны төсвийн орлого ингэж нэмэгдэх юм. Одоо татвар төлөгчдийн мөнгө ийм үр дүнтэй болж зарцуулагдах юм. Хүмүүсийн аж амьдрал ингэж дээшлэх юм гэдгийг харж байхын тулд 20 оны энэ юуг бол бууруулж болохгүй гэдэг ийм л байр суурьтай байна. </w:t>
      </w:r>
    </w:p>
    <w:p w14:paraId="02393AD6" w14:textId="77777777" w:rsidR="0097442B" w:rsidRPr="00F846BC" w:rsidRDefault="0097442B" w:rsidP="00845C9D">
      <w:pPr>
        <w:tabs>
          <w:tab w:val="left" w:pos="-6580"/>
        </w:tabs>
        <w:autoSpaceDE w:val="0"/>
        <w:spacing w:line="240" w:lineRule="auto"/>
        <w:jc w:val="both"/>
        <w:rPr>
          <w:rFonts w:ascii="Arial" w:hAnsi="Arial" w:cs="Arial"/>
          <w:color w:val="000000"/>
          <w:sz w:val="24"/>
          <w:szCs w:val="24"/>
          <w:lang w:val="mn-MN"/>
        </w:rPr>
      </w:pPr>
    </w:p>
    <w:p w14:paraId="6892D1D2" w14:textId="1D304A12" w:rsidR="0097442B" w:rsidRPr="00F846BC" w:rsidRDefault="0097442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2018 он бол мэдээж хэрэг чухал он. 2019 он чухал, 2020 оны төсөөллийг ярьж байна. Тэгэхээр энэ бол түүхэн үүлэн чөлөөний нар шиг түүхэн он сар өдрүүд үргэлжилж байна гэж би бол ойлгож байгаа. Тийм учраас дээр үед шахуу дайчин </w:t>
      </w:r>
      <w:r w:rsidRPr="00F846BC">
        <w:rPr>
          <w:rFonts w:ascii="Arial" w:hAnsi="Arial" w:cs="Arial"/>
          <w:color w:val="000000"/>
          <w:sz w:val="24"/>
          <w:szCs w:val="24"/>
          <w:lang w:val="mn-MN"/>
        </w:rPr>
        <w:lastRenderedPageBreak/>
        <w:t>төлөвлө гэдэг байсан. Гэлээ гэхдээ сайн мартагдсан зүйл хуучин юм шинэ юм гэдэг шиг бид дайчин шахуу төлөвлөх ёстой. Гэхдээ хэмжээ дамжаанаас хэтрүүлж төлөвлөж болохгүй гэж бодож байна. Өр зээлийн хувьд бол урт хугацаатай, бага хүүтэй</w:t>
      </w:r>
      <w:r w:rsidR="004D5C5D">
        <w:rPr>
          <w:rFonts w:ascii="Arial" w:hAnsi="Arial" w:cs="Arial"/>
          <w:color w:val="000000"/>
          <w:sz w:val="24"/>
          <w:szCs w:val="24"/>
          <w:lang w:val="mn-MN"/>
        </w:rPr>
        <w:t>,</w:t>
      </w:r>
      <w:r w:rsidRPr="00F846BC">
        <w:rPr>
          <w:rFonts w:ascii="Arial" w:hAnsi="Arial" w:cs="Arial"/>
          <w:color w:val="000000"/>
          <w:sz w:val="24"/>
          <w:szCs w:val="24"/>
          <w:lang w:val="mn-MN"/>
        </w:rPr>
        <w:t xml:space="preserve"> дарамт багатай үнэхээр хэрэгтэй зээл гэж би бол үзэж байгаа. Олон улсын валютын сангийн өргөтгөсөн хөтөлбөрт орсны гол үр дүн гэж ингэж үзэж байгаа. Зээл авах нь юуных нь үр дүн байх юм бэ. Зээл өр шир нэмэгдээд гэж. Ийм зээл бол олдохгүй л дээ. Олон дахин олдохгүй. Өргүй хүмүүс ч гэсэн ийм зээл аваад улам өргөжиж хөгжих ийм боломжтой болох юм байхгүй юу. Манайх өмнө нь </w:t>
      </w:r>
      <w:r w:rsidR="00DD67FD" w:rsidRPr="00F846BC">
        <w:rPr>
          <w:rFonts w:ascii="Arial" w:hAnsi="Arial" w:cs="Arial"/>
          <w:color w:val="000000"/>
          <w:sz w:val="24"/>
          <w:szCs w:val="24"/>
          <w:lang w:val="mn-MN"/>
        </w:rPr>
        <w:t>…/минут дуусав/.</w:t>
      </w:r>
    </w:p>
    <w:p w14:paraId="63885A54"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p>
    <w:p w14:paraId="00FE2EB9"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Лүндээжанцан гишүүнд 1 минут. </w:t>
      </w:r>
    </w:p>
    <w:p w14:paraId="32531965"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p>
    <w:p w14:paraId="3901F549" w14:textId="60964AA3"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Д.Лүндээжанцан:</w:t>
      </w:r>
      <w:r w:rsidRPr="00F846BC">
        <w:rPr>
          <w:rFonts w:ascii="Arial" w:hAnsi="Arial" w:cs="Arial"/>
          <w:color w:val="000000"/>
          <w:sz w:val="24"/>
          <w:szCs w:val="24"/>
          <w:lang w:val="mn-MN"/>
        </w:rPr>
        <w:t xml:space="preserve"> Манайх өмнө нь одоо дааж давшгүй ийм хүнд байдал орсон учраас тийм ээ тэрийгээ нимгэлж энэ намгаас гарахын тулд бол эсэн мэнд гарахад бол энэ зээл хэрэгтэй байна. Цаашилбал үүний үр өгөөжийг нь бол үр дүнтэй ашиглаад энүүгээрээ барьцаалаад хөгжихөд бас их хэрэгтэй байгаа учраас бол би яг энэ сүүлийн авсан энэ зээлүүдээс бол би нэг их айхгүй байгаа</w:t>
      </w:r>
      <w:r w:rsidR="004D5C5D">
        <w:rPr>
          <w:rFonts w:ascii="Arial" w:hAnsi="Arial" w:cs="Arial"/>
          <w:color w:val="000000"/>
          <w:sz w:val="24"/>
          <w:szCs w:val="24"/>
          <w:lang w:val="mn-MN"/>
        </w:rPr>
        <w:t xml:space="preserve"> ингэж үздэг</w:t>
      </w:r>
      <w:r w:rsidRPr="00F846BC">
        <w:rPr>
          <w:rFonts w:ascii="Arial" w:hAnsi="Arial" w:cs="Arial"/>
          <w:color w:val="000000"/>
          <w:sz w:val="24"/>
          <w:szCs w:val="24"/>
          <w:lang w:val="mn-MN"/>
        </w:rPr>
        <w:t>.</w:t>
      </w:r>
    </w:p>
    <w:p w14:paraId="1B2BBC57"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p>
    <w:p w14:paraId="77E5040F"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Ийм учраас бол би тэр өр зээлийн хувьд бол өөрийнхөө байр суурийг хэлье. Харин нөгөө хуучин шиг богино хугацаатай, өндөр хүүтэй зээлийг бол мэдээж хэрэг хэрхэвч авч болохгүй гэдгийг бол бид хаа хаанаа ойлгох ёстой юм гэж үзэж байна. Нэгдүгээрт санал байна, хоёрдугаарт асуулт байна. </w:t>
      </w:r>
    </w:p>
    <w:p w14:paraId="27D9A4F8"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p>
    <w:p w14:paraId="639A78C3"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2020 онд бол бууруулж болохгүй гэдэг л би бол зарчмын юмыг л энд хэлэх гээд байгаа юм. </w:t>
      </w:r>
    </w:p>
    <w:p w14:paraId="3817B34C"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p>
    <w:p w14:paraId="00463804"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Би зочин танилцуулъя. Улсын Их Хурлын гишүүн Батзандангийн урилгаар Сүхбаатар аймгийн Наран сумын 8 жилийн сургуулийг 1998 онд төгсөгчид Улсын Их Хурлын үйл ажиллагаа, Төрийн ордонтой танилцаж байгаа юм байна. Та бүхэнд ажлын амжилт, сайн сайхныг хүсэн ерөөе. </w:t>
      </w:r>
    </w:p>
    <w:p w14:paraId="20DF96EB"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p>
    <w:p w14:paraId="3CAD8852"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Хүрэлбаатар сайд Лүндээжанцан гишүүний асуултад хариулъя. Тэр 21:100-гаар нэг тодорхой тоо хэлээч. Олон гишүүн асуулаа шүү. </w:t>
      </w:r>
    </w:p>
    <w:p w14:paraId="68537692"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p>
    <w:p w14:paraId="64F8B580" w14:textId="656CB64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 xml:space="preserve">21:100 үндсэн чиглэл ярихаар яригдах байх. Хариуцсан сайд нь ирээд бас тодорхой хариулчих байх гэж бодож байна. Эдийн засгийн өсөлтийг 2019 онд 8 хувьтай, 2020 онд 6 хувьтай тавьсан. Ер нь эдийн засгийн бодлогыг зөв явуулъя гэвэл бодит байдлыг бодитоор л харах шаардлагатай. Тэгэхээр яг </w:t>
      </w:r>
      <w:r w:rsidR="00B54F18">
        <w:rPr>
          <w:rFonts w:ascii="Arial" w:hAnsi="Arial" w:cs="Arial"/>
          <w:color w:val="000000"/>
          <w:sz w:val="24"/>
          <w:szCs w:val="24"/>
          <w:lang w:val="mn-MN"/>
        </w:rPr>
        <w:t>өнөөдрийн цаг мөчид энд байгаа х</w:t>
      </w:r>
      <w:r w:rsidRPr="00F846BC">
        <w:rPr>
          <w:rFonts w:ascii="Arial" w:hAnsi="Arial" w:cs="Arial"/>
          <w:color w:val="000000"/>
          <w:sz w:val="24"/>
          <w:szCs w:val="24"/>
          <w:lang w:val="mn-MN"/>
        </w:rPr>
        <w:t xml:space="preserve">эр хэмжээнээс хэтэрсэн энэ улс төржилт бол үнэхээр эдийн засгийн бодлогыг зөв явуулахад саад л болдог. Уг нь Лүндээжанцан ахын хэлж байгаа тэр үүлэн чөлөөний нар шиг ийм боломжийг бол бид нар 100 хувь ашиглаад явбал үнэхээр Монгол Улсын эдийн засгийг хурдан хөгжүүлэх ийм бүрэн боломж байна. </w:t>
      </w:r>
    </w:p>
    <w:p w14:paraId="3457D002"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p>
    <w:p w14:paraId="27D3B4C5" w14:textId="77777777" w:rsidR="00DD67FD" w:rsidRPr="00F846BC" w:rsidRDefault="00DD67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Монгол Улс бол боломжоосоо доогуур түвшинд хөгжиж байгаа гэдэгтэй бол санал нэг байгаа юм. Гэхдээ бодит байдлыг бас харгалзаж үзэх шаардлагатай болоод байна. Сонгуулийн жил болохоор бизнес эрхлэгчид хүлээлтийн байдалд шилжд</w:t>
      </w:r>
      <w:r w:rsidR="00E66F53" w:rsidRPr="00F846BC">
        <w:rPr>
          <w:rFonts w:ascii="Arial" w:hAnsi="Arial" w:cs="Arial"/>
          <w:color w:val="000000"/>
          <w:sz w:val="24"/>
          <w:szCs w:val="24"/>
          <w:lang w:val="mn-MN"/>
        </w:rPr>
        <w:t xml:space="preserve">эг нь яах аргагүй бодитой үнэн. Тэгээд эдийн засгийн бодлого нь яаж явагдах юм бэ. Буруу бодлого явагдах юм уу. Буруу бодлого </w:t>
      </w:r>
      <w:r w:rsidR="00D73B10" w:rsidRPr="00F846BC">
        <w:rPr>
          <w:rFonts w:ascii="Arial" w:hAnsi="Arial" w:cs="Arial"/>
          <w:color w:val="000000"/>
          <w:sz w:val="24"/>
          <w:szCs w:val="24"/>
          <w:lang w:val="mn-MN"/>
        </w:rPr>
        <w:t xml:space="preserve">явж байгаа үед нөгөө их хэтэрхий их </w:t>
      </w:r>
      <w:r w:rsidR="002C75D2" w:rsidRPr="00F846BC">
        <w:rPr>
          <w:rFonts w:ascii="Arial" w:hAnsi="Arial" w:cs="Arial"/>
          <w:color w:val="000000"/>
          <w:sz w:val="24"/>
          <w:szCs w:val="24"/>
          <w:lang w:val="mn-MN"/>
        </w:rPr>
        <w:t>төлөвлөчихөөр</w:t>
      </w:r>
      <w:r w:rsidR="00D73B10" w:rsidRPr="00F846BC">
        <w:rPr>
          <w:rFonts w:ascii="Arial" w:hAnsi="Arial" w:cs="Arial"/>
          <w:color w:val="000000"/>
          <w:sz w:val="24"/>
          <w:szCs w:val="24"/>
          <w:lang w:val="mn-MN"/>
        </w:rPr>
        <w:t xml:space="preserve"> эргээд шатдаг. Өр ширэндээ баригддаг. Ийм гашуун туршлагыг манай бизнес эрхлэгчид биеэрээ туулаад ирсэн байж байгаа. Хаширсан </w:t>
      </w:r>
      <w:r w:rsidR="00D73B10" w:rsidRPr="00F846BC">
        <w:rPr>
          <w:rFonts w:ascii="Arial" w:hAnsi="Arial" w:cs="Arial"/>
          <w:color w:val="000000"/>
          <w:sz w:val="24"/>
          <w:szCs w:val="24"/>
          <w:lang w:val="mn-MN"/>
        </w:rPr>
        <w:lastRenderedPageBreak/>
        <w:t xml:space="preserve">хүн гэдэг чинь өмнө нь ямар нэгэн хэмжээгээр хэлмэгдсэн хаширсан хүмүүс л байгаа шүү дээ. Гашуун туршлага байгаа учраас тэр хүмүүс хаширсан байж таарч байгаа. </w:t>
      </w:r>
    </w:p>
    <w:p w14:paraId="7FCAAD73" w14:textId="77777777" w:rsidR="00D73B10" w:rsidRPr="00F846BC" w:rsidRDefault="00D73B10" w:rsidP="00845C9D">
      <w:pPr>
        <w:tabs>
          <w:tab w:val="left" w:pos="-6580"/>
        </w:tabs>
        <w:autoSpaceDE w:val="0"/>
        <w:spacing w:line="240" w:lineRule="auto"/>
        <w:jc w:val="both"/>
        <w:rPr>
          <w:rFonts w:ascii="Arial" w:hAnsi="Arial" w:cs="Arial"/>
          <w:color w:val="000000"/>
          <w:sz w:val="24"/>
          <w:szCs w:val="24"/>
          <w:lang w:val="mn-MN"/>
        </w:rPr>
      </w:pPr>
    </w:p>
    <w:p w14:paraId="1D6D0459" w14:textId="77777777" w:rsidR="00C15874" w:rsidRPr="00F846BC" w:rsidRDefault="00D73B1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Тэгэхээрээ яах аргагүй тэр сонгуулийн дүнг харж үйл ажиллагаагаа төлөвлөдөг. Үйл ажиллагаагаа тэлэх үү, болих уу гэдгээ шийдвэрлэдэг ийм зүйл бол бодитой. Манай хувийн хэвшлийнхэн бол өөрсдөө хөрөнгө оруулагчид маань өөрсдөө бодит байдлыг хэд дахин эрүүлээр авч ирдэг. Төлөвлөхдөө маш болгоомжтой ханддаг. Хэтэрхий өөдрөг төлөвлөж байгаад дараа нь их хэмжээний санхүүгийн хохиролд учирдаг ийм зүйлийг манай бизнес эрхлэгчид өнгөрсөн хугацаанд харсан биеэрээ туулсан учраас бид нар энэ 20 оны эдийн засгийн өсөлтийг 6 хувиар авч тооцож оруулж ирсэн. Үүнийг одоо мэдээж сайхан байлгахыг бид нар бүгдээрээ л хүсэж байгаа. Сайн сайхан байгаасай улам л хөгжөөсэй гэж хүсэж байгаа. Гэхдээ б</w:t>
      </w:r>
      <w:r w:rsidR="00C15874" w:rsidRPr="00F846BC">
        <w:rPr>
          <w:rFonts w:ascii="Arial" w:hAnsi="Arial" w:cs="Arial"/>
          <w:color w:val="000000"/>
          <w:sz w:val="24"/>
          <w:szCs w:val="24"/>
          <w:lang w:val="mn-MN"/>
        </w:rPr>
        <w:t xml:space="preserve">одит байдалтай нийцүүлж буй эдийн засгийн бодлогыг явуулахгүй бол </w:t>
      </w:r>
      <w:r w:rsidR="002C75D2" w:rsidRPr="00F846BC">
        <w:rPr>
          <w:rFonts w:ascii="Arial" w:hAnsi="Arial" w:cs="Arial"/>
          <w:color w:val="000000"/>
          <w:sz w:val="24"/>
          <w:szCs w:val="24"/>
          <w:lang w:val="mn-MN"/>
        </w:rPr>
        <w:t>түвэгтэй</w:t>
      </w:r>
      <w:r w:rsidR="00C15874" w:rsidRPr="00F846BC">
        <w:rPr>
          <w:rFonts w:ascii="Arial" w:hAnsi="Arial" w:cs="Arial"/>
          <w:color w:val="000000"/>
          <w:sz w:val="24"/>
          <w:szCs w:val="24"/>
          <w:lang w:val="mn-MN"/>
        </w:rPr>
        <w:t xml:space="preserve"> байдалд ордог гэдгийг ийм гашуун туршлага байгаа юм. </w:t>
      </w:r>
    </w:p>
    <w:p w14:paraId="7A4C8FA3" w14:textId="77777777" w:rsidR="00C15874" w:rsidRPr="00F846BC" w:rsidRDefault="00C15874" w:rsidP="00845C9D">
      <w:pPr>
        <w:tabs>
          <w:tab w:val="left" w:pos="-6580"/>
        </w:tabs>
        <w:autoSpaceDE w:val="0"/>
        <w:spacing w:line="240" w:lineRule="auto"/>
        <w:jc w:val="both"/>
        <w:rPr>
          <w:rFonts w:ascii="Arial" w:hAnsi="Arial" w:cs="Arial"/>
          <w:color w:val="000000"/>
          <w:sz w:val="24"/>
          <w:szCs w:val="24"/>
          <w:lang w:val="mn-MN"/>
        </w:rPr>
      </w:pPr>
    </w:p>
    <w:p w14:paraId="662F6117" w14:textId="13A8196B" w:rsidR="00392DBC" w:rsidRPr="00F846BC" w:rsidRDefault="00C1587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Сангийн яам бодитой байдлаар нөхцөл байдлыг үнэлж бодлогоо тэгж оруулж ирж байгаа юм гэдгийг танд хэлмээр байна. Урт хугацаатай хүү багатай зээл бол үнэхээр хэрэгтэй. Одоо та бүгд анзаарч байгаа байх. Та бүгд анзаарч байгаа төсөв дээр авч байгаа Японы зээл, Солонгосын зээл жилийн 0.2 хувийн хүүтэй 30 жилийн хугацаатай ийм зээл байгаа шүү дээ. Гэтэл бид нар жил гарангийн өмнө бол жилийн 18 хувийн хүүтэй 6 сарын, жилийн 3 </w:t>
      </w:r>
      <w:r w:rsidR="00B54F18">
        <w:rPr>
          <w:rFonts w:ascii="Arial" w:hAnsi="Arial" w:cs="Arial"/>
          <w:color w:val="000000"/>
          <w:sz w:val="24"/>
          <w:szCs w:val="24"/>
          <w:lang w:val="mn-MN"/>
        </w:rPr>
        <w:t>сарын</w:t>
      </w:r>
      <w:r w:rsidRPr="00F846BC">
        <w:rPr>
          <w:rFonts w:ascii="Arial" w:hAnsi="Arial" w:cs="Arial"/>
          <w:color w:val="000000"/>
          <w:sz w:val="24"/>
          <w:szCs w:val="24"/>
          <w:lang w:val="mn-MN"/>
        </w:rPr>
        <w:t xml:space="preserve"> хүүтэй зээлүүдийг авч явж байсан. Зө</w:t>
      </w:r>
      <w:r w:rsidR="00426E17" w:rsidRPr="00F846BC">
        <w:rPr>
          <w:rFonts w:ascii="Arial" w:hAnsi="Arial" w:cs="Arial"/>
          <w:color w:val="000000"/>
          <w:sz w:val="24"/>
          <w:szCs w:val="24"/>
          <w:lang w:val="mn-MN"/>
        </w:rPr>
        <w:t xml:space="preserve">вхөн 2018 онд бид нар 2.6 их наяд төгрөгийн зээлийн үндсэн өр төлж байгаа юм. </w:t>
      </w:r>
      <w:r w:rsidR="00B54F18">
        <w:rPr>
          <w:rFonts w:ascii="Arial" w:hAnsi="Arial" w:cs="Arial"/>
          <w:color w:val="000000"/>
          <w:sz w:val="24"/>
          <w:szCs w:val="24"/>
          <w:lang w:val="mn-MN"/>
        </w:rPr>
        <w:t>Ү</w:t>
      </w:r>
      <w:r w:rsidR="00426E17" w:rsidRPr="00F846BC">
        <w:rPr>
          <w:rFonts w:ascii="Arial" w:hAnsi="Arial" w:cs="Arial"/>
          <w:color w:val="000000"/>
          <w:sz w:val="24"/>
          <w:szCs w:val="24"/>
          <w:lang w:val="mn-MN"/>
        </w:rPr>
        <w:t xml:space="preserve">үний хүү өндөртэй богинохон хугацаатай байсан учраас </w:t>
      </w:r>
      <w:r w:rsidR="002C75D2" w:rsidRPr="00F846BC">
        <w:rPr>
          <w:rFonts w:ascii="Arial" w:hAnsi="Arial" w:cs="Arial"/>
          <w:color w:val="000000"/>
          <w:sz w:val="24"/>
          <w:szCs w:val="24"/>
          <w:lang w:val="mn-MN"/>
        </w:rPr>
        <w:t>хүүд</w:t>
      </w:r>
      <w:r w:rsidR="00426E17" w:rsidRPr="00F846BC">
        <w:rPr>
          <w:rFonts w:ascii="Arial" w:hAnsi="Arial" w:cs="Arial"/>
          <w:color w:val="000000"/>
          <w:sz w:val="24"/>
          <w:szCs w:val="24"/>
          <w:lang w:val="mn-MN"/>
        </w:rPr>
        <w:t xml:space="preserve"> нь 1.2 их наяд төгрөг. Нийлээд 3.8 их наяд төгрөг буюу төсвийн орлогынхоо бараг 50 хувьтай тэнцүү хэмжээний мөнгийг зөвхөн 2018 онд төлж байгаа юм. </w:t>
      </w:r>
    </w:p>
    <w:p w14:paraId="42AC9961" w14:textId="77777777" w:rsidR="00392DBC" w:rsidRPr="00F846BC" w:rsidRDefault="00392DBC" w:rsidP="00845C9D">
      <w:pPr>
        <w:tabs>
          <w:tab w:val="left" w:pos="-6580"/>
        </w:tabs>
        <w:autoSpaceDE w:val="0"/>
        <w:spacing w:line="240" w:lineRule="auto"/>
        <w:jc w:val="both"/>
        <w:rPr>
          <w:rFonts w:ascii="Arial" w:hAnsi="Arial" w:cs="Arial"/>
          <w:color w:val="000000"/>
          <w:sz w:val="24"/>
          <w:szCs w:val="24"/>
          <w:lang w:val="mn-MN"/>
        </w:rPr>
      </w:pPr>
    </w:p>
    <w:p w14:paraId="7284F8E6" w14:textId="32E3D2D9" w:rsidR="00D73B10" w:rsidRPr="00F846BC" w:rsidRDefault="00392DB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426E17" w:rsidRPr="00F846BC">
        <w:rPr>
          <w:rFonts w:ascii="Arial" w:hAnsi="Arial" w:cs="Arial"/>
          <w:color w:val="000000"/>
          <w:sz w:val="24"/>
          <w:szCs w:val="24"/>
          <w:lang w:val="mn-MN"/>
        </w:rPr>
        <w:t xml:space="preserve">Тэгэхээр урт хугацаатай богинохон хүү зээл </w:t>
      </w:r>
      <w:r w:rsidRPr="00F846BC">
        <w:rPr>
          <w:rFonts w:ascii="Arial" w:hAnsi="Arial" w:cs="Arial"/>
          <w:color w:val="000000"/>
          <w:sz w:val="24"/>
          <w:szCs w:val="24"/>
          <w:lang w:val="mn-MN"/>
        </w:rPr>
        <w:t>гэдэг энэ боломжийг авч ашиглаж энэ эдийн засгийн хөгжлийг түргэсгэ</w:t>
      </w:r>
      <w:r w:rsidR="00B54F18">
        <w:rPr>
          <w:rFonts w:ascii="Arial" w:hAnsi="Arial" w:cs="Arial"/>
          <w:color w:val="000000"/>
          <w:sz w:val="24"/>
          <w:szCs w:val="24"/>
          <w:lang w:val="mn-MN"/>
        </w:rPr>
        <w:t>х</w:t>
      </w:r>
      <w:r w:rsidRPr="00F846BC">
        <w:rPr>
          <w:rFonts w:ascii="Arial" w:hAnsi="Arial" w:cs="Arial"/>
          <w:color w:val="000000"/>
          <w:sz w:val="24"/>
          <w:szCs w:val="24"/>
          <w:lang w:val="mn-MN"/>
        </w:rPr>
        <w:t xml:space="preserve">эд авч ашиглах нь зүйтэй. Үүнээс татгалзаж болохгүй юм байгаа юм гэдгийг би бас давхар хэлье. Ийм ч учраас өнөөгийн үнэ цэнээр илэрхийлэгдсэн өрийн хэмжээг бол тасралтгүй буулгаад ирэх жил 2019 онд дотоодын нийт бүтээгдэхүүний 55.3 хувь, 2020 онд 47.8 хувь буюу 50 хувиас доошоо буулгаад ирж байгаа нь эдийн засагт эерэг нөлөө үзүүлнэ гэж тооцож оруулж ирж байгаа. </w:t>
      </w:r>
    </w:p>
    <w:p w14:paraId="724D8783" w14:textId="77777777" w:rsidR="00392DBC" w:rsidRPr="00F846BC" w:rsidRDefault="00392DBC" w:rsidP="00845C9D">
      <w:pPr>
        <w:tabs>
          <w:tab w:val="left" w:pos="-6580"/>
        </w:tabs>
        <w:autoSpaceDE w:val="0"/>
        <w:spacing w:line="240" w:lineRule="auto"/>
        <w:jc w:val="both"/>
        <w:rPr>
          <w:rFonts w:ascii="Arial" w:hAnsi="Arial" w:cs="Arial"/>
          <w:color w:val="000000"/>
          <w:sz w:val="24"/>
          <w:szCs w:val="24"/>
          <w:lang w:val="mn-MN"/>
        </w:rPr>
      </w:pPr>
    </w:p>
    <w:p w14:paraId="2354A574" w14:textId="29468F67" w:rsidR="00392DBC" w:rsidRPr="00F846BC" w:rsidRDefault="00392DB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Ганболд гишүүн</w:t>
      </w:r>
      <w:r w:rsidR="00B54F18">
        <w:rPr>
          <w:rFonts w:ascii="Arial" w:hAnsi="Arial" w:cs="Arial"/>
          <w:color w:val="000000"/>
          <w:sz w:val="24"/>
          <w:szCs w:val="24"/>
          <w:lang w:val="mn-MN"/>
        </w:rPr>
        <w:t xml:space="preserve"> </w:t>
      </w:r>
      <w:r w:rsidR="00B54F18" w:rsidRPr="00485EFA">
        <w:rPr>
          <w:rFonts w:ascii="Arial" w:hAnsi="Arial" w:cs="Arial"/>
          <w:color w:val="000000"/>
          <w:sz w:val="24"/>
          <w:szCs w:val="24"/>
          <w:lang w:val="mn-MN"/>
        </w:rPr>
        <w:t>асуултаа асууя.</w:t>
      </w:r>
      <w:r w:rsidRPr="00F846BC">
        <w:rPr>
          <w:rFonts w:ascii="Arial" w:hAnsi="Arial" w:cs="Arial"/>
          <w:color w:val="000000"/>
          <w:sz w:val="24"/>
          <w:szCs w:val="24"/>
          <w:lang w:val="mn-MN"/>
        </w:rPr>
        <w:t xml:space="preserve"> Танхимдаа </w:t>
      </w:r>
      <w:r w:rsidR="00B12080" w:rsidRPr="00F846BC">
        <w:rPr>
          <w:rFonts w:ascii="Arial" w:hAnsi="Arial" w:cs="Arial"/>
          <w:color w:val="000000"/>
          <w:sz w:val="24"/>
          <w:szCs w:val="24"/>
          <w:lang w:val="mn-MN"/>
        </w:rPr>
        <w:t xml:space="preserve">цуглая. Одоо санал хураана. </w:t>
      </w:r>
    </w:p>
    <w:p w14:paraId="015C062C" w14:textId="77777777" w:rsidR="00B12080" w:rsidRPr="00F846BC" w:rsidRDefault="00B12080" w:rsidP="00845C9D">
      <w:pPr>
        <w:tabs>
          <w:tab w:val="left" w:pos="-6580"/>
        </w:tabs>
        <w:autoSpaceDE w:val="0"/>
        <w:spacing w:line="240" w:lineRule="auto"/>
        <w:jc w:val="both"/>
        <w:rPr>
          <w:rFonts w:ascii="Arial" w:hAnsi="Arial" w:cs="Arial"/>
          <w:color w:val="000000"/>
          <w:sz w:val="24"/>
          <w:szCs w:val="24"/>
          <w:lang w:val="mn-MN"/>
        </w:rPr>
      </w:pPr>
    </w:p>
    <w:p w14:paraId="42656DD9" w14:textId="01BD2178" w:rsidR="00DD3071" w:rsidRPr="00F846BC" w:rsidRDefault="00B1208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Д.Ганболд: </w:t>
      </w:r>
      <w:r w:rsidRPr="00F846BC">
        <w:rPr>
          <w:rFonts w:ascii="Arial" w:hAnsi="Arial" w:cs="Arial"/>
          <w:color w:val="000000"/>
          <w:sz w:val="24"/>
          <w:szCs w:val="24"/>
          <w:lang w:val="mn-MN"/>
        </w:rPr>
        <w:t>Баярлалаа.</w:t>
      </w:r>
      <w:r w:rsidR="000D52DF">
        <w:rPr>
          <w:rFonts w:ascii="Arial" w:hAnsi="Arial" w:cs="Arial"/>
          <w:color w:val="000000"/>
          <w:sz w:val="24"/>
          <w:szCs w:val="24"/>
          <w:lang w:val="mn-MN"/>
        </w:rPr>
        <w:t xml:space="preserve"> </w:t>
      </w:r>
      <w:r w:rsidR="000D52DF" w:rsidRPr="00485EFA">
        <w:rPr>
          <w:rFonts w:ascii="Arial" w:hAnsi="Arial" w:cs="Arial"/>
          <w:color w:val="000000"/>
          <w:sz w:val="24"/>
          <w:szCs w:val="24"/>
          <w:lang w:val="mn-MN"/>
        </w:rPr>
        <w:t>Тэгэхээр хэд хэдэн асуулт бас асууя гэж бодож байна.</w:t>
      </w:r>
      <w:r w:rsidRPr="00F846BC">
        <w:rPr>
          <w:rFonts w:ascii="Arial" w:hAnsi="Arial" w:cs="Arial"/>
          <w:color w:val="000000"/>
          <w:sz w:val="24"/>
          <w:szCs w:val="24"/>
          <w:lang w:val="mn-MN"/>
        </w:rPr>
        <w:t xml:space="preserve"> Ер нь энэ Монгол Улс энэ зах зээлд орсон хугацаанд төсвийн алдагдалгүй төсөв баталсан түүх ер нь байна уу. Би энийг яаж тодотгож байна вэ гэхээр зэрэг бусад энэ хөгжсөн улс орны бас жишгийг харахад аль болохоор төсөв алдагдалгүй баталж байж аль </w:t>
      </w:r>
      <w:r w:rsidR="00C226C7">
        <w:rPr>
          <w:rFonts w:ascii="Arial" w:hAnsi="Arial" w:cs="Arial"/>
          <w:color w:val="000000"/>
          <w:sz w:val="24"/>
          <w:szCs w:val="24"/>
          <w:lang w:val="mn-MN"/>
        </w:rPr>
        <w:t>болохоор хариуцлагыг өөртөө үүрч</w:t>
      </w:r>
      <w:r w:rsidRPr="00F846BC">
        <w:rPr>
          <w:rFonts w:ascii="Arial" w:hAnsi="Arial" w:cs="Arial"/>
          <w:color w:val="000000"/>
          <w:sz w:val="24"/>
          <w:szCs w:val="24"/>
          <w:lang w:val="mn-MN"/>
        </w:rPr>
        <w:t xml:space="preserve"> байж энэ улс орон нь өөрөө тогтвортой хөгжих үндэс болдог. Тэгэхээр энэ талаар бас асуулт байна. Дараагийн нэг асуулт. 2016 оноос хоёр Засгийн газар явж байна. Тодорхой хэмжээнд төсвийн сахилга батыг хангахтай холбогдуулаад миний ойлгосноор хоёр, гурван эрх зүйн акт Засгийн газар, Сангийн сайдаас гарч байсан юм шиг байгаа юм. Тэр төсвийн сахилга баттай холбогдуулаад ялангуяа одоо хариуцлага тооцож аль болохоор </w:t>
      </w:r>
      <w:r w:rsidR="00C226C7" w:rsidRPr="00485EFA">
        <w:rPr>
          <w:rFonts w:ascii="Arial" w:hAnsi="Arial" w:cs="Arial"/>
          <w:color w:val="000000"/>
          <w:sz w:val="24"/>
          <w:szCs w:val="24"/>
          <w:lang w:val="mn-MN"/>
        </w:rPr>
        <w:t>төсвийг</w:t>
      </w:r>
      <w:r w:rsidR="00C226C7">
        <w:rPr>
          <w:rFonts w:ascii="Arial" w:hAnsi="Arial" w:cs="Arial"/>
          <w:color w:val="000000"/>
          <w:sz w:val="24"/>
          <w:szCs w:val="24"/>
          <w:lang w:val="mn-MN"/>
        </w:rPr>
        <w:t xml:space="preserve"> </w:t>
      </w:r>
      <w:r w:rsidRPr="00F846BC">
        <w:rPr>
          <w:rFonts w:ascii="Arial" w:hAnsi="Arial" w:cs="Arial"/>
          <w:color w:val="000000"/>
          <w:sz w:val="24"/>
          <w:szCs w:val="24"/>
          <w:lang w:val="mn-MN"/>
        </w:rPr>
        <w:t>үр ашигтай зарцуулах тал дээр хийсэн ажлууд юу байна. Тэгэхээр энэ маань эргээд 2019 оны төсвийн хүрээний мэдэгдэл</w:t>
      </w:r>
      <w:r w:rsidR="00C226C7">
        <w:rPr>
          <w:rFonts w:ascii="Arial" w:hAnsi="Arial" w:cs="Arial"/>
          <w:color w:val="000000"/>
          <w:sz w:val="24"/>
          <w:szCs w:val="24"/>
          <w:lang w:val="mn-MN"/>
        </w:rPr>
        <w:t>д</w:t>
      </w:r>
      <w:r w:rsidRPr="00F846BC">
        <w:rPr>
          <w:rFonts w:ascii="Arial" w:hAnsi="Arial" w:cs="Arial"/>
          <w:color w:val="000000"/>
          <w:sz w:val="24"/>
          <w:szCs w:val="24"/>
          <w:lang w:val="mn-MN"/>
        </w:rPr>
        <w:t xml:space="preserve"> цаашлаад ямар тусгалаа олж байна. Тэгээд энд би тодотгож байгаа нь магадгүй бид нарын энэ хоёр жил ярьж байгаа Эрдэнэттэй холбоотой, орлого бүрдүүлэлттэй холбоотой асуудал дээр Байнгын хороон дээр бас янз янзын асуудал яригдаж байгаа харагдсан. </w:t>
      </w:r>
    </w:p>
    <w:p w14:paraId="4833E996"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p>
    <w:p w14:paraId="0A94F6F0" w14:textId="4FB9BBCE" w:rsidR="00B12080" w:rsidRPr="00F846BC" w:rsidRDefault="00DD307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B12080" w:rsidRPr="00F846BC">
        <w:rPr>
          <w:rFonts w:ascii="Arial" w:hAnsi="Arial" w:cs="Arial"/>
          <w:color w:val="000000"/>
          <w:sz w:val="24"/>
          <w:szCs w:val="24"/>
          <w:lang w:val="mn-MN"/>
        </w:rPr>
        <w:t xml:space="preserve">Тэгэхээр энэ хүрээнд бас байр суурь ямар байна вэ гэдгийг бас хэлж өгөөч. Би түрүүн алдагдалгүйдлийн цаана 9.7 их наядаар орлого зарлагыг 10.9 их наядаар төлөвлөж байгаа юм байна. Зөрүү нь 2.1 тэрбум их наядын зөрүүтэйгээр батлах төсөөлөл оруулж ирж байгаа юм байна. Болж өгвөл орлогын баазыг нэмэгдүүлэх гэдэг нь нөгөө </w:t>
      </w:r>
      <w:r w:rsidRPr="00F846BC">
        <w:rPr>
          <w:rFonts w:ascii="Arial" w:hAnsi="Arial" w:cs="Arial"/>
          <w:color w:val="000000"/>
          <w:sz w:val="24"/>
          <w:szCs w:val="24"/>
          <w:lang w:val="mn-MN"/>
        </w:rPr>
        <w:t>сахилга баттай уялдуулах хүрээн дотор нэмэгдүүлээд гишүүдийн яриад байгаа ажлын байр</w:t>
      </w:r>
      <w:r w:rsidR="00C226C7">
        <w:rPr>
          <w:rFonts w:ascii="Arial" w:hAnsi="Arial" w:cs="Arial"/>
          <w:color w:val="000000"/>
          <w:sz w:val="24"/>
          <w:szCs w:val="24"/>
          <w:lang w:val="mn-MN"/>
        </w:rPr>
        <w:t>,</w:t>
      </w:r>
      <w:r w:rsidRPr="00F846BC">
        <w:rPr>
          <w:rFonts w:ascii="Arial" w:hAnsi="Arial" w:cs="Arial"/>
          <w:color w:val="000000"/>
          <w:sz w:val="24"/>
          <w:szCs w:val="24"/>
          <w:lang w:val="mn-MN"/>
        </w:rPr>
        <w:t xml:space="preserve"> жижиг дунд үйлдвэрлэлийг нэмэгдүүлэх орлого тал руу арай түлхүү хандана гэдэг нь эргээд зарлага талдаа бид бас тусгалаа олно гэсэн үг. Энэ чиглэл дээр бас ямар байр суурь байна вэ. Нөгөө талдаа ерөөсөө дуусаагүй барилга байгууламжууд Монгол Улсад маш их бий. Түрүүн бас ярьж байсан. Сүүлийн хоёр жил би дахиад тодотгоод албан ёсоор бас тайлж өгөөч ээ. </w:t>
      </w:r>
    </w:p>
    <w:p w14:paraId="0FD207B1"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p>
    <w:p w14:paraId="077DD51D"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2019 он гэхэд дуусах уу. Өнгөрсөн он жилүүдийн 6, 7 зарим нь ч бараг 10-аад жил болох гэж байгаа барилга объектууд. Энэ төсвийн үр ашиггүй алдагдал хүлээсэн ийм хөрөнгө оруулалт болж хувираад байдаг. Эргээд дээр нь хэдийгээр төсөвт зориулсан барилга байгууламж сургууль, цэцэрлэг, эмнэлэг, спорт цогцолборууд гээд байж байгаа. Энэ маань ядахдаа тэнд хэдэн ч гэсэн хүн ажилтай болно. Эргээд төсөв дээр ирэх ачаалал нэмэгдэж байгаа. </w:t>
      </w:r>
    </w:p>
    <w:p w14:paraId="01657BC7"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p>
    <w:p w14:paraId="2D4A2449" w14:textId="561DEAD4"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Засгийн газрын нэг том зорьсон зорилт бол юу вэ гэхээр зэрэг сургууль, цэцэрлэг буюу хоёр ээлжтэй байна. Гурван ээлжээс хална гэсэн байгаа юм. Энийгээ дагаад 2019 оны төсөвт тодорхой хэмжээний орон тооноос ав</w:t>
      </w:r>
      <w:r w:rsidR="00C226C7">
        <w:rPr>
          <w:rFonts w:ascii="Arial" w:hAnsi="Arial" w:cs="Arial"/>
          <w:color w:val="000000"/>
          <w:sz w:val="24"/>
          <w:szCs w:val="24"/>
          <w:lang w:val="mn-MN"/>
        </w:rPr>
        <w:t>а</w:t>
      </w:r>
      <w:r w:rsidRPr="00F846BC">
        <w:rPr>
          <w:rFonts w:ascii="Arial" w:hAnsi="Arial" w:cs="Arial"/>
          <w:color w:val="000000"/>
          <w:sz w:val="24"/>
          <w:szCs w:val="24"/>
          <w:lang w:val="mn-MN"/>
        </w:rPr>
        <w:t>хуулаад төсвийн урсгал болон тогтмол зардлууд нэлээд</w:t>
      </w:r>
      <w:r w:rsidR="00C226C7">
        <w:rPr>
          <w:rFonts w:ascii="Arial" w:hAnsi="Arial" w:cs="Arial"/>
          <w:color w:val="000000"/>
          <w:sz w:val="24"/>
          <w:szCs w:val="24"/>
          <w:lang w:val="mn-MN"/>
        </w:rPr>
        <w:t xml:space="preserve"> одоо зайлшгүй тусгагдаж таарна.</w:t>
      </w:r>
      <w:r w:rsidRPr="00F846BC">
        <w:rPr>
          <w:rFonts w:ascii="Arial" w:hAnsi="Arial" w:cs="Arial"/>
          <w:color w:val="000000"/>
          <w:sz w:val="24"/>
          <w:szCs w:val="24"/>
          <w:lang w:val="mn-MN"/>
        </w:rPr>
        <w:t xml:space="preserve"> Тэгээд энийг хангах хэмжээний</w:t>
      </w:r>
      <w:r w:rsidR="002C75D2">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төсвийг оруулж ирж байгаа юу, үгүй юу гэдэг нэг ийм асуултыг асууя. </w:t>
      </w:r>
    </w:p>
    <w:p w14:paraId="105ED7B2"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p>
    <w:p w14:paraId="2185781B" w14:textId="65408A45"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Дараа нь би нэг юм хэлэхгүй бол болохгүй нэг юм байна. Зүгээр одоо улс төрчийн хувьд гэдэг юм уу, сайдын хувьд тэгж хэлмээргүй байна гэдгийг сайдад зөвлөмөөр байгаа юм. 20 он гэхээр улс төржинө гэж хэлээд төрийн ажил тэгвэл улс төржилтийн хүрээн дотор магадгүй эдийн засгийн өсөлт буурна гэдгээс илүүтэйгээр өсөх шахалтыг нь тавиад бид аль болохоор энэ улс төржилтийг Монгол Улсаас жаахан салгана. Хэрвээ тэгвэл тэр улс төрийнхөө тогтолцооны энэ гажгийг өөрчилж байж энэ улс чинь тогтвортой байгаа шүү дээ. Хөөрхий тэр Сангийн яамны хэдэн ажилтнууд улс төрийн нөхцөл байдлаас болоод инфляц</w:t>
      </w:r>
      <w:r w:rsidR="00C226C7">
        <w:rPr>
          <w:rFonts w:ascii="Arial" w:hAnsi="Arial" w:cs="Arial"/>
          <w:color w:val="000000"/>
          <w:sz w:val="24"/>
          <w:szCs w:val="24"/>
          <w:lang w:val="mn-MN"/>
        </w:rPr>
        <w:t xml:space="preserve"> </w:t>
      </w:r>
      <w:r w:rsidR="00C226C7" w:rsidRPr="00485EFA">
        <w:rPr>
          <w:rFonts w:ascii="Arial" w:hAnsi="Arial" w:cs="Arial"/>
          <w:color w:val="000000"/>
          <w:sz w:val="24"/>
          <w:szCs w:val="24"/>
          <w:lang w:val="mn-MN"/>
        </w:rPr>
        <w:t>ийм болно</w:t>
      </w:r>
      <w:r w:rsidR="00C226C7">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энэ тогтворгүй болно, ажилгүйдэл багасна гээд ингээд энэ чинь олон түмэн харах юм бол бид нарыг муугаар, муухайгаар харна. Би энийг бас дахиж таныг битгий хэлж байгаасай гэсэн санаа. </w:t>
      </w:r>
    </w:p>
    <w:p w14:paraId="185D7AFE"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p>
    <w:p w14:paraId="55440F91"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Дараа нь орон нутаг гэдэг юм Монгол .../минут дуусав/.</w:t>
      </w:r>
    </w:p>
    <w:p w14:paraId="2F161318"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p>
    <w:p w14:paraId="7CE7409A"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Ганболд гишүүнд 1 минут нэмж өгье. </w:t>
      </w:r>
    </w:p>
    <w:p w14:paraId="4EA65FB0"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p>
    <w:p w14:paraId="5FB1B3A2" w14:textId="51581CC8"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Д.Ганболд:</w:t>
      </w:r>
      <w:r w:rsidRPr="00F846BC">
        <w:rPr>
          <w:rFonts w:ascii="Arial" w:hAnsi="Arial" w:cs="Arial"/>
          <w:color w:val="000000"/>
          <w:sz w:val="24"/>
          <w:szCs w:val="24"/>
          <w:lang w:val="mn-MN"/>
        </w:rPr>
        <w:t xml:space="preserve"> Монгол Улс төсвийн нэгдмэл улс. Улс нь дээрээ алдагдалтай төсөв батлаад байдаг. Бүх орон нутагт аймаг нийслэл сум дүүрэг нь бүгд алдалгүй төсвийг батлаад хөөрхий тэр хэмжээндээ багтаагаад бүсээ чангалаад байдаг юм уу ингээд зохион байгуулалтад ороод л явж ирсэн түүх өнөөдрийг хүртэл. Тэгэхээр энэ харьцаа ялгаа магадгүй орон нутагт өгч байгаа орон </w:t>
      </w:r>
      <w:r w:rsidR="002C75D2">
        <w:rPr>
          <w:rFonts w:ascii="Arial" w:hAnsi="Arial" w:cs="Arial"/>
          <w:color w:val="000000"/>
          <w:sz w:val="24"/>
          <w:szCs w:val="24"/>
          <w:lang w:val="mn-MN"/>
        </w:rPr>
        <w:t>нутгийн хөгжлийн сангийн мөнгөний</w:t>
      </w:r>
      <w:r w:rsidRPr="00F846BC">
        <w:rPr>
          <w:rFonts w:ascii="Arial" w:hAnsi="Arial" w:cs="Arial"/>
          <w:color w:val="000000"/>
          <w:sz w:val="24"/>
          <w:szCs w:val="24"/>
          <w:lang w:val="mn-MN"/>
        </w:rPr>
        <w:t xml:space="preserve"> үр ашиг би тэр төсвийн хариуцлага, сах</w:t>
      </w:r>
      <w:r w:rsidR="00C226C7">
        <w:rPr>
          <w:rFonts w:ascii="Arial" w:hAnsi="Arial" w:cs="Arial"/>
          <w:color w:val="000000"/>
          <w:sz w:val="24"/>
          <w:szCs w:val="24"/>
          <w:lang w:val="mn-MN"/>
        </w:rPr>
        <w:t>илга, хяналт шалгалт гэдэг юм хэ</w:t>
      </w:r>
      <w:r w:rsidRPr="00F846BC">
        <w:rPr>
          <w:rFonts w:ascii="Arial" w:hAnsi="Arial" w:cs="Arial"/>
          <w:color w:val="000000"/>
          <w:sz w:val="24"/>
          <w:szCs w:val="24"/>
          <w:lang w:val="mn-MN"/>
        </w:rPr>
        <w:t>р үр дүнтэй байна вэ, зориулалт бусаар гадаад, дотоод томилолтоос ав</w:t>
      </w:r>
      <w:r w:rsidR="00C226C7">
        <w:rPr>
          <w:rFonts w:ascii="Arial" w:hAnsi="Arial" w:cs="Arial"/>
          <w:color w:val="000000"/>
          <w:sz w:val="24"/>
          <w:szCs w:val="24"/>
          <w:lang w:val="mn-MN"/>
        </w:rPr>
        <w:t>а</w:t>
      </w:r>
      <w:r w:rsidRPr="00F846BC">
        <w:rPr>
          <w:rFonts w:ascii="Arial" w:hAnsi="Arial" w:cs="Arial"/>
          <w:color w:val="000000"/>
          <w:sz w:val="24"/>
          <w:szCs w:val="24"/>
          <w:lang w:val="mn-MN"/>
        </w:rPr>
        <w:t xml:space="preserve">хуулаад үргүй зардал байгааг бас аль зэрэг хянаж, аль зэрэг үр дүн гарч байна вэ гэсэн санаа. </w:t>
      </w:r>
    </w:p>
    <w:p w14:paraId="3F453FBE" w14:textId="77777777"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p>
    <w:p w14:paraId="5EAB3975" w14:textId="3C550491" w:rsidR="00DD3071" w:rsidRPr="00F846BC" w:rsidRDefault="00DD307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Дараа нь хэн нэгэн </w:t>
      </w:r>
      <w:r w:rsidR="002C75D2" w:rsidRPr="00F846BC">
        <w:rPr>
          <w:rFonts w:ascii="Arial" w:hAnsi="Arial" w:cs="Arial"/>
          <w:color w:val="000000"/>
          <w:sz w:val="24"/>
          <w:szCs w:val="24"/>
          <w:lang w:val="mn-MN"/>
        </w:rPr>
        <w:t>хөөцөлдлөгөөтэй</w:t>
      </w:r>
      <w:r w:rsidRPr="00F846BC">
        <w:rPr>
          <w:rFonts w:ascii="Arial" w:hAnsi="Arial" w:cs="Arial"/>
          <w:color w:val="000000"/>
          <w:sz w:val="24"/>
          <w:szCs w:val="24"/>
          <w:lang w:val="mn-MN"/>
        </w:rPr>
        <w:t xml:space="preserve"> нь тэр суман дээр гэдэг юм уу, аль нэгэн байгууллага дээр илүү төсвөө авдаг гэдэг юм хэрвээ тэгвэл энэ төсвийн бодлого барьж байгаа яамны хариуцлагын л алдаа шүү дээ. Хөөрхий ажлаа хийх гээд гүйгээд идэвхтэй явсан нэг нь их төсөв авсан. Хариуцлагагүй эсвэл ажлаа мэдэхгүй </w:t>
      </w:r>
      <w:r w:rsidR="00D72BF7" w:rsidRPr="00F846BC">
        <w:rPr>
          <w:rFonts w:ascii="Arial" w:hAnsi="Arial" w:cs="Arial"/>
          <w:color w:val="000000"/>
          <w:sz w:val="24"/>
          <w:szCs w:val="24"/>
          <w:lang w:val="mn-MN"/>
        </w:rPr>
        <w:t xml:space="preserve">сууж байгаа магадгүй </w:t>
      </w:r>
      <w:r w:rsidR="008208F5" w:rsidRPr="00F846BC">
        <w:rPr>
          <w:rFonts w:ascii="Arial" w:hAnsi="Arial" w:cs="Arial"/>
          <w:color w:val="000000"/>
          <w:sz w:val="24"/>
          <w:szCs w:val="24"/>
          <w:lang w:val="mn-MN"/>
        </w:rPr>
        <w:t>томилгоо нь.../минут дуусав/.</w:t>
      </w:r>
    </w:p>
    <w:p w14:paraId="69C82ABF" w14:textId="77777777" w:rsidR="008208F5" w:rsidRPr="00F846BC" w:rsidRDefault="008208F5" w:rsidP="00845C9D">
      <w:pPr>
        <w:tabs>
          <w:tab w:val="left" w:pos="-6580"/>
        </w:tabs>
        <w:autoSpaceDE w:val="0"/>
        <w:spacing w:line="240" w:lineRule="auto"/>
        <w:jc w:val="both"/>
        <w:rPr>
          <w:rFonts w:ascii="Arial" w:hAnsi="Arial" w:cs="Arial"/>
          <w:color w:val="000000"/>
          <w:sz w:val="24"/>
          <w:szCs w:val="24"/>
          <w:lang w:val="mn-MN"/>
        </w:rPr>
      </w:pPr>
    </w:p>
    <w:p w14:paraId="3F1CDB25" w14:textId="77777777" w:rsidR="008208F5" w:rsidRPr="00F846BC" w:rsidRDefault="008208F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Би зочин танилцуулъя. Улсын Их Хурлын гишүүн Б.Бат-Эрдэнийн урилгаар Хэнтий аймгийн Бор-Өндөр сумын иргэдийн Төлөөлөгчдийн Хурлын Төлөөлөгчид Улсын Их Хурлын үйл ажиллагаа, Төрийн ордонтой танилцаж байгаа юм байна. Та бүхэнд ажлын амжилт, сайн сайхныг хүсэн ерөөе. Хүрэлбаатар сайд хариулъя. </w:t>
      </w:r>
    </w:p>
    <w:p w14:paraId="510FFAA6" w14:textId="77777777" w:rsidR="008208F5" w:rsidRPr="00F846BC" w:rsidRDefault="008208F5" w:rsidP="00845C9D">
      <w:pPr>
        <w:tabs>
          <w:tab w:val="left" w:pos="-6580"/>
        </w:tabs>
        <w:autoSpaceDE w:val="0"/>
        <w:spacing w:line="240" w:lineRule="auto"/>
        <w:jc w:val="both"/>
        <w:rPr>
          <w:rFonts w:ascii="Arial" w:hAnsi="Arial" w:cs="Arial"/>
          <w:color w:val="000000"/>
          <w:sz w:val="24"/>
          <w:szCs w:val="24"/>
          <w:lang w:val="mn-MN"/>
        </w:rPr>
      </w:pPr>
    </w:p>
    <w:p w14:paraId="6D0F94D5" w14:textId="149115C7" w:rsidR="008208F5" w:rsidRPr="00F846BC" w:rsidRDefault="008208F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 xml:space="preserve">Ганболд гишүүний асуултад хариулъя. Ер нь Монгол Улс ийм алдагдалгүй төсөв баталж байсан түүх бий юу гэж </w:t>
      </w:r>
      <w:r w:rsidR="003D64FE" w:rsidRPr="00F846BC">
        <w:rPr>
          <w:rFonts w:ascii="Arial" w:hAnsi="Arial" w:cs="Arial"/>
          <w:color w:val="000000"/>
          <w:sz w:val="24"/>
          <w:szCs w:val="24"/>
          <w:lang w:val="mn-MN"/>
        </w:rPr>
        <w:t xml:space="preserve">байна. Байхгүй юм байна. </w:t>
      </w:r>
      <w:r w:rsidR="00C226C7">
        <w:rPr>
          <w:rFonts w:ascii="Arial" w:hAnsi="Arial" w:cs="Arial"/>
          <w:color w:val="000000"/>
          <w:sz w:val="24"/>
          <w:szCs w:val="24"/>
          <w:lang w:val="mn-MN"/>
        </w:rPr>
        <w:t>Ер нь.</w:t>
      </w:r>
    </w:p>
    <w:p w14:paraId="09CDAA1D" w14:textId="77777777" w:rsidR="003D64FE" w:rsidRPr="00F846BC" w:rsidRDefault="003D64FE" w:rsidP="00845C9D">
      <w:pPr>
        <w:tabs>
          <w:tab w:val="left" w:pos="-6580"/>
        </w:tabs>
        <w:autoSpaceDE w:val="0"/>
        <w:spacing w:line="240" w:lineRule="auto"/>
        <w:jc w:val="both"/>
        <w:rPr>
          <w:rFonts w:ascii="Arial" w:hAnsi="Arial" w:cs="Arial"/>
          <w:color w:val="000000"/>
          <w:sz w:val="24"/>
          <w:szCs w:val="24"/>
          <w:lang w:val="mn-MN"/>
        </w:rPr>
      </w:pPr>
    </w:p>
    <w:p w14:paraId="3203E264" w14:textId="12F82362" w:rsidR="003D64FE" w:rsidRPr="00F846BC" w:rsidRDefault="003D64F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Би тэр өмнөх одоо 30, 40 жил ямар байсныг сайн мэдэхгүй байна. Гэхдээ ер нь бүгдээрээ л алдагдалтай төсөв батлагдаж явж байсан болов уу гэж би бодож байна. Хоёр дахь асуулт бол </w:t>
      </w:r>
      <w:r w:rsidR="00C226C7">
        <w:rPr>
          <w:rFonts w:ascii="Arial" w:hAnsi="Arial" w:cs="Arial"/>
          <w:color w:val="000000"/>
          <w:sz w:val="24"/>
          <w:szCs w:val="24"/>
          <w:lang w:val="mn-MN"/>
        </w:rPr>
        <w:t>энэ төсвийн орлогоо хэ</w:t>
      </w:r>
      <w:r w:rsidRPr="00F846BC">
        <w:rPr>
          <w:rFonts w:ascii="Arial" w:hAnsi="Arial" w:cs="Arial"/>
          <w:color w:val="000000"/>
          <w:sz w:val="24"/>
          <w:szCs w:val="24"/>
          <w:lang w:val="mn-MN"/>
        </w:rPr>
        <w:t xml:space="preserve">р дайчилсан бэ гэдэг асуудал байгаа.  Энэ 2018 оны батлагдсан төсөвтэй харьцуулах юм бол төсвийн орлогыг нэг их наяд 884 тэрбум төгрөгөөр нэмэгдүүлэхээр оруулж ирж байгаа. Орлогыг бол нэлээд их шахсан байж байгаа. Үүнийг дахиад нэмэгдүүлэхэд </w:t>
      </w:r>
      <w:r w:rsidR="002C75D2" w:rsidRPr="00F846BC">
        <w:rPr>
          <w:rFonts w:ascii="Arial" w:hAnsi="Arial" w:cs="Arial"/>
          <w:color w:val="000000"/>
          <w:sz w:val="24"/>
          <w:szCs w:val="24"/>
          <w:lang w:val="mn-MN"/>
        </w:rPr>
        <w:t>түвэгтэй</w:t>
      </w:r>
      <w:r w:rsidRPr="00F846BC">
        <w:rPr>
          <w:rFonts w:ascii="Arial" w:hAnsi="Arial" w:cs="Arial"/>
          <w:color w:val="000000"/>
          <w:sz w:val="24"/>
          <w:szCs w:val="24"/>
          <w:lang w:val="mn-MN"/>
        </w:rPr>
        <w:t xml:space="preserve"> байгаа гэдгийг би хэлмээр байна. </w:t>
      </w:r>
      <w:r w:rsidR="00473105" w:rsidRPr="00F846BC">
        <w:rPr>
          <w:rFonts w:ascii="Arial" w:hAnsi="Arial" w:cs="Arial"/>
          <w:color w:val="000000"/>
          <w:sz w:val="24"/>
          <w:szCs w:val="24"/>
          <w:lang w:val="mn-MN"/>
        </w:rPr>
        <w:t xml:space="preserve">Хөрөнгө оруулалтын хувьд бол дуусаагүй барилга ихтэй нэлээд их олон жилийн турш барьдаг энэ бодлогоос бол </w:t>
      </w:r>
      <w:r w:rsidR="002C75D2" w:rsidRPr="00F846BC">
        <w:rPr>
          <w:rFonts w:ascii="Arial" w:hAnsi="Arial" w:cs="Arial"/>
          <w:color w:val="000000"/>
          <w:sz w:val="24"/>
          <w:szCs w:val="24"/>
          <w:lang w:val="mn-MN"/>
        </w:rPr>
        <w:t>татгалзъя</w:t>
      </w:r>
      <w:r w:rsidR="00473105" w:rsidRPr="00F846BC">
        <w:rPr>
          <w:rFonts w:ascii="Arial" w:hAnsi="Arial" w:cs="Arial"/>
          <w:color w:val="000000"/>
          <w:sz w:val="24"/>
          <w:szCs w:val="24"/>
          <w:lang w:val="mn-MN"/>
        </w:rPr>
        <w:t xml:space="preserve"> гэж байгаа юм. Ямар нэгэн хөрөнгө оруулалт тавигдвал нэг хоёр жилийн дотор бүрэн хэмжээнд дуусгадаг байх нь энэ үр ашиг талаасаа их зөв зүйтэй. Тухайн орон нутагт болон орон нутагт байгаа хөрөнгө оруулалтын </w:t>
      </w:r>
      <w:r w:rsidR="00C226C7" w:rsidRPr="00485EFA">
        <w:rPr>
          <w:rFonts w:ascii="Arial" w:hAnsi="Arial" w:cs="Arial"/>
          <w:color w:val="000000"/>
          <w:sz w:val="24"/>
          <w:szCs w:val="24"/>
          <w:lang w:val="mn-MN"/>
        </w:rPr>
        <w:t xml:space="preserve">үр </w:t>
      </w:r>
      <w:r w:rsidR="00473105" w:rsidRPr="00F846BC">
        <w:rPr>
          <w:rFonts w:ascii="Arial" w:hAnsi="Arial" w:cs="Arial"/>
          <w:color w:val="000000"/>
          <w:sz w:val="24"/>
          <w:szCs w:val="24"/>
          <w:lang w:val="mn-MN"/>
        </w:rPr>
        <w:t>ашиг</w:t>
      </w:r>
      <w:r w:rsidR="00C226C7">
        <w:rPr>
          <w:rFonts w:ascii="Arial" w:hAnsi="Arial" w:cs="Arial"/>
          <w:color w:val="000000"/>
          <w:sz w:val="24"/>
          <w:szCs w:val="24"/>
          <w:lang w:val="mn-MN"/>
        </w:rPr>
        <w:t xml:space="preserve"> </w:t>
      </w:r>
      <w:r w:rsidR="00C226C7" w:rsidRPr="00485EFA">
        <w:rPr>
          <w:rFonts w:ascii="Arial" w:hAnsi="Arial" w:cs="Arial"/>
          <w:color w:val="000000"/>
          <w:sz w:val="24"/>
          <w:szCs w:val="24"/>
          <w:lang w:val="mn-MN"/>
        </w:rPr>
        <w:t>нэмэгдэхэд</w:t>
      </w:r>
      <w:r w:rsidR="00473105" w:rsidRPr="00F846BC">
        <w:rPr>
          <w:rFonts w:ascii="Arial" w:hAnsi="Arial" w:cs="Arial"/>
          <w:color w:val="000000"/>
          <w:sz w:val="24"/>
          <w:szCs w:val="24"/>
          <w:lang w:val="mn-MN"/>
        </w:rPr>
        <w:t xml:space="preserve"> их чухал юм гэж үзэж байгаа. </w:t>
      </w:r>
    </w:p>
    <w:p w14:paraId="5A10F795" w14:textId="77777777" w:rsidR="00473105" w:rsidRPr="00F846BC" w:rsidRDefault="00473105" w:rsidP="00845C9D">
      <w:pPr>
        <w:tabs>
          <w:tab w:val="left" w:pos="-6580"/>
        </w:tabs>
        <w:autoSpaceDE w:val="0"/>
        <w:spacing w:line="240" w:lineRule="auto"/>
        <w:jc w:val="both"/>
        <w:rPr>
          <w:rFonts w:ascii="Arial" w:hAnsi="Arial" w:cs="Arial"/>
          <w:color w:val="000000"/>
          <w:sz w:val="24"/>
          <w:szCs w:val="24"/>
          <w:lang w:val="mn-MN"/>
        </w:rPr>
      </w:pPr>
    </w:p>
    <w:p w14:paraId="57F7067D" w14:textId="6B38AD97" w:rsidR="00473105" w:rsidRPr="00F846BC" w:rsidRDefault="00C226C7"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Pr="00485EFA">
        <w:rPr>
          <w:rFonts w:ascii="Arial" w:hAnsi="Arial" w:cs="Arial"/>
          <w:color w:val="000000"/>
          <w:sz w:val="24"/>
          <w:szCs w:val="24"/>
          <w:lang w:val="mn-MN"/>
        </w:rPr>
        <w:t>Нэлээн х</w:t>
      </w:r>
      <w:r w:rsidR="00473105" w:rsidRPr="00485EFA">
        <w:rPr>
          <w:rFonts w:ascii="Arial" w:hAnsi="Arial" w:cs="Arial"/>
          <w:color w:val="000000"/>
          <w:sz w:val="24"/>
          <w:szCs w:val="24"/>
          <w:lang w:val="mn-MN"/>
        </w:rPr>
        <w:t>өрөнгө оруулалт</w:t>
      </w:r>
      <w:r w:rsidRPr="00485EFA">
        <w:rPr>
          <w:rFonts w:ascii="Arial" w:hAnsi="Arial" w:cs="Arial"/>
          <w:color w:val="000000"/>
          <w:sz w:val="24"/>
          <w:szCs w:val="24"/>
          <w:lang w:val="mn-MN"/>
        </w:rPr>
        <w:t>ууд</w:t>
      </w:r>
      <w:r w:rsidR="00473105" w:rsidRPr="00F846BC">
        <w:rPr>
          <w:rFonts w:ascii="Arial" w:hAnsi="Arial" w:cs="Arial"/>
          <w:color w:val="000000"/>
          <w:sz w:val="24"/>
          <w:szCs w:val="24"/>
          <w:lang w:val="mn-MN"/>
        </w:rPr>
        <w:t xml:space="preserve"> хийгдэх гэж байгаа</w:t>
      </w:r>
      <w:r w:rsidR="008F02E6">
        <w:rPr>
          <w:rFonts w:ascii="Arial" w:hAnsi="Arial" w:cs="Arial"/>
          <w:color w:val="000000"/>
          <w:sz w:val="24"/>
          <w:szCs w:val="24"/>
          <w:lang w:val="mn-MN"/>
        </w:rPr>
        <w:t>,</w:t>
      </w:r>
      <w:r w:rsidR="00473105" w:rsidRPr="00F846BC">
        <w:rPr>
          <w:rFonts w:ascii="Arial" w:hAnsi="Arial" w:cs="Arial"/>
          <w:color w:val="000000"/>
          <w:sz w:val="24"/>
          <w:szCs w:val="24"/>
          <w:lang w:val="mn-MN"/>
        </w:rPr>
        <w:t xml:space="preserve"> үүнийг дагасан тогтмол болон урсгал зардлууд төсөвт суух уу гэж байгаа. Энэ бол 2019 оны төсөв хэлэлцэх үед бол яригдана. Тэр үед бол бүх зардал дагаад суугдана гэдгийг хэлмээр байна. </w:t>
      </w:r>
    </w:p>
    <w:p w14:paraId="3AC0D0D0" w14:textId="77777777" w:rsidR="00473105" w:rsidRPr="00F846BC" w:rsidRDefault="00473105" w:rsidP="00845C9D">
      <w:pPr>
        <w:tabs>
          <w:tab w:val="left" w:pos="-6580"/>
        </w:tabs>
        <w:autoSpaceDE w:val="0"/>
        <w:spacing w:line="240" w:lineRule="auto"/>
        <w:jc w:val="both"/>
        <w:rPr>
          <w:rFonts w:ascii="Arial" w:hAnsi="Arial" w:cs="Arial"/>
          <w:color w:val="000000"/>
          <w:sz w:val="24"/>
          <w:szCs w:val="24"/>
          <w:lang w:val="mn-MN"/>
        </w:rPr>
      </w:pPr>
    </w:p>
    <w:p w14:paraId="12178884" w14:textId="77777777" w:rsidR="00473105" w:rsidRPr="00F846BC" w:rsidRDefault="0047310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2020 он болохоор эдийн засгийн өсөлтийг 8 байсныг 6 болголоо. Үүнийг битгий яриач ээ гэж хэлж байгаа байна. Үүнийг ярихгүй бол болохгүй байна. </w:t>
      </w:r>
    </w:p>
    <w:p w14:paraId="2BDCF856" w14:textId="77777777" w:rsidR="00473105" w:rsidRPr="00F846BC" w:rsidRDefault="00473105" w:rsidP="00845C9D">
      <w:pPr>
        <w:tabs>
          <w:tab w:val="left" w:pos="-6580"/>
        </w:tabs>
        <w:autoSpaceDE w:val="0"/>
        <w:spacing w:line="240" w:lineRule="auto"/>
        <w:jc w:val="both"/>
        <w:rPr>
          <w:rFonts w:ascii="Arial" w:hAnsi="Arial" w:cs="Arial"/>
          <w:color w:val="000000"/>
          <w:sz w:val="24"/>
          <w:szCs w:val="24"/>
          <w:lang w:val="mn-MN"/>
        </w:rPr>
      </w:pPr>
    </w:p>
    <w:p w14:paraId="572FC08D" w14:textId="54722C95" w:rsidR="005B151D" w:rsidRPr="00F846BC" w:rsidRDefault="0047310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Яагаад вэ гэхээр</w:t>
      </w:r>
      <w:r w:rsidR="008F02E6">
        <w:rPr>
          <w:rFonts w:ascii="Arial" w:hAnsi="Arial" w:cs="Arial"/>
          <w:color w:val="000000"/>
          <w:sz w:val="24"/>
          <w:szCs w:val="24"/>
          <w:lang w:val="mn-MN"/>
        </w:rPr>
        <w:t xml:space="preserve"> </w:t>
      </w:r>
      <w:r w:rsidR="008F02E6" w:rsidRPr="00485EFA">
        <w:rPr>
          <w:rFonts w:ascii="Arial" w:hAnsi="Arial" w:cs="Arial"/>
          <w:color w:val="000000"/>
          <w:sz w:val="24"/>
          <w:szCs w:val="24"/>
          <w:lang w:val="mn-MN"/>
        </w:rPr>
        <w:t>хөрөнгө оруулагчид өөрсдөө</w:t>
      </w:r>
      <w:r w:rsidRPr="00F846BC">
        <w:rPr>
          <w:rFonts w:ascii="Arial" w:hAnsi="Arial" w:cs="Arial"/>
          <w:color w:val="000000"/>
          <w:sz w:val="24"/>
          <w:szCs w:val="24"/>
          <w:lang w:val="mn-MN"/>
        </w:rPr>
        <w:t xml:space="preserve"> яг тэгж хандаж байна. Сонгуулийн жил болдог учраас хөрөнгө оруулагч нар дараагийн гарах бодлогоос нэлээд болгоомжлоод тэр онд хийгдэх хөрөнгө оруулалтынхаа төлөвлөгөөнүүд дээр нэлээд тийм болгоомжтой байдлаар хандаж байна. </w:t>
      </w:r>
      <w:r w:rsidR="005B151D" w:rsidRPr="00F846BC">
        <w:rPr>
          <w:rFonts w:ascii="Arial" w:hAnsi="Arial" w:cs="Arial"/>
          <w:color w:val="000000"/>
          <w:sz w:val="24"/>
          <w:szCs w:val="24"/>
          <w:lang w:val="mn-MN"/>
        </w:rPr>
        <w:t xml:space="preserve">Хийх хөрөнгө оруулалт цаашдаа эдийн засгийн бодлого нь яаж явагдах нь тодорхойгүй болж байна. Төгрөгийн ханш хөрөнгө оруулалтын хэмжээ яаж явагдах вэ гэдгээс болгоомжлоод бид нараас </w:t>
      </w:r>
      <w:r w:rsidR="008F02E6" w:rsidRPr="00485EFA">
        <w:rPr>
          <w:rFonts w:ascii="Arial" w:hAnsi="Arial" w:cs="Arial"/>
          <w:color w:val="000000"/>
          <w:sz w:val="24"/>
          <w:szCs w:val="24"/>
          <w:lang w:val="mn-MN"/>
        </w:rPr>
        <w:t xml:space="preserve">илүүтэйгээр </w:t>
      </w:r>
      <w:r w:rsidR="005B151D" w:rsidRPr="00485EFA">
        <w:rPr>
          <w:rFonts w:ascii="Arial" w:hAnsi="Arial" w:cs="Arial"/>
          <w:color w:val="000000"/>
          <w:sz w:val="24"/>
          <w:szCs w:val="24"/>
          <w:lang w:val="mn-MN"/>
        </w:rPr>
        <w:t>хөрөнгө оруулагчид энэ дээр болгоомжтой байр суурь бариад явж</w:t>
      </w:r>
      <w:r w:rsidR="005B151D" w:rsidRPr="00F846BC">
        <w:rPr>
          <w:rFonts w:ascii="Arial" w:hAnsi="Arial" w:cs="Arial"/>
          <w:color w:val="000000"/>
          <w:sz w:val="24"/>
          <w:szCs w:val="24"/>
          <w:lang w:val="mn-MN"/>
        </w:rPr>
        <w:t xml:space="preserve"> байгаа. Бодит байдал нь энэ болоод байгаа учраас бид нар бодит байдалтай нийцүүлж өөдрөг байдлаар тооцоо хийхэд </w:t>
      </w:r>
      <w:r w:rsidR="002C75D2" w:rsidRPr="00F846BC">
        <w:rPr>
          <w:rFonts w:ascii="Arial" w:hAnsi="Arial" w:cs="Arial"/>
          <w:color w:val="000000"/>
          <w:sz w:val="24"/>
          <w:szCs w:val="24"/>
          <w:lang w:val="mn-MN"/>
        </w:rPr>
        <w:t>түвэгтэй</w:t>
      </w:r>
      <w:r w:rsidR="005B151D" w:rsidRPr="00F846BC">
        <w:rPr>
          <w:rFonts w:ascii="Arial" w:hAnsi="Arial" w:cs="Arial"/>
          <w:color w:val="000000"/>
          <w:sz w:val="24"/>
          <w:szCs w:val="24"/>
          <w:lang w:val="mn-MN"/>
        </w:rPr>
        <w:t xml:space="preserve"> байдалд байгаад байгаа юм. Тэгэхээр эдийн засгийн бодлогуудыг бодит нөхцөл байдал дээр бодитой зөв тооцоо хийж л байж л эдийн засгийн бодлогын зөв бодлогын үр дүнгүүд гарна. Бодит байдлаасаа хазайсан бай</w:t>
      </w:r>
      <w:r w:rsidR="002C75D2">
        <w:rPr>
          <w:rFonts w:ascii="Arial" w:hAnsi="Arial" w:cs="Arial"/>
          <w:color w:val="000000"/>
          <w:sz w:val="24"/>
          <w:szCs w:val="24"/>
          <w:lang w:val="mn-MN"/>
        </w:rPr>
        <w:t>д</w:t>
      </w:r>
      <w:r w:rsidR="005B151D" w:rsidRPr="00F846BC">
        <w:rPr>
          <w:rFonts w:ascii="Arial" w:hAnsi="Arial" w:cs="Arial"/>
          <w:color w:val="000000"/>
          <w:sz w:val="24"/>
          <w:szCs w:val="24"/>
          <w:lang w:val="mn-MN"/>
        </w:rPr>
        <w:t>лаар өөдрөг ч юм уу, эсвэл хэтэрхий гутранг</w:t>
      </w:r>
      <w:r w:rsidR="008F02E6">
        <w:rPr>
          <w:rFonts w:ascii="Arial" w:hAnsi="Arial" w:cs="Arial"/>
          <w:color w:val="000000"/>
          <w:sz w:val="24"/>
          <w:szCs w:val="24"/>
          <w:lang w:val="mn-MN"/>
        </w:rPr>
        <w:t>и</w:t>
      </w:r>
      <w:r w:rsidR="005B151D" w:rsidRPr="00F846BC">
        <w:rPr>
          <w:rFonts w:ascii="Arial" w:hAnsi="Arial" w:cs="Arial"/>
          <w:color w:val="000000"/>
          <w:sz w:val="24"/>
          <w:szCs w:val="24"/>
          <w:lang w:val="mn-MN"/>
        </w:rPr>
        <w:t xml:space="preserve"> байдлаар тооцоо хийгээд явбал энэ нь эдийн засгийн зөв бодлогыг явуулахад </w:t>
      </w:r>
      <w:r w:rsidR="002C75D2" w:rsidRPr="00F846BC">
        <w:rPr>
          <w:rFonts w:ascii="Arial" w:hAnsi="Arial" w:cs="Arial"/>
          <w:color w:val="000000"/>
          <w:sz w:val="24"/>
          <w:szCs w:val="24"/>
          <w:lang w:val="mn-MN"/>
        </w:rPr>
        <w:t>түвэгтэй</w:t>
      </w:r>
      <w:r w:rsidR="005B151D" w:rsidRPr="00F846BC">
        <w:rPr>
          <w:rFonts w:ascii="Arial" w:hAnsi="Arial" w:cs="Arial"/>
          <w:color w:val="000000"/>
          <w:sz w:val="24"/>
          <w:szCs w:val="24"/>
          <w:lang w:val="mn-MN"/>
        </w:rPr>
        <w:t xml:space="preserve"> байдалд орж эхэлдэг. </w:t>
      </w:r>
    </w:p>
    <w:p w14:paraId="5DFABBBC" w14:textId="77777777" w:rsidR="005B151D" w:rsidRPr="00F846BC" w:rsidRDefault="005B151D" w:rsidP="00845C9D">
      <w:pPr>
        <w:tabs>
          <w:tab w:val="left" w:pos="-6580"/>
        </w:tabs>
        <w:autoSpaceDE w:val="0"/>
        <w:spacing w:line="240" w:lineRule="auto"/>
        <w:jc w:val="both"/>
        <w:rPr>
          <w:rFonts w:ascii="Arial" w:hAnsi="Arial" w:cs="Arial"/>
          <w:color w:val="000000"/>
          <w:sz w:val="24"/>
          <w:szCs w:val="24"/>
          <w:lang w:val="mn-MN"/>
        </w:rPr>
      </w:pPr>
    </w:p>
    <w:p w14:paraId="77010551" w14:textId="77777777" w:rsidR="00473105" w:rsidRPr="00F846BC" w:rsidRDefault="005B15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Тэгэхээр эдийн засгийн зөв бодлого гэдэг бол нөхцөл байдлыг зөвөөр үнэлсэн тооцсон байж байж энэ дээр үндэслэж бодлогууд зөв явагдана гэдгийг би бол хэлмээр байна. Тэр аймгуудаар санхүүжилт өөр нэг аймаг дээр очихоор сургууль сум сумуудаар санхүүжилт өөр байгаа нь бол Сангийн яамны алдаа биш. Сангийн яам багц багцаар нь сайдад нь тавиад өгдөг. Тэр яаман дээрээ хөрөнгүүд нь хуваарилагдаж явдаг. Тэгэхээр тэр хуваарилалт нь зөв байна уу, үгүй байна уу гэдэг дээр одоо Сангийн яам орж ирж нэгтгэхэд чиглэгдсэн ийм ажлыг бол хийж байгаа гэдгийг хэлмээр байна. </w:t>
      </w:r>
    </w:p>
    <w:p w14:paraId="7D35F573" w14:textId="77777777" w:rsidR="005B151D" w:rsidRPr="00F846BC" w:rsidRDefault="005B151D" w:rsidP="00845C9D">
      <w:pPr>
        <w:tabs>
          <w:tab w:val="left" w:pos="-6580"/>
        </w:tabs>
        <w:autoSpaceDE w:val="0"/>
        <w:spacing w:line="240" w:lineRule="auto"/>
        <w:jc w:val="both"/>
        <w:rPr>
          <w:rFonts w:ascii="Arial" w:hAnsi="Arial" w:cs="Arial"/>
          <w:color w:val="000000"/>
          <w:sz w:val="24"/>
          <w:szCs w:val="24"/>
          <w:lang w:val="mn-MN"/>
        </w:rPr>
      </w:pPr>
    </w:p>
    <w:p w14:paraId="1A1634E4" w14:textId="77777777" w:rsidR="005B151D" w:rsidRPr="00F846BC" w:rsidRDefault="005B15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Нямбаатар гишүүн. </w:t>
      </w:r>
    </w:p>
    <w:p w14:paraId="60F7C8E5" w14:textId="77777777" w:rsidR="005B151D" w:rsidRPr="00F846BC" w:rsidRDefault="005B151D" w:rsidP="00845C9D">
      <w:pPr>
        <w:tabs>
          <w:tab w:val="left" w:pos="-6580"/>
        </w:tabs>
        <w:autoSpaceDE w:val="0"/>
        <w:spacing w:line="240" w:lineRule="auto"/>
        <w:jc w:val="both"/>
        <w:rPr>
          <w:rFonts w:ascii="Arial" w:hAnsi="Arial" w:cs="Arial"/>
          <w:color w:val="000000"/>
          <w:sz w:val="24"/>
          <w:szCs w:val="24"/>
          <w:lang w:val="mn-MN"/>
        </w:rPr>
      </w:pPr>
    </w:p>
    <w:p w14:paraId="1CE2F0A1" w14:textId="6BF5B86A" w:rsidR="00D91441" w:rsidRPr="00F846BC" w:rsidRDefault="005B151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Х.Нямбаатар: </w:t>
      </w:r>
      <w:r w:rsidR="00931E3C" w:rsidRPr="00F846BC">
        <w:rPr>
          <w:rFonts w:ascii="Arial" w:hAnsi="Arial" w:cs="Arial"/>
          <w:color w:val="000000"/>
          <w:sz w:val="24"/>
          <w:szCs w:val="24"/>
          <w:lang w:val="mn-MN"/>
        </w:rPr>
        <w:t>Би Хүрэлбаатар сайдаас нэг асуулт асууя. Энэ Монгол Улсын төсвийн бүтэц тогтолцоонд ойрын үед ингээд бүтцийн өөрчлөлт реформ хийх тийм төлөвлөгөө бий юу. Би яагаад энийг асууж байна вэ гэхээр миний сонгогдсон Сонгинохайрхан дүүрэг нийслэлийн 6 дүүргээс цорын ганцаараа нийслэлээс татаас авч амьдардаг бусад дүүргүүдээсээ 3-7 дахин б</w:t>
      </w:r>
      <w:r w:rsidR="008F02E6">
        <w:rPr>
          <w:rFonts w:ascii="Arial" w:hAnsi="Arial" w:cs="Arial"/>
          <w:color w:val="000000"/>
          <w:sz w:val="24"/>
          <w:szCs w:val="24"/>
          <w:lang w:val="mn-MN"/>
        </w:rPr>
        <w:t>ага орлого төвлөрүүлдэг гэсэн хэ</w:t>
      </w:r>
      <w:r w:rsidR="00931E3C" w:rsidRPr="00F846BC">
        <w:rPr>
          <w:rFonts w:ascii="Arial" w:hAnsi="Arial" w:cs="Arial"/>
          <w:color w:val="000000"/>
          <w:sz w:val="24"/>
          <w:szCs w:val="24"/>
          <w:lang w:val="mn-MN"/>
        </w:rPr>
        <w:t xml:space="preserve">рнээ </w:t>
      </w:r>
      <w:r w:rsidR="002C75D2" w:rsidRPr="00F846BC">
        <w:rPr>
          <w:rFonts w:ascii="Arial" w:hAnsi="Arial" w:cs="Arial"/>
          <w:color w:val="000000"/>
          <w:sz w:val="24"/>
          <w:szCs w:val="24"/>
          <w:lang w:val="mn-MN"/>
        </w:rPr>
        <w:t>эсрэгээрээ</w:t>
      </w:r>
      <w:r w:rsidR="00931E3C" w:rsidRPr="00F846BC">
        <w:rPr>
          <w:rFonts w:ascii="Arial" w:hAnsi="Arial" w:cs="Arial"/>
          <w:color w:val="000000"/>
          <w:sz w:val="24"/>
          <w:szCs w:val="24"/>
          <w:lang w:val="mn-MN"/>
        </w:rPr>
        <w:t xml:space="preserve"> зарим дүүргүүдээс гурав дахин их хүн амтай жил бүр орон нутгийн төсөв дээр хөрөнгө оруулалтын төсөв огт баталдаггүй. </w:t>
      </w:r>
    </w:p>
    <w:p w14:paraId="4936187E"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p>
    <w:p w14:paraId="3B5688F8" w14:textId="4CB0A521" w:rsidR="005B151D" w:rsidRPr="00F846BC" w:rsidRDefault="00D914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931E3C" w:rsidRPr="00F846BC">
        <w:rPr>
          <w:rFonts w:ascii="Arial" w:hAnsi="Arial" w:cs="Arial"/>
          <w:color w:val="000000"/>
          <w:sz w:val="24"/>
          <w:szCs w:val="24"/>
          <w:lang w:val="mn-MN"/>
        </w:rPr>
        <w:t xml:space="preserve">Зөвхөн урсгал зардлаа нийслэлээс авсан </w:t>
      </w:r>
      <w:r w:rsidR="002C75D2" w:rsidRPr="00F846BC">
        <w:rPr>
          <w:rFonts w:ascii="Arial" w:hAnsi="Arial" w:cs="Arial"/>
          <w:color w:val="000000"/>
          <w:sz w:val="24"/>
          <w:szCs w:val="24"/>
          <w:lang w:val="mn-MN"/>
        </w:rPr>
        <w:t>татаасныхаа</w:t>
      </w:r>
      <w:r w:rsidR="00931E3C" w:rsidRPr="00F846BC">
        <w:rPr>
          <w:rFonts w:ascii="Arial" w:hAnsi="Arial" w:cs="Arial"/>
          <w:color w:val="000000"/>
          <w:sz w:val="24"/>
          <w:szCs w:val="24"/>
          <w:lang w:val="mn-MN"/>
        </w:rPr>
        <w:t xml:space="preserve"> хүрээнд төсвөө бүрдүүлээд явдаг ийм байгаа. Би Их Хурлын гишүүнийхээ хувьд хууль санаачлах эрхээ эдлээд орон нутгийн төсвийг бүрдүүлж, Төсвийн тухай хуулийн орон нутгийн төсвийн бүрдэлтэй холбоотой хэсэгт өөрчлөлт оруулаад зарим нэр төрлийн орлогыг орон нутагт төвлөрүүлэх чиглэлээр зохицуулалт хийх хуулийн төсөл санаачлах боломжтой. Гэвч би Сангийн яамны зарим одоо удирдлагуудтай уулзаж ярихад хэрэвзээ чи нэг дүүрэгт зориулаад төсвийн тухай хуулийн орон нутгийн төсвийн бүрдэлтэй холбоотой хэсэг д</w:t>
      </w:r>
      <w:r w:rsidR="008F02E6">
        <w:rPr>
          <w:rFonts w:ascii="Arial" w:hAnsi="Arial" w:cs="Arial"/>
          <w:color w:val="000000"/>
          <w:sz w:val="24"/>
          <w:szCs w:val="24"/>
          <w:lang w:val="mn-MN"/>
        </w:rPr>
        <w:t>э</w:t>
      </w:r>
      <w:r w:rsidR="00931E3C" w:rsidRPr="00F846BC">
        <w:rPr>
          <w:rFonts w:ascii="Arial" w:hAnsi="Arial" w:cs="Arial"/>
          <w:color w:val="000000"/>
          <w:sz w:val="24"/>
          <w:szCs w:val="24"/>
          <w:lang w:val="mn-MN"/>
        </w:rPr>
        <w:t xml:space="preserve">эр өөрчлөлт оруулбал Монгол Улсын нийт орон нутгийн төсөв дээр ийм гажуудлууд үүсэх ийм тал байна гээд байгаа. </w:t>
      </w:r>
    </w:p>
    <w:p w14:paraId="01D15ADA" w14:textId="77777777" w:rsidR="00931E3C" w:rsidRPr="00F846BC" w:rsidRDefault="00931E3C" w:rsidP="00845C9D">
      <w:pPr>
        <w:tabs>
          <w:tab w:val="left" w:pos="-6580"/>
        </w:tabs>
        <w:autoSpaceDE w:val="0"/>
        <w:spacing w:line="240" w:lineRule="auto"/>
        <w:jc w:val="both"/>
        <w:rPr>
          <w:rFonts w:ascii="Arial" w:hAnsi="Arial" w:cs="Arial"/>
          <w:color w:val="000000"/>
          <w:sz w:val="24"/>
          <w:szCs w:val="24"/>
          <w:lang w:val="mn-MN"/>
        </w:rPr>
      </w:pPr>
    </w:p>
    <w:p w14:paraId="57971EFB" w14:textId="2FBBCF1C" w:rsidR="00931E3C" w:rsidRPr="00F846BC" w:rsidRDefault="00931E3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Тэгэхээр энэ асуудлыг дагнан хариуцаж байгаа Сангийн яам ирэх 2019 оныхоо төсвийг ямар байх вэ, хөгжил ямар байх вэ гэдэг өөдрөг зүйлээ ярьж байга</w:t>
      </w:r>
      <w:r w:rsidR="00D91441" w:rsidRPr="00F846BC">
        <w:rPr>
          <w:rFonts w:ascii="Arial" w:hAnsi="Arial" w:cs="Arial"/>
          <w:color w:val="000000"/>
          <w:sz w:val="24"/>
          <w:szCs w:val="24"/>
          <w:lang w:val="mn-MN"/>
        </w:rPr>
        <w:t xml:space="preserve">а </w:t>
      </w:r>
      <w:r w:rsidRPr="00F846BC">
        <w:rPr>
          <w:rFonts w:ascii="Arial" w:hAnsi="Arial" w:cs="Arial"/>
          <w:color w:val="000000"/>
          <w:sz w:val="24"/>
          <w:szCs w:val="24"/>
          <w:lang w:val="mn-MN"/>
        </w:rPr>
        <w:t xml:space="preserve">энэ цаг үед энэ асуултыг танаас асууя. Нэг дүүрэгт </w:t>
      </w:r>
      <w:r w:rsidR="00D91441" w:rsidRPr="00F846BC">
        <w:rPr>
          <w:rFonts w:ascii="Arial" w:hAnsi="Arial" w:cs="Arial"/>
          <w:color w:val="000000"/>
          <w:sz w:val="24"/>
          <w:szCs w:val="24"/>
          <w:lang w:val="mn-MN"/>
        </w:rPr>
        <w:t xml:space="preserve">зориулж, Төсвийн тухай хуулийг өөрчилж болохгүй нь ойлгомжтой. Энийг та бүхэн ямар арга замаар шийдэж явах юм. Эсвэл нийслэлд чиглэл өгөх замаар татаасыг нь нэмэгдүүлж ядаж жилдээ нэг 5-10 тэрбум төгрөг тухайн дүүрэг өөрийнхөө хөрөнгө оруулалтыг мэдэж тавьдаг байхгүй бол энэ дүүргүүдийн хөгжлийн ялгаа чинь арилахгүй нь гэдгийг энэ дашрамд би танд хэлье. </w:t>
      </w:r>
    </w:p>
    <w:p w14:paraId="5B8C6F75"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p>
    <w:p w14:paraId="359CB80B"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Зочин танилцуулъя. Улсын Их Хурлын гишүүн Цогтбаатарын урилгаар Багануур дүүргийн иргэдийн төлөөлөл Улсын Их Хурлын үйл ажиллагаа, Төрийн ордонтой танилцаж байгаа юм байна. Та бүхэнд ажлын амжилт, сайн, сайхныг хүсэн ерөөе. </w:t>
      </w:r>
    </w:p>
    <w:p w14:paraId="584D3DFC"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p>
    <w:p w14:paraId="264FCB09"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Хүрэлбаатар сайд хариулъя. </w:t>
      </w:r>
    </w:p>
    <w:p w14:paraId="5E2CCD9E"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p>
    <w:p w14:paraId="77D90CD3" w14:textId="77777777" w:rsidR="003B206C" w:rsidRPr="00F846BC" w:rsidRDefault="00D914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 xml:space="preserve">Нямбаатар гишүүний асуултад хариулъя. Төсөв дээр бол бүтцийн өөрчлөлтүүд орж байгаа. Урсгал зардал нэг 90 хувьтай, хөрөнгө оруулалтын зардал 10 хувьтай байдаг байсан бол одоо 2019 онд бид нар урсгал зардал нь 75, хөрөнгө оруулалт нь 25 хувьтай байхаар оруулж ирж байгаа. Дотор нь бас тэгш шударга байх гэдэг энэ зарчмыг бол нэлээд баримталж явж байгаа. Сонгинохайрхан дүүргийн хувьд бол алслагдсан дүүрэг. Хүн ам ихтэй дүүрэг. Орлого нь дандаа зардлаасаа бага байж байдаг. Тэгэхээр зөрүүгээр нь одоо татаас </w:t>
      </w:r>
      <w:r w:rsidRPr="00F846BC">
        <w:rPr>
          <w:rFonts w:ascii="Arial" w:hAnsi="Arial" w:cs="Arial"/>
          <w:color w:val="000000"/>
          <w:sz w:val="24"/>
          <w:szCs w:val="24"/>
          <w:lang w:val="mn-MN"/>
        </w:rPr>
        <w:lastRenderedPageBreak/>
        <w:t xml:space="preserve">өгч явдаг ийм л тогтолцоо байгаа. Тэгэхээр яг нэг дүүрэгт зориулаад дүрэм, журам өөрчлөгдөхөөр тэр дүрэм, журам бүх аймаг, бүх дүүргүүд дээр хэрэгжээд явдаг. </w:t>
      </w:r>
    </w:p>
    <w:p w14:paraId="5CCDE01B" w14:textId="77777777" w:rsidR="003B206C" w:rsidRPr="00F846BC" w:rsidRDefault="003B206C" w:rsidP="00845C9D">
      <w:pPr>
        <w:tabs>
          <w:tab w:val="left" w:pos="-6580"/>
        </w:tabs>
        <w:autoSpaceDE w:val="0"/>
        <w:spacing w:line="240" w:lineRule="auto"/>
        <w:jc w:val="both"/>
        <w:rPr>
          <w:rFonts w:ascii="Arial" w:hAnsi="Arial" w:cs="Arial"/>
          <w:color w:val="000000"/>
          <w:sz w:val="24"/>
          <w:szCs w:val="24"/>
          <w:lang w:val="mn-MN"/>
        </w:rPr>
      </w:pPr>
    </w:p>
    <w:p w14:paraId="611B438C" w14:textId="53054322" w:rsidR="00D91441" w:rsidRPr="00F846BC" w:rsidRDefault="003B206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91441" w:rsidRPr="00F846BC">
        <w:rPr>
          <w:rFonts w:ascii="Arial" w:hAnsi="Arial" w:cs="Arial"/>
          <w:color w:val="000000"/>
          <w:sz w:val="24"/>
          <w:szCs w:val="24"/>
          <w:lang w:val="mn-MN"/>
        </w:rPr>
        <w:t xml:space="preserve">Өөрөө өөрийнхөө төсвөө даагаад явдаг аймаг болон орон нутгийн тоо бол цөөхөн шүү дээ. Ихэнх аймаг нь зөрөөтэй. Тэгэхээр Сонгинохайрхан дүүрэг дээр хэрэгжиж байгаа тэр арга барил бол мөн тэр төсвийн орлого нь зарлагаасаа бага байгаа бүх л аймгуудад бас хэрэгжээд явдаг учраас энэ нь өөрөө төсвийн зардлыг нэлээд нэмэгдэх ийм хандлагатай болоод байгаа юм. Тэгэхээр нийслэлийн иргэдийн хурал дээрээ өөрийнхөө тухайн дүүрэг дээрээ онцгойлж анхаарч тусгайлан бодлого хэрэгжүүлээд явах боломж бол бий гэж үзэж байна. </w:t>
      </w:r>
    </w:p>
    <w:p w14:paraId="6DFB4698"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p>
    <w:p w14:paraId="5BD03545"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Нямбаатар гишүүнд 1 минут нэмж өгье. </w:t>
      </w:r>
    </w:p>
    <w:p w14:paraId="5D98823D" w14:textId="7777777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p>
    <w:p w14:paraId="3EC946C3" w14:textId="0BED40A7" w:rsidR="00D91441" w:rsidRPr="00F846BC" w:rsidRDefault="00D914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Х.Нямбаатар:  </w:t>
      </w:r>
      <w:r w:rsidRPr="00F846BC">
        <w:rPr>
          <w:rFonts w:ascii="Arial" w:hAnsi="Arial" w:cs="Arial"/>
          <w:color w:val="000000"/>
          <w:sz w:val="24"/>
          <w:szCs w:val="24"/>
          <w:lang w:val="mn-MN"/>
        </w:rPr>
        <w:t>Яг ийм байдлаар бид нар хорин хэдэн жил явж байгаа юм</w:t>
      </w:r>
      <w:r w:rsidR="008F02E6">
        <w:rPr>
          <w:rFonts w:ascii="Arial" w:hAnsi="Arial" w:cs="Arial"/>
          <w:color w:val="000000"/>
          <w:sz w:val="24"/>
          <w:szCs w:val="24"/>
          <w:lang w:val="mn-MN"/>
        </w:rPr>
        <w:t>,</w:t>
      </w:r>
      <w:r w:rsidRPr="00F846BC">
        <w:rPr>
          <w:rFonts w:ascii="Arial" w:hAnsi="Arial" w:cs="Arial"/>
          <w:color w:val="000000"/>
          <w:sz w:val="24"/>
          <w:szCs w:val="24"/>
          <w:lang w:val="mn-MN"/>
        </w:rPr>
        <w:t xml:space="preserve"> Хүрлээ сайд аа. Нийслэл юу гэж ад үздэг вэ гэхээр одоо манай Ганболд дарга бол бас нийслэлийн </w:t>
      </w:r>
      <w:r w:rsidR="00E50DE4" w:rsidRPr="00F846BC">
        <w:rPr>
          <w:rFonts w:ascii="Arial" w:hAnsi="Arial" w:cs="Arial"/>
          <w:color w:val="000000"/>
          <w:sz w:val="24"/>
          <w:szCs w:val="24"/>
          <w:lang w:val="mn-MN"/>
        </w:rPr>
        <w:t xml:space="preserve">төрийн сангийн даргаар ажиллаж байсан. Манай Их Хурлын дарга хотын даргаар ажиллаж байсан. Яг одоо энэ дүүргүүд дээр нийслэл тогтдог. Гэтэл нэг дүүрэг нь нөгөөдүүлээсээ ялгаатай ийм төсөвтэй байдаг гэдгийг бол үе үеийн хотын удирдлагууд мэдэж байгаа. Гэхдээ нийслэлийн төрийн сан, иргэдийн хурлаас ямар шийдвэр гардаг вэ гэвэл өгч байгаа татаасыг л дуугүй ав. Юун хөрөнгө оруулалт. Зүгээр тэр цалингаа тавиад л ингээд явж бай гэдэг ийм байр суурин дээр одоо болтол байдаг байхгүй юу. Би энэ хотын даргатай өнгөрсөн хоёр жил яг л энэ асуудлаар бусад гишүүдтэйгээ ингээд очиж уулзаад байдаг. Эцсийн дүндээ шийдвэр гарахаар ерөөсөө л ийм байдлаараа л бараг л хувь </w:t>
      </w:r>
      <w:r w:rsidR="002C75D2" w:rsidRPr="00F846BC">
        <w:rPr>
          <w:rFonts w:ascii="Arial" w:hAnsi="Arial" w:cs="Arial"/>
          <w:color w:val="000000"/>
          <w:sz w:val="24"/>
          <w:szCs w:val="24"/>
          <w:lang w:val="mn-MN"/>
        </w:rPr>
        <w:t>тавилантайгаа</w:t>
      </w:r>
      <w:r w:rsidR="00E50DE4" w:rsidRPr="00F846BC">
        <w:rPr>
          <w:rFonts w:ascii="Arial" w:hAnsi="Arial" w:cs="Arial"/>
          <w:color w:val="000000"/>
          <w:sz w:val="24"/>
          <w:szCs w:val="24"/>
          <w:lang w:val="mn-MN"/>
        </w:rPr>
        <w:t xml:space="preserve"> эвлэр гэдэг ийм хариулт сонсоод байгаа юм л даа. </w:t>
      </w:r>
    </w:p>
    <w:p w14:paraId="4AAC7032" w14:textId="77777777" w:rsidR="00E50DE4" w:rsidRPr="00F846BC" w:rsidRDefault="00E50DE4" w:rsidP="00845C9D">
      <w:pPr>
        <w:tabs>
          <w:tab w:val="left" w:pos="-6580"/>
        </w:tabs>
        <w:autoSpaceDE w:val="0"/>
        <w:spacing w:line="240" w:lineRule="auto"/>
        <w:jc w:val="both"/>
        <w:rPr>
          <w:rFonts w:ascii="Arial" w:hAnsi="Arial" w:cs="Arial"/>
          <w:color w:val="000000"/>
          <w:sz w:val="24"/>
          <w:szCs w:val="24"/>
          <w:lang w:val="mn-MN"/>
        </w:rPr>
      </w:pPr>
    </w:p>
    <w:p w14:paraId="54590155" w14:textId="77777777" w:rsidR="00E50DE4" w:rsidRPr="00F846BC" w:rsidRDefault="00E50DE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Тэгэхээр энэ дээр таныг нэг онцгойлж анхаарч үзээч ээ. Бид нар бол зүгээр .../минут дуусав/.</w:t>
      </w:r>
    </w:p>
    <w:p w14:paraId="75950B8B" w14:textId="77777777" w:rsidR="00E50DE4" w:rsidRPr="00F846BC" w:rsidRDefault="00E50DE4" w:rsidP="00845C9D">
      <w:pPr>
        <w:tabs>
          <w:tab w:val="left" w:pos="-6580"/>
        </w:tabs>
        <w:autoSpaceDE w:val="0"/>
        <w:spacing w:line="240" w:lineRule="auto"/>
        <w:jc w:val="both"/>
        <w:rPr>
          <w:rFonts w:ascii="Arial" w:hAnsi="Arial" w:cs="Arial"/>
          <w:color w:val="000000"/>
          <w:sz w:val="24"/>
          <w:szCs w:val="24"/>
          <w:lang w:val="mn-MN"/>
        </w:rPr>
      </w:pPr>
    </w:p>
    <w:p w14:paraId="71E8C263" w14:textId="77777777" w:rsidR="00E50DE4" w:rsidRPr="00F846BC" w:rsidRDefault="00E50DE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Санал хэллээ. Учрал гишүүн. </w:t>
      </w:r>
    </w:p>
    <w:p w14:paraId="09764994" w14:textId="77777777" w:rsidR="00E50DE4" w:rsidRPr="00F846BC" w:rsidRDefault="00E50DE4" w:rsidP="00845C9D">
      <w:pPr>
        <w:tabs>
          <w:tab w:val="left" w:pos="-6580"/>
        </w:tabs>
        <w:autoSpaceDE w:val="0"/>
        <w:spacing w:line="240" w:lineRule="auto"/>
        <w:jc w:val="both"/>
        <w:rPr>
          <w:rFonts w:ascii="Arial" w:hAnsi="Arial" w:cs="Arial"/>
          <w:color w:val="000000"/>
          <w:sz w:val="24"/>
          <w:szCs w:val="24"/>
          <w:lang w:val="mn-MN"/>
        </w:rPr>
      </w:pPr>
    </w:p>
    <w:p w14:paraId="19F15EC0" w14:textId="4444C173" w:rsidR="002C75D2" w:rsidRDefault="00E50DE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Н.Учрал:</w:t>
      </w:r>
      <w:r w:rsidR="002F4CFA" w:rsidRPr="00F846BC">
        <w:rPr>
          <w:rFonts w:ascii="Arial" w:hAnsi="Arial" w:cs="Arial"/>
          <w:b/>
          <w:color w:val="000000"/>
          <w:sz w:val="24"/>
          <w:szCs w:val="24"/>
          <w:lang w:val="mn-MN"/>
        </w:rPr>
        <w:t xml:space="preserve"> </w:t>
      </w:r>
      <w:r w:rsidR="002F4CFA" w:rsidRPr="00F846BC">
        <w:rPr>
          <w:rFonts w:ascii="Arial" w:hAnsi="Arial" w:cs="Arial"/>
          <w:color w:val="000000"/>
          <w:sz w:val="24"/>
          <w:szCs w:val="24"/>
          <w:lang w:val="mn-MN"/>
        </w:rPr>
        <w:t xml:space="preserve">Төсвийн хүрээний мэдэгдэл хэлэлцэж байгаа дээр бас нэг зүйлийг хэлмээр байна. </w:t>
      </w:r>
      <w:r w:rsidR="00BB2B45" w:rsidRPr="00F846BC">
        <w:rPr>
          <w:rFonts w:ascii="Arial" w:hAnsi="Arial" w:cs="Arial"/>
          <w:color w:val="000000"/>
          <w:sz w:val="24"/>
          <w:szCs w:val="24"/>
          <w:lang w:val="mn-MN"/>
        </w:rPr>
        <w:t>Төсвийн тухай хуульд нэмэлт, өөрчлөлт оруулах хуулийн төслийн хэлэлцэх эсэхийг Улсын Их Хуралд дэмжсэн. Одоо удахгүй бас ингээд анхны хэлэлцүүлгүүдийг хийгээд явах байх. Үүнтэй холбоотойгоор ер нь нэг з</w:t>
      </w:r>
      <w:r w:rsidR="002C75D2">
        <w:rPr>
          <w:rFonts w:ascii="Arial" w:hAnsi="Arial" w:cs="Arial"/>
          <w:color w:val="000000"/>
          <w:sz w:val="24"/>
          <w:szCs w:val="24"/>
          <w:lang w:val="mn-MN"/>
        </w:rPr>
        <w:t>үйл дээр их гайхаад байгаа юм. М</w:t>
      </w:r>
      <w:r w:rsidR="00BB2B45" w:rsidRPr="00F846BC">
        <w:rPr>
          <w:rFonts w:ascii="Arial" w:hAnsi="Arial" w:cs="Arial"/>
          <w:color w:val="000000"/>
          <w:sz w:val="24"/>
          <w:szCs w:val="24"/>
          <w:lang w:val="mn-MN"/>
        </w:rPr>
        <w:t>анайх бол ерөөсө</w:t>
      </w:r>
      <w:r w:rsidR="002C75D2">
        <w:rPr>
          <w:rFonts w:ascii="Arial" w:hAnsi="Arial" w:cs="Arial"/>
          <w:color w:val="000000"/>
          <w:sz w:val="24"/>
          <w:szCs w:val="24"/>
          <w:lang w:val="mn-MN"/>
        </w:rPr>
        <w:t>ө</w:t>
      </w:r>
      <w:r w:rsidR="00BB2B45" w:rsidRPr="00F846BC">
        <w:rPr>
          <w:rFonts w:ascii="Arial" w:hAnsi="Arial" w:cs="Arial"/>
          <w:color w:val="000000"/>
          <w:sz w:val="24"/>
          <w:szCs w:val="24"/>
          <w:lang w:val="mn-MN"/>
        </w:rPr>
        <w:t xml:space="preserve"> стандарт барихаа больжээ. Төрийн үндсэн функц бол стандартыг баримтлах. Гэтэл бид бол ерөөсөө стандартыг барихаа больсон. Тэгээд өнөөдөр багш эмч нарынхаа сувилагч нарынхаа цалинг нэмье гээд Их Хурлын гишүүд бүгдээрээ санаагаа хэлж байна. Үүн дээр чинь стандарт байгаад байгаа байхгүй юу. Тэр стандартыг ерөөсөө барьж байгаа юм байх</w:t>
      </w:r>
      <w:r w:rsidR="00415753">
        <w:rPr>
          <w:rFonts w:ascii="Arial" w:hAnsi="Arial" w:cs="Arial"/>
          <w:color w:val="000000"/>
          <w:sz w:val="24"/>
          <w:szCs w:val="24"/>
          <w:lang w:val="mn-MN"/>
        </w:rPr>
        <w:t>гүй. Өнөөдөр тэр нэг 50-95-2017</w:t>
      </w:r>
      <w:r w:rsidR="00BB2B45" w:rsidRPr="00F846BC">
        <w:rPr>
          <w:rFonts w:ascii="Arial" w:hAnsi="Arial" w:cs="Arial"/>
          <w:color w:val="000000"/>
          <w:sz w:val="24"/>
          <w:szCs w:val="24"/>
          <w:lang w:val="mn-MN"/>
        </w:rPr>
        <w:t>M</w:t>
      </w:r>
      <w:r w:rsidR="00415753">
        <w:rPr>
          <w:rFonts w:ascii="Arial" w:hAnsi="Arial" w:cs="Arial"/>
          <w:color w:val="000000"/>
          <w:sz w:val="24"/>
          <w:szCs w:val="24"/>
          <w:lang w:val="mn-MN"/>
        </w:rPr>
        <w:t>N</w:t>
      </w:r>
      <w:r w:rsidR="00BB2B45" w:rsidRPr="00F846BC">
        <w:rPr>
          <w:rFonts w:ascii="Arial" w:hAnsi="Arial" w:cs="Arial"/>
          <w:color w:val="000000"/>
          <w:sz w:val="24"/>
          <w:szCs w:val="24"/>
          <w:lang w:val="mn-MN"/>
        </w:rPr>
        <w:t xml:space="preserve">S гээд 17 онд стандарт дээр нь нэг сувилагчид 7 өвчтөн ногдоно гээд стандартчилсан. Тэгээд өнөөдөр газар дээр бол 50-60 хүнд нэг сувилагч ажиллаж байна шүү дээ. Ханиад томууны үед 70, 80 хүрдэг. </w:t>
      </w:r>
    </w:p>
    <w:p w14:paraId="5BCCB720" w14:textId="77777777" w:rsidR="002C75D2" w:rsidRDefault="002C75D2" w:rsidP="00845C9D">
      <w:pPr>
        <w:tabs>
          <w:tab w:val="left" w:pos="-6580"/>
        </w:tabs>
        <w:autoSpaceDE w:val="0"/>
        <w:spacing w:line="240" w:lineRule="auto"/>
        <w:jc w:val="both"/>
        <w:rPr>
          <w:rFonts w:ascii="Arial" w:hAnsi="Arial" w:cs="Arial"/>
          <w:color w:val="000000"/>
          <w:sz w:val="24"/>
          <w:szCs w:val="24"/>
          <w:lang w:val="mn-MN"/>
        </w:rPr>
      </w:pPr>
    </w:p>
    <w:p w14:paraId="579A3C7C" w14:textId="77777777" w:rsidR="00E50DE4" w:rsidRPr="00F846BC" w:rsidRDefault="002C75D2"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BB2B45" w:rsidRPr="00F846BC">
        <w:rPr>
          <w:rFonts w:ascii="Arial" w:hAnsi="Arial" w:cs="Arial"/>
          <w:color w:val="000000"/>
          <w:sz w:val="24"/>
          <w:szCs w:val="24"/>
          <w:lang w:val="mn-MN"/>
        </w:rPr>
        <w:t xml:space="preserve">Энэ стандартыг баримтлахгүй юм бол стандарт барьж яах юм бэ. Энэ стандартыг баримтлахгүй юм бол цаашдаа төсвийн хуулийг ер нь төсөв хэлэлцэхэд энэ стандартуудыг баримтлахгүйгээр яваад байж болох юм уу гэдэг асуудлыг бол яримаар байгаа юм л даа. </w:t>
      </w:r>
    </w:p>
    <w:p w14:paraId="530F5689"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0E77986B"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Багш, эмчийн цалинг нэмэх боломжгүй байж болно. Сувилагчийн цалинг. Гэхдээ нэг асуудал байгаа юм. Бид нар стандартаа мөрдөх ёстой, нэгдүгээрт. </w:t>
      </w:r>
    </w:p>
    <w:p w14:paraId="1D1F01C3"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499354DB"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Хоёрдугаарт бол ядаж зэрэг ахих бололцоогоор нь хангах ёстой. Өнөөдөр сувилагч нар бол тэр нэг асуудал байгаа шүү дээ. Засгийн газрын тэр нэг тогтоолыг хүчингүй болгохгүй бол таван жил ажиллаад нөгөө шатлал ахидаг зүйл чинь байхгүй болчихсон. Ер нь Монгол Улс бол эмчгүй сувилагчгүй багшгүй болж байгаа шүү дээ. </w:t>
      </w:r>
    </w:p>
    <w:p w14:paraId="342B262F"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76649DA1"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шатлал ахидаг тэр тогтолцоо нь шатлал нь байхгүй болсон тэр Засгийн газрын тогтоолыг хүчингүй болгохгүй бол хэдэн жил ч ажиллаад адилхан. </w:t>
      </w:r>
    </w:p>
    <w:p w14:paraId="0D003169"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5B744FCD"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28 жил ажилласан сувилагч 560 мянга, нэг жил ажилласан сувилагч 530 мянга. Ийм ялгаатай. 28 жил ажиллаж яах юм бэ гэж. Тэгэхээр бид нар өнөөдөр 300 мянган төгрөг нэмээд үр дүнд тийм их хүрэхгүй юм байна. Нэг удаа гал унтрааж болдог юм байна гэж харсан. </w:t>
      </w:r>
    </w:p>
    <w:p w14:paraId="18265054"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10E46CBA"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Тэгвэл цаашдаа ядаж тогтолцоогоо өөрчлөөд стандартаа баримталъя. </w:t>
      </w:r>
    </w:p>
    <w:p w14:paraId="262BD69E"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7AD523F7" w14:textId="1CBE3E4F"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 бол ядаж зэрэг ахидаг, шатлал ахидаг, тэр хүнийг энэ төрийн албанд хэдэн жил ажи</w:t>
      </w:r>
      <w:r w:rsidR="002C75D2">
        <w:rPr>
          <w:rFonts w:ascii="Arial" w:hAnsi="Arial" w:cs="Arial"/>
          <w:color w:val="000000"/>
          <w:sz w:val="24"/>
          <w:szCs w:val="24"/>
          <w:lang w:val="mn-MN"/>
        </w:rPr>
        <w:t>л</w:t>
      </w:r>
      <w:r w:rsidRPr="00F846BC">
        <w:rPr>
          <w:rFonts w:ascii="Arial" w:hAnsi="Arial" w:cs="Arial"/>
          <w:color w:val="000000"/>
          <w:sz w:val="24"/>
          <w:szCs w:val="24"/>
          <w:lang w:val="mn-MN"/>
        </w:rPr>
        <w:t>луулах эдийн засгийн хөшүүргийг нь хийж өгөхгүй бол Засгийн газрын тэр яриад байгаа 29 дүгээр тогтоол гэл</w:t>
      </w:r>
      <w:r w:rsidR="002C75D2">
        <w:rPr>
          <w:rFonts w:ascii="Arial" w:hAnsi="Arial" w:cs="Arial"/>
          <w:color w:val="000000"/>
          <w:sz w:val="24"/>
          <w:szCs w:val="24"/>
          <w:lang w:val="mn-MN"/>
        </w:rPr>
        <w:t xml:space="preserve"> </w:t>
      </w:r>
      <w:r w:rsidRPr="00F846BC">
        <w:rPr>
          <w:rFonts w:ascii="Arial" w:hAnsi="Arial" w:cs="Arial"/>
          <w:color w:val="000000"/>
          <w:sz w:val="24"/>
          <w:szCs w:val="24"/>
          <w:lang w:val="mn-MN"/>
        </w:rPr>
        <w:t>үү тэр тогтоолыг болихгүй бол болохоо болилоо тэр шатлалын асуудал. Тэгэхээр энэ шатлалын асуудлыг яах юм бэ. Цаашдаа төсвийн хүрээний мэдэгдэл хэлэлцэхэд ч гэсэн төсөв хэлэлцэхэд ч гэсэн ер нь стандартуудыг барих юм уу</w:t>
      </w:r>
      <w:r w:rsidR="00415753">
        <w:rPr>
          <w:rFonts w:ascii="Arial" w:hAnsi="Arial" w:cs="Arial"/>
          <w:color w:val="000000"/>
          <w:sz w:val="24"/>
          <w:szCs w:val="24"/>
          <w:lang w:val="mn-MN"/>
        </w:rPr>
        <w:t>,</w:t>
      </w:r>
      <w:r w:rsidRPr="00F846BC">
        <w:rPr>
          <w:rFonts w:ascii="Arial" w:hAnsi="Arial" w:cs="Arial"/>
          <w:color w:val="000000"/>
          <w:sz w:val="24"/>
          <w:szCs w:val="24"/>
          <w:lang w:val="mn-MN"/>
        </w:rPr>
        <w:t xml:space="preserve"> үгүй юм уу. </w:t>
      </w:r>
    </w:p>
    <w:p w14:paraId="5DD1C040"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52C94B77" w14:textId="1ABC7142"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Би тээр жил нэг өвөл Ерөнх</w:t>
      </w:r>
      <w:r w:rsidR="00415753">
        <w:rPr>
          <w:rFonts w:ascii="Arial" w:hAnsi="Arial" w:cs="Arial"/>
          <w:color w:val="000000"/>
          <w:sz w:val="24"/>
          <w:szCs w:val="24"/>
          <w:lang w:val="mn-MN"/>
        </w:rPr>
        <w:t>ий сайдад асуулга тавьсан. Блок</w:t>
      </w:r>
      <w:r w:rsidRPr="00F846BC">
        <w:rPr>
          <w:rFonts w:ascii="Arial" w:hAnsi="Arial" w:cs="Arial"/>
          <w:color w:val="000000"/>
          <w:sz w:val="24"/>
          <w:szCs w:val="24"/>
          <w:lang w:val="mn-MN"/>
        </w:rPr>
        <w:t>ч</w:t>
      </w:r>
      <w:r w:rsidR="00415753">
        <w:rPr>
          <w:rFonts w:ascii="Arial" w:hAnsi="Arial" w:cs="Arial"/>
          <w:color w:val="000000"/>
          <w:sz w:val="24"/>
          <w:szCs w:val="24"/>
          <w:lang w:val="mn-MN"/>
        </w:rPr>
        <w:t>э</w:t>
      </w:r>
      <w:r w:rsidRPr="00F846BC">
        <w:rPr>
          <w:rFonts w:ascii="Arial" w:hAnsi="Arial" w:cs="Arial"/>
          <w:color w:val="000000"/>
          <w:sz w:val="24"/>
          <w:szCs w:val="24"/>
          <w:lang w:val="mn-MN"/>
        </w:rPr>
        <w:t xml:space="preserve">йн технологи дээр яаж ажиллах вэ гээд. Тэгээд миний тэр асуулга хаагуур явж байгаад алга болсон. Өчигдөр бас гишүүд хэлж байна лээ. Асуулга тавихаар 10 сарын дараа хариултыг нь сонсдог байдлыг хэзээ өөрчлөх юм бэ. </w:t>
      </w:r>
    </w:p>
    <w:p w14:paraId="0F60E382"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1304AC73"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Өнөөдөр би стандартын чиглэлээр, стандартыг Монголын төр барих уу, үгүй юу гэдэг асуулга тавьсан. Үүнийг 10 сарын дараа хэлэлцэх юм бол шаардлагагүй байхгүй юу. Тэгэхээр Өнөөдөр асуулгын хариуг цаг тухайд нь сэдвийнх нь хүрээнд хэлэлцдэг болж байж явахгүй бол болохгүй байна. Төсөвтэй холбоотой бол энэ төсвөөсөө өмнө тэр хуулиа гаргая. Стандартаа барья, мөрдье. Ингэж явахгүй бол төр өөрийнхөө үндсэн </w:t>
      </w:r>
      <w:r w:rsidR="002C75D2" w:rsidRPr="00F846BC">
        <w:rPr>
          <w:rFonts w:ascii="Arial" w:hAnsi="Arial" w:cs="Arial"/>
          <w:color w:val="000000"/>
          <w:sz w:val="24"/>
          <w:szCs w:val="24"/>
          <w:lang w:val="mn-MN"/>
        </w:rPr>
        <w:t>функцийг</w:t>
      </w:r>
      <w:r w:rsidRPr="00F846BC">
        <w:rPr>
          <w:rFonts w:ascii="Arial" w:hAnsi="Arial" w:cs="Arial"/>
          <w:color w:val="000000"/>
          <w:sz w:val="24"/>
          <w:szCs w:val="24"/>
          <w:lang w:val="mn-MN"/>
        </w:rPr>
        <w:t xml:space="preserve"> чиг үүргээ алдах ийм тогтолцоо руу шилжлээ шүү дээ. Тэгэхээр өнөөдөр цаашдаа энэ стандартыг хэрхэн баримтлах вэ гэдэг асуултыг асууя. </w:t>
      </w:r>
    </w:p>
    <w:p w14:paraId="3558706D"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1CDDC55D"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ер нь цалин хөлсийг нэмэх, төрийн албанд энэ үйлчилгээний албан хаагч нарыг яаж ямар эдийн засгийн хөшүүргээр олон жил ажиллуулах мэргэжилтнүүдийг бэлтгэх вэ гэдэг асуудлыг асууя. Дараагийн дугаарт ямар нэмүү өртөг шингэсэн бүтээгдэхүүн үйлдвэрлэх эдийн засгийг төрөлжүүлэх бодлогыг Монгол Улсын Засгийн газар авч хэрэгжүүлж байгаа вэ гэдэг энэ гурван асуултыг асууя гэж бодож байна. </w:t>
      </w:r>
    </w:p>
    <w:p w14:paraId="02E94A5E"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4AD6B9DC"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 хариулъя. </w:t>
      </w:r>
    </w:p>
    <w:p w14:paraId="2AA5123B" w14:textId="77777777" w:rsidR="00BB2B45" w:rsidRPr="00F846BC" w:rsidRDefault="00BB2B45" w:rsidP="00845C9D">
      <w:pPr>
        <w:tabs>
          <w:tab w:val="left" w:pos="-6580"/>
        </w:tabs>
        <w:autoSpaceDE w:val="0"/>
        <w:spacing w:line="240" w:lineRule="auto"/>
        <w:jc w:val="both"/>
        <w:rPr>
          <w:rFonts w:ascii="Arial" w:hAnsi="Arial" w:cs="Arial"/>
          <w:color w:val="000000"/>
          <w:sz w:val="24"/>
          <w:szCs w:val="24"/>
          <w:lang w:val="mn-MN"/>
        </w:rPr>
      </w:pPr>
    </w:p>
    <w:p w14:paraId="19B91BBB" w14:textId="6C2EB999" w:rsidR="0008058C" w:rsidRPr="00F846BC" w:rsidRDefault="00BB2B4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Pr="00F846BC">
        <w:rPr>
          <w:rFonts w:ascii="Arial" w:hAnsi="Arial" w:cs="Arial"/>
          <w:color w:val="000000"/>
          <w:sz w:val="24"/>
          <w:szCs w:val="24"/>
          <w:lang w:val="mn-MN"/>
        </w:rPr>
        <w:t xml:space="preserve"> </w:t>
      </w:r>
      <w:r w:rsidR="00A21749" w:rsidRPr="00F846BC">
        <w:rPr>
          <w:rFonts w:ascii="Arial" w:hAnsi="Arial" w:cs="Arial"/>
          <w:color w:val="000000"/>
          <w:sz w:val="24"/>
          <w:szCs w:val="24"/>
          <w:lang w:val="mn-MN"/>
        </w:rPr>
        <w:t>Стандарт норм, нормативыг баримтлах шаардлагатай гэж байгаатай бол санал нэг байна. Тэр түрүүн хэлдэг аймаг аймгаараа санхүүжилтүүд нь өөр аймаг дээр очихоороо сургууль, эмнэлгийн зардлууд хүртэл өөр байна гэдэг чинь үнд</w:t>
      </w:r>
      <w:r w:rsidR="0008058C" w:rsidRPr="00F846BC">
        <w:rPr>
          <w:rFonts w:ascii="Arial" w:hAnsi="Arial" w:cs="Arial"/>
          <w:color w:val="000000"/>
          <w:sz w:val="24"/>
          <w:szCs w:val="24"/>
          <w:lang w:val="mn-MN"/>
        </w:rPr>
        <w:t>сэндээ</w:t>
      </w:r>
      <w:r w:rsidR="00415753">
        <w:rPr>
          <w:rFonts w:ascii="Arial" w:hAnsi="Arial" w:cs="Arial"/>
          <w:color w:val="000000"/>
          <w:sz w:val="24"/>
          <w:szCs w:val="24"/>
          <w:lang w:val="mn-MN"/>
        </w:rPr>
        <w:t xml:space="preserve"> </w:t>
      </w:r>
      <w:r w:rsidR="00415753" w:rsidRPr="00485EFA">
        <w:rPr>
          <w:rFonts w:ascii="Arial" w:hAnsi="Arial" w:cs="Arial"/>
          <w:color w:val="000000"/>
          <w:sz w:val="24"/>
          <w:szCs w:val="24"/>
          <w:lang w:val="mn-MN"/>
        </w:rPr>
        <w:t>стандарт</w:t>
      </w:r>
      <w:r w:rsidR="0008058C" w:rsidRPr="00F846BC">
        <w:rPr>
          <w:rFonts w:ascii="Arial" w:hAnsi="Arial" w:cs="Arial"/>
          <w:color w:val="000000"/>
          <w:sz w:val="24"/>
          <w:szCs w:val="24"/>
          <w:lang w:val="mn-MN"/>
        </w:rPr>
        <w:t xml:space="preserve"> норм норматив алдагдсан</w:t>
      </w:r>
      <w:r w:rsidR="00B22C35">
        <w:rPr>
          <w:rFonts w:ascii="Arial" w:hAnsi="Arial" w:cs="Arial"/>
          <w:color w:val="000000"/>
          <w:sz w:val="24"/>
          <w:szCs w:val="24"/>
          <w:lang w:val="mn-MN"/>
        </w:rPr>
        <w:t>,</w:t>
      </w:r>
      <w:r w:rsidR="0008058C" w:rsidRPr="00F846BC">
        <w:rPr>
          <w:rFonts w:ascii="Arial" w:hAnsi="Arial" w:cs="Arial"/>
          <w:color w:val="000000"/>
          <w:sz w:val="24"/>
          <w:szCs w:val="24"/>
          <w:lang w:val="mn-MN"/>
        </w:rPr>
        <w:t xml:space="preserve"> төлөвлөлтийн алдаанууд гарч эхэлж байгааг л харуулж байна гэж ойлгож байгаа. Тийм учраас Учрал гишүүний хэлж байгаа энэ асуудлыг бол засаж шийдвэрлэж явах учиртай. Та өөрөө бас энэ чиглэлээр хууль, Төсвийн тухай хуульд өөрчлөлт оруулахаар санаачилж явсан. Энэ </w:t>
      </w:r>
      <w:r w:rsidR="0008058C" w:rsidRPr="00F846BC">
        <w:rPr>
          <w:rFonts w:ascii="Arial" w:hAnsi="Arial" w:cs="Arial"/>
          <w:color w:val="000000"/>
          <w:sz w:val="24"/>
          <w:szCs w:val="24"/>
          <w:lang w:val="mn-MN"/>
        </w:rPr>
        <w:lastRenderedPageBreak/>
        <w:t>нь хэрэгжиж явах учиртай гэж үзэж байгаа. Тэ</w:t>
      </w:r>
      <w:r w:rsidR="002C75D2">
        <w:rPr>
          <w:rFonts w:ascii="Arial" w:hAnsi="Arial" w:cs="Arial"/>
          <w:color w:val="000000"/>
          <w:sz w:val="24"/>
          <w:szCs w:val="24"/>
          <w:lang w:val="mn-MN"/>
        </w:rPr>
        <w:t>гэх</w:t>
      </w:r>
      <w:r w:rsidR="0008058C" w:rsidRPr="00F846BC">
        <w:rPr>
          <w:rFonts w:ascii="Arial" w:hAnsi="Arial" w:cs="Arial"/>
          <w:color w:val="000000"/>
          <w:sz w:val="24"/>
          <w:szCs w:val="24"/>
          <w:lang w:val="mn-MN"/>
        </w:rPr>
        <w:t>э</w:t>
      </w:r>
      <w:r w:rsidR="00B22C35">
        <w:rPr>
          <w:rFonts w:ascii="Arial" w:hAnsi="Arial" w:cs="Arial"/>
          <w:color w:val="000000"/>
          <w:sz w:val="24"/>
          <w:szCs w:val="24"/>
          <w:lang w:val="mn-MN"/>
        </w:rPr>
        <w:t>эр</w:t>
      </w:r>
      <w:r w:rsidR="0008058C" w:rsidRPr="00F846BC">
        <w:rPr>
          <w:rFonts w:ascii="Arial" w:hAnsi="Arial" w:cs="Arial"/>
          <w:color w:val="000000"/>
          <w:sz w:val="24"/>
          <w:szCs w:val="24"/>
          <w:lang w:val="mn-MN"/>
        </w:rPr>
        <w:t xml:space="preserve"> цаашдаа яг энэ норм, норматив стандарт байх ёстой хэмжээндээ байж бүрэн хэрэгжих ёстой гэж үзэж байгаа. Зэрэг дэв нэмэхгүй гэсэн Улсын Их Хурлын 29 дүгээр тогтоол байгаа. </w:t>
      </w:r>
    </w:p>
    <w:p w14:paraId="6D69948C"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p>
    <w:p w14:paraId="0674A0DF" w14:textId="757C9814"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Яагаад вэ гэхээр Олон улсын валютын сангийн өргөтгөсөн хөтөлбөртөө орох үед энийг бол бас тэр хөтөлбөр дотроо бодлогынхоо арга хэмжээнүүд дотор тохирсон юм байна лээ. Тэр хүрээндээ бид нар энийг бол </w:t>
      </w:r>
      <w:r w:rsidR="00B62932">
        <w:rPr>
          <w:rFonts w:ascii="Arial" w:hAnsi="Arial" w:cs="Arial"/>
          <w:color w:val="000000"/>
          <w:sz w:val="24"/>
          <w:szCs w:val="24"/>
          <w:lang w:val="mn-MN"/>
        </w:rPr>
        <w:t>нэмэхгүй болоод явж байгаа юм. О</w:t>
      </w:r>
      <w:r w:rsidRPr="00F846BC">
        <w:rPr>
          <w:rFonts w:ascii="Arial" w:hAnsi="Arial" w:cs="Arial"/>
          <w:color w:val="000000"/>
          <w:sz w:val="24"/>
          <w:szCs w:val="24"/>
          <w:lang w:val="mn-MN"/>
        </w:rPr>
        <w:t xml:space="preserve">лон улсын валютын сантай хийж байгаа гэрээ хэлцлийн хүрээнд бол энийг бол бид нар яриад явж байгаа гэдгийг бол хэлмээр байна. Дараагийн асуудал бол ямар нэмүү өртгийг бид нар цаашдаа нэмэгдэнэ гэж үзэж байгаа вэ гэдгийг л яаж тооцож байгаа вэ гэсэн асуулт байгаа. Тэгэхээр энэ дотоодын нийт бүтээгдэхүүний өсөлтийг би 2019 онд бол 8 хувь байна гэж тооцсон. Энэ 8 хувийн өсөлт гэдэг бол үндсэндээ дандаа нэмүү өртгүүдийн нийлбэрүүдийг бид нар 8 хувь гэж үзэж байгаа. </w:t>
      </w:r>
    </w:p>
    <w:p w14:paraId="434C2E9A"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p>
    <w:p w14:paraId="5CA4AE7F" w14:textId="77777777" w:rsidR="00BB2B45" w:rsidRPr="00F846BC" w:rsidRDefault="0008058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Эдийн засгийн өсөлт гэдэг бол салбар салбар дээр бий болсон нэмэгдсэн өртөг баялгийг тооцож үзэж байгаа. Энүүгээрээ эдийн засаг өсөж явдаг. Тэгэхээр 2019 онд бол Монгол Улсын бүхий л салбар дээр бол эдийн засгийн өсөлтийг гарна гэж тооцож оруулж ирж байгаа гэдгийг бол хэлье. </w:t>
      </w:r>
    </w:p>
    <w:p w14:paraId="34C73533"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p>
    <w:p w14:paraId="5950B10E"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Зочин танилцуулъя. Улсын Их Хурлын гишүүн Хаянхярваагийн урилгаар Сүхбаатар дүүргийн Ерөнхий боловсролын 1 дүгээр сургуулийн 12А ангийн багш сурагчид Улсын Их Хурлын үйл ажиллагаа, Төрийн ордонтой танилцаж байгаа юм байна. Сурагч хүүхдүүд, багш нарт сурлага, хөдөлмөрийн өндөр амжилт хүсэн ерөөе. Гишүүд асуулт асууж, хариулт авч дууслаа. </w:t>
      </w:r>
    </w:p>
    <w:p w14:paraId="07A54386"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p>
    <w:p w14:paraId="6A1C328F" w14:textId="6E9AF8F7" w:rsidR="0008058C" w:rsidRPr="00485EFA" w:rsidRDefault="0008058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Үг хэлэх гишүүн байна уу. Хангалттай асуусан даа. Ганболд гишүүнээр тасаллаа. Тэрбишдагва гишүүнээр тасаллаа. Ганболд гишүүн. </w:t>
      </w:r>
      <w:r w:rsidR="00B62932" w:rsidRPr="00485EFA">
        <w:rPr>
          <w:rFonts w:ascii="Arial" w:hAnsi="Arial" w:cs="Arial"/>
          <w:color w:val="000000"/>
          <w:sz w:val="24"/>
          <w:szCs w:val="24"/>
          <w:lang w:val="mn-MN"/>
        </w:rPr>
        <w:t>Дэмжсэн дэмжээгүй байр сууринаас гурав гурван гишүүн үг хэлж болно.</w:t>
      </w:r>
    </w:p>
    <w:p w14:paraId="56CC91B5"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p>
    <w:p w14:paraId="00FEACF7" w14:textId="3B2542FF"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Д.Ганболд: </w:t>
      </w:r>
      <w:r w:rsidRPr="00F846BC">
        <w:rPr>
          <w:rFonts w:ascii="Arial" w:hAnsi="Arial" w:cs="Arial"/>
          <w:color w:val="000000"/>
          <w:sz w:val="24"/>
          <w:szCs w:val="24"/>
          <w:lang w:val="mn-MN"/>
        </w:rPr>
        <w:t xml:space="preserve">Сая би хариулт авлаа. Зарим нэгэн хариулт авсангүй л дээ. Төсвийн сахилга батыг сайжруулахтай холбогдуулсан чиглэлээр Сангийн яаманд магадгүй хяналт, шалгалтын үүрэг функц бол оногдож байгаа. Тэр хүрээнд одоо үнэхээр энэ өнгөрсөн хоёр жилийн хугацаанд Засгийн газар, Сангийн яам төсвийн сахилга батыг хангахтай холбогдуулсан ямар томоохон хэмжээний ажил хийж ямар үр дүн гарсан юм бэ. Эргээд 2018 он, 2019 он цаашлаад одоо энийг дагасан үр дүн юу байх вэ гэдэг юмыг л сонсохыг бас хүссэн. Тэгээд энэ чиглэл дээр анхаараач гэдгийг дахин хэлье. </w:t>
      </w:r>
    </w:p>
    <w:p w14:paraId="453E3BE6"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p>
    <w:p w14:paraId="7F8CBAEC"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тэр улс төржилт гэдгийн санаанд бид нар 2018 оныг магадгүй 8 хувьтай гэчхээд 20 он болохоор 6 хувьтай гээд уруудуулж одоо эдийн засгийн өсөлтийг бууруулна гэдэг бол хэзээ ч байж болохгүй ээ. Тийм учраас ядахдаа одоо 8 хувийг нь 8 хувиар нь оруулж ирэх ийм төсөл хөтөлбөрийг хөгжүүлэх ийм бодлогыг барьж явах ёстой гэдэг дээр би бас хэлэхийг хүсэж байна. </w:t>
      </w:r>
    </w:p>
    <w:p w14:paraId="54EBE944"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p>
    <w:p w14:paraId="7960C784"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Мэдээж зээл тусламж байлгүй яах вэ. Зээл тусламжийг маш зөв юманд л зарцуулах ёстой. Тэгж байж Монгол Улсын эдийн засагт үр дүнгээ өгнө. Түүнээс биш хооронд хэрэлдээд үр дүнгүй эсвэл одоо 5, 10 жил болгохын нэр биш юм гэдгийг би энэ ялдамд дахин бас хэлье гэж бодож байна. Төсвийн орлогыг </w:t>
      </w:r>
      <w:r w:rsidR="002C75D2" w:rsidRPr="00F846BC">
        <w:rPr>
          <w:rFonts w:ascii="Arial" w:hAnsi="Arial" w:cs="Arial"/>
          <w:color w:val="000000"/>
          <w:sz w:val="24"/>
          <w:szCs w:val="24"/>
          <w:lang w:val="mn-MN"/>
        </w:rPr>
        <w:t>бүрдүүлэх</w:t>
      </w:r>
      <w:r w:rsidRPr="00F846BC">
        <w:rPr>
          <w:rFonts w:ascii="Arial" w:hAnsi="Arial" w:cs="Arial"/>
          <w:color w:val="000000"/>
          <w:sz w:val="24"/>
          <w:szCs w:val="24"/>
          <w:lang w:val="mn-MN"/>
        </w:rPr>
        <w:t xml:space="preserve"> хүрээн дотор Эрдэнэттэй холбоотой юм асуусан хариулсангүй ээ. </w:t>
      </w:r>
    </w:p>
    <w:p w14:paraId="10D30FC9" w14:textId="77777777"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p>
    <w:p w14:paraId="0C115D2D" w14:textId="1E7F2733" w:rsidR="0008058C" w:rsidRPr="00F846BC" w:rsidRDefault="0008058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Магадгүй одоо үнэхээр 100 хувь төрдөө авсан ч гэж байгаа юм уу, үгүй ч гэж байгаа юм уу, нийгмийн сэтгэлзүйгээс ав</w:t>
      </w:r>
      <w:r w:rsidR="00116210">
        <w:rPr>
          <w:rFonts w:ascii="Arial" w:hAnsi="Arial" w:cs="Arial"/>
          <w:color w:val="000000"/>
          <w:sz w:val="24"/>
          <w:szCs w:val="24"/>
          <w:lang w:val="mn-MN"/>
        </w:rPr>
        <w:t>а</w:t>
      </w:r>
      <w:r w:rsidRPr="00F846BC">
        <w:rPr>
          <w:rFonts w:ascii="Arial" w:hAnsi="Arial" w:cs="Arial"/>
          <w:color w:val="000000"/>
          <w:sz w:val="24"/>
          <w:szCs w:val="24"/>
          <w:lang w:val="mn-MN"/>
        </w:rPr>
        <w:t>хуулаад маш олон бухимдал ингээ</w:t>
      </w:r>
      <w:r w:rsidR="00D7518D" w:rsidRPr="00F846BC">
        <w:rPr>
          <w:rFonts w:ascii="Arial" w:hAnsi="Arial" w:cs="Arial"/>
          <w:color w:val="000000"/>
          <w:sz w:val="24"/>
          <w:szCs w:val="24"/>
          <w:lang w:val="mn-MN"/>
        </w:rPr>
        <w:t>д аль нь зөв хэлээд байгаа юм. А</w:t>
      </w:r>
      <w:r w:rsidRPr="00F846BC">
        <w:rPr>
          <w:rFonts w:ascii="Arial" w:hAnsi="Arial" w:cs="Arial"/>
          <w:color w:val="000000"/>
          <w:sz w:val="24"/>
          <w:szCs w:val="24"/>
          <w:lang w:val="mn-MN"/>
        </w:rPr>
        <w:t xml:space="preserve">ль нь худал хэлээд байгаа нь мэдэгдэхгүй ийм л нөхцөл байдал Монгол Улсын хэмжээнд үүссэн яваад байгаа шүү дээ. Магадгүй ногдол ашиг гээд </w:t>
      </w:r>
      <w:r w:rsidR="00D7518D" w:rsidRPr="00F846BC">
        <w:rPr>
          <w:rFonts w:ascii="Arial" w:hAnsi="Arial" w:cs="Arial"/>
          <w:color w:val="000000"/>
          <w:sz w:val="24"/>
          <w:szCs w:val="24"/>
          <w:lang w:val="mn-MN"/>
        </w:rPr>
        <w:t xml:space="preserve">49 хувь </w:t>
      </w:r>
      <w:r w:rsidR="002C75D2" w:rsidRPr="00F846BC">
        <w:rPr>
          <w:rFonts w:ascii="Arial" w:hAnsi="Arial" w:cs="Arial"/>
          <w:color w:val="000000"/>
          <w:sz w:val="24"/>
          <w:szCs w:val="24"/>
          <w:lang w:val="mn-MN"/>
        </w:rPr>
        <w:t>давсныг</w:t>
      </w:r>
      <w:r w:rsidR="00D7518D" w:rsidRPr="00F846BC">
        <w:rPr>
          <w:rFonts w:ascii="Arial" w:hAnsi="Arial" w:cs="Arial"/>
          <w:color w:val="000000"/>
          <w:sz w:val="24"/>
          <w:szCs w:val="24"/>
          <w:lang w:val="mn-MN"/>
        </w:rPr>
        <w:t xml:space="preserve"> төрдөө авах ёстой юм уу, үгүй юм уу гэхээс ав</w:t>
      </w:r>
      <w:r w:rsidR="00B62932">
        <w:rPr>
          <w:rFonts w:ascii="Arial" w:hAnsi="Arial" w:cs="Arial"/>
          <w:color w:val="000000"/>
          <w:sz w:val="24"/>
          <w:szCs w:val="24"/>
          <w:lang w:val="mn-MN"/>
        </w:rPr>
        <w:t>а</w:t>
      </w:r>
      <w:r w:rsidR="00D7518D" w:rsidRPr="00F846BC">
        <w:rPr>
          <w:rFonts w:ascii="Arial" w:hAnsi="Arial" w:cs="Arial"/>
          <w:color w:val="000000"/>
          <w:sz w:val="24"/>
          <w:szCs w:val="24"/>
          <w:lang w:val="mn-MN"/>
        </w:rPr>
        <w:t xml:space="preserve">хуулаад эргээд би санхүүгийн хяналт, шалгалтын хүрээнд зөв буруугаа тогтоогоод ядахдаа 100 тэрбум төгрөг Монгол Улсын төсөвт ороод ирнэ гэдэг нь эргээд бид нарын тулгамдсан асуудалд маш чухал нөлөөлнө шүү дээ. Тэгээд эцэст нь би гол юм хэлэх гэж байгаа юм нь юу вэ гэхээр энэ эрүүл мэндийн салбар болон боловсролын салбарын ялангуяа энэ ажилтан албан хаагчдын цалин нэмэгдүүлэх асуудлыг бас бодитойгоор тусгаж явах нь маш чухал юм. Тэгэхээр 2019 оны төсвийн хүрээний мэдэгдэлд бол одоо онцгой анхаарч байгаа байх гэж. </w:t>
      </w:r>
    </w:p>
    <w:p w14:paraId="113041F2"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p>
    <w:p w14:paraId="035E960B"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нэг юм юу вэ гэхээр энэ он жил дамжсан барилга, байгууламжууд энэ царцаана, дэвтээнэ гэдэг юм уу цаашаагаа олон жилээр үргэлжилмээргүй байна. Магадгүй одоо 7, 8 жил болсон байгаа барилга байгууламжуудыг энэ 2019 онд барьж байгуулж дуусгана гэдгийг зоригтойгоор Засгийн газар байр сууриа илэрхийлээд ингээд дуусгасны цаана ядахдаа бас одоо олон түмэнд хэрэгтэй хүүхэд багачуудад хэрэгтэй сургууль, соёл, боловсрол, спортын чиглэлийн юмнуудыг дуусгаасай гэж. Энд Сангийн яамны тодорхой ажил хариуцсан удирдлагууд байгаа учраас би бас албан ёсоор байр сууриа илэрхийлэхийг хүсэж байна. Би тэр энэ гэж онцгойлж зарим нэгэн объект хэлмээргүй байна. Маш чухал объектүүд хот болон орон нутагт одоо эзнээ хүлээгээд ингээд эсвэл үр дүнгүй эсвэл баригдаагүйгээр хэвтэж байгаа учраас энийг бүр онцгой анхаараач гэж хэлэхийг хүсэж байна. </w:t>
      </w:r>
    </w:p>
    <w:p w14:paraId="5EAECF27"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p>
    <w:p w14:paraId="734DFCFB"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Миний хэлэх юм ингээд боллоо. </w:t>
      </w:r>
    </w:p>
    <w:p w14:paraId="11EF2604"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p>
    <w:p w14:paraId="1E92329C"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Бямбацогт гишүүн. </w:t>
      </w:r>
    </w:p>
    <w:p w14:paraId="69AC4543"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p>
    <w:p w14:paraId="10EA1D32" w14:textId="6E3B9CDE"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С.Бямбацогт:</w:t>
      </w:r>
      <w:r w:rsidRPr="00F846BC">
        <w:rPr>
          <w:rFonts w:ascii="Arial" w:hAnsi="Arial" w:cs="Arial"/>
          <w:color w:val="000000"/>
          <w:sz w:val="24"/>
          <w:szCs w:val="24"/>
          <w:lang w:val="mn-MN"/>
        </w:rPr>
        <w:t xml:space="preserve"> Төсвийн хүрээний мэдэгдэл хэлэлцэж байна. Тэгээд дэмжиж байгаа. Зайлшгүй хэлэлцэх ёстой учраас бид хэлэлцээд явах байх. Хамгийн гол нь бид бодлогынхоо уялдаа холбоог хармаар байна. Сая Сангийн сайдын хариулж байгаа байдлаас харахад төсөв санхүүгийнхээ бололцоо боломж ийм байгаа энэ хүрээндээ бодлого ингэж явж байгаа. Ерөнхийдөө </w:t>
      </w:r>
      <w:r w:rsidR="00B62932">
        <w:rPr>
          <w:rFonts w:ascii="Arial" w:hAnsi="Arial" w:cs="Arial"/>
          <w:color w:val="000000"/>
          <w:sz w:val="24"/>
          <w:szCs w:val="24"/>
          <w:lang w:val="mn-MN"/>
        </w:rPr>
        <w:t>бид хөнжлийнхөө хэ</w:t>
      </w:r>
      <w:r w:rsidRPr="00F846BC">
        <w:rPr>
          <w:rFonts w:ascii="Arial" w:hAnsi="Arial" w:cs="Arial"/>
          <w:color w:val="000000"/>
          <w:sz w:val="24"/>
          <w:szCs w:val="24"/>
          <w:lang w:val="mn-MN"/>
        </w:rPr>
        <w:t xml:space="preserve">рээр хөлөө жийж байгаа гэдэг асуудал ярьж байна. Бид нарт бас Засгийн газрын үйл ажиллагааны хөтөлбөр, Засгийн газрын үйл ажиллагааны хөтөлбөрийн дунд хугацааных, урт хугацааны бодлого Монгол Улсын хөгжлийн зорилтууд 2030 гээд энэ </w:t>
      </w:r>
      <w:r w:rsidR="002C75D2" w:rsidRPr="00F846BC">
        <w:rPr>
          <w:rFonts w:ascii="Arial" w:hAnsi="Arial" w:cs="Arial"/>
          <w:color w:val="000000"/>
          <w:sz w:val="24"/>
          <w:szCs w:val="24"/>
          <w:lang w:val="mn-MN"/>
        </w:rPr>
        <w:t>бодлоготой</w:t>
      </w:r>
      <w:r w:rsidRPr="00F846BC">
        <w:rPr>
          <w:rFonts w:ascii="Arial" w:hAnsi="Arial" w:cs="Arial"/>
          <w:color w:val="000000"/>
          <w:sz w:val="24"/>
          <w:szCs w:val="24"/>
          <w:lang w:val="mn-MN"/>
        </w:rPr>
        <w:t xml:space="preserve"> уялдах ёстой. Богино хугацаандаа үндсэн чиглэл дээр төсвийн хүрээний мэдэгдэл нь уялдах ёстой. Тэгээд энэ бүгд дээр хооронд нь уялдуулах тал дээр бас нэг жаахан анхаармаар байгаа юм. </w:t>
      </w:r>
    </w:p>
    <w:p w14:paraId="006EB254"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p>
    <w:p w14:paraId="31BBE59B"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Монгол Улсын нийгэм эдийн засгийг 2019 онд хөгжүүлэх үндсэн чиглэл үүгээр ямар том төслүүдээ хөдөлгөх юм. Амласан амлалт Засгийн газрынхаа үйл ажиллагааны хөтөлбөрөөс юуг нь яаж хэрэгжүүлэх юм бэ. Үүнтэй холбоотойгоор мөнгө, санхүүгийн бололцоо боломж нь юу байгаа юм бэ. Ямрыг нь өөрсдийнхөө орлогоосоо дотоосоо ший</w:t>
      </w:r>
      <w:r w:rsidR="002C75D2">
        <w:rPr>
          <w:rFonts w:ascii="Arial" w:hAnsi="Arial" w:cs="Arial"/>
          <w:color w:val="000000"/>
          <w:sz w:val="24"/>
          <w:szCs w:val="24"/>
          <w:lang w:val="mn-MN"/>
        </w:rPr>
        <w:t>дэх юм. Ямрыг нь хувийн хэвшилтэ</w:t>
      </w:r>
      <w:r w:rsidRPr="00F846BC">
        <w:rPr>
          <w:rFonts w:ascii="Arial" w:hAnsi="Arial" w:cs="Arial"/>
          <w:color w:val="000000"/>
          <w:sz w:val="24"/>
          <w:szCs w:val="24"/>
          <w:lang w:val="mn-MN"/>
        </w:rPr>
        <w:t xml:space="preserve">й хамтарч хийх юм бэ. Ямрыг нь гадаадын зээл тусламжаар хийх юм бэ. Энийг бид нар бодлогынхоо том уялдааг хангаж хийхгүй бол зөвхөн одоо төсөв санхүүгийнхээ байдал талаасаа хардаг. Энэ талаасаа хараад амласан амлалт, тавьсан зорилтуудаа хэрэгжүүлж чадахгүй. Байгаа бололцоо боломж нь энэ гэдэг байдлаар явах юм бол бас асуудал үүснэ. Тийм болохоор хэлэлцэх явцдаа бид нар үндсэн чиглэл мөн одоо тэр Засгийн </w:t>
      </w:r>
      <w:r w:rsidRPr="00F846BC">
        <w:rPr>
          <w:rFonts w:ascii="Arial" w:hAnsi="Arial" w:cs="Arial"/>
          <w:color w:val="000000"/>
          <w:sz w:val="24"/>
          <w:szCs w:val="24"/>
          <w:lang w:val="mn-MN"/>
        </w:rPr>
        <w:lastRenderedPageBreak/>
        <w:t xml:space="preserve">газрын үйл ажиллагааны хөтөлбөрт тусгагдсан томоохон зорилт, бодлогын асуудлууд эдгээрээ хэрхэн яаж хэрэгжүүлэх юм бэ. Томоохон төслүүдээ яаж явуулах юм бэ. Ард түмний авсан амлалтаа яаж биелүүлэх юм бэ гэдэг юмтайгаа уялдуулж харах хэрэгтэй шүү. Энэ дээр зайлшгүй ажлын хэсэг байгуулдаг юм уу, энэ уялдааг харж Засгийн газрын үйл ажиллагааны хөтөлбөрийг хэрэгжүүлэх тодорхой зорилтуудыг заавал биелүүлэх зайлшгүй анхаарах гэдэг талаас нь бас харж хийх ёстой. </w:t>
      </w:r>
    </w:p>
    <w:p w14:paraId="106441C8"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p>
    <w:p w14:paraId="713C45CC"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Яг энэ тал дээр бас анхаарах ёстой Засгийн газрын Хэрэг эрхлэх газар, Сангийн сайд, бусад салбарын сайд нар бас ажлаа </w:t>
      </w:r>
      <w:r w:rsidR="002C75D2" w:rsidRPr="00F846BC">
        <w:rPr>
          <w:rFonts w:ascii="Arial" w:hAnsi="Arial" w:cs="Arial"/>
          <w:color w:val="000000"/>
          <w:sz w:val="24"/>
          <w:szCs w:val="24"/>
          <w:lang w:val="mn-MN"/>
        </w:rPr>
        <w:t>уялдуулах</w:t>
      </w:r>
      <w:r w:rsidRPr="00F846BC">
        <w:rPr>
          <w:rFonts w:ascii="Arial" w:hAnsi="Arial" w:cs="Arial"/>
          <w:color w:val="000000"/>
          <w:sz w:val="24"/>
          <w:szCs w:val="24"/>
          <w:lang w:val="mn-MN"/>
        </w:rPr>
        <w:t xml:space="preserve"> энэ тал дээр илүү бас анхаарч ажиллах тал дээр бас анхаараарай. Үндэсний хөгжлийн газар гээд байж байгаа. Үндэсний хөгжлийн газар маань бодлогын уялдаа холбоог бас хангах ёстой. Ийм чиг үүрэгтэй. </w:t>
      </w:r>
    </w:p>
    <w:p w14:paraId="304E84C8" w14:textId="77777777" w:rsidR="00D7518D" w:rsidRPr="00F846BC" w:rsidRDefault="00D7518D" w:rsidP="00845C9D">
      <w:pPr>
        <w:tabs>
          <w:tab w:val="left" w:pos="-6580"/>
        </w:tabs>
        <w:autoSpaceDE w:val="0"/>
        <w:spacing w:line="240" w:lineRule="auto"/>
        <w:jc w:val="both"/>
        <w:rPr>
          <w:rFonts w:ascii="Arial" w:hAnsi="Arial" w:cs="Arial"/>
          <w:color w:val="000000"/>
          <w:sz w:val="24"/>
          <w:szCs w:val="24"/>
          <w:lang w:val="mn-MN"/>
        </w:rPr>
      </w:pPr>
    </w:p>
    <w:p w14:paraId="4F48AA79" w14:textId="7FFDD56C" w:rsidR="00CF1B2D" w:rsidRPr="00F846BC" w:rsidRDefault="00D7518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Гуравдугаарт Монголын хөгжлийн бодлого урт хугацаандаа, </w:t>
      </w:r>
      <w:r w:rsidR="00B62932" w:rsidRPr="00485EFA">
        <w:rPr>
          <w:rFonts w:ascii="Arial" w:hAnsi="Arial" w:cs="Arial"/>
          <w:color w:val="000000"/>
          <w:sz w:val="24"/>
          <w:szCs w:val="24"/>
          <w:lang w:val="mn-MN"/>
        </w:rPr>
        <w:t>дунд хугацаандаа,</w:t>
      </w:r>
      <w:r w:rsidR="00B62932">
        <w:rPr>
          <w:rFonts w:ascii="Arial" w:hAnsi="Arial" w:cs="Arial"/>
          <w:b/>
          <w:color w:val="000000"/>
          <w:sz w:val="24"/>
          <w:szCs w:val="24"/>
          <w:u w:val="single"/>
          <w:lang w:val="mn-MN"/>
        </w:rPr>
        <w:t xml:space="preserve"> </w:t>
      </w:r>
      <w:r w:rsidRPr="00F846BC">
        <w:rPr>
          <w:rFonts w:ascii="Arial" w:hAnsi="Arial" w:cs="Arial"/>
          <w:color w:val="000000"/>
          <w:sz w:val="24"/>
          <w:szCs w:val="24"/>
          <w:lang w:val="mn-MN"/>
        </w:rPr>
        <w:t xml:space="preserve">богино хугацаандаа яаж уялдах юм бэ. Салбар хоорондоо яаж уялдах юм бэ. Орон нутагтайгаа яаж уялдуулах юм бэ. Энэ бүх уялдаа холбоог хангах тал дээр анхаарах ёстой. Гэтэл энэ талдаа анхаардаггүй. 2030-2050 он хүртэл Монгол Улсын хөгжийн бодлого бид нар хийж байгаа. Монгол хүний амьдралын мөчлөгт таарсан ийм бодлого хийнэ гээд яриад сууж байдаг. Өнөөдөр хангалттай бодлого бидэнд байна. 2030 он хүртэл урт хугацааны Монгол төрийн бодлого гарчихсан. 2020 он хүртэл Засгийн газрын үйл ажиллагааны хөтөлбөр гарсан. Энийгээ 2019 онд үндсэн чиглэл, төсөв мөнгөний </w:t>
      </w:r>
      <w:r w:rsidR="002C75D2" w:rsidRPr="00F846BC">
        <w:rPr>
          <w:rFonts w:ascii="Arial" w:hAnsi="Arial" w:cs="Arial"/>
          <w:color w:val="000000"/>
          <w:sz w:val="24"/>
          <w:szCs w:val="24"/>
          <w:lang w:val="mn-MN"/>
        </w:rPr>
        <w:t>бодлоготойгоо</w:t>
      </w:r>
      <w:r w:rsidRPr="00F846BC">
        <w:rPr>
          <w:rFonts w:ascii="Arial" w:hAnsi="Arial" w:cs="Arial"/>
          <w:color w:val="000000"/>
          <w:sz w:val="24"/>
          <w:szCs w:val="24"/>
          <w:lang w:val="mn-MN"/>
        </w:rPr>
        <w:t xml:space="preserve"> яаж уялдуулах гэдэг юманд анхаарах ёстой байтал чинь 2030 оноос цааш улсаа яаж хөгжүүлэх юман дээр анхаарч байна гээд тийм агаарын юм яриад байж болохгүй шүү. </w:t>
      </w:r>
    </w:p>
    <w:p w14:paraId="31C0B82D" w14:textId="77777777" w:rsidR="00CF1B2D" w:rsidRPr="00F846BC" w:rsidRDefault="00CF1B2D" w:rsidP="00845C9D">
      <w:pPr>
        <w:tabs>
          <w:tab w:val="left" w:pos="-6580"/>
        </w:tabs>
        <w:autoSpaceDE w:val="0"/>
        <w:spacing w:line="240" w:lineRule="auto"/>
        <w:jc w:val="both"/>
        <w:rPr>
          <w:rFonts w:ascii="Arial" w:hAnsi="Arial" w:cs="Arial"/>
          <w:color w:val="000000"/>
          <w:sz w:val="24"/>
          <w:szCs w:val="24"/>
          <w:lang w:val="mn-MN"/>
        </w:rPr>
      </w:pPr>
    </w:p>
    <w:p w14:paraId="4966767B" w14:textId="0129FE93" w:rsidR="00D7518D" w:rsidRPr="00F846BC" w:rsidRDefault="00CF1B2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7518D" w:rsidRPr="00F846BC">
        <w:rPr>
          <w:rFonts w:ascii="Arial" w:hAnsi="Arial" w:cs="Arial"/>
          <w:color w:val="000000"/>
          <w:sz w:val="24"/>
          <w:szCs w:val="24"/>
          <w:lang w:val="mn-MN"/>
        </w:rPr>
        <w:t>Тийм болохоор Улсын Их Хурлын хэлэлцэх явцад төсвийн хүрээний мэдэгдлийг үндсэн чиглэлтэйгээ яаж уялдуулах энэ үндсэн чиглэл, төсвийн хүрээний мэдэгдэл төсөв маань Засгийн газрын үйл ажиллагааны хөтөлбөртэй яаж уялдах юм бэ. Ард түмний</w:t>
      </w:r>
      <w:r w:rsidR="00B62932">
        <w:rPr>
          <w:rFonts w:ascii="Arial" w:hAnsi="Arial" w:cs="Arial"/>
          <w:color w:val="000000"/>
          <w:sz w:val="24"/>
          <w:szCs w:val="24"/>
          <w:lang w:val="mn-MN"/>
        </w:rPr>
        <w:t xml:space="preserve"> өмнө</w:t>
      </w:r>
      <w:r w:rsidR="00D7518D" w:rsidRPr="00F846BC">
        <w:rPr>
          <w:rFonts w:ascii="Arial" w:hAnsi="Arial" w:cs="Arial"/>
          <w:color w:val="000000"/>
          <w:sz w:val="24"/>
          <w:szCs w:val="24"/>
          <w:lang w:val="mn-MN"/>
        </w:rPr>
        <w:t xml:space="preserve"> а</w:t>
      </w:r>
      <w:r w:rsidR="00B62932">
        <w:rPr>
          <w:rFonts w:ascii="Arial" w:hAnsi="Arial" w:cs="Arial"/>
          <w:color w:val="000000"/>
          <w:sz w:val="24"/>
          <w:szCs w:val="24"/>
          <w:lang w:val="mn-MN"/>
        </w:rPr>
        <w:t>всан</w:t>
      </w:r>
      <w:r w:rsidR="00D7518D" w:rsidRPr="00F846BC">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амлалтаа яаж биелүүлэх юм бэ гэдэгтэй илүү чиглэж анхаарах ёстой шүү. Бидний бас тавьсан зорилтууд байж байгаа. Томоохон төслүүдээ хөдөлгөе. Эрдэнэбүрэнгийн усан цахилгаан станцыг ашиглалтад оруулъя. Төмөр замуудаа эхлүүлье. Улаанбаатар хотоо утаанаас салгая. Ипотекийн зээлийг үргэлжлүүлье. Хүүхэд бүрд хүүхдийн мөнгө олгоё гээд авсан амлалт, томоохон тавьсан зорилтууд байгаа. Эдгээрийг л биелүүлэхэд л мэдээж анхаарч Улсын Их Хурал дээр энэ төсвийн хүрээний мэдэгдэл үндсэн чиглэл дээр илүү бас анхаарч ажиллах ёстой гэдгийг бас хэлье. </w:t>
      </w:r>
    </w:p>
    <w:p w14:paraId="7ADC283E" w14:textId="77777777" w:rsidR="00CF1B2D" w:rsidRPr="00F846BC" w:rsidRDefault="00CF1B2D" w:rsidP="00845C9D">
      <w:pPr>
        <w:tabs>
          <w:tab w:val="left" w:pos="-6580"/>
        </w:tabs>
        <w:autoSpaceDE w:val="0"/>
        <w:spacing w:line="240" w:lineRule="auto"/>
        <w:jc w:val="both"/>
        <w:rPr>
          <w:rFonts w:ascii="Arial" w:hAnsi="Arial" w:cs="Arial"/>
          <w:color w:val="000000"/>
          <w:sz w:val="24"/>
          <w:szCs w:val="24"/>
          <w:lang w:val="mn-MN"/>
        </w:rPr>
      </w:pPr>
    </w:p>
    <w:p w14:paraId="6B00D160" w14:textId="77777777" w:rsidR="00CF1B2D" w:rsidRPr="00F846BC" w:rsidRDefault="00CF1B2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Оюунчимэг гишүүн үг хэлнэ. </w:t>
      </w:r>
    </w:p>
    <w:p w14:paraId="196D3DA6" w14:textId="77777777" w:rsidR="00CF1B2D" w:rsidRPr="00F846BC" w:rsidRDefault="00CF1B2D" w:rsidP="00845C9D">
      <w:pPr>
        <w:tabs>
          <w:tab w:val="left" w:pos="-6580"/>
        </w:tabs>
        <w:autoSpaceDE w:val="0"/>
        <w:spacing w:line="240" w:lineRule="auto"/>
        <w:jc w:val="both"/>
        <w:rPr>
          <w:rFonts w:ascii="Arial" w:hAnsi="Arial" w:cs="Arial"/>
          <w:color w:val="000000"/>
          <w:sz w:val="24"/>
          <w:szCs w:val="24"/>
          <w:lang w:val="mn-MN"/>
        </w:rPr>
      </w:pPr>
    </w:p>
    <w:p w14:paraId="0EE2C0D4" w14:textId="77777777" w:rsidR="00CF1B2D" w:rsidRPr="00F846BC" w:rsidRDefault="00CF1B2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М.Оюунчимэг: </w:t>
      </w:r>
      <w:r w:rsidRPr="00F846BC">
        <w:rPr>
          <w:rFonts w:ascii="Arial" w:hAnsi="Arial" w:cs="Arial"/>
          <w:color w:val="000000"/>
          <w:sz w:val="24"/>
          <w:szCs w:val="24"/>
          <w:lang w:val="mn-MN"/>
        </w:rPr>
        <w:t xml:space="preserve">Төсвийн хүрээний мэдэгдлийг дэмжиж байна. Тэгээд сая бас гишүүдийн хэлж байгаа тэр уялдаа холбоог хангах гэдэг бол маш их чухал байна. Тэгэхээр энэ төсвийн хүрээний мэдэгдэл, үндсэн чиглэл тэгээд үндсэн чиглэл маань сая </w:t>
      </w:r>
      <w:r w:rsidR="002C75D2" w:rsidRPr="00F846BC">
        <w:rPr>
          <w:rFonts w:ascii="Arial" w:hAnsi="Arial" w:cs="Arial"/>
          <w:color w:val="000000"/>
          <w:sz w:val="24"/>
          <w:szCs w:val="24"/>
          <w:lang w:val="mn-MN"/>
        </w:rPr>
        <w:t>биелж</w:t>
      </w:r>
      <w:r w:rsidRPr="00F846BC">
        <w:rPr>
          <w:rFonts w:ascii="Arial" w:hAnsi="Arial" w:cs="Arial"/>
          <w:color w:val="000000"/>
          <w:sz w:val="24"/>
          <w:szCs w:val="24"/>
          <w:lang w:val="mn-MN"/>
        </w:rPr>
        <w:t xml:space="preserve"> хэрэгжихэд юу нөлөөлөх вэ гэхээр төрөөс баримтлах үндсэн чиглэл маань 2019, 2020 оны төрөөс баримтлах мөнгөний бодлоготойгоо бас уялдаж байж бид нарын энэ амласан амлалт одоо энэ орж ирж байгаа орлого, зарлага төлөвлөгөө маань </w:t>
      </w:r>
      <w:r w:rsidR="002C75D2" w:rsidRPr="00F846BC">
        <w:rPr>
          <w:rFonts w:ascii="Arial" w:hAnsi="Arial" w:cs="Arial"/>
          <w:color w:val="000000"/>
          <w:sz w:val="24"/>
          <w:szCs w:val="24"/>
          <w:lang w:val="mn-MN"/>
        </w:rPr>
        <w:t>биеллээ</w:t>
      </w:r>
      <w:r w:rsidRPr="00F846BC">
        <w:rPr>
          <w:rFonts w:ascii="Arial" w:hAnsi="Arial" w:cs="Arial"/>
          <w:color w:val="000000"/>
          <w:sz w:val="24"/>
          <w:szCs w:val="24"/>
          <w:lang w:val="mn-MN"/>
        </w:rPr>
        <w:t xml:space="preserve"> олно. Тэгэхээр бас энэ мөнгөний бодлоготой уялдуулах тал дээр илүү бас анхаараасай гэж хэлмээр байна. Одоо бид нар ингээд харахад орлого 9.7 зарлага 10.9 гээд 2.1 их наядын алдагдалтай төсөв оруулж ирж байна. Яах вэ өмнөх жилүүдтэй харьцуулахад тодорхой хэмжээгээр буурсан харагдаж байна. Тэгэхдээ ер нь нэг манайх хараад байхад сүүлийн 10 жилээр харахад эсвэл болгоомжлоод алдагдалтай төсөв оруулаад ирдэг. Эсвэл хэт өөдрөгөөр </w:t>
      </w:r>
      <w:r w:rsidRPr="00F846BC">
        <w:rPr>
          <w:rFonts w:ascii="Arial" w:hAnsi="Arial" w:cs="Arial"/>
          <w:color w:val="000000"/>
          <w:sz w:val="24"/>
          <w:szCs w:val="24"/>
          <w:lang w:val="mn-MN"/>
        </w:rPr>
        <w:lastRenderedPageBreak/>
        <w:t>тооцоолоод оруулаад ирдэг. Өөрөөр хэлбэл төсөөлөл ба төлөвлөгөөгөө яг бодитоор тооцдоггүйгээс болоод энэ нь эргээд алдаа болдог. Тэгэхээр иймэрхүү зүйлийг одоо битгий</w:t>
      </w:r>
      <w:r w:rsidR="002C75D2">
        <w:rPr>
          <w:rFonts w:ascii="Arial" w:hAnsi="Arial" w:cs="Arial"/>
          <w:color w:val="000000"/>
          <w:sz w:val="24"/>
          <w:szCs w:val="24"/>
          <w:lang w:val="mn-MN"/>
        </w:rPr>
        <w:t xml:space="preserve"> гаргаасай гэж би хэлмээр байна</w:t>
      </w:r>
      <w:r w:rsidRPr="00F846BC">
        <w:rPr>
          <w:rFonts w:ascii="Arial" w:hAnsi="Arial" w:cs="Arial"/>
          <w:color w:val="000000"/>
          <w:sz w:val="24"/>
          <w:szCs w:val="24"/>
          <w:lang w:val="mn-MN"/>
        </w:rPr>
        <w:t xml:space="preserve">. </w:t>
      </w:r>
    </w:p>
    <w:p w14:paraId="2C0C4F59" w14:textId="77777777" w:rsidR="00CF1B2D" w:rsidRPr="00F846BC" w:rsidRDefault="00CF1B2D" w:rsidP="00845C9D">
      <w:pPr>
        <w:tabs>
          <w:tab w:val="left" w:pos="-6580"/>
        </w:tabs>
        <w:autoSpaceDE w:val="0"/>
        <w:spacing w:line="240" w:lineRule="auto"/>
        <w:jc w:val="both"/>
        <w:rPr>
          <w:rFonts w:ascii="Arial" w:hAnsi="Arial" w:cs="Arial"/>
          <w:color w:val="000000"/>
          <w:sz w:val="24"/>
          <w:szCs w:val="24"/>
          <w:lang w:val="mn-MN"/>
        </w:rPr>
      </w:pPr>
    </w:p>
    <w:p w14:paraId="6F4CC400" w14:textId="0017B87E" w:rsidR="00746EB0" w:rsidRPr="00F846BC" w:rsidRDefault="00CF1B2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одоо ер нь хараад байхад бид нар яах вэ хэт их болгоомжлоод байх шиг байх юм. </w:t>
      </w:r>
      <w:r w:rsidR="00B82951">
        <w:rPr>
          <w:rFonts w:ascii="Arial" w:hAnsi="Arial" w:cs="Arial"/>
          <w:color w:val="000000"/>
          <w:sz w:val="24"/>
          <w:szCs w:val="24"/>
          <w:lang w:val="mn-MN"/>
        </w:rPr>
        <w:t>У</w:t>
      </w:r>
      <w:r w:rsidRPr="00F846BC">
        <w:rPr>
          <w:rFonts w:ascii="Arial" w:hAnsi="Arial" w:cs="Arial"/>
          <w:color w:val="000000"/>
          <w:sz w:val="24"/>
          <w:szCs w:val="24"/>
          <w:lang w:val="mn-MN"/>
        </w:rPr>
        <w:t xml:space="preserve">г нь бол 4 улирал дараалаад эдийн засаг 4.11-5.8 хувийн өсөлттэй ингээд гарч байхад бас энэ төлбөрийн тэнцэл гадаад худалдааны тэнцэл, төсвийн алдагдал өрийн дарамт зэргийг аваад үзэхэд богино хугацаанд эрсдэл бага, урт хугацаанд бол зайлшгүй засах залруулах зүйлүүд байгаад байгаа. Тэгэхээр энэ дээр би юу хэлэх гээд байна вэ гэхээр эдийн засагт гарч байгаа энэ эерэг үзүүлэлт, энэ тоон үзүүлэлтүүдээ одоо харин нөгөө иргэд рүүгээ наалдуулах өрхийн орлогыг нэмэгдүүлэх чиглэлээр саяын яриад байгаа цалин хөлс, тэтгэвэр, тэтгэмж энэ төрийн албан хаагчдын багш, эмч, шаардлагатай байгаа сувилагч тэр эрэлт хэрэгцээтэй байгаа мэргэжлүүд дээр сургах тэрийг бэлтгэх. Тэрийг цалин хөлс урамшууллаар нь дэмжих бодлогууд өөрөө өрхийн орлого нэмэгдэх бололцоо олгоно. Энэ нь өөрөө бас худалдан авах чадварыг нэмэгдүүлнэ. </w:t>
      </w:r>
    </w:p>
    <w:p w14:paraId="6F081674" w14:textId="77777777" w:rsidR="00746EB0" w:rsidRPr="00F846BC" w:rsidRDefault="00746EB0" w:rsidP="00845C9D">
      <w:pPr>
        <w:tabs>
          <w:tab w:val="left" w:pos="-6580"/>
        </w:tabs>
        <w:autoSpaceDE w:val="0"/>
        <w:spacing w:line="240" w:lineRule="auto"/>
        <w:jc w:val="both"/>
        <w:rPr>
          <w:rFonts w:ascii="Arial" w:hAnsi="Arial" w:cs="Arial"/>
          <w:color w:val="000000"/>
          <w:sz w:val="24"/>
          <w:szCs w:val="24"/>
          <w:lang w:val="mn-MN"/>
        </w:rPr>
      </w:pPr>
    </w:p>
    <w:p w14:paraId="2452540F" w14:textId="77777777" w:rsidR="00746EB0" w:rsidRPr="00F846BC" w:rsidRDefault="00746EB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CF1B2D" w:rsidRPr="00F846BC">
        <w:rPr>
          <w:rFonts w:ascii="Arial" w:hAnsi="Arial" w:cs="Arial"/>
          <w:color w:val="000000"/>
          <w:sz w:val="24"/>
          <w:szCs w:val="24"/>
          <w:lang w:val="mn-MN"/>
        </w:rPr>
        <w:t xml:space="preserve">Тийм учраас энэ рүү чиглэж энэ төсвийн хүрээний мэдэгдэл, үндсэн чиглэл орж ирэх төрөөс баримтлах мөнгөний бодлого энэ тэрээ уялдуулж ингэж хийх нь зайлшгүй хэрэгтэй байна л даа. Одоо бид нар ингээд хараад байхад бас ингээд ерөнхий заасан. Ямар ч байсан нэг ажилгүйдлийг долоо аравны хэдэн хувьд хүрнэ гээд хаана яг шинээр хэдэн ажлын байр бий болгох юм. Энэ нь өөрөө төрийн албан хаагчдын тоог тэдээр нэмэх юм уу, эсвэл нөгөө хувийн хэвшлээ дэмжиж байж жижиг, дунд үйлдвэрлэлээ дэмжиж байж том төслүүдээ хөдөлгөж байж шинээр тийм ажлын байр бий болгоно. Энд шинээр бий ажлын байр бий болгосноор өрхийн орлого ингэж нэмэгдэнэ гээд тэр нь яг тодорхой баймаар байна. Тэгэхгүй бол бид нар дараа нь дүгнэх болохоор зүгээр л нэг хэлдэг. </w:t>
      </w:r>
    </w:p>
    <w:p w14:paraId="056F76EE" w14:textId="77777777" w:rsidR="00746EB0" w:rsidRPr="00F846BC" w:rsidRDefault="00746EB0" w:rsidP="00845C9D">
      <w:pPr>
        <w:tabs>
          <w:tab w:val="left" w:pos="-6580"/>
        </w:tabs>
        <w:autoSpaceDE w:val="0"/>
        <w:spacing w:line="240" w:lineRule="auto"/>
        <w:jc w:val="both"/>
        <w:rPr>
          <w:rFonts w:ascii="Arial" w:hAnsi="Arial" w:cs="Arial"/>
          <w:color w:val="000000"/>
          <w:sz w:val="24"/>
          <w:szCs w:val="24"/>
          <w:lang w:val="mn-MN"/>
        </w:rPr>
      </w:pPr>
    </w:p>
    <w:p w14:paraId="203233C6" w14:textId="22B0FF46" w:rsidR="00746EB0" w:rsidRPr="00F846BC" w:rsidRDefault="00746EB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CF1B2D" w:rsidRPr="00F846BC">
        <w:rPr>
          <w:rFonts w:ascii="Arial" w:hAnsi="Arial" w:cs="Arial"/>
          <w:color w:val="000000"/>
          <w:sz w:val="24"/>
          <w:szCs w:val="24"/>
          <w:lang w:val="mn-MN"/>
        </w:rPr>
        <w:t xml:space="preserve">Ямар ч байсан нэг 5000 хүнийг ажлын байртай болгосон. Тэр нь ямар үйлдвэр дээр шинэ  </w:t>
      </w:r>
      <w:r w:rsidR="00802D58">
        <w:rPr>
          <w:rFonts w:ascii="Arial" w:hAnsi="Arial" w:cs="Arial"/>
          <w:color w:val="000000"/>
          <w:sz w:val="24"/>
          <w:szCs w:val="24"/>
          <w:lang w:val="mn-MN"/>
        </w:rPr>
        <w:t>ямар ажлын байр бий болсон юм. Э</w:t>
      </w:r>
      <w:r w:rsidR="00CF1B2D" w:rsidRPr="00F846BC">
        <w:rPr>
          <w:rFonts w:ascii="Arial" w:hAnsi="Arial" w:cs="Arial"/>
          <w:color w:val="000000"/>
          <w:sz w:val="24"/>
          <w:szCs w:val="24"/>
          <w:lang w:val="mn-MN"/>
        </w:rPr>
        <w:t xml:space="preserve">свэл төрийн албан хаагчдын тоо нь нэмэгдсэн юм уу гээд. Статистикийн тоо баримт маань ч гэсэн одоо яг тодорхой нэг байх хэрэгтэй байна л даа. Тэгэхээр энэ нь өөрөө юу юм бэ гэхээр </w:t>
      </w:r>
      <w:r w:rsidRPr="00F846BC">
        <w:rPr>
          <w:rFonts w:ascii="Arial" w:hAnsi="Arial" w:cs="Arial"/>
          <w:color w:val="000000"/>
          <w:sz w:val="24"/>
          <w:szCs w:val="24"/>
          <w:lang w:val="mn-MN"/>
        </w:rPr>
        <w:t xml:space="preserve">өнөөдрийн бид нарын яриад байгаа энэ төсвийн хүрээний мэдэгдэл үндсэн чиглэл энэ бүхэн маань арай тодорхой байж байж дараа нь бид нар эргээд дүгнэх ч юм тодорхой болно. Тэгэхээр би бас энэ газруудад аудитын газар ч бай энэ Үндэсний статистикийн газар дүн шинжилгээ хийдэг газрууд ч гэсэн энэ төсвийн хүрээний мэдэгдэл энэ тэр хийж байгаа үед уялдаа холбоотой ингэж ажиллаж байж бид нар бас одоо жаахан бодит эдийн засаг руугаа ормоор байна. </w:t>
      </w:r>
    </w:p>
    <w:p w14:paraId="40F8E5F5" w14:textId="77777777" w:rsidR="00746EB0" w:rsidRPr="00F846BC" w:rsidRDefault="00746EB0" w:rsidP="00845C9D">
      <w:pPr>
        <w:tabs>
          <w:tab w:val="left" w:pos="-6580"/>
        </w:tabs>
        <w:autoSpaceDE w:val="0"/>
        <w:spacing w:line="240" w:lineRule="auto"/>
        <w:jc w:val="both"/>
        <w:rPr>
          <w:rFonts w:ascii="Arial" w:hAnsi="Arial" w:cs="Arial"/>
          <w:color w:val="000000"/>
          <w:sz w:val="24"/>
          <w:szCs w:val="24"/>
          <w:lang w:val="mn-MN"/>
        </w:rPr>
      </w:pPr>
    </w:p>
    <w:p w14:paraId="279AB63B" w14:textId="77777777" w:rsidR="00746EB0" w:rsidRPr="00F846BC" w:rsidRDefault="00746EB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Эдийн засгийн бодлогын алдаа гаргамааргүй байна. Тэгээд эргээд нөгөө асуудал үүсэхээр энэ нь бид нар үнэхээр тэдэн жил алдсан харамсалтай байна. Үүнээс илүү хөгжих бололцоо байсан гээд л яриад байдаг. Тэрийг мэдсээр байж яагаад өнөөдөр хөгжүүлж чадаагүй юм бэ. Яагаад гэвэл энэ дээр бас сэтгэл дутсан эсвэл тооцоо судалгаа дутсан, эсвэл бас өөр зам нь илүү Монгол Улс хөгжчихсөн. Нөгөө авлигал хээл хахуул буруу замаар будаа тээдэг нь илүү хөгжсөн. Ийм зүйлүүд байгаад байгаа учраас одоо энэ төсвийн хүрээний мэдэгдэл энэ үндсэн чиглэл энэ тэр дээр буруу замаар будаа тээх төсвийн хөрөнгийг зориулалтын юм руу иргэн рүүгээ чиглүүлэх юм руу зарцуулах дээр илүү их анхаараасай. </w:t>
      </w:r>
    </w:p>
    <w:p w14:paraId="754DC12F" w14:textId="77777777" w:rsidR="00746EB0" w:rsidRPr="00F846BC" w:rsidRDefault="00746EB0" w:rsidP="00845C9D">
      <w:pPr>
        <w:tabs>
          <w:tab w:val="left" w:pos="-6580"/>
        </w:tabs>
        <w:autoSpaceDE w:val="0"/>
        <w:spacing w:line="240" w:lineRule="auto"/>
        <w:jc w:val="both"/>
        <w:rPr>
          <w:rFonts w:ascii="Arial" w:hAnsi="Arial" w:cs="Arial"/>
          <w:color w:val="000000"/>
          <w:sz w:val="24"/>
          <w:szCs w:val="24"/>
          <w:lang w:val="mn-MN"/>
        </w:rPr>
      </w:pPr>
    </w:p>
    <w:p w14:paraId="42F91A6A" w14:textId="77777777" w:rsidR="00CF1B2D" w:rsidRPr="00F846BC" w:rsidRDefault="00746EB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Түүнээс биш дахиад нэг том том хөрөнгө суулгадаг. Зам барилга, байшин гээд. Тэрний дундаас унагаадаг энэ арга барилыг бид бол халах тал дээр илүү их анхаарч ажиллах ёстой шүү л гэдгийг хэлмээр байна. Баярлалаа. </w:t>
      </w:r>
    </w:p>
    <w:p w14:paraId="6977358A" w14:textId="77777777" w:rsidR="00BC4542" w:rsidRPr="00F846BC" w:rsidRDefault="00BC4542" w:rsidP="00845C9D">
      <w:pPr>
        <w:tabs>
          <w:tab w:val="left" w:pos="-6580"/>
        </w:tabs>
        <w:autoSpaceDE w:val="0"/>
        <w:spacing w:line="240" w:lineRule="auto"/>
        <w:jc w:val="both"/>
        <w:rPr>
          <w:rFonts w:ascii="Arial" w:hAnsi="Arial" w:cs="Arial"/>
          <w:color w:val="000000"/>
          <w:sz w:val="24"/>
          <w:szCs w:val="24"/>
          <w:lang w:val="mn-MN"/>
        </w:rPr>
      </w:pPr>
    </w:p>
    <w:p w14:paraId="1D4DD197" w14:textId="7B3DF326" w:rsidR="00BC4542" w:rsidRPr="00F846BC" w:rsidRDefault="00BC454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Зочин танилцуулъя. Улсын Их Хурлын гишүүн Мөнхцэцэгийн урилгаар Говьсүмбэр аймгийн Шивээговь сумын Засаг даргын Тамгын газрын ажилтнууд Улсын Их Хурлын үйл ажиллагаа, Төрийн ордонтой танилцаж байгаа юм. Та бүхэнд ажлын амжилт</w:t>
      </w:r>
      <w:r w:rsidR="00802D58">
        <w:rPr>
          <w:rFonts w:ascii="Arial" w:hAnsi="Arial" w:cs="Arial"/>
          <w:color w:val="000000"/>
          <w:sz w:val="24"/>
          <w:szCs w:val="24"/>
          <w:lang w:val="mn-MN"/>
        </w:rPr>
        <w:t>,</w:t>
      </w:r>
      <w:r w:rsidRPr="00F846BC">
        <w:rPr>
          <w:rFonts w:ascii="Arial" w:hAnsi="Arial" w:cs="Arial"/>
          <w:color w:val="000000"/>
          <w:sz w:val="24"/>
          <w:szCs w:val="24"/>
          <w:lang w:val="mn-MN"/>
        </w:rPr>
        <w:t xml:space="preserve"> сайн сайхныг хүсэн ерөөе. Тэрбишдагва гишүүн үг хэлье. </w:t>
      </w:r>
    </w:p>
    <w:p w14:paraId="4D6E5B42" w14:textId="77777777" w:rsidR="00BC4542" w:rsidRPr="00F846BC" w:rsidRDefault="00BC4542" w:rsidP="00845C9D">
      <w:pPr>
        <w:tabs>
          <w:tab w:val="left" w:pos="-6580"/>
        </w:tabs>
        <w:autoSpaceDE w:val="0"/>
        <w:spacing w:line="240" w:lineRule="auto"/>
        <w:jc w:val="both"/>
        <w:rPr>
          <w:rFonts w:ascii="Arial" w:hAnsi="Arial" w:cs="Arial"/>
          <w:color w:val="000000"/>
          <w:sz w:val="24"/>
          <w:szCs w:val="24"/>
          <w:lang w:val="mn-MN"/>
        </w:rPr>
      </w:pPr>
    </w:p>
    <w:p w14:paraId="1DAFBECE" w14:textId="79959243" w:rsidR="00BC4542" w:rsidRPr="00F846BC" w:rsidRDefault="00BC454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Д.Тэрбишдагва:</w:t>
      </w:r>
      <w:r w:rsidRPr="00F846BC">
        <w:rPr>
          <w:rFonts w:ascii="Arial" w:hAnsi="Arial" w:cs="Arial"/>
          <w:color w:val="000000"/>
          <w:sz w:val="24"/>
          <w:szCs w:val="24"/>
          <w:lang w:val="mn-MN"/>
        </w:rPr>
        <w:tab/>
        <w:t>Төсвийн хүрээний мэдэгдэл 2</w:t>
      </w:r>
      <w:r w:rsidR="00802D58">
        <w:rPr>
          <w:rFonts w:ascii="Arial" w:hAnsi="Arial" w:cs="Arial"/>
          <w:color w:val="000000"/>
          <w:sz w:val="24"/>
          <w:szCs w:val="24"/>
          <w:lang w:val="mn-MN"/>
        </w:rPr>
        <w:t>0</w:t>
      </w:r>
      <w:r w:rsidRPr="00F846BC">
        <w:rPr>
          <w:rFonts w:ascii="Arial" w:hAnsi="Arial" w:cs="Arial"/>
          <w:color w:val="000000"/>
          <w:sz w:val="24"/>
          <w:szCs w:val="24"/>
          <w:lang w:val="mn-MN"/>
        </w:rPr>
        <w:t>20-2021 оны төсвийн төсөөлөл энэ нь өөрөө их чухал асуудал байгаа юм. Төсвийн хүрээний мэдэгдлийг ингэж уншсанаар дараагийн 2019 оны төсвийг л бид суулгаж өгнө шүү дээ. Тэгэхээр одоо төсвийн хүрээний мэдэгдлийг засаж сайжруулах л зөв тийш нь хандуулах ийм л юм ярих юм бол бидний төсвийн дээр хэчнээн хэмжээний юм суулгах вэ яаж хуваарилах гэдэг чинь л их ойлгомжтой болж харагдаж байгаа юм л даа. Тэгэхээр эндээс бол ингээд харж байхад яг нэг доороо л ухраад байна даа. Төсвийн орлогын хэмжээ бол дотоодын ни</w:t>
      </w:r>
      <w:r w:rsidR="00802D58">
        <w:rPr>
          <w:rFonts w:ascii="Arial" w:hAnsi="Arial" w:cs="Arial"/>
          <w:color w:val="000000"/>
          <w:sz w:val="24"/>
          <w:szCs w:val="24"/>
          <w:lang w:val="mn-MN"/>
        </w:rPr>
        <w:t xml:space="preserve">йт бүтээгдэхүүнд 19 онд 25.6, </w:t>
      </w:r>
      <w:r w:rsidRPr="00F846BC">
        <w:rPr>
          <w:rFonts w:ascii="Arial" w:hAnsi="Arial" w:cs="Arial"/>
          <w:color w:val="000000"/>
          <w:sz w:val="24"/>
          <w:szCs w:val="24"/>
          <w:lang w:val="mn-MN"/>
        </w:rPr>
        <w:t>20 онд 25.1, 21 онд 25.4 гээд ингээд. Ерөөсөө төсвийн орлого бол нэмэгдэхээргүй харагдаад байгаа юм. Тэгээд Сангийн сайдын дэвшилттэй ч гэдэг юм уу ямар ч гэдэг юм сүүлийн үед нэг татварын асуудал яриад байгаа юм л даа. Ер нь бол зах зээли</w:t>
      </w:r>
      <w:r w:rsidR="00802D58">
        <w:rPr>
          <w:rFonts w:ascii="Arial" w:hAnsi="Arial" w:cs="Arial"/>
          <w:color w:val="000000"/>
          <w:sz w:val="24"/>
          <w:szCs w:val="24"/>
          <w:lang w:val="mn-MN"/>
        </w:rPr>
        <w:t>йн үед бол татвар төлөх нь үнэн,</w:t>
      </w:r>
      <w:r w:rsidRPr="00F846BC">
        <w:rPr>
          <w:rFonts w:ascii="Arial" w:hAnsi="Arial" w:cs="Arial"/>
          <w:color w:val="000000"/>
          <w:sz w:val="24"/>
          <w:szCs w:val="24"/>
          <w:lang w:val="mn-MN"/>
        </w:rPr>
        <w:t xml:space="preserve"> </w:t>
      </w:r>
      <w:r w:rsidR="00802D58">
        <w:rPr>
          <w:rFonts w:ascii="Arial" w:hAnsi="Arial" w:cs="Arial"/>
          <w:color w:val="000000"/>
          <w:sz w:val="24"/>
          <w:szCs w:val="24"/>
          <w:lang w:val="mn-MN"/>
        </w:rPr>
        <w:t>үхэх</w:t>
      </w:r>
      <w:r w:rsidRPr="00F846BC">
        <w:rPr>
          <w:rFonts w:ascii="Arial" w:hAnsi="Arial" w:cs="Arial"/>
          <w:color w:val="000000"/>
          <w:sz w:val="24"/>
          <w:szCs w:val="24"/>
          <w:lang w:val="mn-MN"/>
        </w:rPr>
        <w:t xml:space="preserve"> нь үнэн гэж байдаг юм. </w:t>
      </w:r>
    </w:p>
    <w:p w14:paraId="7A37B7C7" w14:textId="77777777" w:rsidR="00BC4542" w:rsidRPr="00F846BC" w:rsidRDefault="00BC4542" w:rsidP="00845C9D">
      <w:pPr>
        <w:tabs>
          <w:tab w:val="left" w:pos="-6580"/>
        </w:tabs>
        <w:autoSpaceDE w:val="0"/>
        <w:spacing w:line="240" w:lineRule="auto"/>
        <w:jc w:val="both"/>
        <w:rPr>
          <w:rFonts w:ascii="Arial" w:hAnsi="Arial" w:cs="Arial"/>
          <w:color w:val="000000"/>
          <w:sz w:val="24"/>
          <w:szCs w:val="24"/>
          <w:lang w:val="mn-MN"/>
        </w:rPr>
      </w:pPr>
    </w:p>
    <w:p w14:paraId="4692506B" w14:textId="301EBFB2" w:rsidR="001A4B88" w:rsidRPr="00F846BC" w:rsidRDefault="00BC454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энэ татварын орлогыг татварыг яаж нэмэгдүүлэх вэ. Өөрөөр хэлэх юм бол улсад төлж байгаа татваргүй бол улс орон чинь яаж төсвөө хуваарилах юм бэ. Тийм учраас энэ дээр бол яах вэ зүгээр хүн сонсоход бол бүгдийнх нь татварыг адилхан болгоно, хугацаа нь адилхан гээд ингээд их зөв зүйтэй юмнууд санаа оноо хэлээд байвал зарим зүйлийг нь ойлгож байгаа юм. Нөгөө талаасаа бол орлого нэмэгдүүлэх юмыг яах вэ. Гэтэл эндээс нөгөө талаасаа харахад бол зарлага ерөөс</w:t>
      </w:r>
      <w:r w:rsidR="00802D58">
        <w:rPr>
          <w:rFonts w:ascii="Arial" w:hAnsi="Arial" w:cs="Arial"/>
          <w:color w:val="000000"/>
          <w:sz w:val="24"/>
          <w:szCs w:val="24"/>
          <w:lang w:val="mn-MN"/>
        </w:rPr>
        <w:t>өө хэвээрээ байгаад байгаа юм. Н</w:t>
      </w:r>
      <w:r w:rsidRPr="00F846BC">
        <w:rPr>
          <w:rFonts w:ascii="Arial" w:hAnsi="Arial" w:cs="Arial"/>
          <w:color w:val="000000"/>
          <w:sz w:val="24"/>
          <w:szCs w:val="24"/>
          <w:lang w:val="mn-MN"/>
        </w:rPr>
        <w:t xml:space="preserve">эгдсэн төсвийн хөрөнгийн зардлын хэмжээ 2019 онд 2.8, 2020 онд 2.8, 2021 онд 2.7. </w:t>
      </w:r>
    </w:p>
    <w:p w14:paraId="7623EDE9" w14:textId="77777777" w:rsidR="001A4B88" w:rsidRPr="00F846BC" w:rsidRDefault="001A4B88" w:rsidP="00845C9D">
      <w:pPr>
        <w:tabs>
          <w:tab w:val="left" w:pos="-6580"/>
        </w:tabs>
        <w:autoSpaceDE w:val="0"/>
        <w:spacing w:line="240" w:lineRule="auto"/>
        <w:jc w:val="both"/>
        <w:rPr>
          <w:rFonts w:ascii="Arial" w:hAnsi="Arial" w:cs="Arial"/>
          <w:color w:val="000000"/>
          <w:sz w:val="24"/>
          <w:szCs w:val="24"/>
          <w:lang w:val="mn-MN"/>
        </w:rPr>
      </w:pPr>
    </w:p>
    <w:p w14:paraId="5B6B0A11" w14:textId="26ACCE3B" w:rsidR="001A4B88" w:rsidRPr="00F846BC" w:rsidRDefault="001A4B8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BC4542" w:rsidRPr="00F846BC">
        <w:rPr>
          <w:rFonts w:ascii="Arial" w:hAnsi="Arial" w:cs="Arial"/>
          <w:color w:val="000000"/>
          <w:sz w:val="24"/>
          <w:szCs w:val="24"/>
          <w:lang w:val="mn-MN"/>
        </w:rPr>
        <w:t>Өөрөөр хэлэх юм бол энэ чинь зарлагаа яаж бууруулах вэ гэдэг дээр ямар нэгэн дэвшилт гарахгүй харагдаад байна л даа. Тэгээд ийм ийм юмыг зарлага, орлогоо нэмэгдүүлэх тэгээд энэ эдийн засгийн өсөлт чинь буурах тийм төсөөлөл орж ирж байгаа. Энэ нь улс төртэй холбож ярьж байгаа энэ тэрийг харахад бол энэ чинь яг бодит юм уу, үгүй юм уу. Бид бол улс төрийн үнэхээрийн айх</w:t>
      </w:r>
      <w:r w:rsidR="00802D58">
        <w:rPr>
          <w:rFonts w:ascii="Arial" w:hAnsi="Arial" w:cs="Arial"/>
          <w:color w:val="000000"/>
          <w:sz w:val="24"/>
          <w:szCs w:val="24"/>
          <w:lang w:val="mn-MN"/>
        </w:rPr>
        <w:t>ав</w:t>
      </w:r>
      <w:r w:rsidR="00BC4542" w:rsidRPr="00F846BC">
        <w:rPr>
          <w:rFonts w:ascii="Arial" w:hAnsi="Arial" w:cs="Arial"/>
          <w:color w:val="000000"/>
          <w:sz w:val="24"/>
          <w:szCs w:val="24"/>
          <w:lang w:val="mn-MN"/>
        </w:rPr>
        <w:t xml:space="preserve">тар гадна дотныг үргээгээд байдаг юм бол энэ дөрвөн жил дотор Засгийн газрыг огцруулж байгаа чинь өөрөө бас энэ чинь </w:t>
      </w:r>
      <w:r w:rsidR="002C75D2" w:rsidRPr="00F846BC">
        <w:rPr>
          <w:rFonts w:ascii="Arial" w:hAnsi="Arial" w:cs="Arial"/>
          <w:color w:val="000000"/>
          <w:sz w:val="24"/>
          <w:szCs w:val="24"/>
          <w:lang w:val="mn-MN"/>
        </w:rPr>
        <w:t>гаднынханд</w:t>
      </w:r>
      <w:r w:rsidR="00BC4542" w:rsidRPr="00F846BC">
        <w:rPr>
          <w:rFonts w:ascii="Arial" w:hAnsi="Arial" w:cs="Arial"/>
          <w:color w:val="000000"/>
          <w:sz w:val="24"/>
          <w:szCs w:val="24"/>
          <w:lang w:val="mn-MN"/>
        </w:rPr>
        <w:t xml:space="preserve"> нөлөөлдөг нэг хэлбэр мөн биз дээ. Үүнээсээ арилах </w:t>
      </w:r>
      <w:r w:rsidRPr="00F846BC">
        <w:rPr>
          <w:rFonts w:ascii="Arial" w:hAnsi="Arial" w:cs="Arial"/>
          <w:color w:val="000000"/>
          <w:sz w:val="24"/>
          <w:szCs w:val="24"/>
          <w:lang w:val="mn-MN"/>
        </w:rPr>
        <w:t xml:space="preserve">ахиад Засгийн газраа тогтвортой байлгах. Тэгээд дараагийн жилүүдэд энэ улс төрөөс чинь болж байна шүү гэдгийг энийгээ соён гэгээрүүлж, зөв ойлгож энэ мэтийн болохгүй юмнуудыг болгох чиглэлээр ингэж ярих ёстой юм биш үү. </w:t>
      </w:r>
    </w:p>
    <w:p w14:paraId="346E02EC" w14:textId="77777777" w:rsidR="001A4B88" w:rsidRPr="00F846BC" w:rsidRDefault="001A4B88" w:rsidP="00845C9D">
      <w:pPr>
        <w:tabs>
          <w:tab w:val="left" w:pos="-6580"/>
        </w:tabs>
        <w:autoSpaceDE w:val="0"/>
        <w:spacing w:line="240" w:lineRule="auto"/>
        <w:jc w:val="both"/>
        <w:rPr>
          <w:rFonts w:ascii="Arial" w:hAnsi="Arial" w:cs="Arial"/>
          <w:color w:val="000000"/>
          <w:sz w:val="24"/>
          <w:szCs w:val="24"/>
          <w:lang w:val="mn-MN"/>
        </w:rPr>
      </w:pPr>
    </w:p>
    <w:p w14:paraId="7B72DBEA" w14:textId="77777777" w:rsidR="00BC4542" w:rsidRPr="00F846BC" w:rsidRDefault="001A4B8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Хамгийн сүүлд энэ дунд хугацаанд төсөвт учирч болзошгүй эрсдэлүүд гээд байгаа юм. </w:t>
      </w:r>
      <w:r w:rsidR="002C75D2" w:rsidRPr="00F846BC">
        <w:rPr>
          <w:rFonts w:ascii="Arial" w:hAnsi="Arial" w:cs="Arial"/>
          <w:color w:val="000000"/>
          <w:sz w:val="24"/>
          <w:szCs w:val="24"/>
          <w:lang w:val="mn-MN"/>
        </w:rPr>
        <w:t>Эрсдэлийг</w:t>
      </w:r>
      <w:r w:rsidRPr="00F846BC">
        <w:rPr>
          <w:rFonts w:ascii="Arial" w:hAnsi="Arial" w:cs="Arial"/>
          <w:color w:val="000000"/>
          <w:sz w:val="24"/>
          <w:szCs w:val="24"/>
          <w:lang w:val="mn-MN"/>
        </w:rPr>
        <w:t xml:space="preserve"> нь тооцоод үзэхээр АНУ-ын засаг захиргаатай холбоотой асуудал яригдаж байгаа юм. Гэтэл бол яг АНУ-ын Засаг захиргааны ярьж байгаа бодлогын эсрэг урд хөрш чинь импортоо Америк багасгая гэж байгаа бол урд хөрш нэмэгдүүлье л гэж байгаа. Одоо юу гэдэг юм хориг саадыг багасгая л гэж байгаа. </w:t>
      </w:r>
    </w:p>
    <w:p w14:paraId="006BAB74" w14:textId="77777777" w:rsidR="001A4B88" w:rsidRPr="00F846BC" w:rsidRDefault="001A4B88" w:rsidP="00845C9D">
      <w:pPr>
        <w:tabs>
          <w:tab w:val="left" w:pos="-6580"/>
        </w:tabs>
        <w:autoSpaceDE w:val="0"/>
        <w:spacing w:line="240" w:lineRule="auto"/>
        <w:jc w:val="both"/>
        <w:rPr>
          <w:rFonts w:ascii="Arial" w:hAnsi="Arial" w:cs="Arial"/>
          <w:color w:val="000000"/>
          <w:sz w:val="24"/>
          <w:szCs w:val="24"/>
          <w:lang w:val="mn-MN"/>
        </w:rPr>
      </w:pPr>
    </w:p>
    <w:p w14:paraId="3D9D35F7" w14:textId="2C31BB90" w:rsidR="001A4B88" w:rsidRPr="00F846BC" w:rsidRDefault="00802D58"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t xml:space="preserve">Оюуны </w:t>
      </w:r>
      <w:r w:rsidRPr="003F6C61">
        <w:rPr>
          <w:rFonts w:ascii="Arial" w:hAnsi="Arial" w:cs="Arial"/>
          <w:color w:val="000000"/>
          <w:sz w:val="24"/>
          <w:szCs w:val="24"/>
          <w:lang w:val="mn-MN"/>
        </w:rPr>
        <w:t>өмчийг тодорхой хэмжээгээр</w:t>
      </w:r>
      <w:r w:rsidR="001A4B88" w:rsidRPr="00802D58">
        <w:rPr>
          <w:rFonts w:ascii="Arial" w:hAnsi="Arial" w:cs="Arial"/>
          <w:b/>
          <w:color w:val="000000"/>
          <w:sz w:val="24"/>
          <w:szCs w:val="24"/>
          <w:u w:val="single"/>
          <w:lang w:val="mn-MN"/>
        </w:rPr>
        <w:t xml:space="preserve"> </w:t>
      </w:r>
      <w:r w:rsidR="001A4B88" w:rsidRPr="00F846BC">
        <w:rPr>
          <w:rFonts w:ascii="Arial" w:hAnsi="Arial" w:cs="Arial"/>
          <w:color w:val="000000"/>
          <w:sz w:val="24"/>
          <w:szCs w:val="24"/>
          <w:lang w:val="mn-MN"/>
        </w:rPr>
        <w:t xml:space="preserve">хориг саад тавина гэж Америк хэлж байгаа бол урд хөрш чинь чөлөөтэй болгоё гэж байгаа. Тийм учраас бид чинь хаа байсан Америкт худалдааны ажил хийдэг билүү. Хөрөнгө оруулалт </w:t>
      </w:r>
      <w:r w:rsidR="00A57520" w:rsidRPr="00F846BC">
        <w:rPr>
          <w:rFonts w:ascii="Arial" w:hAnsi="Arial" w:cs="Arial"/>
          <w:color w:val="000000"/>
          <w:sz w:val="24"/>
          <w:szCs w:val="24"/>
          <w:lang w:val="mn-MN"/>
        </w:rPr>
        <w:t xml:space="preserve">Америкаас манайд байдаг бил үү. Ингээд бодох юм бол энэ цэцэглэн хөгжиж байгаа урд хойд хоёр хөршийнхөнтэй тулгуурлаж бодлогоо явуулах ийм юман дээр анхаарах ёстой юм биш үү. Тэгээд нүүрсний үнэ нэмэгдэж байгаа. Гадаадын өрсөлдөгч нар их </w:t>
      </w:r>
      <w:r w:rsidR="00A57520" w:rsidRPr="00F846BC">
        <w:rPr>
          <w:rFonts w:ascii="Arial" w:hAnsi="Arial" w:cs="Arial"/>
          <w:color w:val="000000"/>
          <w:sz w:val="24"/>
          <w:szCs w:val="24"/>
          <w:lang w:val="mn-MN"/>
        </w:rPr>
        <w:lastRenderedPageBreak/>
        <w:t xml:space="preserve">нэмэгдэж байгаа юм байна л даа. Хамгийн ойрхон өрсөлдөгч мөртөө энэ авто замын чанар муу тээвэрлэлт удаашралгүй энийг чинь бид нар янзалж байж л энэ чинь улс орон хөгжинө биз дээ. Гэх мэтийн энэ </w:t>
      </w:r>
      <w:r w:rsidR="002C75D2" w:rsidRPr="00F846BC">
        <w:rPr>
          <w:rFonts w:ascii="Arial" w:hAnsi="Arial" w:cs="Arial"/>
          <w:color w:val="000000"/>
          <w:sz w:val="24"/>
          <w:szCs w:val="24"/>
          <w:lang w:val="mn-MN"/>
        </w:rPr>
        <w:t>эрсдэлтэй</w:t>
      </w:r>
      <w:r w:rsidR="00A57520" w:rsidRPr="00F846BC">
        <w:rPr>
          <w:rFonts w:ascii="Arial" w:hAnsi="Arial" w:cs="Arial"/>
          <w:color w:val="000000"/>
          <w:sz w:val="24"/>
          <w:szCs w:val="24"/>
          <w:lang w:val="mn-MN"/>
        </w:rPr>
        <w:t xml:space="preserve"> зүйлүүдээ </w:t>
      </w:r>
      <w:r w:rsidR="002C75D2" w:rsidRPr="00F846BC">
        <w:rPr>
          <w:rFonts w:ascii="Arial" w:hAnsi="Arial" w:cs="Arial"/>
          <w:color w:val="000000"/>
          <w:sz w:val="24"/>
          <w:szCs w:val="24"/>
          <w:lang w:val="mn-MN"/>
        </w:rPr>
        <w:t>засварлахын</w:t>
      </w:r>
      <w:r w:rsidR="00A57520" w:rsidRPr="00F846BC">
        <w:rPr>
          <w:rFonts w:ascii="Arial" w:hAnsi="Arial" w:cs="Arial"/>
          <w:color w:val="000000"/>
          <w:sz w:val="24"/>
          <w:szCs w:val="24"/>
          <w:lang w:val="mn-MN"/>
        </w:rPr>
        <w:t xml:space="preserve"> оронд бол эрсдэл болгоод одоо зам тавихгүй ч юм шиг байна. Тэгээд энэ чанар муудсан хэвээрээ байх юм шиг байна. Тэгээд хаа байсан</w:t>
      </w:r>
      <w:r>
        <w:rPr>
          <w:rFonts w:ascii="Arial" w:hAnsi="Arial" w:cs="Arial"/>
          <w:color w:val="000000"/>
          <w:sz w:val="24"/>
          <w:szCs w:val="24"/>
          <w:lang w:val="mn-MN"/>
        </w:rPr>
        <w:t xml:space="preserve"> </w:t>
      </w:r>
      <w:r w:rsidRPr="003F6C61">
        <w:rPr>
          <w:rFonts w:ascii="Arial" w:hAnsi="Arial" w:cs="Arial"/>
          <w:color w:val="000000"/>
          <w:sz w:val="24"/>
          <w:szCs w:val="24"/>
          <w:lang w:val="mn-MN"/>
        </w:rPr>
        <w:t>өмнөд Солонгос,</w:t>
      </w:r>
      <w:r w:rsidR="00A57520" w:rsidRPr="00F846BC">
        <w:rPr>
          <w:rFonts w:ascii="Arial" w:hAnsi="Arial" w:cs="Arial"/>
          <w:color w:val="000000"/>
          <w:sz w:val="24"/>
          <w:szCs w:val="24"/>
          <w:lang w:val="mn-MN"/>
        </w:rPr>
        <w:t xml:space="preserve"> хойд Солонгос гээд дэвэн дэлхийн юм биччихсэн. Тэгвэл учирч болзошгүй эрсдэлүүд байна. </w:t>
      </w:r>
    </w:p>
    <w:p w14:paraId="532C20BE"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p>
    <w:p w14:paraId="5EF1006C"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Нэг минут. </w:t>
      </w:r>
    </w:p>
    <w:p w14:paraId="5EAA228C"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p>
    <w:p w14:paraId="3FFC439B"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Д.Тэрбишдагва: </w:t>
      </w:r>
      <w:r w:rsidRPr="00F846BC">
        <w:rPr>
          <w:rFonts w:ascii="Arial" w:hAnsi="Arial" w:cs="Arial"/>
          <w:color w:val="000000"/>
          <w:sz w:val="24"/>
          <w:szCs w:val="24"/>
          <w:lang w:val="mn-MN"/>
        </w:rPr>
        <w:t xml:space="preserve">Учирч болох эрсдэлүүдийг бид бас бодитой тооцохгүй бол их өрөвдөлтэй </w:t>
      </w:r>
      <w:r w:rsidR="002C75D2" w:rsidRPr="00F846BC">
        <w:rPr>
          <w:rFonts w:ascii="Arial" w:hAnsi="Arial" w:cs="Arial"/>
          <w:color w:val="000000"/>
          <w:sz w:val="24"/>
          <w:szCs w:val="24"/>
          <w:lang w:val="mn-MN"/>
        </w:rPr>
        <w:t>эрсдэлүүд</w:t>
      </w:r>
      <w:r w:rsidRPr="00F846BC">
        <w:rPr>
          <w:rFonts w:ascii="Arial" w:hAnsi="Arial" w:cs="Arial"/>
          <w:color w:val="000000"/>
          <w:sz w:val="24"/>
          <w:szCs w:val="24"/>
          <w:lang w:val="mn-MN"/>
        </w:rPr>
        <w:t xml:space="preserve"> бичсэн байна. Гэтэл бол бидэнд байгаа давуу тал боломжууд бас юу байгаад байгаа юм. 66 сая малтай, оюунлаг хүмүүстэй, газрын баялаг ихтэй. Эд нарын чинь бүтээгдэхүүнийг түүхий эдээр нь гаргах юм уу, түүхий эдийн үнэ өссөн учраас сайн байна гээд байгаа юм бол энийг чинь бүтээгдэхүүн болгоод гаргахаар ажлын байр нэмэгдүүлэх мэргэжилтэй ажилтныг бэлтгэх гээд хүний нөөцөд тулгуурласан бодлого дээр байх юм бол энэ чинь тодорхой хэмжээгээр бид нарт чинь харин ч их том дэвшлүүд байгаа юм биш үү. 2020, 2021 он гэхэд. Гэх мэтчилэн ийм зүйлүүдийг бас иргэд сайн харж үзэх ёстой юм уу гэсэн байр суурьтай байна. Баярлалаа. </w:t>
      </w:r>
    </w:p>
    <w:p w14:paraId="4BBA569E"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p>
    <w:p w14:paraId="4699C5E9"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Зочин танилцуулъя. Улсын Их Хурлын гишүүн Содбилэгийн урилгаар Орхон аймгийн Баян-Өндөр, Жаргалант сумын багийн Иргэдийн нийтийн хурлын дарга нар мөн 4 дүгээр цэцэрлэгийн багш, ажилчид, Улсын Их Хурлын үйл ажиллагаа, Төрийн ордонтой танилцаж байгаа юм байна. </w:t>
      </w:r>
    </w:p>
    <w:p w14:paraId="144A65AC"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p>
    <w:p w14:paraId="052B2BCA"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Баттөмөр гишүүн үг хэлнэ. </w:t>
      </w:r>
    </w:p>
    <w:p w14:paraId="643B8F9D" w14:textId="77777777"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p>
    <w:p w14:paraId="5C0172D1" w14:textId="680DA46B" w:rsidR="00A57520" w:rsidRPr="00F846BC" w:rsidRDefault="00A5752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Б.Баттөмөр: </w:t>
      </w:r>
      <w:r w:rsidRPr="00F846BC">
        <w:rPr>
          <w:rFonts w:ascii="Arial" w:hAnsi="Arial" w:cs="Arial"/>
          <w:color w:val="000000"/>
          <w:sz w:val="24"/>
          <w:szCs w:val="24"/>
          <w:lang w:val="mn-MN"/>
        </w:rPr>
        <w:t xml:space="preserve">Монгол Улсын эдийн засагт санхүүгийн зах зээлд өөрчлөлтүүд гарч байгаа. Энийг бид хүлээн зөвшөөрч байгаа. Томоохон өөрчлөлтүүд гарч байгаа. Энэ өөрчлөлтийг цаашид хадгалж тогтворжуулж энэ өөрчлөлт дээр суурилж дараагийн өөрчлөлтүүдийг, шинэчлэлүүдийг хийх ёстой гэсэн ийм саналтай байгаа. Мөн үүнтэй нэг утгатай Монгол Улсын эдийн засаг өөрөө хямралтай байгаа. Хямралаас гарах </w:t>
      </w:r>
      <w:r w:rsidR="002C75D2" w:rsidRPr="00F846BC">
        <w:rPr>
          <w:rFonts w:ascii="Arial" w:hAnsi="Arial" w:cs="Arial"/>
          <w:color w:val="000000"/>
          <w:sz w:val="24"/>
          <w:szCs w:val="24"/>
          <w:lang w:val="mn-MN"/>
        </w:rPr>
        <w:t>алхмууд</w:t>
      </w:r>
      <w:r w:rsidRPr="00F846BC">
        <w:rPr>
          <w:rFonts w:ascii="Arial" w:hAnsi="Arial" w:cs="Arial"/>
          <w:color w:val="000000"/>
          <w:sz w:val="24"/>
          <w:szCs w:val="24"/>
          <w:lang w:val="mn-MN"/>
        </w:rPr>
        <w:t xml:space="preserve"> бол хийгдэж байгаа. Гэхдээ хямралтай байгаа. Хямрал удирдагч нарыг сорьж шалгалт авч тодруулж өгдөг </w:t>
      </w:r>
      <w:r w:rsidR="00C45D30">
        <w:rPr>
          <w:rFonts w:ascii="Arial" w:hAnsi="Arial" w:cs="Arial"/>
          <w:color w:val="000000"/>
          <w:sz w:val="24"/>
          <w:szCs w:val="24"/>
          <w:lang w:val="mn-MN"/>
        </w:rPr>
        <w:t>юм гэсэн. Тэгэхээр энэ дээр</w:t>
      </w:r>
      <w:r w:rsidRPr="00F846BC">
        <w:rPr>
          <w:rFonts w:ascii="Arial" w:hAnsi="Arial" w:cs="Arial"/>
          <w:color w:val="000000"/>
          <w:sz w:val="24"/>
          <w:szCs w:val="24"/>
          <w:lang w:val="mn-MN"/>
        </w:rPr>
        <w:t xml:space="preserve"> их зүйл хийх шаардлагууд бол үүсэж байгаа юм. Төсвийн орлогыг нэмэгдүүлэх бол мөнхийн сэдэв. </w:t>
      </w:r>
    </w:p>
    <w:p w14:paraId="3E9EB4A3" w14:textId="77777777" w:rsidR="00413E04" w:rsidRPr="00F846BC" w:rsidRDefault="00413E04" w:rsidP="00845C9D">
      <w:pPr>
        <w:tabs>
          <w:tab w:val="left" w:pos="-6580"/>
        </w:tabs>
        <w:autoSpaceDE w:val="0"/>
        <w:spacing w:line="240" w:lineRule="auto"/>
        <w:jc w:val="both"/>
        <w:rPr>
          <w:rFonts w:ascii="Arial" w:hAnsi="Arial" w:cs="Arial"/>
          <w:color w:val="000000"/>
          <w:sz w:val="24"/>
          <w:szCs w:val="24"/>
          <w:lang w:val="mn-MN"/>
        </w:rPr>
      </w:pPr>
    </w:p>
    <w:p w14:paraId="69849C97" w14:textId="30BC7147" w:rsidR="00164F2E" w:rsidRPr="00F846BC" w:rsidRDefault="00413E0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Төсвийн орлого бол нэмэгдэх боломж байна. Дэлхий бол юу гэж байгаа вэ гэхээр байгалийн гамшиг халдварт өвчнөөс бусдыг бол бүгдийг нь шийдэж болно гэж байгаа. Монгол Улсад бол хөгжлийн маш их олон гарцууд байна. Төсвийн орлогыг нэмэгдүүлэх маш их боломжууд байна. Хүссэнээр нь төлүүлээд байж болохгүй ээ. Манай Сангийн яамны энэ удирдлагуудын хэмжээнд би ярья гэж бодож байна. 2017 онд 7.2 их наяд төгрөгийн орлоготой байсан. 2018 онд 7.2-оороо төлүүлсэн. Энэ жилийн хүлээх гэж байгаа гүйцэтгэл 8.4 болох юм билээ</w:t>
      </w:r>
      <w:r w:rsidRPr="003F6C61">
        <w:rPr>
          <w:rFonts w:ascii="Arial" w:hAnsi="Arial" w:cs="Arial"/>
          <w:color w:val="000000"/>
          <w:sz w:val="24"/>
          <w:szCs w:val="24"/>
          <w:lang w:val="mn-MN"/>
        </w:rPr>
        <w:t>.</w:t>
      </w:r>
      <w:r w:rsidR="00D123D7" w:rsidRPr="003F6C61">
        <w:rPr>
          <w:rFonts w:ascii="Arial" w:hAnsi="Arial" w:cs="Arial"/>
          <w:color w:val="000000"/>
          <w:sz w:val="24"/>
          <w:szCs w:val="24"/>
          <w:lang w:val="mn-MN"/>
        </w:rPr>
        <w:t xml:space="preserve"> Та нарын тооцож байгаагаар.</w:t>
      </w:r>
      <w:r w:rsidRPr="00F846BC">
        <w:rPr>
          <w:rFonts w:ascii="Arial" w:hAnsi="Arial" w:cs="Arial"/>
          <w:color w:val="000000"/>
          <w:sz w:val="24"/>
          <w:szCs w:val="24"/>
          <w:lang w:val="mn-MN"/>
        </w:rPr>
        <w:t xml:space="preserve"> Би бол 8.8 болно гэж тооцож байгаа. Ингээд үзэх юм бол Монгол Улсын төсвийг өөдрөгөөр харж төлөвлөх ёстой. Энийг </w:t>
      </w:r>
      <w:r w:rsidR="002C75D2" w:rsidRPr="00F846BC">
        <w:rPr>
          <w:rFonts w:ascii="Arial" w:hAnsi="Arial" w:cs="Arial"/>
          <w:color w:val="000000"/>
          <w:sz w:val="24"/>
          <w:szCs w:val="24"/>
          <w:lang w:val="mn-MN"/>
        </w:rPr>
        <w:t>намар</w:t>
      </w:r>
      <w:r w:rsidRPr="00F846BC">
        <w:rPr>
          <w:rFonts w:ascii="Arial" w:hAnsi="Arial" w:cs="Arial"/>
          <w:color w:val="000000"/>
          <w:sz w:val="24"/>
          <w:szCs w:val="24"/>
          <w:lang w:val="mn-MN"/>
        </w:rPr>
        <w:t xml:space="preserve"> төсөв хэлэлцэх үед дахиж сайн авч үзэх шаардлага бол байгаа. Энэ утгаараа бол түр</w:t>
      </w:r>
      <w:r w:rsidR="00D123D7">
        <w:rPr>
          <w:rFonts w:ascii="Arial" w:hAnsi="Arial" w:cs="Arial"/>
          <w:color w:val="000000"/>
          <w:sz w:val="24"/>
          <w:szCs w:val="24"/>
          <w:lang w:val="mn-MN"/>
        </w:rPr>
        <w:t>үүн</w:t>
      </w:r>
      <w:r w:rsidRPr="00F846BC">
        <w:rPr>
          <w:rFonts w:ascii="Arial" w:hAnsi="Arial" w:cs="Arial"/>
          <w:color w:val="000000"/>
          <w:sz w:val="24"/>
          <w:szCs w:val="24"/>
          <w:lang w:val="mn-MN"/>
        </w:rPr>
        <w:t xml:space="preserve"> асуултуудыг асуусан юм. </w:t>
      </w:r>
    </w:p>
    <w:p w14:paraId="1F7842B8" w14:textId="77777777"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p>
    <w:p w14:paraId="63A45BF7" w14:textId="1F1397C1" w:rsidR="00413E04" w:rsidRPr="00F846BC" w:rsidRDefault="00164F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413E04" w:rsidRPr="00F846BC">
        <w:rPr>
          <w:rFonts w:ascii="Arial" w:hAnsi="Arial" w:cs="Arial"/>
          <w:color w:val="000000"/>
          <w:sz w:val="24"/>
          <w:szCs w:val="24"/>
          <w:lang w:val="mn-MN"/>
        </w:rPr>
        <w:t>Инфляцтай тэмцэхгүй бол болохгүй ээ. Инфляц бол хулгайч. Хүмүүсийн өдөр тутмын карма</w:t>
      </w:r>
      <w:r w:rsidR="002C75D2">
        <w:rPr>
          <w:rFonts w:ascii="Arial" w:hAnsi="Arial" w:cs="Arial"/>
          <w:color w:val="000000"/>
          <w:sz w:val="24"/>
          <w:szCs w:val="24"/>
          <w:lang w:val="mn-MN"/>
        </w:rPr>
        <w:t>а</w:t>
      </w:r>
      <w:r w:rsidR="00413E04" w:rsidRPr="00F846BC">
        <w:rPr>
          <w:rFonts w:ascii="Arial" w:hAnsi="Arial" w:cs="Arial"/>
          <w:color w:val="000000"/>
          <w:sz w:val="24"/>
          <w:szCs w:val="24"/>
          <w:lang w:val="mn-MN"/>
        </w:rPr>
        <w:t>г суульж байдаг. Инфляц өндөр байх тусам хэчнээн цалин нэмээд тэр тогтвортой хөгжил гэдэг үүсэхгүй. Тийм учраас эдийн засгийн өндөр өсөлт</w:t>
      </w:r>
      <w:r w:rsidR="00D123D7">
        <w:rPr>
          <w:rFonts w:ascii="Arial" w:hAnsi="Arial" w:cs="Arial"/>
          <w:color w:val="000000"/>
          <w:sz w:val="24"/>
          <w:szCs w:val="24"/>
          <w:lang w:val="mn-MN"/>
        </w:rPr>
        <w:t>,</w:t>
      </w:r>
      <w:r w:rsidR="00413E04" w:rsidRPr="00F846BC">
        <w:rPr>
          <w:rFonts w:ascii="Arial" w:hAnsi="Arial" w:cs="Arial"/>
          <w:color w:val="000000"/>
          <w:sz w:val="24"/>
          <w:szCs w:val="24"/>
          <w:lang w:val="mn-MN"/>
        </w:rPr>
        <w:t xml:space="preserve"> нам </w:t>
      </w:r>
      <w:r w:rsidR="00413E04" w:rsidRPr="00F846BC">
        <w:rPr>
          <w:rFonts w:ascii="Arial" w:hAnsi="Arial" w:cs="Arial"/>
          <w:color w:val="000000"/>
          <w:sz w:val="24"/>
          <w:szCs w:val="24"/>
          <w:lang w:val="mn-MN"/>
        </w:rPr>
        <w:lastRenderedPageBreak/>
        <w:t>инфляц</w:t>
      </w:r>
      <w:r w:rsidR="00D123D7">
        <w:rPr>
          <w:rFonts w:ascii="Arial" w:hAnsi="Arial" w:cs="Arial"/>
          <w:color w:val="000000"/>
          <w:sz w:val="24"/>
          <w:szCs w:val="24"/>
          <w:lang w:val="mn-MN"/>
        </w:rPr>
        <w:t>,</w:t>
      </w:r>
      <w:r w:rsidR="00413E04" w:rsidRPr="00F846BC">
        <w:rPr>
          <w:rFonts w:ascii="Arial" w:hAnsi="Arial" w:cs="Arial"/>
          <w:color w:val="000000"/>
          <w:sz w:val="24"/>
          <w:szCs w:val="24"/>
          <w:lang w:val="mn-MN"/>
        </w:rPr>
        <w:t xml:space="preserve"> ханшийн тогтвортой байдал гэсэн энэ гурван харьцааг бол манай эдийн засагчид, манай Засгийн газар энийг барьж ажиллах шаардлага байгаа гэж үзэж байна. Төсвийн хүрээний мэдэгдэлд энэ Монголбанк санхүүгийн зохицуулах хорооны оролцоог өндөржүүлэх шаардлагатай. Энэ төсвийн хүрээний мэдэгдлийг ярьж байх энэ явц дунд эдний оролцоог хангая. Эдний барих бодлого одоо 2018 онд ямар бодлого барих юм бэ. Сангийн яам, Монголбанк, Санхүүгийн зохицуулах хороо 2019 онд төсвийн чиглэл дээр ямар бодлого барихаа энэ зах зээлд ил зарлах хэрэгтэй. Ингэж зарлаж байж энэ зах зээлд чинь хүлээлтүүд үүсдэг. Энд бэлтгэгддэг зах зээл. Ийм шаардлага бол байгааг би бас та бүхэнд хэлье гэж бодож байна. </w:t>
      </w:r>
    </w:p>
    <w:p w14:paraId="33690BBE" w14:textId="77777777" w:rsidR="00413E04" w:rsidRPr="00F846BC" w:rsidRDefault="00413E04" w:rsidP="00845C9D">
      <w:pPr>
        <w:tabs>
          <w:tab w:val="left" w:pos="-6580"/>
        </w:tabs>
        <w:autoSpaceDE w:val="0"/>
        <w:spacing w:line="240" w:lineRule="auto"/>
        <w:jc w:val="both"/>
        <w:rPr>
          <w:rFonts w:ascii="Arial" w:hAnsi="Arial" w:cs="Arial"/>
          <w:color w:val="000000"/>
          <w:sz w:val="24"/>
          <w:szCs w:val="24"/>
          <w:lang w:val="mn-MN"/>
        </w:rPr>
      </w:pPr>
    </w:p>
    <w:p w14:paraId="5FF438E9" w14:textId="4DB184C7" w:rsidR="00413E04" w:rsidRPr="00F846BC" w:rsidRDefault="00413E0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Бид ер нь хүн ер нь харж байгаа зүйлдээ дасдаг юм гэсэн. Бид нар энэ ажилгүйдэл</w:t>
      </w:r>
      <w:r w:rsidR="00D123D7">
        <w:rPr>
          <w:rFonts w:ascii="Arial" w:hAnsi="Arial" w:cs="Arial"/>
          <w:color w:val="000000"/>
          <w:sz w:val="24"/>
          <w:szCs w:val="24"/>
          <w:lang w:val="mn-MN"/>
        </w:rPr>
        <w:t>,</w:t>
      </w:r>
      <w:r w:rsidRPr="00F846BC">
        <w:rPr>
          <w:rFonts w:ascii="Arial" w:hAnsi="Arial" w:cs="Arial"/>
          <w:color w:val="000000"/>
          <w:sz w:val="24"/>
          <w:szCs w:val="24"/>
          <w:lang w:val="mn-MN"/>
        </w:rPr>
        <w:t xml:space="preserve"> ядуурал, авлигал, гэмт хэрэг, шударга бус байдал, хоосон амлалт, хөгжлийн мухардалдаа дассан байна. Тэгэхээс энэ асуудлуудыг шийдэх арга замуудыг бид нар бодох ёстой. Асуудлыг цогцоор нь авч үзье. Том хар гэдэг утгаар нь. Монгол Улсын эдийн засаг, санхүүгийн байдал, макро түвшинд нь маш том харж энэ төлөвлөгөөнүүдийг хийх шаардлага байгаа гэж. Хамгийн сүүлийн асуудал юу вэ гэхээр энэ татварын шинэчлэлийг маш зөв хийх ёстой. </w:t>
      </w:r>
    </w:p>
    <w:p w14:paraId="37382806" w14:textId="77777777" w:rsidR="00413E04" w:rsidRPr="00F846BC" w:rsidRDefault="00413E04" w:rsidP="00845C9D">
      <w:pPr>
        <w:tabs>
          <w:tab w:val="left" w:pos="-6580"/>
        </w:tabs>
        <w:autoSpaceDE w:val="0"/>
        <w:spacing w:line="240" w:lineRule="auto"/>
        <w:jc w:val="both"/>
        <w:rPr>
          <w:rFonts w:ascii="Arial" w:hAnsi="Arial" w:cs="Arial"/>
          <w:color w:val="000000"/>
          <w:sz w:val="24"/>
          <w:szCs w:val="24"/>
          <w:lang w:val="mn-MN"/>
        </w:rPr>
      </w:pPr>
    </w:p>
    <w:p w14:paraId="00643ECF" w14:textId="5CC08990" w:rsidR="00413E04" w:rsidRPr="00F846BC" w:rsidRDefault="00413E0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Монголын татварын шинэчлэл бол татварыг бол тэгш, зөв төлөх ёстой. Монголын татварын шинэчлэлийн конце</w:t>
      </w:r>
      <w:r w:rsidR="00D123D7">
        <w:rPr>
          <w:rFonts w:ascii="Arial" w:hAnsi="Arial" w:cs="Arial"/>
          <w:color w:val="000000"/>
          <w:sz w:val="24"/>
          <w:szCs w:val="24"/>
          <w:lang w:val="mn-MN"/>
        </w:rPr>
        <w:t>пц бол юу вэ гэхээр орлогоо олох</w:t>
      </w:r>
      <w:r w:rsidRPr="00F846BC">
        <w:rPr>
          <w:rFonts w:ascii="Arial" w:hAnsi="Arial" w:cs="Arial"/>
          <w:color w:val="000000"/>
          <w:sz w:val="24"/>
          <w:szCs w:val="24"/>
          <w:lang w:val="mn-MN"/>
        </w:rPr>
        <w:t xml:space="preserve"> ёстой. Орлогоо нэмэгдүүлэх ийм концепц байх ёстой. Тэр сүүдэрт байгаа эдийн засгаа ил гаргах хэрэгтэй, наранд гаргах ийм концеп</w:t>
      </w:r>
      <w:r w:rsidR="002C75D2">
        <w:rPr>
          <w:rFonts w:ascii="Arial" w:hAnsi="Arial" w:cs="Arial"/>
          <w:color w:val="000000"/>
          <w:sz w:val="24"/>
          <w:szCs w:val="24"/>
          <w:lang w:val="mn-MN"/>
        </w:rPr>
        <w:t>ц</w:t>
      </w:r>
      <w:r w:rsidRPr="00F846BC">
        <w:rPr>
          <w:rFonts w:ascii="Arial" w:hAnsi="Arial" w:cs="Arial"/>
          <w:color w:val="000000"/>
          <w:sz w:val="24"/>
          <w:szCs w:val="24"/>
          <w:lang w:val="mn-MN"/>
        </w:rPr>
        <w:t xml:space="preserve">той болох шаардлага байна. </w:t>
      </w:r>
    </w:p>
    <w:p w14:paraId="20CA2966" w14:textId="77777777" w:rsidR="00413E04" w:rsidRPr="00F846BC" w:rsidRDefault="00413E04" w:rsidP="00845C9D">
      <w:pPr>
        <w:tabs>
          <w:tab w:val="left" w:pos="-6580"/>
        </w:tabs>
        <w:autoSpaceDE w:val="0"/>
        <w:spacing w:line="240" w:lineRule="auto"/>
        <w:jc w:val="both"/>
        <w:rPr>
          <w:rFonts w:ascii="Arial" w:hAnsi="Arial" w:cs="Arial"/>
          <w:color w:val="000000"/>
          <w:sz w:val="24"/>
          <w:szCs w:val="24"/>
          <w:lang w:val="mn-MN"/>
        </w:rPr>
      </w:pPr>
    </w:p>
    <w:p w14:paraId="425E8F29" w14:textId="77777777" w:rsidR="00D123D7" w:rsidRDefault="00413E0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Гишүүд үг хэлж дууслаа. Санал хураана. </w:t>
      </w:r>
      <w:r w:rsidR="00164F2E" w:rsidRPr="00F846BC">
        <w:rPr>
          <w:rFonts w:ascii="Arial" w:hAnsi="Arial" w:cs="Arial"/>
          <w:color w:val="000000"/>
          <w:sz w:val="24"/>
          <w:szCs w:val="24"/>
          <w:lang w:val="mn-MN"/>
        </w:rPr>
        <w:t>Монгол Улсын нэгдсэн төсвийн 2019 оны төсвийн хүрээний мэдэгдэл</w:t>
      </w:r>
      <w:r w:rsidR="00D123D7">
        <w:rPr>
          <w:rFonts w:ascii="Arial" w:hAnsi="Arial" w:cs="Arial"/>
          <w:color w:val="000000"/>
          <w:sz w:val="24"/>
          <w:szCs w:val="24"/>
          <w:lang w:val="mn-MN"/>
        </w:rPr>
        <w:t>,</w:t>
      </w:r>
      <w:r w:rsidR="00164F2E" w:rsidRPr="00F846BC">
        <w:rPr>
          <w:rFonts w:ascii="Arial" w:hAnsi="Arial" w:cs="Arial"/>
          <w:color w:val="000000"/>
          <w:sz w:val="24"/>
          <w:szCs w:val="24"/>
          <w:lang w:val="mn-MN"/>
        </w:rPr>
        <w:t xml:space="preserve"> 2020-2021 оны төсвийн төсөөллийн тухай хуулийн төслийн үзэл баримтлалыг хэлэлцэх нь зүйтэй гэсэн саналын томьёоллоор санал хураалт явуулъя. </w:t>
      </w:r>
    </w:p>
    <w:p w14:paraId="5D3BC5FF" w14:textId="77777777" w:rsidR="00D123D7" w:rsidRDefault="00D123D7" w:rsidP="00845C9D">
      <w:pPr>
        <w:tabs>
          <w:tab w:val="left" w:pos="-6580"/>
        </w:tabs>
        <w:autoSpaceDE w:val="0"/>
        <w:spacing w:line="240" w:lineRule="auto"/>
        <w:jc w:val="both"/>
        <w:rPr>
          <w:rFonts w:ascii="Arial" w:hAnsi="Arial" w:cs="Arial"/>
          <w:color w:val="000000"/>
          <w:sz w:val="24"/>
          <w:szCs w:val="24"/>
          <w:lang w:val="mn-MN"/>
        </w:rPr>
      </w:pPr>
    </w:p>
    <w:p w14:paraId="06A2E941" w14:textId="5927B255" w:rsidR="00164F2E" w:rsidRPr="00F846BC" w:rsidRDefault="00D123D7"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164F2E" w:rsidRPr="00F846BC">
        <w:rPr>
          <w:rFonts w:ascii="Arial" w:hAnsi="Arial" w:cs="Arial"/>
          <w:color w:val="000000"/>
          <w:sz w:val="24"/>
          <w:szCs w:val="24"/>
          <w:lang w:val="mn-MN"/>
        </w:rPr>
        <w:t xml:space="preserve">61 гишүүн оролцож, 73.8 хувь нь дэмжсэн байна. </w:t>
      </w:r>
    </w:p>
    <w:p w14:paraId="32DB1125" w14:textId="77777777"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p>
    <w:p w14:paraId="192D8A91" w14:textId="5A95E0BB" w:rsidR="00413E04" w:rsidRPr="00F846BC" w:rsidRDefault="00164F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Үзэл баримтлалыг гишүүдийн олонх</w:t>
      </w:r>
      <w:r w:rsidR="00200416">
        <w:rPr>
          <w:rFonts w:ascii="Arial" w:hAnsi="Arial" w:cs="Arial"/>
          <w:color w:val="000000"/>
          <w:sz w:val="24"/>
          <w:szCs w:val="24"/>
          <w:lang w:val="mn-MN"/>
        </w:rPr>
        <w:t>и</w:t>
      </w:r>
      <w:r w:rsidRPr="00F846BC">
        <w:rPr>
          <w:rFonts w:ascii="Arial" w:hAnsi="Arial" w:cs="Arial"/>
          <w:color w:val="000000"/>
          <w:sz w:val="24"/>
          <w:szCs w:val="24"/>
          <w:lang w:val="mn-MN"/>
        </w:rPr>
        <w:t xml:space="preserve"> нь хэлэлцэх нь зүйтэй гэж үзсэн тул нэгдсэн төсвийн 2019 оны төсвийн хүрээний мэдэгдэл</w:t>
      </w:r>
      <w:r w:rsidR="00200416">
        <w:rPr>
          <w:rFonts w:ascii="Arial" w:hAnsi="Arial" w:cs="Arial"/>
          <w:color w:val="000000"/>
          <w:sz w:val="24"/>
          <w:szCs w:val="24"/>
          <w:lang w:val="mn-MN"/>
        </w:rPr>
        <w:t>,</w:t>
      </w:r>
      <w:r w:rsidRPr="00F846BC">
        <w:rPr>
          <w:rFonts w:ascii="Arial" w:hAnsi="Arial" w:cs="Arial"/>
          <w:color w:val="000000"/>
          <w:sz w:val="24"/>
          <w:szCs w:val="24"/>
          <w:lang w:val="mn-MN"/>
        </w:rPr>
        <w:t xml:space="preserve"> 2020-2021 оны төсвийн төсөөллийн тухай хуулийн төслийг анхны хэлэлцүүлэгт бэлтгүүлэхээр Төсвийн байнгын хороонд шилжүүллээ. </w:t>
      </w:r>
    </w:p>
    <w:p w14:paraId="03299327" w14:textId="77777777"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p>
    <w:p w14:paraId="6CFEF4AA" w14:textId="6FE563B4"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Дараагийн Үндсэн чиглэлийн илтгэлийг нь сонсъё</w:t>
      </w:r>
      <w:r w:rsidR="00200416">
        <w:rPr>
          <w:rFonts w:ascii="Arial" w:hAnsi="Arial" w:cs="Arial"/>
          <w:color w:val="000000"/>
          <w:sz w:val="24"/>
          <w:szCs w:val="24"/>
          <w:lang w:val="mn-MN"/>
        </w:rPr>
        <w:t>,</w:t>
      </w:r>
      <w:r w:rsidRPr="00F846BC">
        <w:rPr>
          <w:rFonts w:ascii="Arial" w:hAnsi="Arial" w:cs="Arial"/>
          <w:color w:val="000000"/>
          <w:sz w:val="24"/>
          <w:szCs w:val="24"/>
          <w:lang w:val="mn-MN"/>
        </w:rPr>
        <w:t xml:space="preserve"> тэгэх үү</w:t>
      </w:r>
      <w:r w:rsidR="00200416">
        <w:rPr>
          <w:rFonts w:ascii="Arial" w:hAnsi="Arial" w:cs="Arial"/>
          <w:color w:val="000000"/>
          <w:sz w:val="24"/>
          <w:szCs w:val="24"/>
          <w:lang w:val="mn-MN"/>
        </w:rPr>
        <w:t>?</w:t>
      </w:r>
      <w:r w:rsidRPr="00F846BC">
        <w:rPr>
          <w:rFonts w:ascii="Arial" w:hAnsi="Arial" w:cs="Arial"/>
          <w:color w:val="000000"/>
          <w:sz w:val="24"/>
          <w:szCs w:val="24"/>
          <w:lang w:val="mn-MN"/>
        </w:rPr>
        <w:t xml:space="preserve"> 10 минут сунгаад. Яагаад гэвэ</w:t>
      </w:r>
      <w:r w:rsidR="00A1149B">
        <w:rPr>
          <w:rFonts w:ascii="Arial" w:hAnsi="Arial" w:cs="Arial"/>
          <w:color w:val="000000"/>
          <w:sz w:val="24"/>
          <w:szCs w:val="24"/>
          <w:lang w:val="mn-MN"/>
        </w:rPr>
        <w:t>л</w:t>
      </w:r>
      <w:r w:rsidRPr="00F846BC">
        <w:rPr>
          <w:rFonts w:ascii="Arial" w:hAnsi="Arial" w:cs="Arial"/>
          <w:color w:val="000000"/>
          <w:sz w:val="24"/>
          <w:szCs w:val="24"/>
          <w:lang w:val="mn-MN"/>
        </w:rPr>
        <w:t xml:space="preserve"> гурван цагаас асуулгад хариулна. Өнөөдөртөө энэ хоёрыг дуусгахгүй бол ирэх долоо хоногт бид нар чинь анхны хэлэлцүүлгүүдийг нь явуулах ёстой. 6 Сарын 1 гэхэд батлах ёстой хуультай шүү дээ. Тийм учраас амжихгүй болох гээд байна. </w:t>
      </w:r>
    </w:p>
    <w:p w14:paraId="0BFD1221" w14:textId="77777777"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p>
    <w:p w14:paraId="56993CF8" w14:textId="77777777" w:rsidR="00200416" w:rsidRPr="00200416" w:rsidRDefault="00164F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200416">
        <w:rPr>
          <w:rFonts w:ascii="Arial" w:hAnsi="Arial" w:cs="Arial"/>
          <w:color w:val="000000"/>
          <w:sz w:val="24"/>
          <w:szCs w:val="24"/>
          <w:lang w:val="mn-MN"/>
        </w:rPr>
        <w:t xml:space="preserve">Дараагийн асуудалд оръё. </w:t>
      </w:r>
    </w:p>
    <w:p w14:paraId="4E32E0EF" w14:textId="77777777" w:rsidR="00200416" w:rsidRDefault="00200416" w:rsidP="00845C9D">
      <w:pPr>
        <w:tabs>
          <w:tab w:val="left" w:pos="-6580"/>
        </w:tabs>
        <w:autoSpaceDE w:val="0"/>
        <w:spacing w:line="240" w:lineRule="auto"/>
        <w:jc w:val="both"/>
        <w:rPr>
          <w:rFonts w:ascii="Arial" w:hAnsi="Arial" w:cs="Arial"/>
          <w:b/>
          <w:color w:val="000000"/>
          <w:sz w:val="24"/>
          <w:szCs w:val="24"/>
          <w:lang w:val="mn-MN"/>
        </w:rPr>
      </w:pPr>
    </w:p>
    <w:p w14:paraId="06AD237B" w14:textId="10EC0725" w:rsidR="00164F2E" w:rsidRPr="00F846BC" w:rsidRDefault="00200416"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b/>
          <w:color w:val="000000"/>
          <w:sz w:val="24"/>
          <w:szCs w:val="24"/>
          <w:lang w:val="mn-MN"/>
        </w:rPr>
        <w:tab/>
      </w:r>
      <w:r w:rsidRPr="00161942">
        <w:rPr>
          <w:rFonts w:ascii="Arial" w:hAnsi="Arial" w:cs="Arial"/>
          <w:b/>
          <w:color w:val="000000"/>
          <w:sz w:val="24"/>
          <w:szCs w:val="24"/>
          <w:lang w:val="mn-MN"/>
        </w:rPr>
        <w:t xml:space="preserve">Хоёр. </w:t>
      </w:r>
      <w:r w:rsidR="00164F2E" w:rsidRPr="00F846BC">
        <w:rPr>
          <w:rFonts w:ascii="Arial" w:hAnsi="Arial" w:cs="Arial"/>
          <w:b/>
          <w:color w:val="000000"/>
          <w:sz w:val="24"/>
          <w:szCs w:val="24"/>
          <w:lang w:val="mn-MN"/>
        </w:rPr>
        <w:t>Монгол Улсын эдийн засаг</w:t>
      </w:r>
      <w:r w:rsidR="00161942">
        <w:rPr>
          <w:rFonts w:ascii="Arial" w:hAnsi="Arial" w:cs="Arial"/>
          <w:b/>
          <w:color w:val="000000"/>
          <w:sz w:val="24"/>
          <w:szCs w:val="24"/>
          <w:lang w:val="mn-MN"/>
        </w:rPr>
        <w:t>,</w:t>
      </w:r>
      <w:r w:rsidR="00164F2E" w:rsidRPr="00F846BC">
        <w:rPr>
          <w:rFonts w:ascii="Arial" w:hAnsi="Arial" w:cs="Arial"/>
          <w:b/>
          <w:color w:val="000000"/>
          <w:sz w:val="24"/>
          <w:szCs w:val="24"/>
          <w:lang w:val="mn-MN"/>
        </w:rPr>
        <w:t xml:space="preserve"> нийгмийг 2019 онд хөгжүүлэх үндсэн чиглэл батлах тухай Улсын Их Хурлын тогтоолын төслийн үзэл баримтлалыг хэлэлцэх асуудалд оръё.</w:t>
      </w:r>
      <w:r w:rsidR="00164F2E" w:rsidRPr="00F846BC">
        <w:rPr>
          <w:rFonts w:ascii="Arial" w:hAnsi="Arial" w:cs="Arial"/>
          <w:color w:val="000000"/>
          <w:sz w:val="24"/>
          <w:szCs w:val="24"/>
          <w:lang w:val="mn-MN"/>
        </w:rPr>
        <w:t xml:space="preserve"> </w:t>
      </w:r>
    </w:p>
    <w:p w14:paraId="3B36CE98" w14:textId="77777777"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p>
    <w:p w14:paraId="40A07DCD" w14:textId="6AF0FD7D"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Хууль санаачлагчийн илтгэлий</w:t>
      </w:r>
      <w:r w:rsidR="00200416">
        <w:rPr>
          <w:rFonts w:ascii="Arial" w:hAnsi="Arial" w:cs="Arial"/>
          <w:color w:val="000000"/>
          <w:sz w:val="24"/>
          <w:szCs w:val="24"/>
          <w:lang w:val="mn-MN"/>
        </w:rPr>
        <w:t>г</w:t>
      </w:r>
      <w:r w:rsidRPr="00F846BC">
        <w:rPr>
          <w:rFonts w:ascii="Arial" w:hAnsi="Arial" w:cs="Arial"/>
          <w:color w:val="000000"/>
          <w:sz w:val="24"/>
          <w:szCs w:val="24"/>
          <w:lang w:val="mn-MN"/>
        </w:rPr>
        <w:t xml:space="preserve"> Сангийн сайд Хүрэлбаатар танилцуулна. </w:t>
      </w:r>
    </w:p>
    <w:p w14:paraId="6807007B" w14:textId="77777777"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p>
    <w:p w14:paraId="6C68D48F" w14:textId="0871D06F" w:rsidR="00200416" w:rsidRDefault="00164F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200416" w:rsidRPr="003F6C61">
        <w:rPr>
          <w:rFonts w:ascii="Arial" w:hAnsi="Arial" w:cs="Arial"/>
          <w:b/>
          <w:color w:val="000000"/>
          <w:sz w:val="24"/>
          <w:szCs w:val="24"/>
          <w:lang w:val="mn-MN"/>
        </w:rPr>
        <w:t>Ч.Хүрэлбаатар</w:t>
      </w:r>
      <w:r w:rsidRPr="00F846BC">
        <w:rPr>
          <w:rFonts w:ascii="Arial" w:hAnsi="Arial" w:cs="Arial"/>
          <w:b/>
          <w:color w:val="000000"/>
          <w:sz w:val="24"/>
          <w:szCs w:val="24"/>
          <w:lang w:val="mn-MN"/>
        </w:rPr>
        <w:t>:</w:t>
      </w:r>
      <w:r w:rsidRPr="00F846BC">
        <w:rPr>
          <w:rFonts w:ascii="Arial" w:hAnsi="Arial" w:cs="Arial"/>
          <w:color w:val="000000"/>
          <w:sz w:val="24"/>
          <w:szCs w:val="24"/>
          <w:lang w:val="mn-MN"/>
        </w:rPr>
        <w:t xml:space="preserve"> Улсын Их Хурлын дарга, Улсын Их Хурлын эрхэм гишүүд ээ, </w:t>
      </w:r>
    </w:p>
    <w:p w14:paraId="3E319C94" w14:textId="77777777" w:rsidR="00200416" w:rsidRDefault="00200416" w:rsidP="00845C9D">
      <w:pPr>
        <w:tabs>
          <w:tab w:val="left" w:pos="-6580"/>
        </w:tabs>
        <w:autoSpaceDE w:val="0"/>
        <w:spacing w:line="240" w:lineRule="auto"/>
        <w:jc w:val="both"/>
        <w:rPr>
          <w:rFonts w:ascii="Arial" w:hAnsi="Arial" w:cs="Arial"/>
          <w:color w:val="000000"/>
          <w:sz w:val="24"/>
          <w:szCs w:val="24"/>
          <w:lang w:val="mn-MN"/>
        </w:rPr>
      </w:pPr>
    </w:p>
    <w:p w14:paraId="6FAA54CF" w14:textId="601A9B94" w:rsidR="00164F2E" w:rsidRPr="00F846BC" w:rsidRDefault="00200416"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lastRenderedPageBreak/>
        <w:tab/>
      </w:r>
      <w:r w:rsidR="00164F2E" w:rsidRPr="00F846BC">
        <w:rPr>
          <w:rFonts w:ascii="Arial" w:hAnsi="Arial" w:cs="Arial"/>
          <w:color w:val="000000"/>
          <w:sz w:val="24"/>
          <w:szCs w:val="24"/>
          <w:lang w:val="mn-MN"/>
        </w:rPr>
        <w:t>Монгол Улсын Үндсэн хууль Монгол Улсын Засгийн газрын тухай хууль, Хөгжлийн бод</w:t>
      </w:r>
      <w:r w:rsidR="00A1149B">
        <w:rPr>
          <w:rFonts w:ascii="Arial" w:hAnsi="Arial" w:cs="Arial"/>
          <w:color w:val="000000"/>
          <w:sz w:val="24"/>
          <w:szCs w:val="24"/>
          <w:lang w:val="mn-MN"/>
        </w:rPr>
        <w:t>л</w:t>
      </w:r>
      <w:r w:rsidR="00164F2E" w:rsidRPr="00F846BC">
        <w:rPr>
          <w:rFonts w:ascii="Arial" w:hAnsi="Arial" w:cs="Arial"/>
          <w:color w:val="000000"/>
          <w:sz w:val="24"/>
          <w:szCs w:val="24"/>
          <w:lang w:val="mn-MN"/>
        </w:rPr>
        <w:t>ого, төлөвлөлтийн тухай хуулийг үндэслэн Монгол Улсын эдийн засаг</w:t>
      </w:r>
      <w:r w:rsidR="007621E2">
        <w:rPr>
          <w:rFonts w:ascii="Arial" w:hAnsi="Arial" w:cs="Arial"/>
          <w:color w:val="000000"/>
          <w:sz w:val="24"/>
          <w:szCs w:val="24"/>
          <w:lang w:val="mn-MN"/>
        </w:rPr>
        <w:t>,</w:t>
      </w:r>
      <w:r w:rsidR="00164F2E" w:rsidRPr="00F846BC">
        <w:rPr>
          <w:rFonts w:ascii="Arial" w:hAnsi="Arial" w:cs="Arial"/>
          <w:color w:val="000000"/>
          <w:sz w:val="24"/>
          <w:szCs w:val="24"/>
          <w:lang w:val="mn-MN"/>
        </w:rPr>
        <w:t xml:space="preserve"> нийгмийг 2019 онд хөгжүүлэх үндсэн чиглэлийн төслийг боловсруулан та бүхэнд танилцуулж байна. Монгол Улсын эдийн засаг</w:t>
      </w:r>
      <w:r w:rsidR="007621E2">
        <w:rPr>
          <w:rFonts w:ascii="Arial" w:hAnsi="Arial" w:cs="Arial"/>
          <w:color w:val="000000"/>
          <w:sz w:val="24"/>
          <w:szCs w:val="24"/>
          <w:lang w:val="mn-MN"/>
        </w:rPr>
        <w:t>,</w:t>
      </w:r>
      <w:r w:rsidR="00164F2E" w:rsidRPr="00F846BC">
        <w:rPr>
          <w:rFonts w:ascii="Arial" w:hAnsi="Arial" w:cs="Arial"/>
          <w:color w:val="000000"/>
          <w:sz w:val="24"/>
          <w:szCs w:val="24"/>
          <w:lang w:val="mn-MN"/>
        </w:rPr>
        <w:t xml:space="preserve"> нийгмийг 2019 онд хөгжүүлэх үндсэн чиглэлийн төслийг Монгол Улсын тогтвортой хөгжлийн үзэл баримтлал 2030, Монгол Улсын Засгийн газрын 2016-2020 оны үйл ажиллагааны хөтөлбөр, салбарын хөгжлийн бодлогын баримт бичгүүдэд үндэслэн улсын төсвийн хөрөнгө оруулалт болон бусад хөрөнгийн эх үүсвэртэй уялдуулан Засгийн газар боловсрууллаа. </w:t>
      </w:r>
    </w:p>
    <w:p w14:paraId="74847924" w14:textId="77777777" w:rsidR="00054E46" w:rsidRPr="00F846BC" w:rsidRDefault="00054E46" w:rsidP="00845C9D">
      <w:pPr>
        <w:tabs>
          <w:tab w:val="left" w:pos="-6580"/>
        </w:tabs>
        <w:autoSpaceDE w:val="0"/>
        <w:spacing w:line="240" w:lineRule="auto"/>
        <w:jc w:val="both"/>
        <w:rPr>
          <w:rFonts w:ascii="Arial" w:hAnsi="Arial" w:cs="Arial"/>
          <w:color w:val="000000"/>
          <w:sz w:val="24"/>
          <w:szCs w:val="24"/>
          <w:lang w:val="mn-MN"/>
        </w:rPr>
      </w:pPr>
    </w:p>
    <w:p w14:paraId="1928424E" w14:textId="2D46D381" w:rsidR="00164F2E" w:rsidRPr="00F846BC" w:rsidRDefault="00164F2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B87068">
        <w:rPr>
          <w:rFonts w:ascii="Arial" w:hAnsi="Arial" w:cs="Arial"/>
          <w:color w:val="000000"/>
          <w:sz w:val="24"/>
          <w:szCs w:val="24"/>
          <w:lang w:val="mn-MN"/>
        </w:rPr>
        <w:t>Эдийн засаг</w:t>
      </w:r>
      <w:r w:rsidR="007621E2" w:rsidRPr="00B87068">
        <w:rPr>
          <w:rFonts w:ascii="Arial" w:hAnsi="Arial" w:cs="Arial"/>
          <w:color w:val="000000"/>
          <w:sz w:val="24"/>
          <w:szCs w:val="24"/>
          <w:lang w:val="mn-MN"/>
        </w:rPr>
        <w:t>,</w:t>
      </w:r>
      <w:r w:rsidRPr="00B87068">
        <w:rPr>
          <w:rFonts w:ascii="Arial" w:hAnsi="Arial" w:cs="Arial"/>
          <w:color w:val="000000"/>
          <w:sz w:val="24"/>
          <w:szCs w:val="24"/>
          <w:lang w:val="mn-MN"/>
        </w:rPr>
        <w:t xml:space="preserve"> нийгмийг 2019 онд хөгжүүлэх үндсэн чиглэлд дэвшүүлсэн татварын шинэчлэлийг хэрэгжүүлэх, бизнесийн орчинг сай</w:t>
      </w:r>
      <w:r w:rsidR="00A1149B" w:rsidRPr="00B87068">
        <w:rPr>
          <w:rFonts w:ascii="Arial" w:hAnsi="Arial" w:cs="Arial"/>
          <w:color w:val="000000"/>
          <w:sz w:val="24"/>
          <w:szCs w:val="24"/>
          <w:lang w:val="mn-MN"/>
        </w:rPr>
        <w:t>ж</w:t>
      </w:r>
      <w:r w:rsidRPr="00B87068">
        <w:rPr>
          <w:rFonts w:ascii="Arial" w:hAnsi="Arial" w:cs="Arial"/>
          <w:color w:val="000000"/>
          <w:sz w:val="24"/>
          <w:szCs w:val="24"/>
          <w:lang w:val="mn-MN"/>
        </w:rPr>
        <w:t>руулах</w:t>
      </w:r>
      <w:r w:rsidR="007621E2" w:rsidRPr="00B87068">
        <w:rPr>
          <w:rFonts w:ascii="Arial" w:hAnsi="Arial" w:cs="Arial"/>
          <w:color w:val="000000"/>
          <w:sz w:val="24"/>
          <w:szCs w:val="24"/>
          <w:lang w:val="mn-MN"/>
        </w:rPr>
        <w:t>,</w:t>
      </w:r>
      <w:r w:rsidRPr="00B87068">
        <w:rPr>
          <w:rFonts w:ascii="Arial" w:hAnsi="Arial" w:cs="Arial"/>
          <w:color w:val="000000"/>
          <w:sz w:val="24"/>
          <w:szCs w:val="24"/>
          <w:lang w:val="mn-MN"/>
        </w:rPr>
        <w:t xml:space="preserve"> иргэдийн худ</w:t>
      </w:r>
      <w:r w:rsidR="007621E2" w:rsidRPr="00B87068">
        <w:rPr>
          <w:rFonts w:ascii="Arial" w:hAnsi="Arial" w:cs="Arial"/>
          <w:color w:val="000000"/>
          <w:sz w:val="24"/>
          <w:szCs w:val="24"/>
          <w:lang w:val="mn-MN"/>
        </w:rPr>
        <w:t>алдан авах чадварыг нэмэгдүүлэх,</w:t>
      </w:r>
      <w:r w:rsidRPr="00B87068">
        <w:rPr>
          <w:rFonts w:ascii="Arial" w:hAnsi="Arial" w:cs="Arial"/>
          <w:color w:val="000000"/>
          <w:sz w:val="24"/>
          <w:szCs w:val="24"/>
          <w:lang w:val="mn-MN"/>
        </w:rPr>
        <w:t xml:space="preserve"> </w:t>
      </w:r>
      <w:r w:rsidR="007621E2" w:rsidRPr="00B87068">
        <w:rPr>
          <w:rFonts w:ascii="Arial" w:hAnsi="Arial" w:cs="Arial"/>
          <w:color w:val="000000"/>
          <w:sz w:val="24"/>
          <w:szCs w:val="24"/>
          <w:lang w:val="mn-MN"/>
        </w:rPr>
        <w:t>м</w:t>
      </w:r>
      <w:r w:rsidRPr="00B87068">
        <w:rPr>
          <w:rFonts w:ascii="Arial" w:hAnsi="Arial" w:cs="Arial"/>
          <w:color w:val="000000"/>
          <w:sz w:val="24"/>
          <w:szCs w:val="24"/>
          <w:lang w:val="mn-MN"/>
        </w:rPr>
        <w:t xml:space="preserve">акро эдийн засгийн </w:t>
      </w:r>
      <w:r w:rsidR="007621E2" w:rsidRPr="00B87068">
        <w:rPr>
          <w:rFonts w:ascii="Arial" w:hAnsi="Arial" w:cs="Arial"/>
          <w:color w:val="000000"/>
          <w:sz w:val="24"/>
          <w:szCs w:val="24"/>
          <w:lang w:val="mn-MN"/>
        </w:rPr>
        <w:t>эрсдэл даах чадварыг</w:t>
      </w:r>
      <w:r w:rsidR="007621E2">
        <w:rPr>
          <w:rFonts w:ascii="Arial" w:hAnsi="Arial" w:cs="Arial"/>
          <w:color w:val="000000"/>
          <w:sz w:val="24"/>
          <w:szCs w:val="24"/>
          <w:lang w:val="mn-MN"/>
        </w:rPr>
        <w:t xml:space="preserve"> бий болгох,</w:t>
      </w:r>
      <w:r w:rsidRPr="00F846BC">
        <w:rPr>
          <w:rFonts w:ascii="Arial" w:hAnsi="Arial" w:cs="Arial"/>
          <w:color w:val="000000"/>
          <w:sz w:val="24"/>
          <w:szCs w:val="24"/>
          <w:lang w:val="mn-MN"/>
        </w:rPr>
        <w:t xml:space="preserve"> </w:t>
      </w:r>
      <w:r w:rsidR="007621E2">
        <w:rPr>
          <w:rFonts w:ascii="Arial" w:hAnsi="Arial" w:cs="Arial"/>
          <w:color w:val="000000"/>
          <w:sz w:val="24"/>
          <w:szCs w:val="24"/>
          <w:lang w:val="mn-MN"/>
        </w:rPr>
        <w:t>у</w:t>
      </w:r>
      <w:r w:rsidRPr="00F846BC">
        <w:rPr>
          <w:rFonts w:ascii="Arial" w:hAnsi="Arial" w:cs="Arial"/>
          <w:color w:val="000000"/>
          <w:sz w:val="24"/>
          <w:szCs w:val="24"/>
          <w:lang w:val="mn-MN"/>
        </w:rPr>
        <w:t xml:space="preserve">ул уурхай дэд бүтцийн </w:t>
      </w:r>
      <w:r w:rsidR="007621E2">
        <w:rPr>
          <w:rFonts w:ascii="Arial" w:hAnsi="Arial" w:cs="Arial"/>
          <w:color w:val="000000"/>
          <w:sz w:val="24"/>
          <w:szCs w:val="24"/>
          <w:lang w:val="mn-MN"/>
        </w:rPr>
        <w:t>томоохон төслүүдийг эрчимжүүлэх,</w:t>
      </w:r>
      <w:r w:rsidRPr="00F846BC">
        <w:rPr>
          <w:rFonts w:ascii="Arial" w:hAnsi="Arial" w:cs="Arial"/>
          <w:color w:val="000000"/>
          <w:sz w:val="24"/>
          <w:szCs w:val="24"/>
          <w:lang w:val="mn-MN"/>
        </w:rPr>
        <w:t xml:space="preserve"> </w:t>
      </w:r>
      <w:r w:rsidR="007621E2">
        <w:rPr>
          <w:rFonts w:ascii="Arial" w:hAnsi="Arial" w:cs="Arial"/>
          <w:color w:val="000000"/>
          <w:sz w:val="24"/>
          <w:szCs w:val="24"/>
          <w:lang w:val="mn-MN"/>
        </w:rPr>
        <w:t>б</w:t>
      </w:r>
      <w:r w:rsidRPr="00F846BC">
        <w:rPr>
          <w:rFonts w:ascii="Arial" w:hAnsi="Arial" w:cs="Arial"/>
          <w:color w:val="000000"/>
          <w:sz w:val="24"/>
          <w:szCs w:val="24"/>
          <w:lang w:val="mn-MN"/>
        </w:rPr>
        <w:t xml:space="preserve">одит салбарын өсөлтийг дэмжих зорилт арга хэмжээг авч хэрэгжүүлснээр эдийн засаг нийгмийн хөгжилд дараах үр дүн гарахаар байна. Үүнд эдийн засгийн бодит өсөлт 8 хувь, инфляцын түвшин 8 хувиас ихгүй. </w:t>
      </w:r>
      <w:r w:rsidR="00E17A4C" w:rsidRPr="00F846BC">
        <w:rPr>
          <w:rFonts w:ascii="Arial" w:hAnsi="Arial" w:cs="Arial"/>
          <w:color w:val="000000"/>
          <w:sz w:val="24"/>
          <w:szCs w:val="24"/>
          <w:lang w:val="mn-MN"/>
        </w:rPr>
        <w:t xml:space="preserve">Төсвийн тэнцвэржүүлсэн алдагдлын дотоодын нийт бүтээгдэхүүнд эзлэх хэмжээ 6.1 хувь. Засгийн газрын өрийн түвшин өнөөгийн үнэ цэнээр, 2019 онд дотоодын нийт бүтээгдэхүүний 55.3 хувь, ажилгүйдлийн түвшин 7.5 хувиас ихгүй байна. </w:t>
      </w:r>
    </w:p>
    <w:p w14:paraId="3884774A"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p>
    <w:p w14:paraId="4CE11A43" w14:textId="3D5B4FF9"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Урт хугацааны тогтвортой өсөлт чухал үүрэгтэй. Иймд Монгол Улсын Засгийн газар татварын орчинг шинэчлэн хялбар энгийн болгох шударга өрсөлдөөнийг урамшуулах хөрөнгийн зах зээлийг татварын бодлогоор дэмжих. Аж ахуйн нэгжүүдийн санхүүжилтийн эх үүсвэрийн зардлыг бууруулах. Элэгдэл тооцох хугацааг багасгах. Татварын өр төлөх хугацааг сунгахаар төлөвлөсөн. Мөн урт хугацааны тогтвортой өсөлтийг хангахаас гадна эдийн засгийн өсө</w:t>
      </w:r>
      <w:r w:rsidR="00B87068">
        <w:rPr>
          <w:rFonts w:ascii="Arial" w:hAnsi="Arial" w:cs="Arial"/>
          <w:color w:val="000000"/>
          <w:sz w:val="24"/>
          <w:szCs w:val="24"/>
          <w:lang w:val="mn-MN"/>
        </w:rPr>
        <w:t>лтийн үр шимийг олон нийтэд хүр</w:t>
      </w:r>
      <w:r w:rsidRPr="00F846BC">
        <w:rPr>
          <w:rFonts w:ascii="Arial" w:hAnsi="Arial" w:cs="Arial"/>
          <w:color w:val="000000"/>
          <w:sz w:val="24"/>
          <w:szCs w:val="24"/>
          <w:lang w:val="mn-MN"/>
        </w:rPr>
        <w:t>гэх, хүртээмжтэй өсөлтийг бий болгоход анхаарна. Засгийн газар ажлын байрыг нэмэгдүүлж, цалин тэтгэврийн хэмжээг өсгөж</w:t>
      </w:r>
      <w:r w:rsidR="00B87068">
        <w:rPr>
          <w:rFonts w:ascii="Arial" w:hAnsi="Arial" w:cs="Arial"/>
          <w:color w:val="000000"/>
          <w:sz w:val="24"/>
          <w:szCs w:val="24"/>
          <w:lang w:val="mn-MN"/>
        </w:rPr>
        <w:t>,</w:t>
      </w:r>
      <w:r w:rsidRPr="00F846BC">
        <w:rPr>
          <w:rFonts w:ascii="Arial" w:hAnsi="Arial" w:cs="Arial"/>
          <w:color w:val="000000"/>
          <w:sz w:val="24"/>
          <w:szCs w:val="24"/>
          <w:lang w:val="mn-MN"/>
        </w:rPr>
        <w:t xml:space="preserve"> эрүүл мэнд боловсролын үйлчилгээний чанар хүртээмжийг нэмэгдүүлж өсөлтийн хүртээмжийг сайжруулах зорилтыг хэрэгжүүлнэ. Хөдөө аж ахуйн салбарын хөгжлийг эрчимжүүлж, Мах сүүний анхдугаар аян, Үйлдвэржилт 21:100 ноолуур хөтөлбөрийг хэрэгжүүлж, хөнгөн хүнсний салбар жижиг дунд үйлдвэрлэлийг бодлогоор дэмжиж, Оюутолгой  газрын тосны үйлдвэр байгуулах. Нүүрс угаах, шууд ангижруулсан төмөр үйлдвэрлэх зэрэг уул уурхай хүнд үйлдвэрийн томоохон төслүүдийг үргэлжлүүлнэ. </w:t>
      </w:r>
    </w:p>
    <w:p w14:paraId="72B96802"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p>
    <w:p w14:paraId="4DD8159A" w14:textId="76497600"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Одоогийн суурилагдсан цахилгаан эрчим хүчний эх үүсвэрүүдийн хүчин чадлыг өргөтгөж шинэ эх үүсвэрүүдийг нэмж барих замаар дотоодын хэрэглээгээ хангах зорилтыг тавьж байна. Агаарын бохирдлыг бууруулахад шинэ техник, технологийг нэвтрүүлж цогц арга хэмжээг авч хэрэгжүүлнэ. Түүнчлэн гэр хорооллын айл өрхийг түрээсийн орон сууц болон урт хугацаатай бага хүүтэй зээлд ха</w:t>
      </w:r>
      <w:r w:rsidR="00B87068">
        <w:rPr>
          <w:rFonts w:ascii="Arial" w:hAnsi="Arial" w:cs="Arial"/>
          <w:color w:val="000000"/>
          <w:sz w:val="24"/>
          <w:szCs w:val="24"/>
          <w:lang w:val="mn-MN"/>
        </w:rPr>
        <w:t>мруулахын зэрэгцээ хэрэглэгчдийг</w:t>
      </w:r>
      <w:r w:rsidRPr="00F846BC">
        <w:rPr>
          <w:rFonts w:ascii="Arial" w:hAnsi="Arial" w:cs="Arial"/>
          <w:color w:val="000000"/>
          <w:sz w:val="24"/>
          <w:szCs w:val="24"/>
          <w:lang w:val="mn-MN"/>
        </w:rPr>
        <w:t xml:space="preserve"> инженерийн дэд бүтцээр хангах бичил дэд төвүүдийг барьж байгуулна. </w:t>
      </w:r>
    </w:p>
    <w:p w14:paraId="75C19EF7"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p>
    <w:p w14:paraId="1FFC6AC2"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2019 онд Улаанбаатар хотын түгжрэлийг шийдэх хүрээнд Яармагийн замын цагдаагийн уулзварын Баянзүрх, Сонсголонгийн гүүр, гүүрэн гарцуудыг мөн барина. Бодит салбарыг дэмжсэн бодлогын үр дүнд эдийн засгийн өсөлтүүд хангагдана гэж үзэж байна. Эдийн засаг нийгмийг 2019 онд хөгжүүлэх үндсэн чиглэлийн төсөл, 20 зорилт, 123 арга хэмжээний хүрээнд нийтдээ 8 их наяд 619.7 тэрбум төгрөгийг улсын төсөв гадаадын эх үүсвэр, хувийн хөрөнгө оруулалт болон бусад эх үүсвэрээс санхүүжүүлэхээр төлөвлөн тусгасан болно. </w:t>
      </w:r>
    </w:p>
    <w:p w14:paraId="31986639"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p>
    <w:p w14:paraId="3E967911"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Улсын Их Хурлын дарга, Улсын Их Хурлын эрхэм гишүүд ээ, </w:t>
      </w:r>
    </w:p>
    <w:p w14:paraId="2DAF4B48"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p>
    <w:p w14:paraId="38E7D549" w14:textId="7B40E2B2"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Эдийн засаг</w:t>
      </w:r>
      <w:r w:rsidR="00B87068">
        <w:rPr>
          <w:rFonts w:ascii="Arial" w:hAnsi="Arial" w:cs="Arial"/>
          <w:color w:val="000000"/>
          <w:sz w:val="24"/>
          <w:szCs w:val="24"/>
          <w:lang w:val="mn-MN"/>
        </w:rPr>
        <w:t>,</w:t>
      </w:r>
      <w:r w:rsidRPr="00F846BC">
        <w:rPr>
          <w:rFonts w:ascii="Arial" w:hAnsi="Arial" w:cs="Arial"/>
          <w:color w:val="000000"/>
          <w:sz w:val="24"/>
          <w:szCs w:val="24"/>
          <w:lang w:val="mn-MN"/>
        </w:rPr>
        <w:t xml:space="preserve"> нийгмийг 2019 онд хөгжүүлэх үндсэн чиглэлийн төслийг хэлэлцэн шийдвэрлэж өгөхийг хүсье. </w:t>
      </w:r>
    </w:p>
    <w:p w14:paraId="30EE19FA"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p>
    <w:p w14:paraId="39675819"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Хүрэлбаатар сайдад баярлалаа. Эдийн засгийн байнгын хорооны санал, дүгнэлтийг Элдэв-Очир гишүүн танилцуулна. </w:t>
      </w:r>
    </w:p>
    <w:p w14:paraId="4CAB8D79"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p>
    <w:p w14:paraId="6C5F455A" w14:textId="77777777" w:rsidR="00E17A4C" w:rsidRPr="00F846BC" w:rsidRDefault="00E17A4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Л.Элдэв-Очир:</w:t>
      </w:r>
      <w:r w:rsidR="003C5962" w:rsidRPr="00F846BC">
        <w:rPr>
          <w:rFonts w:ascii="Arial" w:hAnsi="Arial" w:cs="Arial"/>
          <w:b/>
          <w:color w:val="000000"/>
          <w:sz w:val="24"/>
          <w:szCs w:val="24"/>
          <w:lang w:val="mn-MN"/>
        </w:rPr>
        <w:t xml:space="preserve"> </w:t>
      </w:r>
      <w:r w:rsidR="00BC04DD" w:rsidRPr="00F846BC">
        <w:rPr>
          <w:rFonts w:ascii="Arial" w:hAnsi="Arial" w:cs="Arial"/>
          <w:color w:val="000000"/>
          <w:sz w:val="24"/>
          <w:szCs w:val="24"/>
          <w:lang w:val="mn-MN"/>
        </w:rPr>
        <w:t xml:space="preserve">Улсын Их Хурлын дарга, эрхэм гишүүд ээ, </w:t>
      </w:r>
    </w:p>
    <w:p w14:paraId="1DF48B34"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498D06F5"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Монгол Улсын Засгийн газраас 2018 оны 4 дүгээр сарын 30-ны өдөр Улсын Их Хуралд өргөн мэдүүлсэн Монгол Улсын эдийн засаг нийгмийг 2019 онд хөгжүүлэх үндсэн чиглэл батлах тухай Улсын Их Хурлын тогтоолын төслийн үзэл баримтлалыг хэлэлцэх эсэх асуудлыг Эдийн засгийн байнгын хороо 2018 оны 5 сарын 9-ний өдрийн хуралдаанаар хэлэлцлээ. </w:t>
      </w:r>
    </w:p>
    <w:p w14:paraId="4250C044"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2EECD3AF"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Монгол Улсын Засгийн газар макро эдийн засгийн бодлогын хүрээнд 2019 онд татварын орчинг шинэчлэх замаар хөрөнгө оруулалтыг дэмжиж эдийн засгийн өсөлтийг 8 хувьд хүргэх. Инфляцыг зорилтот түвшинд буюу 8 хувьд барих. Ажлын байрыг нэмэгдүүлж, ажилгүйдлийн түвшинг 7.5 хувиас ихгүй байлгах. Нэгдсэн төсвийн тэнцлийн алдагдлыг өмнөх оны түвшнээс бууруулах, эдийн засгийн суурь үзүүлэлтүүд болон хөрөнгө оруулалтын эрх зүйн орчныг сайжруулах, гадаадын хөрөнгө оруулагчдын итгэлийг сэргээж, хөрөнгө оруулалт татах, хөрөнгийн зах зээлийг идэвхжүүлж санхүүгийн салбарын зах зээлийн тогтвортой байдлыг хангах зэрэг зорилт арга хэмжээг үндсэн чиглэлийн төсөлд тусгасан байна. Эдийн засгийн өсөлтийг салбаруудаар нь авч үзвэл 2019 онд уул уурхайн салбар 6.3 хувиар, уул уурхайн бусад салбар 8.4 хувиар, барилгын салбар 14 хувиар, үйлчилгээний салбар 8.6 хувиар тус тус өсөхөөр байна. </w:t>
      </w:r>
    </w:p>
    <w:p w14:paraId="4E81B864"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618BA9AB"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Хүний хөгжлийг дэмжих нийгмийн бодлогын хүрээнд нийгмийн суурь үйлчилгээ</w:t>
      </w:r>
      <w:r w:rsidR="00A1149B">
        <w:rPr>
          <w:rFonts w:ascii="Arial" w:hAnsi="Arial" w:cs="Arial"/>
          <w:color w:val="000000"/>
          <w:sz w:val="24"/>
          <w:szCs w:val="24"/>
          <w:lang w:val="mn-MN"/>
        </w:rPr>
        <w:t>н</w:t>
      </w:r>
      <w:r w:rsidRPr="00F846BC">
        <w:rPr>
          <w:rFonts w:ascii="Arial" w:hAnsi="Arial" w:cs="Arial"/>
          <w:color w:val="000000"/>
          <w:sz w:val="24"/>
          <w:szCs w:val="24"/>
          <w:lang w:val="mn-MN"/>
        </w:rPr>
        <w:t>ий чанар хүртээмжийг дээшлүүлэх эдийн засгийн өсөлтийг дэмжих салбаруудын бодлогыг хэрэгжүүлэх чиглэлээр хөдөө аж ахуйн салбарын хөгжлийг эрчимжүүлж, малын ашиг шимийг нэмэгдүүлэх, хөнгөн хү</w:t>
      </w:r>
      <w:r w:rsidR="00A1149B">
        <w:rPr>
          <w:rFonts w:ascii="Arial" w:hAnsi="Arial" w:cs="Arial"/>
          <w:color w:val="000000"/>
          <w:sz w:val="24"/>
          <w:szCs w:val="24"/>
          <w:lang w:val="mn-MN"/>
        </w:rPr>
        <w:t>н</w:t>
      </w:r>
      <w:r w:rsidRPr="00F846BC">
        <w:rPr>
          <w:rFonts w:ascii="Arial" w:hAnsi="Arial" w:cs="Arial"/>
          <w:color w:val="000000"/>
          <w:sz w:val="24"/>
          <w:szCs w:val="24"/>
          <w:lang w:val="mn-MN"/>
        </w:rPr>
        <w:t xml:space="preserve">сний салбар, жижиг дунд үйлдвэрлэлийг бодлогоор дэмжиж хүнсний эрүүл ахуйн чанарыг сайжруулах геологи, уул уурхай, хүнд үйлдвэрийн салбарыг хөгжүүлж, бүтээн байгуулалтын ажлыг эрчимжүүлдэг. Эрчим хүчний хэрэглээг дотоодын эх үүсвэрээр хангах бодлого хэрэгжүүлж, хүчин чадлыг нэмэгдүүлэх, бодит салбарын өсөлтийг дэмжих, Зам тээврийн бодлого хэрэгжүүлж, логистикийн сүлжээг өргөжүүлэх талаар тодорхой зорилт арга хэмжээг Засгийн газраас төсөлд тусгасан байна. </w:t>
      </w:r>
    </w:p>
    <w:p w14:paraId="45F9010D"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7CAA3A31" w14:textId="2832F25C"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Тогтоолын төслийн үзэл баримтлалыг хэлэлцэх явцад Улсын Их Хурлын гишүүн </w:t>
      </w:r>
      <w:r w:rsidR="0045251E">
        <w:rPr>
          <w:rFonts w:ascii="Arial" w:hAnsi="Arial" w:cs="Arial"/>
          <w:color w:val="000000"/>
          <w:sz w:val="24"/>
          <w:szCs w:val="24"/>
          <w:lang w:val="mn-MN"/>
        </w:rPr>
        <w:t>Б</w:t>
      </w:r>
      <w:r w:rsidRPr="00F846BC">
        <w:rPr>
          <w:rFonts w:ascii="Arial" w:hAnsi="Arial" w:cs="Arial"/>
          <w:color w:val="000000"/>
          <w:sz w:val="24"/>
          <w:szCs w:val="24"/>
          <w:lang w:val="mn-MN"/>
        </w:rPr>
        <w:t xml:space="preserve">.Баттөмөр Татварын шинэчлэл амжилттай хэрэгжсэн гэж үзэж байгаа. Цаашид гааль, нийгмийн даатгал, Хөдөлмөрийн зах зээл, шинжлэх ухаан технологи, </w:t>
      </w:r>
      <w:r w:rsidR="00A1149B" w:rsidRPr="00F846BC">
        <w:rPr>
          <w:rFonts w:ascii="Arial" w:hAnsi="Arial" w:cs="Arial"/>
          <w:color w:val="000000"/>
          <w:sz w:val="24"/>
          <w:szCs w:val="24"/>
          <w:lang w:val="mn-MN"/>
        </w:rPr>
        <w:t>инновацийн</w:t>
      </w:r>
      <w:r w:rsidRPr="00F846BC">
        <w:rPr>
          <w:rFonts w:ascii="Arial" w:hAnsi="Arial" w:cs="Arial"/>
          <w:color w:val="000000"/>
          <w:sz w:val="24"/>
          <w:szCs w:val="24"/>
          <w:lang w:val="mn-MN"/>
        </w:rPr>
        <w:t xml:space="preserve"> шинэчлэлийг үргэлжлүүлэх, үйлдвэржилтийг дэмжсэн 21:100 хөтөлбөрийг хэрэгжүүлж 2020 он гэхэд 100 үйлдвэр барих. Мөн Оюутолгойн төслийг эрчимжүүлэх, төмөр зам, хос авто зам, нүүрс угаах үйлдвэр конверын системийг шинээр ашиглалтад оруулах, асгатын мөнгөний ордыг ашиглах</w:t>
      </w:r>
      <w:r w:rsidR="0045251E">
        <w:rPr>
          <w:rFonts w:ascii="Arial" w:hAnsi="Arial" w:cs="Arial"/>
          <w:color w:val="000000"/>
          <w:sz w:val="24"/>
          <w:szCs w:val="24"/>
          <w:lang w:val="mn-MN"/>
        </w:rPr>
        <w:t>,</w:t>
      </w:r>
      <w:r w:rsidRPr="00F846BC">
        <w:rPr>
          <w:rFonts w:ascii="Arial" w:hAnsi="Arial" w:cs="Arial"/>
          <w:color w:val="000000"/>
          <w:sz w:val="24"/>
          <w:szCs w:val="24"/>
          <w:lang w:val="mn-MN"/>
        </w:rPr>
        <w:t xml:space="preserve"> </w:t>
      </w:r>
      <w:r w:rsidR="0045251E">
        <w:rPr>
          <w:rFonts w:ascii="Arial" w:hAnsi="Arial" w:cs="Arial"/>
          <w:color w:val="000000"/>
          <w:sz w:val="24"/>
          <w:szCs w:val="24"/>
          <w:lang w:val="mn-MN"/>
        </w:rPr>
        <w:t>н</w:t>
      </w:r>
      <w:r w:rsidRPr="00F846BC">
        <w:rPr>
          <w:rFonts w:ascii="Arial" w:hAnsi="Arial" w:cs="Arial"/>
          <w:color w:val="000000"/>
          <w:sz w:val="24"/>
          <w:szCs w:val="24"/>
          <w:lang w:val="mn-MN"/>
        </w:rPr>
        <w:t xml:space="preserve">эмүү өртөг хуримтлалыг бий болгох зэрэг олон боломж байгааг анхаарах. </w:t>
      </w:r>
    </w:p>
    <w:p w14:paraId="29876E47"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4B9E52AA" w14:textId="45886F9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Улсын Их Хурлын гишүүн М.Оюунчимэг эдийн засаг</w:t>
      </w:r>
      <w:r w:rsidR="0045251E">
        <w:rPr>
          <w:rFonts w:ascii="Arial" w:hAnsi="Arial" w:cs="Arial"/>
          <w:color w:val="000000"/>
          <w:sz w:val="24"/>
          <w:szCs w:val="24"/>
          <w:lang w:val="mn-MN"/>
        </w:rPr>
        <w:t>,</w:t>
      </w:r>
      <w:r w:rsidRPr="00F846BC">
        <w:rPr>
          <w:rFonts w:ascii="Arial" w:hAnsi="Arial" w:cs="Arial"/>
          <w:color w:val="000000"/>
          <w:sz w:val="24"/>
          <w:szCs w:val="24"/>
          <w:lang w:val="mn-MN"/>
        </w:rPr>
        <w:t xml:space="preserve"> нийгмийг 2019 онд хөгжүүлэх үндсэн чиглэлийн төсөлд тусгасан зорилт арга хэмжээнүүдийг </w:t>
      </w:r>
      <w:r w:rsidRPr="00F846BC">
        <w:rPr>
          <w:rFonts w:ascii="Arial" w:hAnsi="Arial" w:cs="Arial"/>
          <w:color w:val="000000"/>
          <w:sz w:val="24"/>
          <w:szCs w:val="24"/>
          <w:lang w:val="mn-MN"/>
        </w:rPr>
        <w:lastRenderedPageBreak/>
        <w:t xml:space="preserve">хэрэгжүүлэх санхүүжилтийн 61.2 хувь нь төр хувийн хэвшлийн түншлэлийн оролцоотойгоор хийхээр төсөлд тусгасан байна. </w:t>
      </w:r>
    </w:p>
    <w:p w14:paraId="13D6186E"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1773F12E"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Цаашид зээлийн хүү бууруулах зээлжих зэрэглэл нэмэгдүүлэх асуудлыг төсөв, төрөөс мөнгөний бодлогын талаар баримтлах үндсэн чиглэлтэй уялдуулах нь зүйтэй. Улсын Их Хурлын гишүүн Д.Тэрбишдагва эдийн засаг дээр тулгуурлан нийгэм хөгжинө, 2019 онд эдийн засаг нийгэм ямар байх вэ гэдгийг л энэ үндсэн чиглэлээр харах ёстой. Үндсэн чиглэлд Улсын Их Хурал дээр янз бүрийн өөрчлөлтүүд оруулж танигдахгүй болгодог тул үндсэн чиглэлийн төслөө Засгийн газар сайтар хамгаалах хэрэгтэй. Үндсэн чиглэлийг Засгийн газраас оруулж ирсэн болон гишүүдээ гаргасан саналуудыг тусгасан гэсэн хоёр янзаар харьцуулан баталдаг болох. </w:t>
      </w:r>
    </w:p>
    <w:p w14:paraId="55F8348C"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2E04B999" w14:textId="5D6720C6" w:rsidR="00A1149B"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Ажлын хэсэг байгуулж гишүүд чиглэл чиглэлээр маш сайн ажиллах. Үндсэн чиглэлийг хэлэлцэж байхад, Засгийн газрын гишүүн заавал байх. Засгийн газрын хуралдаантай байвал дэд сайдууд орж ирдэг байхад анхаарах. Засгийн газрыг шахаж шаардан ажиллах. Харин түүнийг хэрэгжүүлж чадахгүй бол хариуцлага тооцох. Улс орны хөгжлийн тулгуур бол хүн. Иймд хүн ажлын байр, өндөр мэргэжилтэй чадварлаг, жижиг дунд үйлдвэрийн эздүүдийг бэлтгэх. Шинжлэх ухаан </w:t>
      </w:r>
      <w:r w:rsidR="00A1149B" w:rsidRPr="00F846BC">
        <w:rPr>
          <w:rFonts w:ascii="Arial" w:hAnsi="Arial" w:cs="Arial"/>
          <w:color w:val="000000"/>
          <w:sz w:val="24"/>
          <w:szCs w:val="24"/>
          <w:lang w:val="mn-MN"/>
        </w:rPr>
        <w:t>инновацийн</w:t>
      </w:r>
      <w:r w:rsidRPr="00F846BC">
        <w:rPr>
          <w:rFonts w:ascii="Arial" w:hAnsi="Arial" w:cs="Arial"/>
          <w:color w:val="000000"/>
          <w:sz w:val="24"/>
          <w:szCs w:val="24"/>
          <w:lang w:val="mn-MN"/>
        </w:rPr>
        <w:t xml:space="preserve"> асуудлыг иж бүрнээр нь 2019 оны үндсэн чиглэлээс харж болохоор байх ёстойг анхаарах зэрэг саналыг гаргасан болно. Байнгын хорооны хуралдаанд оролцсон гишүүдийн олонх</w:t>
      </w:r>
      <w:r w:rsidR="0045251E">
        <w:rPr>
          <w:rFonts w:ascii="Arial" w:hAnsi="Arial" w:cs="Arial"/>
          <w:color w:val="000000"/>
          <w:sz w:val="24"/>
          <w:szCs w:val="24"/>
          <w:lang w:val="mn-MN"/>
        </w:rPr>
        <w:t>и</w:t>
      </w:r>
      <w:r w:rsidRPr="00F846BC">
        <w:rPr>
          <w:rFonts w:ascii="Arial" w:hAnsi="Arial" w:cs="Arial"/>
          <w:color w:val="000000"/>
          <w:sz w:val="24"/>
          <w:szCs w:val="24"/>
          <w:lang w:val="mn-MN"/>
        </w:rPr>
        <w:t xml:space="preserve"> дээрх тогтоолын үзэл баримтлалыг Улсын Их Хурлын нэгдсэн хуралдаанд оруулж хэлэлцүүлэх нь зүйтэй гэж үзлээ. </w:t>
      </w:r>
    </w:p>
    <w:p w14:paraId="0650FB27" w14:textId="77777777" w:rsidR="00A1149B" w:rsidRDefault="00A1149B" w:rsidP="00845C9D">
      <w:pPr>
        <w:tabs>
          <w:tab w:val="left" w:pos="-6580"/>
        </w:tabs>
        <w:autoSpaceDE w:val="0"/>
        <w:spacing w:line="240" w:lineRule="auto"/>
        <w:jc w:val="both"/>
        <w:rPr>
          <w:rFonts w:ascii="Arial" w:hAnsi="Arial" w:cs="Arial"/>
          <w:color w:val="000000"/>
          <w:sz w:val="24"/>
          <w:szCs w:val="24"/>
          <w:lang w:val="mn-MN"/>
        </w:rPr>
      </w:pPr>
    </w:p>
    <w:p w14:paraId="6BBFAF1A" w14:textId="77777777" w:rsidR="00A1149B" w:rsidRDefault="00A1149B"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BC04DD" w:rsidRPr="00F846BC">
        <w:rPr>
          <w:rFonts w:ascii="Arial" w:hAnsi="Arial" w:cs="Arial"/>
          <w:color w:val="000000"/>
          <w:sz w:val="24"/>
          <w:szCs w:val="24"/>
          <w:lang w:val="mn-MN"/>
        </w:rPr>
        <w:t xml:space="preserve">Улсын Их Хурлын дарга, Улсын Их Хурлын эрхэм гишүүд ээ, </w:t>
      </w:r>
    </w:p>
    <w:p w14:paraId="33AD7188" w14:textId="77777777" w:rsidR="00A1149B" w:rsidRDefault="00A1149B" w:rsidP="00845C9D">
      <w:pPr>
        <w:tabs>
          <w:tab w:val="left" w:pos="-6580"/>
        </w:tabs>
        <w:autoSpaceDE w:val="0"/>
        <w:spacing w:line="240" w:lineRule="auto"/>
        <w:jc w:val="both"/>
        <w:rPr>
          <w:rFonts w:ascii="Arial" w:hAnsi="Arial" w:cs="Arial"/>
          <w:color w:val="000000"/>
          <w:sz w:val="24"/>
          <w:szCs w:val="24"/>
          <w:lang w:val="mn-MN"/>
        </w:rPr>
      </w:pPr>
    </w:p>
    <w:p w14:paraId="1FE93644" w14:textId="26B87147" w:rsidR="00BC04DD" w:rsidRPr="00F846BC" w:rsidRDefault="00A1149B"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BC04DD" w:rsidRPr="00F846BC">
        <w:rPr>
          <w:rFonts w:ascii="Arial" w:hAnsi="Arial" w:cs="Arial"/>
          <w:color w:val="000000"/>
          <w:sz w:val="24"/>
          <w:szCs w:val="24"/>
          <w:lang w:val="mn-MN"/>
        </w:rPr>
        <w:t>Монгол Улсын эдийн засаг</w:t>
      </w:r>
      <w:r w:rsidR="0045251E">
        <w:rPr>
          <w:rFonts w:ascii="Arial" w:hAnsi="Arial" w:cs="Arial"/>
          <w:color w:val="000000"/>
          <w:sz w:val="24"/>
          <w:szCs w:val="24"/>
          <w:lang w:val="mn-MN"/>
        </w:rPr>
        <w:t>,</w:t>
      </w:r>
      <w:r w:rsidR="00BC04DD" w:rsidRPr="00F846BC">
        <w:rPr>
          <w:rFonts w:ascii="Arial" w:hAnsi="Arial" w:cs="Arial"/>
          <w:color w:val="000000"/>
          <w:sz w:val="24"/>
          <w:szCs w:val="24"/>
          <w:lang w:val="mn-MN"/>
        </w:rPr>
        <w:t xml:space="preserve"> нийгмийг 2019 онд хөгжүүлэх үндсэн чиглэл батлах тухай Улсын Их Хурлын тогтоолын төслийн үзэл баримтлалыг хэлэлцэх эсэх талаарх</w:t>
      </w:r>
      <w:r w:rsidR="0045251E">
        <w:rPr>
          <w:rFonts w:ascii="Arial" w:hAnsi="Arial" w:cs="Arial"/>
          <w:color w:val="000000"/>
          <w:sz w:val="24"/>
          <w:szCs w:val="24"/>
          <w:lang w:val="mn-MN"/>
        </w:rPr>
        <w:t>и</w:t>
      </w:r>
      <w:r w:rsidR="00BC04DD" w:rsidRPr="00F846BC">
        <w:rPr>
          <w:rFonts w:ascii="Arial" w:hAnsi="Arial" w:cs="Arial"/>
          <w:color w:val="000000"/>
          <w:sz w:val="24"/>
          <w:szCs w:val="24"/>
          <w:lang w:val="mn-MN"/>
        </w:rPr>
        <w:t xml:space="preserve"> Эдийн засгийн байнгын хорооны санал, дүгнэлтийг хэлэлцэх шийдвэрлэж өгөхийг та бүхнээс хүсье. </w:t>
      </w:r>
    </w:p>
    <w:p w14:paraId="50D38999"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5E528394"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Анхаарал тавьсанд баярлалаа. </w:t>
      </w:r>
    </w:p>
    <w:p w14:paraId="1E8EAC2B"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626FBA92" w14:textId="77777777" w:rsidR="00BC04DD"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Элдэв-Очир гишүүнд баярлалаа. Ажлын хэсэг өмнөх асуудал дээр орж ирсэн ажлын хэсэг байгаа. Хууль санаачлагчийн илтгэл болон Байнгын хорооны дүгнэлтээс асуулттай гишүүн байна уу. </w:t>
      </w:r>
    </w:p>
    <w:p w14:paraId="735561C8" w14:textId="77777777" w:rsidR="00A1149B" w:rsidRPr="00F846BC" w:rsidRDefault="00A1149B" w:rsidP="00845C9D">
      <w:pPr>
        <w:tabs>
          <w:tab w:val="left" w:pos="-6580"/>
        </w:tabs>
        <w:autoSpaceDE w:val="0"/>
        <w:spacing w:line="240" w:lineRule="auto"/>
        <w:jc w:val="both"/>
        <w:rPr>
          <w:rFonts w:ascii="Arial" w:hAnsi="Arial" w:cs="Arial"/>
          <w:color w:val="000000"/>
          <w:sz w:val="24"/>
          <w:szCs w:val="24"/>
          <w:lang w:val="mn-MN"/>
        </w:rPr>
      </w:pPr>
    </w:p>
    <w:p w14:paraId="0CDE7116" w14:textId="77777777" w:rsidR="0045251E" w:rsidRDefault="00314A6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Тэмүүлэн гишүүнээр тасаллаа. Энэ нэрийг хадгалчих. 15 цагаас Ерөнхий сайдын асуулгад хариулаад. Дараа нь энэ нэрний дагуу асуулт явуулна. 4 хуулийн эцсийн найруулга байна. Сон</w:t>
      </w:r>
      <w:r w:rsidR="00A1149B">
        <w:rPr>
          <w:rFonts w:ascii="Arial" w:hAnsi="Arial" w:cs="Arial"/>
          <w:color w:val="000000"/>
          <w:sz w:val="24"/>
          <w:szCs w:val="24"/>
          <w:lang w:val="mn-MN"/>
        </w:rPr>
        <w:t>с</w:t>
      </w:r>
      <w:r w:rsidRPr="00F846BC">
        <w:rPr>
          <w:rFonts w:ascii="Arial" w:hAnsi="Arial" w:cs="Arial"/>
          <w:color w:val="000000"/>
          <w:sz w:val="24"/>
          <w:szCs w:val="24"/>
          <w:lang w:val="mn-MN"/>
        </w:rPr>
        <w:t xml:space="preserve">чих уу, Жолоочийн даатгалын тухай хуульд өөрчлөлт оруулах тухай хуулийн эцсийн найруулга дээр саналтай гишүүн байна уу? Эцсийн найруулга сонссоноор тооцлоо. </w:t>
      </w:r>
    </w:p>
    <w:p w14:paraId="71FBF35A" w14:textId="77777777" w:rsidR="0045251E" w:rsidRDefault="0045251E" w:rsidP="00845C9D">
      <w:pPr>
        <w:tabs>
          <w:tab w:val="left" w:pos="-6580"/>
        </w:tabs>
        <w:autoSpaceDE w:val="0"/>
        <w:spacing w:line="240" w:lineRule="auto"/>
        <w:jc w:val="both"/>
        <w:rPr>
          <w:rFonts w:ascii="Arial" w:hAnsi="Arial" w:cs="Arial"/>
          <w:color w:val="000000"/>
          <w:sz w:val="24"/>
          <w:szCs w:val="24"/>
          <w:lang w:val="mn-MN"/>
        </w:rPr>
      </w:pPr>
    </w:p>
    <w:p w14:paraId="57FEA749" w14:textId="77777777" w:rsidR="0045251E" w:rsidRDefault="0045251E"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314A62" w:rsidRPr="00F846BC">
        <w:rPr>
          <w:rFonts w:ascii="Arial" w:hAnsi="Arial" w:cs="Arial"/>
          <w:color w:val="000000"/>
          <w:sz w:val="24"/>
          <w:szCs w:val="24"/>
          <w:lang w:val="mn-MN"/>
        </w:rPr>
        <w:t xml:space="preserve">Баяжуулсан хүнсний тухай хуулийн эцсийн найруулга дээр саналтай гишүүн байна уу? </w:t>
      </w:r>
      <w:r>
        <w:rPr>
          <w:rFonts w:ascii="Arial" w:hAnsi="Arial" w:cs="Arial"/>
          <w:color w:val="000000"/>
          <w:sz w:val="24"/>
          <w:szCs w:val="24"/>
          <w:lang w:val="mn-MN"/>
        </w:rPr>
        <w:t>Э</w:t>
      </w:r>
      <w:r w:rsidR="00314A62" w:rsidRPr="00F846BC">
        <w:rPr>
          <w:rFonts w:ascii="Arial" w:hAnsi="Arial" w:cs="Arial"/>
          <w:color w:val="000000"/>
          <w:sz w:val="24"/>
          <w:szCs w:val="24"/>
          <w:lang w:val="mn-MN"/>
        </w:rPr>
        <w:t xml:space="preserve">цсийн найруулга сонслоо. </w:t>
      </w:r>
    </w:p>
    <w:p w14:paraId="2E2D629E" w14:textId="77777777" w:rsidR="0045251E" w:rsidRDefault="0045251E" w:rsidP="00845C9D">
      <w:pPr>
        <w:tabs>
          <w:tab w:val="left" w:pos="-6580"/>
        </w:tabs>
        <w:autoSpaceDE w:val="0"/>
        <w:spacing w:line="240" w:lineRule="auto"/>
        <w:jc w:val="both"/>
        <w:rPr>
          <w:rFonts w:ascii="Arial" w:hAnsi="Arial" w:cs="Arial"/>
          <w:color w:val="000000"/>
          <w:sz w:val="24"/>
          <w:szCs w:val="24"/>
          <w:lang w:val="mn-MN"/>
        </w:rPr>
      </w:pPr>
    </w:p>
    <w:p w14:paraId="43611E58" w14:textId="77777777" w:rsidR="0045251E" w:rsidRDefault="0045251E"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314A62" w:rsidRPr="00F846BC">
        <w:rPr>
          <w:rFonts w:ascii="Arial" w:hAnsi="Arial" w:cs="Arial"/>
          <w:color w:val="000000"/>
          <w:sz w:val="24"/>
          <w:szCs w:val="24"/>
          <w:lang w:val="mn-MN"/>
        </w:rPr>
        <w:t>Хууль хэр</w:t>
      </w:r>
      <w:r w:rsidR="00A1149B">
        <w:rPr>
          <w:rFonts w:ascii="Arial" w:hAnsi="Arial" w:cs="Arial"/>
          <w:color w:val="000000"/>
          <w:sz w:val="24"/>
          <w:szCs w:val="24"/>
          <w:lang w:val="mn-MN"/>
        </w:rPr>
        <w:t>эгж</w:t>
      </w:r>
      <w:r w:rsidR="00314A62" w:rsidRPr="00F846BC">
        <w:rPr>
          <w:rFonts w:ascii="Arial" w:hAnsi="Arial" w:cs="Arial"/>
          <w:color w:val="000000"/>
          <w:sz w:val="24"/>
          <w:szCs w:val="24"/>
          <w:lang w:val="mn-MN"/>
        </w:rPr>
        <w:t xml:space="preserve">үүлэх зарим арга хэмжээний тухай Улсын Их Хурлын тогтоолын эцсийн найруулга дээр саналтай гишүүн байна уу? Эцсийн найруулга сонслоо. </w:t>
      </w:r>
    </w:p>
    <w:p w14:paraId="4AC5A7BF" w14:textId="77777777" w:rsidR="0045251E" w:rsidRDefault="0045251E" w:rsidP="00845C9D">
      <w:pPr>
        <w:tabs>
          <w:tab w:val="left" w:pos="-6580"/>
        </w:tabs>
        <w:autoSpaceDE w:val="0"/>
        <w:spacing w:line="240" w:lineRule="auto"/>
        <w:jc w:val="both"/>
        <w:rPr>
          <w:rFonts w:ascii="Arial" w:hAnsi="Arial" w:cs="Arial"/>
          <w:color w:val="000000"/>
          <w:sz w:val="24"/>
          <w:szCs w:val="24"/>
          <w:lang w:val="mn-MN"/>
        </w:rPr>
      </w:pPr>
    </w:p>
    <w:p w14:paraId="2D952154" w14:textId="1BC11CBC" w:rsidR="00314A62" w:rsidRDefault="0045251E"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314A62" w:rsidRPr="00F846BC">
        <w:rPr>
          <w:rFonts w:ascii="Arial" w:hAnsi="Arial" w:cs="Arial"/>
          <w:color w:val="000000"/>
          <w:sz w:val="24"/>
          <w:szCs w:val="24"/>
          <w:lang w:val="mn-MN"/>
        </w:rPr>
        <w:t xml:space="preserve">Тогтоолын хавсралтад нэмэлт, өөрчлөлт оруулах тухай Улсын Их Хурлын тогтоолын эцсийн найруулга дээр саналтай гишүүн байна уу? Эцсийн найруулга </w:t>
      </w:r>
      <w:r w:rsidR="00314A62" w:rsidRPr="00F846BC">
        <w:rPr>
          <w:rFonts w:ascii="Arial" w:hAnsi="Arial" w:cs="Arial"/>
          <w:color w:val="000000"/>
          <w:sz w:val="24"/>
          <w:szCs w:val="24"/>
          <w:lang w:val="mn-MN"/>
        </w:rPr>
        <w:lastRenderedPageBreak/>
        <w:t xml:space="preserve">сонслоо. Ингээд үдээс өмнөх чуулганы хуралдаан завсарлая. Чуулган 15 </w:t>
      </w:r>
      <w:r w:rsidR="00161942">
        <w:rPr>
          <w:rFonts w:ascii="Arial" w:hAnsi="Arial" w:cs="Arial"/>
          <w:color w:val="000000"/>
          <w:sz w:val="24"/>
          <w:szCs w:val="24"/>
          <w:lang w:val="mn-MN"/>
        </w:rPr>
        <w:t>цагаас үргэлжилнэ. Одоо даргын З</w:t>
      </w:r>
      <w:r w:rsidR="00314A62" w:rsidRPr="00F846BC">
        <w:rPr>
          <w:rFonts w:ascii="Arial" w:hAnsi="Arial" w:cs="Arial"/>
          <w:color w:val="000000"/>
          <w:sz w:val="24"/>
          <w:szCs w:val="24"/>
          <w:lang w:val="mn-MN"/>
        </w:rPr>
        <w:t>өвлөлийн хурал шууд хуралдъя.</w:t>
      </w:r>
    </w:p>
    <w:p w14:paraId="7335DD8F" w14:textId="77777777" w:rsidR="00161942" w:rsidRDefault="00161942" w:rsidP="00845C9D">
      <w:pPr>
        <w:tabs>
          <w:tab w:val="left" w:pos="-6580"/>
        </w:tabs>
        <w:autoSpaceDE w:val="0"/>
        <w:spacing w:line="240" w:lineRule="auto"/>
        <w:jc w:val="both"/>
        <w:rPr>
          <w:rFonts w:ascii="Arial" w:hAnsi="Arial" w:cs="Arial"/>
          <w:color w:val="000000"/>
          <w:sz w:val="24"/>
          <w:szCs w:val="24"/>
          <w:lang w:val="mn-MN"/>
        </w:rPr>
      </w:pPr>
    </w:p>
    <w:p w14:paraId="7481AB9C" w14:textId="2DA178D5" w:rsidR="00161942" w:rsidRPr="00F846BC" w:rsidRDefault="00161942" w:rsidP="00161942">
      <w:pPr>
        <w:tabs>
          <w:tab w:val="left" w:pos="-6580"/>
        </w:tabs>
        <w:autoSpaceDE w:val="0"/>
        <w:spacing w:line="240" w:lineRule="auto"/>
        <w:jc w:val="center"/>
        <w:rPr>
          <w:rFonts w:ascii="Arial" w:hAnsi="Arial" w:cs="Arial"/>
          <w:color w:val="000000"/>
          <w:sz w:val="24"/>
          <w:szCs w:val="24"/>
          <w:lang w:val="mn-MN"/>
        </w:rPr>
      </w:pPr>
      <w:r>
        <w:rPr>
          <w:rFonts w:ascii="Arial" w:hAnsi="Arial" w:cs="Arial"/>
          <w:color w:val="000000"/>
          <w:sz w:val="24"/>
          <w:szCs w:val="24"/>
          <w:lang w:val="mn-MN"/>
        </w:rPr>
        <w:t>ЗАВСАРЛАГА</w:t>
      </w:r>
    </w:p>
    <w:p w14:paraId="4D2C6E1A" w14:textId="77777777" w:rsidR="00CC2B41" w:rsidRPr="00F846BC" w:rsidRDefault="00CC2B41" w:rsidP="00845C9D">
      <w:pPr>
        <w:tabs>
          <w:tab w:val="left" w:pos="-6580"/>
        </w:tabs>
        <w:autoSpaceDE w:val="0"/>
        <w:spacing w:line="240" w:lineRule="auto"/>
        <w:jc w:val="both"/>
        <w:rPr>
          <w:rFonts w:ascii="Arial" w:hAnsi="Arial" w:cs="Arial"/>
          <w:color w:val="000000"/>
          <w:sz w:val="24"/>
          <w:szCs w:val="24"/>
          <w:lang w:val="mn-MN"/>
        </w:rPr>
      </w:pPr>
    </w:p>
    <w:p w14:paraId="3C88CC70" w14:textId="054BB065" w:rsidR="00CC2B41" w:rsidRPr="00161942" w:rsidRDefault="00CC2B4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161942">
        <w:rPr>
          <w:rFonts w:ascii="Arial" w:hAnsi="Arial" w:cs="Arial"/>
          <w:b/>
          <w:color w:val="000000"/>
          <w:sz w:val="24"/>
          <w:szCs w:val="24"/>
          <w:lang w:val="mn-MN"/>
        </w:rPr>
        <w:t xml:space="preserve">М.Энхболд: </w:t>
      </w:r>
      <w:r w:rsidRPr="00161942">
        <w:rPr>
          <w:rFonts w:ascii="Arial" w:hAnsi="Arial" w:cs="Arial"/>
          <w:color w:val="000000"/>
          <w:sz w:val="24"/>
          <w:szCs w:val="24"/>
          <w:lang w:val="mn-MN"/>
        </w:rPr>
        <w:t>Үдээс хойшх</w:t>
      </w:r>
      <w:r w:rsidR="00161942" w:rsidRPr="00161942">
        <w:rPr>
          <w:rFonts w:ascii="Arial" w:hAnsi="Arial" w:cs="Arial"/>
          <w:color w:val="000000"/>
          <w:sz w:val="24"/>
          <w:szCs w:val="24"/>
          <w:lang w:val="mn-MN"/>
        </w:rPr>
        <w:t>и</w:t>
      </w:r>
      <w:r w:rsidRPr="00161942">
        <w:rPr>
          <w:rFonts w:ascii="Arial" w:hAnsi="Arial" w:cs="Arial"/>
          <w:color w:val="000000"/>
          <w:sz w:val="24"/>
          <w:szCs w:val="24"/>
          <w:lang w:val="mn-MN"/>
        </w:rPr>
        <w:t xml:space="preserve"> чуулганы нэгдсэн хуралдааны ажиллагаа эхэлье. </w:t>
      </w:r>
      <w:r w:rsidR="0045251E" w:rsidRPr="0045251E">
        <w:rPr>
          <w:rFonts w:ascii="Arial" w:hAnsi="Arial" w:cs="Arial"/>
          <w:color w:val="000000"/>
          <w:sz w:val="24"/>
          <w:szCs w:val="24"/>
          <w:lang w:val="mn-MN"/>
        </w:rPr>
        <w:t>Хэлэлцэх асуудалдаа оръё.</w:t>
      </w:r>
    </w:p>
    <w:p w14:paraId="6717BB3A" w14:textId="77777777" w:rsidR="00CC2B41" w:rsidRPr="00F846BC" w:rsidRDefault="00CC2B41" w:rsidP="00845C9D">
      <w:pPr>
        <w:tabs>
          <w:tab w:val="left" w:pos="-6580"/>
        </w:tabs>
        <w:autoSpaceDE w:val="0"/>
        <w:spacing w:line="240" w:lineRule="auto"/>
        <w:jc w:val="both"/>
        <w:rPr>
          <w:rFonts w:ascii="Arial" w:hAnsi="Arial" w:cs="Arial"/>
          <w:b/>
          <w:color w:val="000000"/>
          <w:sz w:val="24"/>
          <w:szCs w:val="24"/>
          <w:lang w:val="mn-MN"/>
        </w:rPr>
      </w:pPr>
    </w:p>
    <w:p w14:paraId="14769868" w14:textId="63065730" w:rsidR="00CC2B41" w:rsidRPr="00F846BC" w:rsidRDefault="00CC2B41" w:rsidP="00845C9D">
      <w:pPr>
        <w:tabs>
          <w:tab w:val="left" w:pos="-6580"/>
        </w:tabs>
        <w:autoSpaceDE w:val="0"/>
        <w:spacing w:line="240" w:lineRule="auto"/>
        <w:jc w:val="both"/>
        <w:rPr>
          <w:rFonts w:ascii="Arial" w:hAnsi="Arial" w:cs="Arial"/>
          <w:b/>
          <w:color w:val="000000"/>
          <w:sz w:val="24"/>
          <w:szCs w:val="24"/>
          <w:lang w:val="mn-MN"/>
        </w:rPr>
      </w:pPr>
      <w:r w:rsidRPr="00F846BC">
        <w:rPr>
          <w:rFonts w:ascii="Arial" w:hAnsi="Arial" w:cs="Arial"/>
          <w:b/>
          <w:color w:val="000000"/>
          <w:sz w:val="24"/>
          <w:szCs w:val="24"/>
          <w:lang w:val="mn-MN"/>
        </w:rPr>
        <w:tab/>
      </w:r>
      <w:r w:rsidR="00161942">
        <w:rPr>
          <w:rFonts w:ascii="Arial" w:hAnsi="Arial" w:cs="Arial"/>
          <w:b/>
          <w:color w:val="000000"/>
          <w:sz w:val="24"/>
          <w:szCs w:val="24"/>
          <w:lang w:val="mn-MN"/>
        </w:rPr>
        <w:t xml:space="preserve">Гурав. </w:t>
      </w:r>
      <w:r w:rsidR="009B569C" w:rsidRPr="00F846BC">
        <w:rPr>
          <w:rFonts w:ascii="Arial" w:hAnsi="Arial" w:cs="Arial"/>
          <w:b/>
          <w:color w:val="000000"/>
          <w:sz w:val="24"/>
          <w:szCs w:val="24"/>
          <w:lang w:val="mn-MN"/>
        </w:rPr>
        <w:t>Улсын Их Хурлын гишүүн С.Бямбацогт, Л.Энх-Амгалан нараас Төрөөс мал аж ахуйн салбарын талаар баримтлах бо</w:t>
      </w:r>
      <w:r w:rsidR="00A1149B">
        <w:rPr>
          <w:rFonts w:ascii="Arial" w:hAnsi="Arial" w:cs="Arial"/>
          <w:b/>
          <w:color w:val="000000"/>
          <w:sz w:val="24"/>
          <w:szCs w:val="24"/>
          <w:lang w:val="mn-MN"/>
        </w:rPr>
        <w:t>д</w:t>
      </w:r>
      <w:r w:rsidR="009B569C" w:rsidRPr="00F846BC">
        <w:rPr>
          <w:rFonts w:ascii="Arial" w:hAnsi="Arial" w:cs="Arial"/>
          <w:b/>
          <w:color w:val="000000"/>
          <w:sz w:val="24"/>
          <w:szCs w:val="24"/>
          <w:lang w:val="mn-MN"/>
        </w:rPr>
        <w:t xml:space="preserve">лого зорилт хууль, тогтоомжийн хэрэгжилтийн талаар Монгол Улсын Ерөнхий сайдад тавьсан асуулгын хариуг сонсоно. </w:t>
      </w:r>
    </w:p>
    <w:p w14:paraId="24C19CAF" w14:textId="77777777" w:rsidR="009B569C" w:rsidRPr="00F846BC" w:rsidRDefault="009B569C" w:rsidP="00845C9D">
      <w:pPr>
        <w:tabs>
          <w:tab w:val="left" w:pos="-6580"/>
        </w:tabs>
        <w:autoSpaceDE w:val="0"/>
        <w:spacing w:line="240" w:lineRule="auto"/>
        <w:jc w:val="both"/>
        <w:rPr>
          <w:rFonts w:ascii="Arial" w:hAnsi="Arial" w:cs="Arial"/>
          <w:b/>
          <w:color w:val="000000"/>
          <w:sz w:val="24"/>
          <w:szCs w:val="24"/>
          <w:lang w:val="mn-MN"/>
        </w:rPr>
      </w:pPr>
    </w:p>
    <w:p w14:paraId="32A4A351" w14:textId="77777777" w:rsidR="009B569C" w:rsidRPr="00F846BC" w:rsidRDefault="009B569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r>
      <w:r w:rsidRPr="00F846BC">
        <w:rPr>
          <w:rFonts w:ascii="Arial" w:hAnsi="Arial" w:cs="Arial"/>
          <w:color w:val="000000"/>
          <w:sz w:val="24"/>
          <w:szCs w:val="24"/>
          <w:lang w:val="mn-MN"/>
        </w:rPr>
        <w:t xml:space="preserve">Асуултад Хүнс, хөдөө аж ахуй, хөнгөн үйлдвэрийн сайд Батзориг хариулна. Батзориг сайдын индэрт урьж байна. </w:t>
      </w:r>
    </w:p>
    <w:p w14:paraId="711A27AD" w14:textId="77777777" w:rsidR="009B569C" w:rsidRPr="00F846BC" w:rsidRDefault="009B569C" w:rsidP="00845C9D">
      <w:pPr>
        <w:tabs>
          <w:tab w:val="left" w:pos="-6580"/>
        </w:tabs>
        <w:autoSpaceDE w:val="0"/>
        <w:spacing w:line="240" w:lineRule="auto"/>
        <w:jc w:val="both"/>
        <w:rPr>
          <w:rFonts w:ascii="Arial" w:hAnsi="Arial" w:cs="Arial"/>
          <w:b/>
          <w:color w:val="000000"/>
          <w:sz w:val="24"/>
          <w:szCs w:val="24"/>
          <w:lang w:val="mn-MN"/>
        </w:rPr>
      </w:pPr>
    </w:p>
    <w:p w14:paraId="1370FC1B" w14:textId="77777777" w:rsidR="009B569C" w:rsidRPr="00F846BC" w:rsidRDefault="009B569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Б.Батзориг:</w:t>
      </w:r>
      <w:r w:rsidRPr="00F846BC">
        <w:rPr>
          <w:rFonts w:ascii="Arial" w:hAnsi="Arial" w:cs="Arial"/>
          <w:color w:val="000000"/>
          <w:sz w:val="24"/>
          <w:szCs w:val="24"/>
          <w:lang w:val="mn-MN"/>
        </w:rPr>
        <w:t xml:space="preserve"> </w:t>
      </w:r>
      <w:r w:rsidR="002B4D15" w:rsidRPr="00F846BC">
        <w:rPr>
          <w:rFonts w:ascii="Arial" w:hAnsi="Arial" w:cs="Arial"/>
          <w:color w:val="000000"/>
          <w:sz w:val="24"/>
          <w:szCs w:val="24"/>
          <w:lang w:val="mn-MN"/>
        </w:rPr>
        <w:t>Мал аж ахуйн салбар нь хүн амыг хүнсээр, Боловсруулах үй</w:t>
      </w:r>
      <w:r w:rsidR="00A1149B">
        <w:rPr>
          <w:rFonts w:ascii="Arial" w:hAnsi="Arial" w:cs="Arial"/>
          <w:color w:val="000000"/>
          <w:sz w:val="24"/>
          <w:szCs w:val="24"/>
          <w:lang w:val="mn-MN"/>
        </w:rPr>
        <w:t>л</w:t>
      </w:r>
      <w:r w:rsidR="002B4D15" w:rsidRPr="00F846BC">
        <w:rPr>
          <w:rFonts w:ascii="Arial" w:hAnsi="Arial" w:cs="Arial"/>
          <w:color w:val="000000"/>
          <w:sz w:val="24"/>
          <w:szCs w:val="24"/>
          <w:lang w:val="mn-MN"/>
        </w:rPr>
        <w:t xml:space="preserve">двэрийг түүхий эдээр хангах үндсэн эх булаг байсаар ирсэн. Одоо ч энэ ач холбогдлоо алдаагүй байна. </w:t>
      </w:r>
    </w:p>
    <w:p w14:paraId="70844CC8" w14:textId="77777777" w:rsidR="002B4D15" w:rsidRPr="00F846BC" w:rsidRDefault="002B4D15" w:rsidP="00845C9D">
      <w:pPr>
        <w:tabs>
          <w:tab w:val="left" w:pos="-6580"/>
        </w:tabs>
        <w:autoSpaceDE w:val="0"/>
        <w:spacing w:line="240" w:lineRule="auto"/>
        <w:jc w:val="both"/>
        <w:rPr>
          <w:rFonts w:ascii="Arial" w:hAnsi="Arial" w:cs="Arial"/>
          <w:color w:val="000000"/>
          <w:sz w:val="24"/>
          <w:szCs w:val="24"/>
          <w:lang w:val="mn-MN"/>
        </w:rPr>
      </w:pPr>
    </w:p>
    <w:p w14:paraId="1E827E9B" w14:textId="77777777" w:rsidR="002B4D15" w:rsidRPr="00F846BC" w:rsidRDefault="002B4D1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Иймд мал аж ахуйгаа анхаарч байгаль цаг уураас хараат байдлыг багасгаж өгөөж үр ашгийг нь дээшлүүлэхэд анхаарлаа хандуулан ажиллаж байна. Улсын Их Хурлын гишүүн С.Бямбацогт, Л.Энх-Амгалан нараас Монгол Улсын Ерөнхий сайдад хандаж тавьсан асуулгатай холбогдуулан Мал аж ахуйн салбарын бодлого, хөтөлбөрийн хэрэгжилтийн явц, үр дүнгийн талаар дэлгэрэнгүй мэдээллийг хүргүүлсэн тул эрхэм гишүүд та бүхэнд товч танилцуулъя.</w:t>
      </w:r>
    </w:p>
    <w:p w14:paraId="0F3FD428" w14:textId="77777777" w:rsidR="0015123B" w:rsidRPr="00F846BC" w:rsidRDefault="0015123B" w:rsidP="00845C9D">
      <w:pPr>
        <w:tabs>
          <w:tab w:val="left" w:pos="-6580"/>
        </w:tabs>
        <w:autoSpaceDE w:val="0"/>
        <w:spacing w:line="240" w:lineRule="auto"/>
        <w:jc w:val="both"/>
        <w:rPr>
          <w:rFonts w:ascii="Arial" w:hAnsi="Arial" w:cs="Arial"/>
          <w:color w:val="000000"/>
          <w:sz w:val="24"/>
          <w:szCs w:val="24"/>
          <w:lang w:val="mn-MN"/>
        </w:rPr>
      </w:pPr>
    </w:p>
    <w:p w14:paraId="1EBABFD3" w14:textId="77777777" w:rsidR="0015123B" w:rsidRPr="00F846BC" w:rsidRDefault="0015123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Малын генетик нөөцийн тухай хууль, малын эрүүл мэндийн тухай хуулийн хэрэгжилтийг хангах үйл ажиллагааны төлөвлөгөөг боловсруулан баталж, хэрэгжилтийг хангуулах дагалдан гарах хууль эрх зүйн актуудыг шинээр болон шинэчлэн боловсруулах, олон нийтэд сурталчлах таниулах ажлыг зохион байгуулан ажиллаж байна. Мөн шинээр батлагдсан хуулиудад мал аж ахуйн салбарын чиг үүрэг бүхий төрийн байгууллагын бүтэц тогтолцоог шинэчлэх ажлууд хийгдэх бөгөөд энэ ажлын хүрээнд улсын мал эмнэлгийн ерөнхий газрыг байгуулан мал эмнэлгийн босоо тогтолцоог бүрдүүлнэ. 2017 оны эцэст малын тоо 66.2 сая толгойд хүрч өмнөх оноос 7.6 хувиар өслөө. Оны эхний төллөх хээлтэгчийн 52.1 хувь буюу 14.5 сая эх мал төллөж 13.9 сая төл бойжиж байна. Төл бойжилт 95.7 хувьтай байна. Монгол мал хөтөлбөрийн хүрээнд сүү, ноосны чиглэлийн Ламын гэгээний улаан тэмээ, ноолуурын чиглэлийн эрчим хар ямаа, мах өөх, бүдүүвтэр ноосны чиглэлийн Сутай хонь, </w:t>
      </w:r>
      <w:r w:rsidR="00A1149B">
        <w:rPr>
          <w:rFonts w:ascii="Arial" w:hAnsi="Arial" w:cs="Arial"/>
          <w:color w:val="000000"/>
          <w:sz w:val="24"/>
          <w:szCs w:val="24"/>
          <w:lang w:val="mn-MN"/>
        </w:rPr>
        <w:t>өөх мах, бүдүүвтэр ноосны чиглэл</w:t>
      </w:r>
      <w:r w:rsidRPr="00F846BC">
        <w:rPr>
          <w:rFonts w:ascii="Arial" w:hAnsi="Arial" w:cs="Arial"/>
          <w:color w:val="000000"/>
          <w:sz w:val="24"/>
          <w:szCs w:val="24"/>
          <w:lang w:val="mn-MN"/>
        </w:rPr>
        <w:t xml:space="preserve">ийн цагаан уул хонины үйлдвэрийг тус тус баталгаажуулснаар Монгол Улсад баталгаажсан үйлдвэр омгийн малын тоо 47 болов. </w:t>
      </w:r>
    </w:p>
    <w:p w14:paraId="7D5DCB74" w14:textId="77777777" w:rsidR="0015123B" w:rsidRPr="00F846BC" w:rsidRDefault="0015123B" w:rsidP="00845C9D">
      <w:pPr>
        <w:tabs>
          <w:tab w:val="left" w:pos="-6580"/>
        </w:tabs>
        <w:autoSpaceDE w:val="0"/>
        <w:spacing w:line="240" w:lineRule="auto"/>
        <w:jc w:val="both"/>
        <w:rPr>
          <w:rFonts w:ascii="Arial" w:hAnsi="Arial" w:cs="Arial"/>
          <w:color w:val="000000"/>
          <w:sz w:val="24"/>
          <w:szCs w:val="24"/>
          <w:lang w:val="mn-MN"/>
        </w:rPr>
      </w:pPr>
    </w:p>
    <w:p w14:paraId="12531E20" w14:textId="77777777" w:rsidR="0015123B" w:rsidRPr="00F846BC" w:rsidRDefault="0015123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Малын удмын сангийн үндэсний цогцолборын эхний ээлжинд барилга, ба</w:t>
      </w:r>
      <w:r w:rsidR="00A1149B">
        <w:rPr>
          <w:rFonts w:ascii="Arial" w:hAnsi="Arial" w:cs="Arial"/>
          <w:color w:val="000000"/>
          <w:sz w:val="24"/>
          <w:szCs w:val="24"/>
          <w:lang w:val="mn-MN"/>
        </w:rPr>
        <w:t>й</w:t>
      </w:r>
      <w:r w:rsidRPr="00F846BC">
        <w:rPr>
          <w:rFonts w:ascii="Arial" w:hAnsi="Arial" w:cs="Arial"/>
          <w:color w:val="000000"/>
          <w:sz w:val="24"/>
          <w:szCs w:val="24"/>
          <w:lang w:val="mn-MN"/>
        </w:rPr>
        <w:t xml:space="preserve">гууламж, ашиглалтын захиргаа, малын үржүүлэг, биотехнологийн үйлдвэрлэл лаборатори, малын зориулалттай 18 барилга байгууламж, инженерийн иж бүрэн шугам сүлжээний угсралтын ажлыг хүлээн авав. Энэ оны 6 дугаар сард ашиглалтад орно. </w:t>
      </w:r>
    </w:p>
    <w:p w14:paraId="19B76434" w14:textId="77777777" w:rsidR="0015123B" w:rsidRPr="00F846BC" w:rsidRDefault="0015123B" w:rsidP="00845C9D">
      <w:pPr>
        <w:tabs>
          <w:tab w:val="left" w:pos="-6580"/>
        </w:tabs>
        <w:autoSpaceDE w:val="0"/>
        <w:spacing w:line="240" w:lineRule="auto"/>
        <w:jc w:val="both"/>
        <w:rPr>
          <w:rFonts w:ascii="Arial" w:hAnsi="Arial" w:cs="Arial"/>
          <w:color w:val="000000"/>
          <w:sz w:val="24"/>
          <w:szCs w:val="24"/>
          <w:lang w:val="mn-MN"/>
        </w:rPr>
      </w:pPr>
    </w:p>
    <w:p w14:paraId="2B8BE9AC" w14:textId="77777777" w:rsidR="0015123B" w:rsidRPr="00F846BC" w:rsidRDefault="0015123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Мах сүүний анхдугаар аяныг зохион байгуулж энэ ажлын хүрээнд өндөр ашиг шимтэй </w:t>
      </w:r>
      <w:r w:rsidR="00A1149B" w:rsidRPr="00F846BC">
        <w:rPr>
          <w:rFonts w:ascii="Arial" w:hAnsi="Arial" w:cs="Arial"/>
          <w:color w:val="000000"/>
          <w:sz w:val="24"/>
          <w:szCs w:val="24"/>
          <w:lang w:val="mn-MN"/>
        </w:rPr>
        <w:t>лимузин</w:t>
      </w:r>
      <w:r w:rsidRPr="00F846BC">
        <w:rPr>
          <w:rFonts w:ascii="Arial" w:hAnsi="Arial" w:cs="Arial"/>
          <w:color w:val="000000"/>
          <w:sz w:val="24"/>
          <w:szCs w:val="24"/>
          <w:lang w:val="mn-MN"/>
        </w:rPr>
        <w:t xml:space="preserve"> үйлдвэрийн 60 толгой, </w:t>
      </w:r>
      <w:r w:rsidR="001A3E55" w:rsidRPr="00F846BC">
        <w:rPr>
          <w:rFonts w:ascii="Arial" w:eastAsia="Calibri" w:hAnsi="Arial" w:cs="Arial"/>
          <w:sz w:val="24"/>
          <w:szCs w:val="24"/>
          <w:lang w:val="mn-MN"/>
        </w:rPr>
        <w:t>герефорд</w:t>
      </w:r>
      <w:r w:rsidRPr="00F846BC">
        <w:rPr>
          <w:rFonts w:ascii="Arial" w:hAnsi="Arial" w:cs="Arial"/>
          <w:color w:val="000000"/>
          <w:sz w:val="24"/>
          <w:szCs w:val="24"/>
          <w:lang w:val="mn-MN"/>
        </w:rPr>
        <w:t xml:space="preserve"> </w:t>
      </w:r>
      <w:r w:rsidR="001A3E55" w:rsidRPr="00F846BC">
        <w:rPr>
          <w:rFonts w:ascii="Arial" w:hAnsi="Arial" w:cs="Arial"/>
          <w:color w:val="000000"/>
          <w:sz w:val="24"/>
          <w:szCs w:val="24"/>
          <w:lang w:val="mn-MN"/>
        </w:rPr>
        <w:t>үүлд</w:t>
      </w:r>
      <w:r w:rsidRPr="00F846BC">
        <w:rPr>
          <w:rFonts w:ascii="Arial" w:hAnsi="Arial" w:cs="Arial"/>
          <w:color w:val="000000"/>
          <w:sz w:val="24"/>
          <w:szCs w:val="24"/>
          <w:lang w:val="mn-MN"/>
        </w:rPr>
        <w:t>рийн 150 толгой, нийт 210 т</w:t>
      </w:r>
      <w:r w:rsidR="00A1149B">
        <w:rPr>
          <w:rFonts w:ascii="Arial" w:hAnsi="Arial" w:cs="Arial"/>
          <w:color w:val="000000"/>
          <w:sz w:val="24"/>
          <w:szCs w:val="24"/>
          <w:lang w:val="mn-MN"/>
        </w:rPr>
        <w:t>олгой цэвэр үйлдвэрийн үхрийг имп</w:t>
      </w:r>
      <w:r w:rsidRPr="00F846BC">
        <w:rPr>
          <w:rFonts w:ascii="Arial" w:hAnsi="Arial" w:cs="Arial"/>
          <w:color w:val="000000"/>
          <w:sz w:val="24"/>
          <w:szCs w:val="24"/>
          <w:lang w:val="mn-MN"/>
        </w:rPr>
        <w:t xml:space="preserve">ортлон нутагшуулж байна. Мөн Франц улсаас </w:t>
      </w:r>
      <w:r w:rsidRPr="00F846BC">
        <w:rPr>
          <w:rFonts w:ascii="Arial" w:hAnsi="Arial" w:cs="Arial"/>
          <w:color w:val="000000"/>
          <w:sz w:val="24"/>
          <w:szCs w:val="24"/>
          <w:lang w:val="mn-MN"/>
        </w:rPr>
        <w:lastRenderedPageBreak/>
        <w:t>махны чиглэлийн нийт 621 толгой үржлийн эм хонь</w:t>
      </w:r>
      <w:r w:rsidR="001A3E55" w:rsidRPr="00F846BC">
        <w:rPr>
          <w:rFonts w:ascii="Arial" w:hAnsi="Arial" w:cs="Arial"/>
          <w:color w:val="000000"/>
          <w:sz w:val="24"/>
          <w:szCs w:val="24"/>
          <w:lang w:val="mn-MN"/>
        </w:rPr>
        <w:t>,</w:t>
      </w:r>
      <w:r w:rsidRPr="00F846BC">
        <w:rPr>
          <w:rFonts w:ascii="Arial" w:hAnsi="Arial" w:cs="Arial"/>
          <w:color w:val="000000"/>
          <w:sz w:val="24"/>
          <w:szCs w:val="24"/>
          <w:lang w:val="mn-MN"/>
        </w:rPr>
        <w:t xml:space="preserve"> 36 толгой хуц бүгд 657 толгой хонийг импортлон үржлийн аж ахуй байгуулав. </w:t>
      </w:r>
    </w:p>
    <w:p w14:paraId="3190299A" w14:textId="77777777" w:rsidR="0015123B" w:rsidRPr="00F846BC" w:rsidRDefault="0015123B" w:rsidP="00845C9D">
      <w:pPr>
        <w:tabs>
          <w:tab w:val="left" w:pos="-6580"/>
        </w:tabs>
        <w:autoSpaceDE w:val="0"/>
        <w:spacing w:line="240" w:lineRule="auto"/>
        <w:jc w:val="both"/>
        <w:rPr>
          <w:rFonts w:ascii="Arial" w:hAnsi="Arial" w:cs="Arial"/>
          <w:color w:val="000000"/>
          <w:sz w:val="24"/>
          <w:szCs w:val="24"/>
          <w:lang w:val="mn-MN"/>
        </w:rPr>
      </w:pPr>
    </w:p>
    <w:p w14:paraId="0298C2AE" w14:textId="77777777" w:rsidR="0015123B" w:rsidRPr="00F846BC" w:rsidRDefault="0015123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2017 оны улсын төсвийн 2 тэрбум төгрөгийн хөрөнгө оруулалтаар хөдөөгийн хүн ам, мал ахуйн усан хангамжийг нэмэгдүүлэх зорилгоор 18 аймаг </w:t>
      </w:r>
      <w:r w:rsidR="00A1149B" w:rsidRPr="00F846BC">
        <w:rPr>
          <w:rFonts w:ascii="Arial" w:hAnsi="Arial" w:cs="Arial"/>
          <w:color w:val="000000"/>
          <w:sz w:val="24"/>
          <w:szCs w:val="24"/>
          <w:lang w:val="mn-MN"/>
        </w:rPr>
        <w:t>отрын</w:t>
      </w:r>
      <w:r w:rsidRPr="00F846BC">
        <w:rPr>
          <w:rFonts w:ascii="Arial" w:hAnsi="Arial" w:cs="Arial"/>
          <w:color w:val="000000"/>
          <w:sz w:val="24"/>
          <w:szCs w:val="24"/>
          <w:lang w:val="mn-MN"/>
        </w:rPr>
        <w:t xml:space="preserve"> бүс нутагт инженерийн хийцтэй 110 худаг шинээр барьж, байгуулан давхардсан тоогоор 23 аж ахуйн нэгжтэй гэрээ байгуулсан бөгөөд Засаг даргаар томилогдсон улсын комисс хүлээн авч гүйцэтгэлийг санхүүжүүллээ. </w:t>
      </w:r>
    </w:p>
    <w:p w14:paraId="3971367F" w14:textId="77777777" w:rsidR="001A3E55" w:rsidRPr="00F846BC" w:rsidRDefault="001A3E55" w:rsidP="001A3E55">
      <w:pPr>
        <w:tabs>
          <w:tab w:val="left" w:pos="567"/>
        </w:tabs>
        <w:spacing w:line="240" w:lineRule="auto"/>
        <w:jc w:val="both"/>
        <w:rPr>
          <w:rFonts w:ascii="Arial" w:hAnsi="Arial" w:cs="Arial"/>
          <w:color w:val="000000"/>
          <w:sz w:val="24"/>
          <w:szCs w:val="24"/>
          <w:lang w:val="mn-MN"/>
        </w:rPr>
      </w:pPr>
    </w:p>
    <w:p w14:paraId="47448333" w14:textId="77777777" w:rsidR="001A3E55" w:rsidRPr="00F846BC" w:rsidRDefault="001A3E55" w:rsidP="001A3E55">
      <w:pPr>
        <w:tabs>
          <w:tab w:val="left" w:pos="567"/>
        </w:tabs>
        <w:spacing w:line="240" w:lineRule="auto"/>
        <w:jc w:val="both"/>
        <w:rPr>
          <w:rFonts w:ascii="Arial" w:eastAsia="Calibri" w:hAnsi="Arial" w:cs="Arial"/>
          <w:sz w:val="24"/>
          <w:szCs w:val="24"/>
          <w:lang w:val="mn-MN"/>
        </w:rPr>
      </w:pPr>
      <w:r w:rsidRPr="00F846BC">
        <w:rPr>
          <w:rFonts w:ascii="Arial" w:hAnsi="Arial" w:cs="Arial"/>
          <w:color w:val="000000"/>
          <w:sz w:val="24"/>
          <w:szCs w:val="24"/>
          <w:lang w:val="mn-MN"/>
        </w:rPr>
        <w:tab/>
        <w:t xml:space="preserve">Цэргийн хувцасны зориулалттай </w:t>
      </w:r>
      <w:r w:rsidRPr="00F846BC">
        <w:rPr>
          <w:rFonts w:ascii="Arial" w:eastAsia="Calibri" w:hAnsi="Arial" w:cs="Arial"/>
          <w:sz w:val="24"/>
          <w:szCs w:val="24"/>
          <w:lang w:val="mn-MN"/>
        </w:rPr>
        <w:t>каракуль хонины арьсны үйлдвэрлэлийг нэмэгдүүлэх, Говьсүмбэр аймагт үржүүлж буй Сүмбэр үүлдрийн хонины цус сайжруулах зорилгоор Казакстан улсаас 268 толгой хонийг импортлон Монгол улс дахь тус хонины аж ахуйг өргөжүүлэв.</w:t>
      </w:r>
    </w:p>
    <w:p w14:paraId="2A6A1CF0" w14:textId="77777777" w:rsidR="001A3E55" w:rsidRPr="00F846BC" w:rsidRDefault="001A3E55" w:rsidP="001A3E55">
      <w:pPr>
        <w:tabs>
          <w:tab w:val="left" w:pos="567"/>
        </w:tabs>
        <w:spacing w:line="240" w:lineRule="auto"/>
        <w:jc w:val="both"/>
        <w:rPr>
          <w:rFonts w:ascii="Arial" w:eastAsia="Calibri" w:hAnsi="Arial" w:cs="Arial"/>
          <w:sz w:val="24"/>
          <w:szCs w:val="24"/>
          <w:lang w:val="mn-MN"/>
        </w:rPr>
      </w:pPr>
    </w:p>
    <w:p w14:paraId="43E4DBC2" w14:textId="77777777" w:rsidR="001A3E55" w:rsidRPr="00F846BC" w:rsidRDefault="001A3E55" w:rsidP="001A3E55">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Цөм сүргийн аж ахуйн арьсны чиглэлийн Сүмбэр хонины аж ахуйд үржүүлж буй хуцнаас 2.2 мянган тун, Сэлэнгэ аймгийн Зүүнбүрэн суманд цэврээр үржүүлж буй герефорд үүлдрийн бухнаас 13.6 мянган тун, Дорнод аймагт барга үүлдрийн хуцнаас 4144 тун үр нийт 19.9 мянган тун шаардлага хангасан үр үйлдвэрлэсэн нь дотооддоо үр үйлдвэрлэлийн хамгийн том амжилт боллоо.</w:t>
      </w:r>
    </w:p>
    <w:p w14:paraId="3DCF80A3" w14:textId="77777777" w:rsidR="00CC0E28" w:rsidRPr="00F846BC" w:rsidRDefault="00CC0E28" w:rsidP="001A3E55">
      <w:pPr>
        <w:tabs>
          <w:tab w:val="left" w:pos="567"/>
        </w:tabs>
        <w:spacing w:line="240" w:lineRule="auto"/>
        <w:jc w:val="both"/>
        <w:rPr>
          <w:rFonts w:ascii="Arial" w:eastAsia="Calibri" w:hAnsi="Arial" w:cs="Arial"/>
          <w:sz w:val="24"/>
          <w:szCs w:val="24"/>
          <w:lang w:val="mn-MN"/>
        </w:rPr>
      </w:pPr>
    </w:p>
    <w:p w14:paraId="5C86BAEA" w14:textId="77777777" w:rsidR="00915265" w:rsidRPr="00F846BC" w:rsidRDefault="00CC0E28" w:rsidP="001A3E55">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2017-2018 оны өвөлжилтийн бэлтгэл ажлын хүрээнд 45.2 тэрбум төгрөгийн санхүүжилтийг шийдвэрлэснээс Засгийн газрын 186 дугаар тогтоолоор 700 сая төгрөгийн аймгуудын Засаг даргын Тамгын газарт, Төсвийн тодотголоор 40 тэрбум төгрөгийг малчдын өвс тэжээлийн хангамжийг нэмэгдүүлэхэд зориулж 4.5 тэрбум төгрөгийг сумын өвс тэжээлийн аюулгүй нөөц бүрдүүлэхэд зориулан санхүүжүүллээ. Малын тэжээлийн ажлын хангамжийг бүрдүүлэх ажлын хүрээнд 34 аж ахуйн нэгжтэй бодлогын гэрээ байгуулж санхүүжилтийг олгож нэмүү өртгийн албан татвар болон гаалийн албан татвараас чөлөөлөгдөх тэжээлийн түүхий эдийн ж</w:t>
      </w:r>
      <w:r w:rsidR="00915265" w:rsidRPr="00F846BC">
        <w:rPr>
          <w:rFonts w:ascii="Arial" w:eastAsia="Calibri" w:hAnsi="Arial" w:cs="Arial"/>
          <w:sz w:val="24"/>
          <w:szCs w:val="24"/>
          <w:lang w:val="mn-MN"/>
        </w:rPr>
        <w:t xml:space="preserve">агсаалтыг Засгийн газрын 335 дугаар тогтоолоор батлуулан Гаалийн ерөнхий газар аж ахуйн нэгжүүдэд хүргүүлэн ажиллаа. </w:t>
      </w:r>
    </w:p>
    <w:p w14:paraId="37BD8AB6" w14:textId="77777777" w:rsidR="00915265" w:rsidRPr="00F846BC" w:rsidRDefault="00915265" w:rsidP="001A3E55">
      <w:pPr>
        <w:tabs>
          <w:tab w:val="left" w:pos="567"/>
        </w:tabs>
        <w:spacing w:line="240" w:lineRule="auto"/>
        <w:jc w:val="both"/>
        <w:rPr>
          <w:rFonts w:ascii="Arial" w:eastAsia="Calibri" w:hAnsi="Arial" w:cs="Arial"/>
          <w:sz w:val="24"/>
          <w:szCs w:val="24"/>
          <w:lang w:val="mn-MN"/>
        </w:rPr>
      </w:pPr>
    </w:p>
    <w:p w14:paraId="7D7F2A93" w14:textId="77777777" w:rsidR="00CC0E28" w:rsidRPr="00F846BC" w:rsidRDefault="00915265" w:rsidP="001A3E55">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 xml:space="preserve">Энэ ажлын хүрээнд 2018 оны 5 дугаар сарын 4-ний өдрийн байдлаар 42973 тонн тэжээлийг импортолсноос хивэг 14188 тонн, хорголжин 8146 тонн, </w:t>
      </w:r>
      <w:r w:rsidR="00A1149B" w:rsidRPr="00F846BC">
        <w:rPr>
          <w:rFonts w:ascii="Arial" w:eastAsia="Calibri" w:hAnsi="Arial" w:cs="Arial"/>
          <w:sz w:val="24"/>
          <w:szCs w:val="24"/>
          <w:lang w:val="mn-MN"/>
        </w:rPr>
        <w:t>овьёос</w:t>
      </w:r>
      <w:r w:rsidRPr="00F846BC">
        <w:rPr>
          <w:rFonts w:ascii="Arial" w:eastAsia="Calibri" w:hAnsi="Arial" w:cs="Arial"/>
          <w:sz w:val="24"/>
          <w:szCs w:val="24"/>
          <w:lang w:val="mn-MN"/>
        </w:rPr>
        <w:t xml:space="preserve"> 2177 тонн, өвс 1360 тонн бусад тэжээлийн нэмэгдлүүд 609 тонн буюу нийт 26482 тонн тэжээлийн борлуулалт хийгдээд байна. </w:t>
      </w:r>
    </w:p>
    <w:p w14:paraId="12914E07" w14:textId="77777777" w:rsidR="00915265" w:rsidRPr="00F846BC" w:rsidRDefault="00915265" w:rsidP="001A3E55">
      <w:pPr>
        <w:tabs>
          <w:tab w:val="left" w:pos="567"/>
        </w:tabs>
        <w:spacing w:line="240" w:lineRule="auto"/>
        <w:jc w:val="both"/>
        <w:rPr>
          <w:rFonts w:ascii="Arial" w:eastAsia="Calibri" w:hAnsi="Arial" w:cs="Arial"/>
          <w:sz w:val="24"/>
          <w:szCs w:val="24"/>
          <w:lang w:val="mn-MN"/>
        </w:rPr>
      </w:pPr>
    </w:p>
    <w:p w14:paraId="6B6B297F" w14:textId="77777777" w:rsidR="00915265" w:rsidRPr="00F846BC" w:rsidRDefault="00915265" w:rsidP="001A3E55">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 xml:space="preserve">Нийт борлуулалтын 52.8 хувийг бэлэн мөнгөөр 37.9 хувийг зээлээр 6.2 хувийг ноосны урамшууллаар, 2.8 хувийг малаар хийгдсэн байна. </w:t>
      </w:r>
    </w:p>
    <w:p w14:paraId="0923EDDE" w14:textId="77777777" w:rsidR="00915265" w:rsidRPr="00F846BC" w:rsidRDefault="00915265" w:rsidP="001A3E55">
      <w:pPr>
        <w:tabs>
          <w:tab w:val="left" w:pos="567"/>
        </w:tabs>
        <w:spacing w:line="240" w:lineRule="auto"/>
        <w:jc w:val="both"/>
        <w:rPr>
          <w:rFonts w:ascii="Arial" w:eastAsia="Calibri" w:hAnsi="Arial" w:cs="Arial"/>
          <w:sz w:val="24"/>
          <w:szCs w:val="24"/>
          <w:lang w:val="mn-MN"/>
        </w:rPr>
      </w:pPr>
    </w:p>
    <w:p w14:paraId="42691386" w14:textId="77777777" w:rsidR="00915265" w:rsidRPr="00F846BC" w:rsidRDefault="00915265" w:rsidP="001A3E55">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Нэгдсэн үндэсний байгууллагын Хүнс, хөдөө аж ахуйн байгууллагын Монгол Улс дахь суурин төлөөлөгчийн газар, Монгол Улаан загалмайн нийгэмлэг, Дэлхи</w:t>
      </w:r>
      <w:r w:rsidR="00E03043" w:rsidRPr="00F846BC">
        <w:rPr>
          <w:rFonts w:ascii="Arial" w:eastAsia="Calibri" w:hAnsi="Arial" w:cs="Arial"/>
          <w:sz w:val="24"/>
          <w:szCs w:val="24"/>
          <w:lang w:val="mn-MN"/>
        </w:rPr>
        <w:t>й</w:t>
      </w:r>
      <w:r w:rsidRPr="00F846BC">
        <w:rPr>
          <w:rFonts w:ascii="Arial" w:eastAsia="Calibri" w:hAnsi="Arial" w:cs="Arial"/>
          <w:sz w:val="24"/>
          <w:szCs w:val="24"/>
          <w:lang w:val="mn-MN"/>
        </w:rPr>
        <w:t>н зөн М</w:t>
      </w:r>
      <w:r w:rsidR="00E03043" w:rsidRPr="00F846BC">
        <w:rPr>
          <w:rFonts w:ascii="Arial" w:eastAsia="Calibri" w:hAnsi="Arial" w:cs="Arial"/>
          <w:sz w:val="24"/>
          <w:szCs w:val="24"/>
          <w:lang w:val="mn-MN"/>
        </w:rPr>
        <w:t xml:space="preserve">онгол олон улсын байгууллагаас нийт 15 аймгийн 109 сумын 6844 өрхөд нийт 2 тэрбум 227 сая төгрөгийн хүмүүнлэгийн тусламж үзүүллээ. </w:t>
      </w:r>
    </w:p>
    <w:p w14:paraId="541EC628" w14:textId="77777777" w:rsidR="00E03043" w:rsidRPr="00F846BC" w:rsidRDefault="00E03043" w:rsidP="001A3E55">
      <w:pPr>
        <w:tabs>
          <w:tab w:val="left" w:pos="567"/>
        </w:tabs>
        <w:spacing w:line="240" w:lineRule="auto"/>
        <w:jc w:val="both"/>
        <w:rPr>
          <w:rFonts w:ascii="Arial" w:eastAsia="Calibri" w:hAnsi="Arial" w:cs="Arial"/>
          <w:sz w:val="24"/>
          <w:szCs w:val="24"/>
          <w:lang w:val="mn-MN"/>
        </w:rPr>
      </w:pPr>
    </w:p>
    <w:p w14:paraId="3BA4DB80" w14:textId="77777777" w:rsidR="001A3E55" w:rsidRPr="00F846BC" w:rsidRDefault="00E03043" w:rsidP="00E03043">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2017-2018 онд 14 аймгийн 110 сумдад өвөлжилтийн нөхцөл хүндэрсэн</w:t>
      </w:r>
      <w:r w:rsidR="00A1149B">
        <w:rPr>
          <w:rFonts w:ascii="Arial" w:eastAsia="Calibri" w:hAnsi="Arial" w:cs="Arial"/>
          <w:sz w:val="24"/>
          <w:szCs w:val="24"/>
          <w:lang w:val="mn-MN"/>
        </w:rPr>
        <w:t xml:space="preserve"> </w:t>
      </w:r>
      <w:r w:rsidRPr="00F846BC">
        <w:rPr>
          <w:rFonts w:ascii="Arial" w:eastAsia="Calibri" w:hAnsi="Arial" w:cs="Arial"/>
          <w:sz w:val="24"/>
          <w:szCs w:val="24"/>
          <w:lang w:val="mn-MN"/>
        </w:rPr>
        <w:t xml:space="preserve">ч  дээрх авсан арга хэмжээнүүдийн үр дүнд улсын хэмжээнд өнөөдрийн байдлаар нийт 1.5 сая толгой мал хорогдолтой буюу оны эхний нийт малын 2.2 хувийг эзэлж байгаа нь хэвийн гэж үзэж болохоор байна. </w:t>
      </w:r>
    </w:p>
    <w:p w14:paraId="3E8597B7" w14:textId="77777777" w:rsidR="00E03043" w:rsidRPr="00F846BC" w:rsidRDefault="00E03043" w:rsidP="00E03043">
      <w:pPr>
        <w:tabs>
          <w:tab w:val="left" w:pos="567"/>
        </w:tabs>
        <w:spacing w:line="240" w:lineRule="auto"/>
        <w:jc w:val="both"/>
        <w:rPr>
          <w:rFonts w:ascii="Arial" w:eastAsia="Calibri" w:hAnsi="Arial" w:cs="Arial"/>
          <w:sz w:val="24"/>
          <w:szCs w:val="24"/>
          <w:lang w:val="mn-MN"/>
        </w:rPr>
      </w:pPr>
    </w:p>
    <w:p w14:paraId="261A15A2" w14:textId="77777777" w:rsidR="001A3E55" w:rsidRPr="00F846BC" w:rsidRDefault="00E03043" w:rsidP="00E03043">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r>
      <w:r w:rsidR="001A3E55" w:rsidRPr="00F846BC">
        <w:rPr>
          <w:rFonts w:ascii="Arial" w:eastAsia="Calibri" w:hAnsi="Arial" w:cs="Arial"/>
          <w:sz w:val="24"/>
          <w:szCs w:val="24"/>
          <w:lang w:val="mn-MN"/>
        </w:rPr>
        <w:t>Бэлчээрийн ургамалд хөнөөл учруулж буй үлийн цагаан оготнотой 610.0 мянган га, царцаатай 89.8 мянган га-д тэмцэх ажлыг зохион байгуулснаар нийт 622.8 мянган га бэлчээрийн талбайг эргэлтэд оруулах нөхцөлийг бүрдүүлэв.</w:t>
      </w:r>
    </w:p>
    <w:p w14:paraId="51BCACA3" w14:textId="77777777" w:rsidR="00E03043" w:rsidRPr="00F846BC" w:rsidRDefault="00E03043" w:rsidP="00E03043">
      <w:pPr>
        <w:tabs>
          <w:tab w:val="left" w:pos="567"/>
        </w:tabs>
        <w:spacing w:line="240" w:lineRule="auto"/>
        <w:jc w:val="both"/>
        <w:rPr>
          <w:rFonts w:ascii="Arial" w:eastAsia="Calibri" w:hAnsi="Arial" w:cs="Arial"/>
          <w:sz w:val="24"/>
          <w:szCs w:val="24"/>
          <w:lang w:val="mn-MN"/>
        </w:rPr>
      </w:pPr>
    </w:p>
    <w:p w14:paraId="4E37B950" w14:textId="77777777" w:rsidR="001A3E55" w:rsidRPr="00F846BC" w:rsidRDefault="00E03043" w:rsidP="00E03043">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r>
      <w:r w:rsidR="001A3E55" w:rsidRPr="00F846BC">
        <w:rPr>
          <w:rFonts w:ascii="Arial" w:eastAsia="Calibri" w:hAnsi="Arial" w:cs="Arial"/>
          <w:sz w:val="24"/>
          <w:szCs w:val="24"/>
          <w:lang w:val="mn-MN"/>
        </w:rPr>
        <w:t>Үндэсний үйлдвэрт 20.2 мянган т</w:t>
      </w:r>
      <w:r w:rsidR="00A1149B">
        <w:rPr>
          <w:rFonts w:ascii="Arial" w:eastAsia="Calibri" w:hAnsi="Arial" w:cs="Arial"/>
          <w:sz w:val="24"/>
          <w:szCs w:val="24"/>
          <w:lang w:val="mn-MN"/>
        </w:rPr>
        <w:t>он</w:t>
      </w:r>
      <w:r w:rsidR="001A3E55" w:rsidRPr="00F846BC">
        <w:rPr>
          <w:rFonts w:ascii="Arial" w:eastAsia="Calibri" w:hAnsi="Arial" w:cs="Arial"/>
          <w:sz w:val="24"/>
          <w:szCs w:val="24"/>
          <w:lang w:val="mn-MN"/>
        </w:rPr>
        <w:t>н ноос тушаасан 86985 малчинд 22.5 тэрбум төгрөг, 3.1 сая ширхэг арьс шир тушаасан 64255 малчинд тушаасан 12.7 тэрбум төгрөг олгож нийт 35.2 тэрбум</w:t>
      </w:r>
      <w:r w:rsidRPr="00F846BC">
        <w:rPr>
          <w:rFonts w:ascii="Arial" w:eastAsia="Calibri" w:hAnsi="Arial" w:cs="Arial"/>
          <w:sz w:val="24"/>
          <w:szCs w:val="24"/>
          <w:lang w:val="mn-MN"/>
        </w:rPr>
        <w:t xml:space="preserve"> төгрөгөөр малчдыг орлогожуулсны зэрэгцээ үндэсний үйлдвэрлэлийг төдий хэмжээний түүхий эдээр хангалаа. </w:t>
      </w:r>
    </w:p>
    <w:p w14:paraId="4ACD1292" w14:textId="77777777" w:rsidR="00E03043" w:rsidRPr="00F846BC" w:rsidRDefault="00E03043" w:rsidP="00E03043">
      <w:pPr>
        <w:tabs>
          <w:tab w:val="left" w:pos="567"/>
        </w:tabs>
        <w:spacing w:line="240" w:lineRule="auto"/>
        <w:jc w:val="both"/>
        <w:rPr>
          <w:rFonts w:ascii="Arial" w:eastAsia="Calibri" w:hAnsi="Arial" w:cs="Arial"/>
          <w:sz w:val="24"/>
          <w:szCs w:val="24"/>
          <w:lang w:val="mn-MN"/>
        </w:rPr>
      </w:pPr>
    </w:p>
    <w:p w14:paraId="384E4315" w14:textId="77777777" w:rsidR="00E03043" w:rsidRPr="00F846BC" w:rsidRDefault="00E03043" w:rsidP="00E03043">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 xml:space="preserve">Эдийн засгийг сэргээх хөтөлбөрийн хэрэгжилтийг нөхөн хангах ажлын хүрээнд боловсруулсан ноолуур хөтөлбөрийг батлуулав. </w:t>
      </w:r>
    </w:p>
    <w:p w14:paraId="2D704084" w14:textId="77777777" w:rsidR="00E03043" w:rsidRPr="00F846BC" w:rsidRDefault="00E03043" w:rsidP="00E03043">
      <w:pPr>
        <w:tabs>
          <w:tab w:val="left" w:pos="567"/>
        </w:tabs>
        <w:spacing w:line="240" w:lineRule="auto"/>
        <w:jc w:val="both"/>
        <w:rPr>
          <w:rFonts w:ascii="Arial" w:eastAsia="Calibri" w:hAnsi="Arial" w:cs="Arial"/>
          <w:sz w:val="24"/>
          <w:szCs w:val="24"/>
          <w:lang w:val="mn-MN"/>
        </w:rPr>
      </w:pPr>
    </w:p>
    <w:p w14:paraId="4667D128" w14:textId="77777777" w:rsidR="001A3E55" w:rsidRPr="00F846BC" w:rsidRDefault="00E03043" w:rsidP="006D015A">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 xml:space="preserve">Уг хөтөлбөрийн хүрээнд ноолуурын эцсийн бүтээгдэхүүн үйлдвэрлэл экспортыг нэмэгдүүлэх </w:t>
      </w:r>
      <w:r w:rsidR="006D015A" w:rsidRPr="00F846BC">
        <w:rPr>
          <w:rFonts w:ascii="Arial" w:eastAsia="Calibri" w:hAnsi="Arial" w:cs="Arial"/>
          <w:sz w:val="24"/>
          <w:szCs w:val="24"/>
          <w:lang w:val="mn-MN"/>
        </w:rPr>
        <w:t xml:space="preserve">зорилго бүхий ноолуур хөгжлийн санг байгуулах 500 хүртэлх тэрбум төгрөгийн тогтмол эх үүсвэрийг бүрдүүлэх эрх зүйн орчныг бий болгон зорилтот тулгамдсан ноолуур хөгжлийн санд </w:t>
      </w:r>
      <w:r w:rsidR="001A3E55" w:rsidRPr="00F846BC">
        <w:rPr>
          <w:rFonts w:ascii="Arial" w:eastAsia="Calibri" w:hAnsi="Arial" w:cs="Arial"/>
          <w:sz w:val="24"/>
          <w:szCs w:val="24"/>
          <w:lang w:val="mn-MN"/>
        </w:rPr>
        <w:t>шаардлагатай эх үүсвэрийг бүрдүүлэхээр ажиллаж байна.</w:t>
      </w:r>
    </w:p>
    <w:p w14:paraId="17CFD722" w14:textId="77777777" w:rsidR="006D015A" w:rsidRPr="00F846BC" w:rsidRDefault="006D015A" w:rsidP="006D015A">
      <w:pPr>
        <w:tabs>
          <w:tab w:val="left" w:pos="567"/>
        </w:tabs>
        <w:spacing w:line="240" w:lineRule="auto"/>
        <w:jc w:val="both"/>
        <w:rPr>
          <w:rFonts w:ascii="Arial" w:eastAsia="Calibri" w:hAnsi="Arial" w:cs="Arial"/>
          <w:sz w:val="24"/>
          <w:szCs w:val="24"/>
          <w:lang w:val="mn-MN"/>
        </w:rPr>
      </w:pPr>
    </w:p>
    <w:p w14:paraId="1B7CE089" w14:textId="77777777" w:rsidR="006D015A" w:rsidRPr="00F846BC" w:rsidRDefault="006D015A" w:rsidP="006D015A">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 xml:space="preserve">Мал эмнэлгийн арга хэмжээ шүлхий өвчинтэй тэмцэх чиглэлээр хийгдэж буй ажлын үр дүн. </w:t>
      </w:r>
    </w:p>
    <w:p w14:paraId="20BEAF8E" w14:textId="77777777" w:rsidR="006D015A" w:rsidRPr="00F846BC" w:rsidRDefault="006D015A" w:rsidP="006D015A">
      <w:pPr>
        <w:tabs>
          <w:tab w:val="left" w:pos="567"/>
        </w:tabs>
        <w:spacing w:line="240" w:lineRule="auto"/>
        <w:jc w:val="both"/>
        <w:rPr>
          <w:rFonts w:ascii="Arial" w:eastAsia="Calibri" w:hAnsi="Arial" w:cs="Arial"/>
          <w:sz w:val="24"/>
          <w:szCs w:val="24"/>
          <w:lang w:val="mn-MN"/>
        </w:rPr>
      </w:pPr>
    </w:p>
    <w:p w14:paraId="4E618E83" w14:textId="77777777" w:rsidR="006D015A" w:rsidRPr="00F846BC" w:rsidRDefault="006D015A" w:rsidP="006D015A">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Мал эмнэлэг хор</w:t>
      </w:r>
      <w:r w:rsidR="004465DD" w:rsidRPr="00F846BC">
        <w:rPr>
          <w:rFonts w:ascii="Arial" w:eastAsia="Calibri" w:hAnsi="Arial" w:cs="Arial"/>
          <w:sz w:val="24"/>
          <w:szCs w:val="24"/>
          <w:lang w:val="mn-MN"/>
        </w:rPr>
        <w:t xml:space="preserve">ио цээрийн салбарт 14 улс оронтой 39 нэрийн хэлэлцээр харилцан ойлголцлын санамж бичиг протокол байгуулж, 19 оронтой 46 нэрийн мал амьтан тэдгээрийн гаралтай түүхий эд бүтээгдэхүүнд тавигдах мал эмнэлэг ариун цэвэр, эрүүл мэндийн гэрчилгээ нөхцөлийг харилцан тохиролцсоноор 2017 онд 29.3 мянган тонн мах экспортолсон нь 2016 оныхоос 3.2 дахин их байна. Халдварт өвчнөөс урьдчилан сэргийлэх арга хэмжээнд 31572 мянган толгой празитлах өвчнөөс урьдчилан сэргийлэх арга хэмжээнд 421287 толгой, </w:t>
      </w:r>
      <w:r w:rsidR="00A1149B" w:rsidRPr="00F846BC">
        <w:rPr>
          <w:rFonts w:ascii="Arial" w:eastAsia="Calibri" w:hAnsi="Arial" w:cs="Arial"/>
          <w:sz w:val="24"/>
          <w:szCs w:val="24"/>
          <w:lang w:val="mn-MN"/>
        </w:rPr>
        <w:t>лабораторийн</w:t>
      </w:r>
      <w:r w:rsidR="004465DD" w:rsidRPr="00F846BC">
        <w:rPr>
          <w:rFonts w:ascii="Arial" w:eastAsia="Calibri" w:hAnsi="Arial" w:cs="Arial"/>
          <w:sz w:val="24"/>
          <w:szCs w:val="24"/>
          <w:lang w:val="mn-MN"/>
        </w:rPr>
        <w:t xml:space="preserve"> оношилгоо, шинжилгээнд 529.9 мянган толгой, гоц халдварт өвчний вакцинжуулалтад 47868 мянган толгой малыг хамруулсан байна. </w:t>
      </w:r>
    </w:p>
    <w:p w14:paraId="0FA50CB6" w14:textId="77777777" w:rsidR="004465DD" w:rsidRPr="00F846BC" w:rsidRDefault="004465DD" w:rsidP="006D015A">
      <w:pPr>
        <w:tabs>
          <w:tab w:val="left" w:pos="567"/>
        </w:tabs>
        <w:spacing w:line="240" w:lineRule="auto"/>
        <w:jc w:val="both"/>
        <w:rPr>
          <w:rFonts w:ascii="Arial" w:eastAsia="Calibri" w:hAnsi="Arial" w:cs="Arial"/>
          <w:sz w:val="24"/>
          <w:szCs w:val="24"/>
          <w:lang w:val="mn-MN"/>
        </w:rPr>
      </w:pPr>
    </w:p>
    <w:p w14:paraId="49E562C8" w14:textId="77777777" w:rsidR="002974B1" w:rsidRPr="00F846BC" w:rsidRDefault="004465DD" w:rsidP="006D015A">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 xml:space="preserve">Монгол Улсад 2018 он гарсаар нийт 13 аймгийн 43 суманд мал амьтны гоц </w:t>
      </w:r>
      <w:r w:rsidR="002974B1" w:rsidRPr="00F846BC">
        <w:rPr>
          <w:rFonts w:ascii="Arial" w:eastAsia="Calibri" w:hAnsi="Arial" w:cs="Arial"/>
          <w:sz w:val="24"/>
          <w:szCs w:val="24"/>
          <w:lang w:val="mn-MN"/>
        </w:rPr>
        <w:t>халдварт шүлхий өвчин бүртгэгдсэнээс өнөөдрийн байдлаар өнөөдрийн байдлаар Архангай аймгийн Хотонт сум дамнасан голомт Хотонт Өгийн нуур, Их тамир, Өвөрхангай аймгийн Зүүнбаян-Улаан сум, Төв ай</w:t>
      </w:r>
      <w:r w:rsidR="00A1149B">
        <w:rPr>
          <w:rFonts w:ascii="Arial" w:eastAsia="Calibri" w:hAnsi="Arial" w:cs="Arial"/>
          <w:sz w:val="24"/>
          <w:szCs w:val="24"/>
          <w:lang w:val="mn-MN"/>
        </w:rPr>
        <w:t>м</w:t>
      </w:r>
      <w:r w:rsidR="002974B1" w:rsidRPr="00F846BC">
        <w:rPr>
          <w:rFonts w:ascii="Arial" w:eastAsia="Calibri" w:hAnsi="Arial" w:cs="Arial"/>
          <w:sz w:val="24"/>
          <w:szCs w:val="24"/>
          <w:lang w:val="mn-MN"/>
        </w:rPr>
        <w:t xml:space="preserve">гийн Жаргалант сум зэрэг нийт гурван аймгийн таван суманд хорио цээрийн дэглэм хэрэгжиж байна. </w:t>
      </w:r>
    </w:p>
    <w:p w14:paraId="000B6322" w14:textId="77777777" w:rsidR="002974B1" w:rsidRPr="00F846BC" w:rsidRDefault="002974B1" w:rsidP="006D015A">
      <w:pPr>
        <w:tabs>
          <w:tab w:val="left" w:pos="567"/>
        </w:tabs>
        <w:spacing w:line="240" w:lineRule="auto"/>
        <w:jc w:val="both"/>
        <w:rPr>
          <w:rFonts w:ascii="Arial" w:eastAsia="Calibri" w:hAnsi="Arial" w:cs="Arial"/>
          <w:sz w:val="24"/>
          <w:szCs w:val="24"/>
          <w:lang w:val="mn-MN"/>
        </w:rPr>
      </w:pPr>
    </w:p>
    <w:p w14:paraId="4FE6C5F9" w14:textId="77777777" w:rsidR="004465DD" w:rsidRPr="00F846BC" w:rsidRDefault="002974B1" w:rsidP="006D015A">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 xml:space="preserve">Монгол Улсын хэмжээнд 2018 онд шүлхийн 7.2 сая тун вакцин худалдан авахаар төлөвлөснөөс 4.5 сая тун вакциныг аймгуудад хуваарилан тусгай зориулалтын тээврийн хэрэгслээр хүргэж вакцинжуулалтын арга хэмжээг гүйцэтгэж байна. Малын өвчнөөс урьдчилан сэргийлэх малын үржил слекцийн ажил үйлчилгээг жил бүрийн 5 дугаар сарын 1-нээс 10 дугаар сарын 20-ны өдөр хүртэл явуулах шийдвэр гарган орон даяар нээлтээ хийж зохион байгуулан ажиллаж байна. </w:t>
      </w:r>
    </w:p>
    <w:p w14:paraId="6345CB41" w14:textId="77777777" w:rsidR="002974B1" w:rsidRPr="00F846BC" w:rsidRDefault="002974B1" w:rsidP="006D015A">
      <w:pPr>
        <w:tabs>
          <w:tab w:val="left" w:pos="567"/>
        </w:tabs>
        <w:spacing w:line="240" w:lineRule="auto"/>
        <w:jc w:val="both"/>
        <w:rPr>
          <w:rFonts w:ascii="Arial" w:eastAsia="Calibri" w:hAnsi="Arial" w:cs="Arial"/>
          <w:sz w:val="24"/>
          <w:szCs w:val="24"/>
          <w:lang w:val="mn-MN"/>
        </w:rPr>
      </w:pPr>
    </w:p>
    <w:p w14:paraId="07937660" w14:textId="77777777" w:rsidR="00DE3412" w:rsidRPr="00F846BC" w:rsidRDefault="002974B1" w:rsidP="00F253F4">
      <w:pPr>
        <w:tabs>
          <w:tab w:val="left" w:pos="567"/>
        </w:tabs>
        <w:spacing w:line="240" w:lineRule="auto"/>
        <w:jc w:val="both"/>
        <w:rPr>
          <w:rFonts w:ascii="Arial" w:eastAsia="Calibri" w:hAnsi="Arial" w:cs="Arial"/>
          <w:sz w:val="24"/>
          <w:szCs w:val="24"/>
          <w:lang w:val="mn-MN"/>
        </w:rPr>
      </w:pPr>
      <w:r w:rsidRPr="00F846BC">
        <w:rPr>
          <w:rFonts w:ascii="Arial" w:eastAsia="Calibri" w:hAnsi="Arial" w:cs="Arial"/>
          <w:sz w:val="24"/>
          <w:szCs w:val="24"/>
          <w:lang w:val="mn-MN"/>
        </w:rPr>
        <w:tab/>
        <w:t xml:space="preserve">Анхаарал тавьсанд баярлалаа. </w:t>
      </w:r>
    </w:p>
    <w:p w14:paraId="3F30FAB8" w14:textId="77777777" w:rsidR="00DE3412" w:rsidRPr="00F846BC" w:rsidRDefault="00DE3412" w:rsidP="00845C9D">
      <w:pPr>
        <w:tabs>
          <w:tab w:val="left" w:pos="-6580"/>
        </w:tabs>
        <w:autoSpaceDE w:val="0"/>
        <w:spacing w:line="240" w:lineRule="auto"/>
        <w:jc w:val="both"/>
        <w:rPr>
          <w:rFonts w:ascii="Arial" w:hAnsi="Arial" w:cs="Arial"/>
          <w:color w:val="000000"/>
          <w:sz w:val="24"/>
          <w:szCs w:val="24"/>
          <w:lang w:val="mn-MN"/>
        </w:rPr>
      </w:pPr>
    </w:p>
    <w:p w14:paraId="550F4760" w14:textId="77777777" w:rsidR="00F253F4" w:rsidRPr="00F846BC" w:rsidRDefault="00DE3412" w:rsidP="00DE3412">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Батзориг сайдад баярлалаа. </w:t>
      </w:r>
    </w:p>
    <w:p w14:paraId="4632023F" w14:textId="77777777" w:rsidR="00F253F4" w:rsidRPr="00F846BC" w:rsidRDefault="00F253F4" w:rsidP="00DE3412">
      <w:pPr>
        <w:tabs>
          <w:tab w:val="left" w:pos="-6580"/>
        </w:tabs>
        <w:autoSpaceDE w:val="0"/>
        <w:spacing w:line="240" w:lineRule="auto"/>
        <w:jc w:val="both"/>
        <w:rPr>
          <w:rFonts w:ascii="Arial" w:hAnsi="Arial" w:cs="Arial"/>
          <w:color w:val="000000"/>
          <w:sz w:val="24"/>
          <w:szCs w:val="24"/>
          <w:lang w:val="mn-MN"/>
        </w:rPr>
      </w:pPr>
    </w:p>
    <w:p w14:paraId="078CF299" w14:textId="77777777" w:rsidR="00F253F4" w:rsidRPr="00F846BC" w:rsidRDefault="00F253F4" w:rsidP="00DE3412">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E3412" w:rsidRPr="00F846BC">
        <w:rPr>
          <w:rFonts w:ascii="Arial" w:hAnsi="Arial" w:cs="Arial"/>
          <w:color w:val="000000"/>
          <w:sz w:val="24"/>
          <w:szCs w:val="24"/>
          <w:lang w:val="mn-MN"/>
        </w:rPr>
        <w:t xml:space="preserve">Ажлын хэсэг танилцуулъя. </w:t>
      </w:r>
    </w:p>
    <w:p w14:paraId="4543848A" w14:textId="77777777" w:rsidR="00F253F4" w:rsidRPr="00F846BC" w:rsidRDefault="00F253F4" w:rsidP="00DE3412">
      <w:pPr>
        <w:tabs>
          <w:tab w:val="left" w:pos="-6580"/>
        </w:tabs>
        <w:autoSpaceDE w:val="0"/>
        <w:spacing w:line="240" w:lineRule="auto"/>
        <w:jc w:val="both"/>
        <w:rPr>
          <w:rFonts w:ascii="Arial" w:hAnsi="Arial" w:cs="Arial"/>
          <w:color w:val="000000"/>
          <w:sz w:val="24"/>
          <w:szCs w:val="24"/>
          <w:lang w:val="mn-MN"/>
        </w:rPr>
      </w:pPr>
    </w:p>
    <w:p w14:paraId="4A407B5F" w14:textId="77777777" w:rsidR="00314A62" w:rsidRPr="00F846BC" w:rsidRDefault="00F253F4" w:rsidP="00DE3412">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E3412" w:rsidRPr="00F846BC">
        <w:rPr>
          <w:rFonts w:ascii="Arial" w:hAnsi="Arial" w:cs="Arial"/>
          <w:color w:val="000000"/>
          <w:sz w:val="24"/>
          <w:szCs w:val="24"/>
          <w:lang w:val="mn-MN"/>
        </w:rPr>
        <w:t>Хүнс, хөдөө аж ахуй, хөнгөн үйлдвэрийн сайд Сауле, Хүнс, хөдөө аж ахуйн хөнгөн үйлдвэрийн яамны Бодлого, төлөвлөлтийн газрын дарга Энх-Амар, мөн яамны Хөнгөн үйлдвэрийн бодлогын хэрэгжилтийг зохицуулах газрын дарга Батхүү, Мал эм</w:t>
      </w:r>
      <w:r w:rsidR="00A1149B">
        <w:rPr>
          <w:rFonts w:ascii="Arial" w:hAnsi="Arial" w:cs="Arial"/>
          <w:color w:val="000000"/>
          <w:sz w:val="24"/>
          <w:szCs w:val="24"/>
          <w:lang w:val="mn-MN"/>
        </w:rPr>
        <w:t>н</w:t>
      </w:r>
      <w:r w:rsidR="00DE3412" w:rsidRPr="00F846BC">
        <w:rPr>
          <w:rFonts w:ascii="Arial" w:hAnsi="Arial" w:cs="Arial"/>
          <w:color w:val="000000"/>
          <w:sz w:val="24"/>
          <w:szCs w:val="24"/>
          <w:lang w:val="mn-MN"/>
        </w:rPr>
        <w:t xml:space="preserve">элэг, үржлийн газрын дарга Ганхуяг, Хүнс, хөдөө аж ахуйн хөнгөн </w:t>
      </w:r>
      <w:r w:rsidR="00DE3412" w:rsidRPr="00F846BC">
        <w:rPr>
          <w:rFonts w:ascii="Arial" w:hAnsi="Arial" w:cs="Arial"/>
          <w:color w:val="000000"/>
          <w:sz w:val="24"/>
          <w:szCs w:val="24"/>
          <w:lang w:val="mn-MN"/>
        </w:rPr>
        <w:lastRenderedPageBreak/>
        <w:t xml:space="preserve">үйлдвэрийн яамны Мал аж ахуйн салбарын эрсдэл гамшгаас хамгаалах бодлого, зохицуулалт, нөөцийн асуудал хариуцсан ахлах мэргэжилтэн Наранчулуун нарын ажлын хэсэг хүрэлцэж ирсэн байна. </w:t>
      </w:r>
    </w:p>
    <w:p w14:paraId="26C9D22A" w14:textId="77777777" w:rsidR="00DE3412" w:rsidRPr="00F846BC" w:rsidRDefault="00DE3412" w:rsidP="00DE3412">
      <w:pPr>
        <w:tabs>
          <w:tab w:val="left" w:pos="-6580"/>
        </w:tabs>
        <w:autoSpaceDE w:val="0"/>
        <w:spacing w:line="240" w:lineRule="auto"/>
        <w:jc w:val="both"/>
        <w:rPr>
          <w:rFonts w:ascii="Arial" w:hAnsi="Arial" w:cs="Arial"/>
          <w:color w:val="000000"/>
          <w:sz w:val="24"/>
          <w:szCs w:val="24"/>
          <w:lang w:val="mn-MN"/>
        </w:rPr>
      </w:pPr>
    </w:p>
    <w:p w14:paraId="27906941" w14:textId="77777777" w:rsidR="00DE3412" w:rsidRPr="00F846BC" w:rsidRDefault="00DE3412" w:rsidP="00DE3412">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Асуулгын хариулттай холбогдуулан асуулттай гишүүн байвал нэрээ өгье. Бямбацогт гишүүнээр тасаллаа. Баатарбилэг гишүүн асуултаа асууя.</w:t>
      </w:r>
    </w:p>
    <w:p w14:paraId="6A22ADD7" w14:textId="77777777" w:rsidR="00BC04DD" w:rsidRPr="00F846BC" w:rsidRDefault="00BC04DD" w:rsidP="00845C9D">
      <w:pPr>
        <w:tabs>
          <w:tab w:val="left" w:pos="-6580"/>
        </w:tabs>
        <w:autoSpaceDE w:val="0"/>
        <w:spacing w:line="240" w:lineRule="auto"/>
        <w:jc w:val="both"/>
        <w:rPr>
          <w:rFonts w:ascii="Arial" w:hAnsi="Arial" w:cs="Arial"/>
          <w:color w:val="000000"/>
          <w:sz w:val="24"/>
          <w:szCs w:val="24"/>
          <w:lang w:val="mn-MN"/>
        </w:rPr>
      </w:pPr>
    </w:p>
    <w:p w14:paraId="4F73F908" w14:textId="77777777" w:rsidR="00F253F4" w:rsidRPr="00F846BC" w:rsidRDefault="00BC04D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E3412" w:rsidRPr="00F846BC">
        <w:rPr>
          <w:rFonts w:ascii="Arial" w:hAnsi="Arial" w:cs="Arial"/>
          <w:b/>
          <w:color w:val="000000"/>
          <w:sz w:val="24"/>
          <w:szCs w:val="24"/>
          <w:lang w:val="mn-MN"/>
        </w:rPr>
        <w:t>Ё.Баатарбилэг</w:t>
      </w:r>
      <w:r w:rsidRPr="00F846BC">
        <w:rPr>
          <w:rFonts w:ascii="Arial" w:hAnsi="Arial" w:cs="Arial"/>
          <w:b/>
          <w:color w:val="000000"/>
          <w:sz w:val="24"/>
          <w:szCs w:val="24"/>
          <w:lang w:val="mn-MN"/>
        </w:rPr>
        <w:t>:</w:t>
      </w:r>
      <w:r w:rsidR="00DE3412" w:rsidRPr="00F846BC">
        <w:rPr>
          <w:rFonts w:ascii="Arial" w:hAnsi="Arial" w:cs="Arial"/>
          <w:b/>
          <w:color w:val="000000"/>
          <w:sz w:val="24"/>
          <w:szCs w:val="24"/>
          <w:lang w:val="mn-MN"/>
        </w:rPr>
        <w:t xml:space="preserve"> </w:t>
      </w:r>
      <w:r w:rsidR="00DE3412" w:rsidRPr="00F846BC">
        <w:rPr>
          <w:rFonts w:ascii="Arial" w:hAnsi="Arial" w:cs="Arial"/>
          <w:color w:val="000000"/>
          <w:sz w:val="24"/>
          <w:szCs w:val="24"/>
          <w:lang w:val="mn-MN"/>
        </w:rPr>
        <w:t xml:space="preserve">Мэдээллийг сонслоо. Гурван асуулт байна. Сая мэдээлэлд </w:t>
      </w:r>
      <w:r w:rsidR="00A1149B" w:rsidRPr="00F846BC">
        <w:rPr>
          <w:rFonts w:ascii="Arial" w:hAnsi="Arial" w:cs="Arial"/>
          <w:color w:val="000000"/>
          <w:sz w:val="24"/>
          <w:szCs w:val="24"/>
          <w:lang w:val="mn-MN"/>
        </w:rPr>
        <w:t>дурдсанаар</w:t>
      </w:r>
      <w:r w:rsidR="00DE3412" w:rsidRPr="00F846BC">
        <w:rPr>
          <w:rFonts w:ascii="Arial" w:hAnsi="Arial" w:cs="Arial"/>
          <w:color w:val="000000"/>
          <w:sz w:val="24"/>
          <w:szCs w:val="24"/>
          <w:lang w:val="mn-MN"/>
        </w:rPr>
        <w:t xml:space="preserve"> улсын хэмжээнд энэ өвөл 1.3 сая толгой мал хорогдлоо гэж ярьж байна. Тэгэхээр жил бүр өвөл болдог л доо. Өвөл болоод л намар бүр хадлан тэжээл ярьдаг. Тэгж байтал өвс тэжээл бэлтгэх асуудлыг бол Засгийн газар олон жил байнга байгалийнхаа байгаль цаг агаар, тэнгэр хангайнхаа байдлыг хараад горьдоод тэнд нэг уламжлалт аргаараа өвөлдөө бэлдсээр байгаад өнөөг хүрч байгаа. Тэгтэл дэлхийн цаг агаар уур амьсгалын өөрчлөлтийн нөлөөгөөр ган зудын давтамж ойртлоо. Одоо бэлчээр хадлангийн нөөц </w:t>
      </w:r>
      <w:r w:rsidR="00A1149B" w:rsidRPr="00F846BC">
        <w:rPr>
          <w:rFonts w:ascii="Arial" w:hAnsi="Arial" w:cs="Arial"/>
          <w:color w:val="000000"/>
          <w:sz w:val="24"/>
          <w:szCs w:val="24"/>
          <w:lang w:val="mn-MN"/>
        </w:rPr>
        <w:t>хомсдолоо</w:t>
      </w:r>
      <w:r w:rsidR="00DE3412" w:rsidRPr="00F846BC">
        <w:rPr>
          <w:rFonts w:ascii="Arial" w:hAnsi="Arial" w:cs="Arial"/>
          <w:color w:val="000000"/>
          <w:sz w:val="24"/>
          <w:szCs w:val="24"/>
          <w:lang w:val="mn-MN"/>
        </w:rPr>
        <w:t xml:space="preserve"> мал их өслөө. Тэгээд үүнтэйгээ уялдуулаад энэ өвс тэжээлийнхээ нөөц, аюулгүйн нөөцөө бүрдүүлэх тал дээр нэг тийм бодлогын өөрчлөлт л гаргамаар байна л даа. Тэгээд энэ малын тэжээлийн тариалалт, тэжээлийн ургамлын тариалалтыг нэмэгдүүлэх тал дээр ямархуу нөхцөлтэй байна вэ. Өнөөдрийн байдлаар. </w:t>
      </w:r>
    </w:p>
    <w:p w14:paraId="2F257F46" w14:textId="77777777" w:rsidR="00F253F4" w:rsidRPr="00F846BC" w:rsidRDefault="00F253F4" w:rsidP="00845C9D">
      <w:pPr>
        <w:tabs>
          <w:tab w:val="left" w:pos="-6580"/>
        </w:tabs>
        <w:autoSpaceDE w:val="0"/>
        <w:spacing w:line="240" w:lineRule="auto"/>
        <w:jc w:val="both"/>
        <w:rPr>
          <w:rFonts w:ascii="Arial" w:hAnsi="Arial" w:cs="Arial"/>
          <w:color w:val="000000"/>
          <w:sz w:val="24"/>
          <w:szCs w:val="24"/>
          <w:lang w:val="mn-MN"/>
        </w:rPr>
      </w:pPr>
    </w:p>
    <w:p w14:paraId="4C907253" w14:textId="77777777" w:rsidR="00BC04DD" w:rsidRPr="00F846BC" w:rsidRDefault="00F253F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E3412" w:rsidRPr="00F846BC">
        <w:rPr>
          <w:rFonts w:ascii="Arial" w:hAnsi="Arial" w:cs="Arial"/>
          <w:color w:val="000000"/>
          <w:sz w:val="24"/>
          <w:szCs w:val="24"/>
          <w:lang w:val="mn-MN"/>
        </w:rPr>
        <w:t xml:space="preserve">Цаашид ямар бодлого барих гээд байгаа юм бэ. Энэ улсын нөөцийн санд энэ тэжээлийн ургамлыг худалдаж авдаг ийм журам өөрчлөлт энэ тэр оруулж болдоггүй юм уу. Тэгвэл энэ аж ахуйн нэгж байгууллагууд тэжээлийн ургамал тарих гээд байна л даа. </w:t>
      </w:r>
      <w:r w:rsidR="003526AC" w:rsidRPr="00F846BC">
        <w:rPr>
          <w:rFonts w:ascii="Arial" w:hAnsi="Arial" w:cs="Arial"/>
          <w:color w:val="000000"/>
          <w:sz w:val="24"/>
          <w:szCs w:val="24"/>
          <w:lang w:val="mn-MN"/>
        </w:rPr>
        <w:t xml:space="preserve">Тэгэхээр энэ тал дээр нэг жаахан бодлогын өөрчлөлт гаргаад явах боломж байна уу. Энэ дээр бол газар тариалангийн холбооны тэргүүн Энхбаяр гишүүн бол энийг маш их тийм ярьж байгаа юм билээ. Би бол энэ саналыг нь дэмжиж байгаа юм. Тэгэхээр энэ дээр салбарын сайдын байр суурийг нэг сонсъё. </w:t>
      </w:r>
    </w:p>
    <w:p w14:paraId="5C7EC872"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p>
    <w:p w14:paraId="06DCA5A5"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энэ мал эрүүлжүүлэх угаалга, туулга зохион байгуулах ажлыг бол нэлээд өргөн хүрээнд явуулдаг байсан. Энэ жил энэ мал эрүүлжүүлэх аяны хүрээнд бас нэлээд ажил хийгдэх байх гэж бодож байна. Тэгэхээр энийг хэрхэн зохион байгуулах гэж байна. Малчид одоо өөрсдөө малын эмч нар болоод яваад байгаа л даа. Малын эмч нар дутагдалтай болохоор тэгэхээр энэ жил яг мал эрүүлжүүлэх аяны хүрээнд яг шинээр яаж зохион байгуулж юу хийх гэж байгаа вэ гэдэг маш тодорхой жишээлэхэд одоо Архангай аймгийн Цэнхэр суманд Түвшрүүлэх суманд яг ийм ажил зохион байгуулах юм гэсэн яг тийм тодорхой тоо баримт, тодорхой ажил хуваарь, хугацаатай ийм юм ямар юм хийж байна. Энийг маш тодорхой хариулт авмаар байна. Энэ малчин өрхийн орлогыг нэмэгдүүлэх асуудлыг байнга ярьж байгаа. </w:t>
      </w:r>
    </w:p>
    <w:p w14:paraId="59CB5174"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p>
    <w:p w14:paraId="6800B6EA"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Төрөөс малчдын талаар баримтлах бодлого батлагдаад 8 жил болж байна. Махаа экспортод гаргана, мах сүү, арьс шир, ноос ноолуурыг нь ингэж жижиг дунд үйлдвэрээр хөгжүүлнэ гээд ингээд тэгэхээр энэ мах нь ч экспортод гарахгүй байсаар нэлээд удла</w:t>
      </w:r>
      <w:r w:rsidR="00A1149B">
        <w:rPr>
          <w:rFonts w:ascii="Arial" w:hAnsi="Arial" w:cs="Arial"/>
          <w:color w:val="000000"/>
          <w:sz w:val="24"/>
          <w:szCs w:val="24"/>
          <w:lang w:val="mn-MN"/>
        </w:rPr>
        <w:t>а</w:t>
      </w:r>
      <w:r w:rsidRPr="00F846BC">
        <w:rPr>
          <w:rFonts w:ascii="Arial" w:hAnsi="Arial" w:cs="Arial"/>
          <w:color w:val="000000"/>
          <w:sz w:val="24"/>
          <w:szCs w:val="24"/>
          <w:lang w:val="mn-MN"/>
        </w:rPr>
        <w:t xml:space="preserve">. Сүүний үйлдвэрүүд байгуулна гээд олон жил ярьж байна. Гаднаас маш их сүү импортоор авч байна. Тэгэхээр энэ дээр одоо бодлогын ямар өөрчлөлт орж байна вэ. Жижиг дунд үйлдвэрийг дэмжих сангийн зээл бол малчдад бол очдоггүй шүү дээ. Ямар ч боломж байхгүй. Тав арван сая төгрөгийн зээл. Тэгэхээр энэ тал дээр ямар байр суурьтай байна вэ. </w:t>
      </w:r>
    </w:p>
    <w:p w14:paraId="7E761ECC"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p>
    <w:p w14:paraId="1488789D"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Батзориг сайд хариулах уу? ажлын хэсэг хариулах уу? </w:t>
      </w:r>
    </w:p>
    <w:p w14:paraId="5287E64B"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p>
    <w:p w14:paraId="429A9B1F"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Батзориг сайд. </w:t>
      </w:r>
    </w:p>
    <w:p w14:paraId="403DBFDD"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p>
    <w:p w14:paraId="1BF665B1"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Б.Батзориг: </w:t>
      </w:r>
      <w:r w:rsidRPr="00F846BC">
        <w:rPr>
          <w:rFonts w:ascii="Arial" w:hAnsi="Arial" w:cs="Arial"/>
          <w:color w:val="000000"/>
          <w:sz w:val="24"/>
          <w:szCs w:val="24"/>
          <w:lang w:val="mn-MN"/>
        </w:rPr>
        <w:t>Баатарбилэг гишүүний асуултад хариулъя. Өнгөрсөн онд бол мал сайхан өссөн. 12 сард бид нар малаа тоолсон. 66.2 сая толгой мал тоолуулсан. Харин цаг агаарын хувьд бол 2017 онд бол хүнд байсан. Нийт улсын хэмжээнд бол одоо гантай гандуу байсан. Тэгээд зорилтот хадлан тэжээлээ манай малчид орон нутаг, яам бол бэлдэж авч чадаагүй. Тийм учраас бол импортоор тодорхой хэмжээний тэжээл өвс оруулж ирэхээр шийдвэр Улсын Их Хурал гаргасан. Нийтдээ 40 тэрбум төгрөг төсөвт баталж өгсөн. Үүний буянд, энэ арга х</w:t>
      </w:r>
      <w:r w:rsidR="00A1149B">
        <w:rPr>
          <w:rFonts w:ascii="Arial" w:hAnsi="Arial" w:cs="Arial"/>
          <w:color w:val="000000"/>
          <w:sz w:val="24"/>
          <w:szCs w:val="24"/>
          <w:lang w:val="mn-MN"/>
        </w:rPr>
        <w:t>эмжээг зөв зохион байгуулсны бу</w:t>
      </w:r>
      <w:r w:rsidRPr="00F846BC">
        <w:rPr>
          <w:rFonts w:ascii="Arial" w:hAnsi="Arial" w:cs="Arial"/>
          <w:color w:val="000000"/>
          <w:sz w:val="24"/>
          <w:szCs w:val="24"/>
          <w:lang w:val="mn-MN"/>
        </w:rPr>
        <w:t xml:space="preserve">янд бол малын хорогдол багатай гарсан. Орон нутаг ч хичээсэн. Манай малчид ч гэсэн хичээсэн. Тэгээд нийт малын маань 2.2 хувь нь хорогдсон. Нийтдээ 1.5 сая толгой мал хорогдсон. Хэдий хүнд байсан ч гэсэн малчид бол одоо орон нутаг салбар яам бол ажлаа зөв зохион байгуулж хорогдол багатай энэ өвлийг бид нар давлаа. </w:t>
      </w:r>
    </w:p>
    <w:p w14:paraId="56A7FA10"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p>
    <w:p w14:paraId="05310B96" w14:textId="77777777" w:rsidR="003526AC" w:rsidRPr="00F846BC" w:rsidRDefault="003526A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Мал эмнэлгийн урьдчилан сэргийлэх ажлын хүрээнд Улсын Их Хурлаар салбарын яам салбарын суурь хууль болох Мал амьтны эрүүл мэндийн тухай хууль, Малын генетик нөөцийн тухай хуулиа батлуулсан. Хууль маань 6 сарын 1-нээс хэрэгжинэ. Мал эмнэлгийн ерөнхий газар байгуулагдана. Доошоо бол аймгуудад мал эмнэлгийн газар тэгээд </w:t>
      </w:r>
      <w:r w:rsidR="00A1149B">
        <w:rPr>
          <w:rFonts w:ascii="Arial" w:hAnsi="Arial" w:cs="Arial"/>
          <w:color w:val="000000"/>
          <w:sz w:val="24"/>
          <w:szCs w:val="24"/>
          <w:lang w:val="mn-MN"/>
        </w:rPr>
        <w:t>су</w:t>
      </w:r>
      <w:r w:rsidR="00A1149B" w:rsidRPr="00F846BC">
        <w:rPr>
          <w:rFonts w:ascii="Arial" w:hAnsi="Arial" w:cs="Arial"/>
          <w:color w:val="000000"/>
          <w:sz w:val="24"/>
          <w:szCs w:val="24"/>
          <w:lang w:val="mn-MN"/>
        </w:rPr>
        <w:t>мдуудад</w:t>
      </w:r>
      <w:r w:rsidRPr="00F846BC">
        <w:rPr>
          <w:rFonts w:ascii="Arial" w:hAnsi="Arial" w:cs="Arial"/>
          <w:color w:val="000000"/>
          <w:sz w:val="24"/>
          <w:szCs w:val="24"/>
          <w:lang w:val="mn-MN"/>
        </w:rPr>
        <w:t xml:space="preserve"> одоо салбар нэгжүүд байгуулагдана. </w:t>
      </w:r>
      <w:r w:rsidR="002413D0" w:rsidRPr="00F846BC">
        <w:rPr>
          <w:rFonts w:ascii="Arial" w:hAnsi="Arial" w:cs="Arial"/>
          <w:color w:val="000000"/>
          <w:sz w:val="24"/>
          <w:szCs w:val="24"/>
          <w:lang w:val="mn-MN"/>
        </w:rPr>
        <w:t xml:space="preserve">Ингэснээр одоо бид нар Монгол төр малынхаа эрүүл мэндийн хяналтыг одоо бүрэн авч чадна гэсэн ийм хуулийг бид нар батлуулсан. Энэ хууль баталсантай холбогдуулаад жил бүрийн 5 сарын 1-нээс 10 сарын 20-ны хооронд малын урьдчилан сэргийлэх ажил мал үржүүлэг слекцийн ажил малын угаалга, туулга, суулгын ажлыг одоо орон даяар хөдөлгөөн болгож хэрэгжүүлэхээр ингээд сая гурав хоног Ерөнхий сайд маань орон нутагт ажиллаж мал урьдчилан сэргийлэх ажлынхаа нээлтийг орон даяар хийж байна. Малчид маань маш сайхан хүлээж авч байна. Үнэхээр одоо олон жил мартагдсан байсан ажил бол эхэлж байна. Монгол төр малынхаа эрүүл мэндийн хяналтад ингэж анхаарч байгаад малчид талархалтай байна гэсэн ийм байдлаар хүлээж авч байна. </w:t>
      </w:r>
    </w:p>
    <w:p w14:paraId="45962FD1"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p>
    <w:p w14:paraId="2DB532DA"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Мал 66.2 сая толгойг төлсөн. Монголчууд бид малаа одоо ингэж өсгөж чаддагаа бол харуулсан. Одоо бол бэлчээрийн даац бол хэтэрсэн. Тийм учраас малынхаа тоонд биш цаашаа малын үйлдвэр угсааг сайжруулах малаас авах ашиг шимийг нэмэгдүүлэх тал дээр яам бодлого барьж ажиллаж байгаа. Энэ жил гэхэд л бид э</w:t>
      </w:r>
      <w:r w:rsidR="00A1149B">
        <w:rPr>
          <w:rFonts w:ascii="Arial" w:hAnsi="Arial" w:cs="Arial"/>
          <w:color w:val="000000"/>
          <w:sz w:val="24"/>
          <w:szCs w:val="24"/>
          <w:lang w:val="mn-MN"/>
        </w:rPr>
        <w:t>нэ хангайн аймгуудаас ирсэн хүс</w:t>
      </w:r>
      <w:r w:rsidRPr="00F846BC">
        <w:rPr>
          <w:rFonts w:ascii="Arial" w:hAnsi="Arial" w:cs="Arial"/>
          <w:color w:val="000000"/>
          <w:sz w:val="24"/>
          <w:szCs w:val="24"/>
          <w:lang w:val="mn-MN"/>
        </w:rPr>
        <w:t>лийн да</w:t>
      </w:r>
      <w:r w:rsidR="00A1149B">
        <w:rPr>
          <w:rFonts w:ascii="Arial" w:hAnsi="Arial" w:cs="Arial"/>
          <w:color w:val="000000"/>
          <w:sz w:val="24"/>
          <w:szCs w:val="24"/>
          <w:lang w:val="mn-MN"/>
        </w:rPr>
        <w:t>г</w:t>
      </w:r>
      <w:r w:rsidRPr="00F846BC">
        <w:rPr>
          <w:rFonts w:ascii="Arial" w:hAnsi="Arial" w:cs="Arial"/>
          <w:color w:val="000000"/>
          <w:sz w:val="24"/>
          <w:szCs w:val="24"/>
          <w:lang w:val="mn-MN"/>
        </w:rPr>
        <w:t xml:space="preserve">уу 500 сая төгрөг төсөвт тавиулаад энэ сарлагийнхаа үйлдвэр угсааг сайжруулах тал дээр ингээд ажил зохион байгуулаад явж байна. Сая Говь-Алтай аймагт бид нар ажиллахад бас малчид бас энэ асуудлыг бас хөндсөн. Тэгээд ямар ч байсан одоо бас малын үйлдвэр угсааг сайжруулах ажил дээр яам одоо бодлого гаргаж энэ асуудал дээр бол анхаарч ажиллана. </w:t>
      </w:r>
    </w:p>
    <w:p w14:paraId="1B6CAB71"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p>
    <w:p w14:paraId="32F9C426"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Малын экспортын асуудал, ер нь бол яам Засгийн газраас тавьж байгаа зорилго бол бид экспорт яриад байгаа шүү дээ. Экспортлогч орон болъё. Үйлдвэрлэгч орон болъё гэж. Тэгээд ингээд ярихаар бол малын чанарын асуудал яригдана. Тэгээд энэ жил бид нар ямар ч байсан бид нар гадаад харьцаагаа нэлээд өргөжүүлсэн. Аж ахуйн нэгжүүдтэйгээ нэлээд ажилласан. Мах экспортоор авъя гэсэн улсуудтайгаа бид нар хорио, цээрийн асуудал нэлээд юм тохирч чадсан. Үүний хүрээнд бид нар сүүлийн хэдэн жил экспортлоогүй махыг энэ жил бид нар экспортолж чадсан. 29.5 мянган тонн мах махан бүтээгдэхүүн нийтдээ 150 тэрбум төгрөгийн мах махан бүтээгдэхүүн бид нар экспортолсон. Энийг бол бид нар нэмэх ёстой. Нэмэхийн тулд бол эрчим</w:t>
      </w:r>
      <w:r w:rsidR="00A1149B">
        <w:rPr>
          <w:rFonts w:ascii="Arial" w:hAnsi="Arial" w:cs="Arial"/>
          <w:color w:val="000000"/>
          <w:sz w:val="24"/>
          <w:szCs w:val="24"/>
          <w:lang w:val="mn-MN"/>
        </w:rPr>
        <w:t>ж</w:t>
      </w:r>
      <w:r w:rsidRPr="00F846BC">
        <w:rPr>
          <w:rFonts w:ascii="Arial" w:hAnsi="Arial" w:cs="Arial"/>
          <w:color w:val="000000"/>
          <w:sz w:val="24"/>
          <w:szCs w:val="24"/>
          <w:lang w:val="mn-MN"/>
        </w:rPr>
        <w:t xml:space="preserve">сэн мал аж ахуйгаа бид нар хөгжүүлэх ёстой. Газар тариалангийн бүс нутгаа бид нар тодорхой болгох ёстой. </w:t>
      </w:r>
    </w:p>
    <w:p w14:paraId="32E6C531"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p>
    <w:p w14:paraId="5A27A50B"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Би зочин танилцуулъя. Улсын Их Хурлын гишүүн </w:t>
      </w:r>
      <w:r w:rsidR="00A1149B" w:rsidRPr="00F846BC">
        <w:rPr>
          <w:rFonts w:ascii="Arial" w:hAnsi="Arial" w:cs="Arial"/>
          <w:color w:val="000000"/>
          <w:sz w:val="24"/>
          <w:szCs w:val="24"/>
          <w:lang w:val="mn-MN"/>
        </w:rPr>
        <w:t>Гантулгын</w:t>
      </w:r>
      <w:r w:rsidRPr="00F846BC">
        <w:rPr>
          <w:rFonts w:ascii="Arial" w:hAnsi="Arial" w:cs="Arial"/>
          <w:color w:val="000000"/>
          <w:sz w:val="24"/>
          <w:szCs w:val="24"/>
          <w:lang w:val="mn-MN"/>
        </w:rPr>
        <w:t xml:space="preserve"> урилгаар Монголын оюутан залуучуудын холбооны нэгдлийн гишүүд Улсын Их Хурлын үйл ажиллагаа, Төрийн ордонтой танилцаж байгаа юм байна. Залуучуудад сурлага, хөдөлмөрийн өндөр амжилт хүсэн ерөөе. </w:t>
      </w:r>
    </w:p>
    <w:p w14:paraId="3DF37256"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p>
    <w:p w14:paraId="3F7610D4"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Тогтохсүрэн гишүүн асууна. Гишүүд гурван минутад асууна. 4 минутад хариулна. Дэг нь бас арай өөр. </w:t>
      </w:r>
    </w:p>
    <w:p w14:paraId="2F7068B6"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p>
    <w:p w14:paraId="066DE3D7" w14:textId="77777777" w:rsidR="002413D0" w:rsidRPr="00F846BC" w:rsidRDefault="002413D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Д.Тогтохсүрэн: </w:t>
      </w:r>
      <w:r w:rsidRPr="00F846BC">
        <w:rPr>
          <w:rFonts w:ascii="Arial" w:hAnsi="Arial" w:cs="Arial"/>
          <w:color w:val="000000"/>
          <w:sz w:val="24"/>
          <w:szCs w:val="24"/>
          <w:lang w:val="mn-MN"/>
        </w:rPr>
        <w:t>Баярлалаа. Мал аж ахуйн өвөл</w:t>
      </w:r>
      <w:r w:rsidR="007D6327" w:rsidRPr="00F846BC">
        <w:rPr>
          <w:rFonts w:ascii="Arial" w:hAnsi="Arial" w:cs="Arial"/>
          <w:color w:val="000000"/>
          <w:sz w:val="24"/>
          <w:szCs w:val="24"/>
          <w:lang w:val="mn-MN"/>
        </w:rPr>
        <w:t xml:space="preserve">жилт, хаваржилтын байдалтай холбогдуулаад нэг дөрвөн асуулт асууя. Хүнс, хөдөө аж ахуй, хөнгөн үйлдвэрийн сайдаас. Өвөлжилт бол улсын хэмжээнд хүндхэн болсон. Хаваржилт бол алагтай цоогтой байгаа. Гэхдээ говийн болон тал хээрийн бүсэд бол хаваржилт хүндхэн байна. Өнгөрсөн жилийн газрын гарц муу учраас. Одоо малчдад хамгийн хүсэж байгаа юм бол чийг их дутаж байгаа юм. Тийм учраас энэ үүлэнд зориудаар нөлөөлж хур тунадасны хэмжээг нэмэгдүүлэх асуудал их чухал байна. </w:t>
      </w:r>
    </w:p>
    <w:p w14:paraId="40CA5ACA" w14:textId="77777777" w:rsidR="007D6327" w:rsidRPr="00F846BC" w:rsidRDefault="007D6327" w:rsidP="00845C9D">
      <w:pPr>
        <w:tabs>
          <w:tab w:val="left" w:pos="-6580"/>
        </w:tabs>
        <w:autoSpaceDE w:val="0"/>
        <w:spacing w:line="240" w:lineRule="auto"/>
        <w:jc w:val="both"/>
        <w:rPr>
          <w:rFonts w:ascii="Arial" w:hAnsi="Arial" w:cs="Arial"/>
          <w:color w:val="000000"/>
          <w:sz w:val="24"/>
          <w:szCs w:val="24"/>
          <w:lang w:val="mn-MN"/>
        </w:rPr>
      </w:pPr>
    </w:p>
    <w:p w14:paraId="2E09CD41" w14:textId="77777777" w:rsidR="00A1149B" w:rsidRDefault="007D632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энэ Байгал орны сайд алга байх юм. Байгаль орчин, аялал жуулчлалын сайд хариулах болов уу. Гэхдээ би хөдөө аж ахуйн сайдыг мэдэж байгаа болов уу гэж бодож байна. Энэ таван сар, 6 сар хоёрт л үүлэнд зориуд нөлөөлөхгүй л бол эргээд дараа нь зуд болно гэсэн үг. Ган л болбол зуд болно. Тийм учраас ган болгохгүйн тулд үүлэнд зориудаар нөлөөлөх ажлыг 5 сар, 6 сар хоёрт идэвхтэй хийх хэрэгтэй байгаа юм. цаашид энэ улсын төсөвт энэ үүлэнд зориудаар нөлөөлөх зардлын хэмжээг нэмэгдүүлж өгөх шаардлага байна. Орон нутагт бүс бүсээр нь говийн болон тал хээрийн бүсэд арай ахиу хэмжээний хөрөнгө төлөвлөдөг ч юм уу. Ингэж өгөх зайлшгүй шаардлага байгаа юм. Тийм учраас би нэгдүгээрт нь энийг асууя гэж бодож байна. </w:t>
      </w:r>
    </w:p>
    <w:p w14:paraId="4913F03C" w14:textId="77777777" w:rsidR="00A1149B" w:rsidRDefault="00A1149B" w:rsidP="00845C9D">
      <w:pPr>
        <w:tabs>
          <w:tab w:val="left" w:pos="-6580"/>
        </w:tabs>
        <w:autoSpaceDE w:val="0"/>
        <w:spacing w:line="240" w:lineRule="auto"/>
        <w:jc w:val="both"/>
        <w:rPr>
          <w:rFonts w:ascii="Arial" w:hAnsi="Arial" w:cs="Arial"/>
          <w:color w:val="000000"/>
          <w:sz w:val="24"/>
          <w:szCs w:val="24"/>
          <w:lang w:val="mn-MN"/>
        </w:rPr>
      </w:pPr>
    </w:p>
    <w:p w14:paraId="1CF3FB6D" w14:textId="77777777" w:rsidR="007D6327" w:rsidRPr="00F846BC" w:rsidRDefault="00A1149B"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7D6327" w:rsidRPr="00F846BC">
        <w:rPr>
          <w:rFonts w:ascii="Arial" w:hAnsi="Arial" w:cs="Arial"/>
          <w:color w:val="000000"/>
          <w:sz w:val="24"/>
          <w:szCs w:val="24"/>
          <w:lang w:val="mn-MN"/>
        </w:rPr>
        <w:t>Хоёрдугаарт нь мал эрүүлжүүлэх асуудал үнэхээр чухал байгаа. Шүлхий өвчин тархаад улсын хэмжээнд болчихлоо. Хуучин бол зүүн гурван аймагт л бид шүлхий өвчтэй гэж ярьдаг байлаа. Одоо бол бүх аймагт тархсан. Энэ жил бол  төвийн болон баруун бүсэд олон удаа давталттай гарсан. Цаашдаа бол Монголын нийт мал бо</w:t>
      </w:r>
      <w:r>
        <w:rPr>
          <w:rFonts w:ascii="Arial" w:hAnsi="Arial" w:cs="Arial"/>
          <w:color w:val="000000"/>
          <w:sz w:val="24"/>
          <w:szCs w:val="24"/>
          <w:lang w:val="mn-MN"/>
        </w:rPr>
        <w:t>л үндсэндээ шүлхий өвчний голом</w:t>
      </w:r>
      <w:r w:rsidR="007D6327" w:rsidRPr="00F846BC">
        <w:rPr>
          <w:rFonts w:ascii="Arial" w:hAnsi="Arial" w:cs="Arial"/>
          <w:color w:val="000000"/>
          <w:sz w:val="24"/>
          <w:szCs w:val="24"/>
          <w:lang w:val="mn-MN"/>
        </w:rPr>
        <w:t xml:space="preserve">ттой болсон гэж хэлж болохоор болсон байгаа юм. </w:t>
      </w:r>
    </w:p>
    <w:p w14:paraId="57013EF7" w14:textId="77777777" w:rsidR="007D6327" w:rsidRPr="00F846BC" w:rsidRDefault="007D6327" w:rsidP="00845C9D">
      <w:pPr>
        <w:tabs>
          <w:tab w:val="left" w:pos="-6580"/>
        </w:tabs>
        <w:autoSpaceDE w:val="0"/>
        <w:spacing w:line="240" w:lineRule="auto"/>
        <w:jc w:val="both"/>
        <w:rPr>
          <w:rFonts w:ascii="Arial" w:hAnsi="Arial" w:cs="Arial"/>
          <w:color w:val="000000"/>
          <w:sz w:val="24"/>
          <w:szCs w:val="24"/>
          <w:lang w:val="mn-MN"/>
        </w:rPr>
      </w:pPr>
    </w:p>
    <w:p w14:paraId="65D976AD" w14:textId="77777777" w:rsidR="007D6327" w:rsidRPr="00F846BC" w:rsidRDefault="007D632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бол махны экспорт, цаашдаа малчдын орлогод хамгийн сөрөг нөлөөлөх хүчин зүйл энэ. Тийм учраас бүх малаа вакцинжуулах чиглэлээр арга хэмжээ авбал яасан юм бэ гэж боддог юм би. Энэ талаар Хөдөө аж ахуй, хөнгөн үйлдвэрийн сайд ямар бодолтой байгаа юм бол. Цаашид ер нь энэ шүлхий өвчин болон мал эрүүлжүүлэх зардлын хэмжээг нэмэгдүүлэх малын энэ мал эмнэлгийн тоног төхөөрөмжийг сайжруулах, мал эмнэлгийн бага дунд, мэргэжлийн боловсон хүчнийг бэлтгэж бий болгох чиглэлд</w:t>
      </w:r>
      <w:r w:rsidR="00B53F19" w:rsidRPr="00F846BC">
        <w:rPr>
          <w:rFonts w:ascii="Arial" w:hAnsi="Arial" w:cs="Arial"/>
          <w:color w:val="000000"/>
          <w:sz w:val="24"/>
          <w:szCs w:val="24"/>
          <w:lang w:val="mn-MN"/>
        </w:rPr>
        <w:t xml:space="preserve"> онцгой анхаарах шаардлага байгаа юм. Энэ чиглэлээр би хоёрдугаарт нь асууя гэж бодож байгаа юм. </w:t>
      </w:r>
    </w:p>
    <w:p w14:paraId="62AAA8BB"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p>
    <w:p w14:paraId="4817FEA0"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Гуравдугаарт нь малын түүхий эдэд түшиглэсэн үйлдвэрүүдийг орон нутагт бүсчилж байгуулах ажилд Хүнс, хөдөө аж ахуй, Хөнгөн үйлд</w:t>
      </w:r>
      <w:r w:rsidR="00A1149B">
        <w:rPr>
          <w:rFonts w:ascii="Arial" w:hAnsi="Arial" w:cs="Arial"/>
          <w:color w:val="000000"/>
          <w:sz w:val="24"/>
          <w:szCs w:val="24"/>
          <w:lang w:val="mn-MN"/>
        </w:rPr>
        <w:t>в</w:t>
      </w:r>
      <w:r w:rsidRPr="00F846BC">
        <w:rPr>
          <w:rFonts w:ascii="Arial" w:hAnsi="Arial" w:cs="Arial"/>
          <w:color w:val="000000"/>
          <w:sz w:val="24"/>
          <w:szCs w:val="24"/>
          <w:lang w:val="mn-MN"/>
        </w:rPr>
        <w:t xml:space="preserve">эрийн яам анхаарч байгаа. Гэхдээ энд байдаг энэ жижиг дунд болон гадаадын зээл тусламжийн хөрөнгийн хэмжээг энэ мал аж ахуйн түүхий эдэд түшиглэсэн үйлдвэрүүдэд махны ноосны арьс ширний сүүний гээд. Энэ үйлдвэрүүдэд орох хөрөнгө оруулалтыг төслийн болон улсын төсвийн хөрөнгөөр хийхэд жаахан анхаарал тавьж хөрөнгийн хэмжээг нэмэгдүүлж өгөх шаардлагын талаар хөдөө аж ахуйн яам ямар бодлого барьж байгаа юм бэ гэсэн гурав дахь асуулт. </w:t>
      </w:r>
    </w:p>
    <w:p w14:paraId="5B902128"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p>
    <w:p w14:paraId="4354DDFD"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Дөрөвдүгээрт .../минут дуусав/.</w:t>
      </w:r>
    </w:p>
    <w:p w14:paraId="29D50050"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p>
    <w:p w14:paraId="6B79C8E3"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Батзориг сайд хариулъя. </w:t>
      </w:r>
    </w:p>
    <w:p w14:paraId="3A1CA5C6"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p>
    <w:p w14:paraId="781079C3"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Б.Батзориг:</w:t>
      </w:r>
      <w:r w:rsidRPr="00F846BC">
        <w:rPr>
          <w:rFonts w:ascii="Arial" w:hAnsi="Arial" w:cs="Arial"/>
          <w:color w:val="000000"/>
          <w:sz w:val="24"/>
          <w:szCs w:val="24"/>
          <w:lang w:val="mn-MN"/>
        </w:rPr>
        <w:t xml:space="preserve"> Тогтохсүрэн гишүүний асуултад хариулъя. Өнгөрсөн оны хувьд бол үнэхээр өвөлжилт хүнд байсан. Түүнтэй бол тантай санал нэг байна. Улсын хэмжээгээр бол гантай, гандуу байсан. Тэгээд бид бол зорилтот ургацаа авч чадаагүй гэдгээ түрүүн хэлсэн. Гэхдээ манай малчид орон нутаг, яам, Засгийн газар сайн ажилласны үр дүнд бол ямар ч байсан бид нар хорогдол багатай энэ өвлийг давлаа. Хаврын хувьд бол бид нар Монгол Улс энэ жил 22 сая толгой төл хүлээж авна. Өнөөдрийн байдлаар нийт төллөх ёстой малын 50 гаруй хувь нь төллөсөн. 14.5 сая толгой мал төллөсөн. Төл бойжилт 95.6 хувьтай байна. Сая орон нутгаар ажиллаа. Өвөрхангай, Баянхонгор, Говь-Алтай аймаг. Үнэхээр орон нутагт бол бас хавар цаг ирсэн. Ногоо гарсан сайхан байна. Гэхдээ зарим аймгуудад бол таны хэлж байгаа үнэхээр хуурайшил ихтэй. Ялангуяа Баянхонгор аймаг, Өвөрхангай аймгийн зарим хэсгээр бол одоо хаваржилт, хуурайшилттай байна. </w:t>
      </w:r>
    </w:p>
    <w:p w14:paraId="2B1C3011"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p>
    <w:p w14:paraId="736CCA53"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Тэр үүлэнд нөлөөлөх ажлыг яаралтай зохион байгуулах шаардлага байна. Энийг бол Байгаль орчны сайдтайгаа бол яриад график гаргаад зохион байгуулна. Ер нь энэ тал дээр хөрөнгө мөнгийг нэмэх асуудал бол шаардлагатай байгаа. Жил бүр бид нар төсвийнхөө байгаа хэмжээнд одоо юмаа зарж байгаа. Гэхдээ хөрөнгө шаардлагатай байгаа гэдэг дээр бол тантай санал нэг байна. </w:t>
      </w:r>
    </w:p>
    <w:p w14:paraId="2F9ABD4D"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p>
    <w:p w14:paraId="5E5D0338" w14:textId="77777777" w:rsidR="00B53F19" w:rsidRPr="00F846BC" w:rsidRDefault="00B53F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Мал урьдчилан сэргийлэх асуудлын хүрээнд бол үнэхээр үнэн. Малын эрүүл мэндийг одоо төр анхаарах цаг нь болсон. Тийм ч учраас Их Хурал хуулиа баталсан. Засгийн </w:t>
      </w:r>
      <w:r w:rsidR="00A1149B" w:rsidRPr="00F846BC">
        <w:rPr>
          <w:rFonts w:ascii="Arial" w:hAnsi="Arial" w:cs="Arial"/>
          <w:color w:val="000000"/>
          <w:sz w:val="24"/>
          <w:szCs w:val="24"/>
          <w:lang w:val="mn-MN"/>
        </w:rPr>
        <w:t>газар</w:t>
      </w:r>
      <w:r w:rsidRPr="00F846BC">
        <w:rPr>
          <w:rFonts w:ascii="Arial" w:hAnsi="Arial" w:cs="Arial"/>
          <w:color w:val="000000"/>
          <w:sz w:val="24"/>
          <w:szCs w:val="24"/>
          <w:lang w:val="mn-MN"/>
        </w:rPr>
        <w:t xml:space="preserve"> малын эрүүл мэндийн үндэсний хөтөлбөрөө баталсан. Ингээд ажиллаж байна. Тэгээд өнгөрсөн хугацаанд бид нар малын гоц халдварт өвчин гарахаар нэг тэмцдэг аргыг л хэрэглээд байгаа юм. Тэгээд энэ арга бол биш юм байна. Бид малынхаа өвчнөөс урьдчилан сэргийлэх арга хэмжээг авах шаардлагатай юм байна гэж </w:t>
      </w:r>
      <w:r w:rsidR="001544C6" w:rsidRPr="00F846BC">
        <w:rPr>
          <w:rFonts w:ascii="Arial" w:hAnsi="Arial" w:cs="Arial"/>
          <w:color w:val="000000"/>
          <w:sz w:val="24"/>
          <w:szCs w:val="24"/>
          <w:lang w:val="mn-MN"/>
        </w:rPr>
        <w:t xml:space="preserve">засаг хараад, салбарын яам хараад жил бүр 5 сарын 1-нээс 10 сарын 20 хүртэл одоо мал эмнэлгийн урьдчилан сэргийлэх ажлуудыг бол орон даяар хөдөлгөөн болгож зарлаж зохион байгуулж байгаа. Энэ хөдөлгөөнд одоо бүх малд хайртай бүх хүн нэгдэж жил бүр уламжлал болгож энэ ажлаа орон даяар зохион байгуулъя гэж байгаа юм. шүлхийний вакцины хувьд бол энэ жил төсөвт бол 7.2 сая тун вакцин авах мөнгө батлагдсан. ОХУ-аас бид нар хүмүүнлэгийн тусламжаар 1.6 сая тун вакцин авч байгаа. Энэ вакцинаар бол нийтдээ 15 сая толгой малаа л бид нар вакцинжуулах боломж байгаа. </w:t>
      </w:r>
    </w:p>
    <w:p w14:paraId="315169CA" w14:textId="77777777" w:rsidR="001544C6" w:rsidRPr="00F846BC" w:rsidRDefault="001544C6" w:rsidP="00845C9D">
      <w:pPr>
        <w:tabs>
          <w:tab w:val="left" w:pos="-6580"/>
        </w:tabs>
        <w:autoSpaceDE w:val="0"/>
        <w:spacing w:line="240" w:lineRule="auto"/>
        <w:jc w:val="both"/>
        <w:rPr>
          <w:rFonts w:ascii="Arial" w:hAnsi="Arial" w:cs="Arial"/>
          <w:color w:val="000000"/>
          <w:sz w:val="24"/>
          <w:szCs w:val="24"/>
          <w:lang w:val="mn-MN"/>
        </w:rPr>
      </w:pPr>
    </w:p>
    <w:p w14:paraId="1B543A2F" w14:textId="77777777" w:rsidR="001544C6" w:rsidRPr="00F846BC" w:rsidRDefault="001544C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яаман дээр мэргэжлийнхэнтэйгээ яриад ер нь бол энэ халдварт өвчнөөр алдахгүйн тулд ер нь хумих бодлого барьж байгаа юм. Тэгээд эхний ээлжинд бид нар эрсдэлтэй байгаа аймгуудаа бид нар вакцинжуулна. </w:t>
      </w:r>
    </w:p>
    <w:p w14:paraId="0948E1B6" w14:textId="77777777" w:rsidR="001544C6" w:rsidRPr="00F846BC" w:rsidRDefault="001544C6" w:rsidP="00845C9D">
      <w:pPr>
        <w:tabs>
          <w:tab w:val="left" w:pos="-6580"/>
        </w:tabs>
        <w:autoSpaceDE w:val="0"/>
        <w:spacing w:line="240" w:lineRule="auto"/>
        <w:jc w:val="both"/>
        <w:rPr>
          <w:rFonts w:ascii="Arial" w:hAnsi="Arial" w:cs="Arial"/>
          <w:color w:val="000000"/>
          <w:sz w:val="24"/>
          <w:szCs w:val="24"/>
          <w:lang w:val="mn-MN"/>
        </w:rPr>
      </w:pPr>
    </w:p>
    <w:p w14:paraId="4C07C547" w14:textId="77777777" w:rsidR="001544C6" w:rsidRPr="00F846BC" w:rsidRDefault="001544C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тантай бол санал нэг байна. Бид нар нөгөө жил бүр батлагдсан төсвийн хэмжээнд л ажиллаад байгаа шүү дээ. Үнэхээр төсөв мөнгө хүрэлцээтэй байдаг бол бид нар энэ 66.2 сая толгой малаа урьдчилан сэргийлэх ажлаа хийх ёстой. Бид батлагдсан төсвийн хүрээнд л ажиллаж байгаа. Үнэхээр шинэ бүтэц байгуулагдаж байгаатай холбогдуулаад техник, тоног төхөөрөмжийг шинэчлэх шаардлагатай байна. Малын эмч нартаа гарын доорх материалаар хангах шаардлага багаж тоног, төхөөрөмжөөр хангах шаардлагатай байна. Малын эмч, хөдөө аж ахуйн салбарт ажиллаж байгаа энэ мэргэжилтнүүдийгээ урт богино хугацааны сургалтад </w:t>
      </w:r>
      <w:r w:rsidRPr="00F846BC">
        <w:rPr>
          <w:rFonts w:ascii="Arial" w:hAnsi="Arial" w:cs="Arial"/>
          <w:color w:val="000000"/>
          <w:sz w:val="24"/>
          <w:szCs w:val="24"/>
          <w:lang w:val="mn-MN"/>
        </w:rPr>
        <w:lastRenderedPageBreak/>
        <w:t xml:space="preserve">хамруулах. Мэдлэг боловсролыг нь сайжруулах, дээшлүүлэх ажлыг зохион байгуулах шаардлагатай байна. </w:t>
      </w:r>
    </w:p>
    <w:p w14:paraId="61281D8B" w14:textId="77777777" w:rsidR="001544C6" w:rsidRPr="00F846BC" w:rsidRDefault="001544C6" w:rsidP="00845C9D">
      <w:pPr>
        <w:tabs>
          <w:tab w:val="left" w:pos="-6580"/>
        </w:tabs>
        <w:autoSpaceDE w:val="0"/>
        <w:spacing w:line="240" w:lineRule="auto"/>
        <w:jc w:val="both"/>
        <w:rPr>
          <w:rFonts w:ascii="Arial" w:hAnsi="Arial" w:cs="Arial"/>
          <w:color w:val="000000"/>
          <w:sz w:val="24"/>
          <w:szCs w:val="24"/>
          <w:lang w:val="mn-MN"/>
        </w:rPr>
      </w:pPr>
    </w:p>
    <w:p w14:paraId="5B0234C9" w14:textId="77777777" w:rsidR="001544C6" w:rsidRPr="00F846BC" w:rsidRDefault="001544C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ажлыг бол яаман дээр үе шаттайгаар зохион байгуулж байна. Миний барьж байгаа бодлого бол ялангуяа энэ орон нутагт ажиллаж байгаа энэ мэргэжлийн хүмүүсээ богино хугацааны сургалтад хамруулах, урт богино хугацааны. Гадна, дотно сургалтад явуулах ийм зорилт тавьж байна. 21:100 гээд үндэсний хөтөлбөр баталсан. Энэ хөтөлбөр бол маш чухал хөтөлбөр. Энэ хөтөлбөрийн зорилго нь бол орон нутагт ажлын байр бий болгоё. Хөдөө аж ахуйн бүтээгдэхүүний чанарыг сайжруулъя. Нэмүү өртөг шингэсэн эцсийн бүтээгдэхүүн </w:t>
      </w:r>
      <w:r w:rsidR="00A1149B" w:rsidRPr="00F846BC">
        <w:rPr>
          <w:rFonts w:ascii="Arial" w:hAnsi="Arial" w:cs="Arial"/>
          <w:color w:val="000000"/>
          <w:sz w:val="24"/>
          <w:szCs w:val="24"/>
          <w:lang w:val="mn-MN"/>
        </w:rPr>
        <w:t>үйлдвэрлэе</w:t>
      </w:r>
      <w:r w:rsidRPr="00F846BC">
        <w:rPr>
          <w:rFonts w:ascii="Arial" w:hAnsi="Arial" w:cs="Arial"/>
          <w:color w:val="000000"/>
          <w:sz w:val="24"/>
          <w:szCs w:val="24"/>
          <w:lang w:val="mn-MN"/>
        </w:rPr>
        <w:t xml:space="preserve"> гээд л энэ </w:t>
      </w:r>
      <w:r w:rsidR="007A3DB0" w:rsidRPr="00F846BC">
        <w:rPr>
          <w:rFonts w:ascii="Arial" w:hAnsi="Arial" w:cs="Arial"/>
          <w:color w:val="000000"/>
          <w:sz w:val="24"/>
          <w:szCs w:val="24"/>
          <w:lang w:val="mn-MN"/>
        </w:rPr>
        <w:t>хөтөлбөрийг бид нар баталсан. Сая хоёр сард баталсан. Ямар ч байсан бид нар.../минут дуусав/.</w:t>
      </w:r>
    </w:p>
    <w:p w14:paraId="7EAFF44F" w14:textId="77777777" w:rsidR="007A3DB0" w:rsidRPr="00F846BC" w:rsidRDefault="007A3DB0" w:rsidP="00845C9D">
      <w:pPr>
        <w:tabs>
          <w:tab w:val="left" w:pos="-6580"/>
        </w:tabs>
        <w:autoSpaceDE w:val="0"/>
        <w:spacing w:line="240" w:lineRule="auto"/>
        <w:jc w:val="both"/>
        <w:rPr>
          <w:rFonts w:ascii="Arial" w:hAnsi="Arial" w:cs="Arial"/>
          <w:color w:val="000000"/>
          <w:sz w:val="24"/>
          <w:szCs w:val="24"/>
          <w:lang w:val="mn-MN"/>
        </w:rPr>
      </w:pPr>
    </w:p>
    <w:p w14:paraId="3F3C6D1D" w14:textId="77777777" w:rsidR="007A3DB0" w:rsidRPr="00F846BC" w:rsidRDefault="007A3DB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Зочин танилцуулъя. Улсын Их Хурлын гишүүн Д.Тэрбишдагвын урилгаар Сонгинохайрхан дүүргийн Эрүүл мэндийн төвийн гуравдугаар амбулаторийн ажилтнууд Улсын Их Хурлын үйл ажиллагаа, Төрийн ордонтой танилцаж байгаа юм байна. Эрүүл мэндийн салбарын </w:t>
      </w:r>
      <w:r w:rsidR="00A1149B" w:rsidRPr="00F846BC">
        <w:rPr>
          <w:rFonts w:ascii="Arial" w:hAnsi="Arial" w:cs="Arial"/>
          <w:color w:val="000000"/>
          <w:sz w:val="24"/>
          <w:szCs w:val="24"/>
          <w:lang w:val="mn-MN"/>
        </w:rPr>
        <w:t>ажилчдад</w:t>
      </w:r>
      <w:r w:rsidR="000E0AFD" w:rsidRPr="00F846BC">
        <w:rPr>
          <w:rFonts w:ascii="Arial" w:hAnsi="Arial" w:cs="Arial"/>
          <w:color w:val="000000"/>
          <w:sz w:val="24"/>
          <w:szCs w:val="24"/>
          <w:lang w:val="mn-MN"/>
        </w:rPr>
        <w:t xml:space="preserve"> ажлын амжилт сайн сайхныг хүсэн ерөөе.</w:t>
      </w:r>
    </w:p>
    <w:p w14:paraId="0C32D977"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p>
    <w:p w14:paraId="15CD5B3D"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Ж.Энхбаяр гишүүн асуултаа асууна. </w:t>
      </w:r>
    </w:p>
    <w:p w14:paraId="0231DEB3"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p>
    <w:p w14:paraId="4E391A98"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Ж.Энхбаяр: </w:t>
      </w:r>
      <w:r w:rsidRPr="00F846BC">
        <w:rPr>
          <w:rFonts w:ascii="Arial" w:hAnsi="Arial" w:cs="Arial"/>
          <w:color w:val="000000"/>
          <w:sz w:val="24"/>
          <w:szCs w:val="24"/>
          <w:lang w:val="mn-MN"/>
        </w:rPr>
        <w:t xml:space="preserve">Монгол Улсын хөгжлийн тогтвортой улс орныг авч явах гол салбар бол хөдөө аж ахуй. Хөдөө аж ахуй дээр суурилсан хөнгөн хүнсний үйлдвэрлэл, энэ салбар ажлын байрыг бий болгоно гэдгийг бид хаа хаанаа сайн ойлгох хэрэгтэй. Уул уурхай дээр тулгуурласан эдийн засгаа бид нэг хөл дээрээ догонцсон хүнтэй адилхан хол явахгүй юм гэдгийг бид нарын өнгөрсөн хэдэн жил харууллаа. Нөгөө талаар төв суурин газрыг нүүдлийн мал аж ахуй хэчнээн 60, 70 сая болсон ч нүүдлийн мал аж ахуйгаас хүн амын тогтвортой байнгын хэрэглээг хангаж чадахгүйгээ бид энэ 30 жил ойлголоо. Тод илрэл нь сүүн бүтээгдэхүүнийхээ 80 хувийг импортоор авч байна. Дээрээс нь мах махан бүтээгдэхүүний импорт тасралтгүй нэмэгдэж байгаа. Энэ олон сүлжээ ресторан хоолны газруудын бүх мах бүтээгдэхүүн үндсэндээ бид нар Хятад улсаас авч идэж байгаа гэдгийг маш сайн ойлгох хэрэгтэй. </w:t>
      </w:r>
    </w:p>
    <w:p w14:paraId="7FBE2171"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p>
    <w:p w14:paraId="3C15F64B"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гахай, тахиа, өндөг, үхэр тэр одоо бургерийн мах бүгд урд хөршөөс бид авч идэж байгаа. Тэгэхээр нүүдлийн мал аж ахуйг бид эрхлэх арга ухаандаа жаахан бодлогын өөрчлөлт хийхгүй бол цаашаа хол явахгүй юм гэдгийг бас бид ойлгох. Энэ дээр Засгийн хийх ажлаас гадна Их Хурал бодлого гаргах цаг болсон. Ямар бодлого хийх хэрэгтэй вэ гэвэл эхний ээлжинд энэ салбарын гажуудсан бүтцийг янзалж өгмөөр байна. </w:t>
      </w:r>
    </w:p>
    <w:p w14:paraId="31967A08"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p>
    <w:p w14:paraId="74D45620" w14:textId="5093F8C0"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Хөдөө аж ахуйн яаманд ажилладаг мэргэжилтэй боловсон хүчин бэлтгэдэг мэргэжил сургалтын төвүүд нь Хөдөлмөр, нийгмийн хамгааллын яамны харьяанд энэ салбарт ажиллах малын эмч, зоо техник, агр</w:t>
      </w:r>
      <w:r w:rsidR="00AF5D86">
        <w:rPr>
          <w:rFonts w:ascii="Arial" w:hAnsi="Arial" w:cs="Arial"/>
          <w:color w:val="000000"/>
          <w:sz w:val="24"/>
          <w:szCs w:val="24"/>
          <w:lang w:val="mn-MN"/>
        </w:rPr>
        <w:t>о</w:t>
      </w:r>
      <w:r w:rsidRPr="00F846BC">
        <w:rPr>
          <w:rFonts w:ascii="Arial" w:hAnsi="Arial" w:cs="Arial"/>
          <w:color w:val="000000"/>
          <w:sz w:val="24"/>
          <w:szCs w:val="24"/>
          <w:lang w:val="mn-MN"/>
        </w:rPr>
        <w:t xml:space="preserve">номууд нь Боловсрол, соёл, шинжлэх ухааны яамны харьяанд. Энэ салбарт одоо зүг чигийг нь заах ёстой эрдэм шинжилгээний байгууллага, малын удмын сан тэр хүрээлэн, мал эмнэлэг нь </w:t>
      </w:r>
      <w:r w:rsidR="00A1149B" w:rsidRPr="00F846BC">
        <w:rPr>
          <w:rFonts w:ascii="Arial" w:hAnsi="Arial" w:cs="Arial"/>
          <w:color w:val="000000"/>
          <w:sz w:val="24"/>
          <w:szCs w:val="24"/>
          <w:lang w:val="mn-MN"/>
        </w:rPr>
        <w:t>академийн</w:t>
      </w:r>
      <w:r w:rsidRPr="00F846BC">
        <w:rPr>
          <w:rFonts w:ascii="Arial" w:hAnsi="Arial" w:cs="Arial"/>
          <w:color w:val="000000"/>
          <w:sz w:val="24"/>
          <w:szCs w:val="24"/>
          <w:lang w:val="mn-MN"/>
        </w:rPr>
        <w:t xml:space="preserve"> харьяанд. Энэ салбарын өрийн бодлого, өвс тэжээл нөөц бүх юм нь онцгой байдлын харьяанд, хөдөө аж ахуйн салбар маань үндсэндээ ингээд маш буруу бодлого, зохион байгуулалтын үр дүнд урагшаа явахгүй байгаа нь тодорхой болж байна. Энд юу хэрэгтэй вэ гэвэл Их Хурлын бодлого хэрэгтэй. Их Хурал энийг засаж өгөх хэрэгтэй. </w:t>
      </w:r>
    </w:p>
    <w:p w14:paraId="10F905EF"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p>
    <w:p w14:paraId="3C65627D" w14:textId="77777777" w:rsidR="000E0AFD" w:rsidRPr="00F846BC" w:rsidRDefault="000E0AF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Өвчин шүлхий яриад байна. Үндсэ</w:t>
      </w:r>
      <w:r w:rsidR="00A1149B">
        <w:rPr>
          <w:rFonts w:ascii="Arial" w:hAnsi="Arial" w:cs="Arial"/>
          <w:color w:val="000000"/>
          <w:sz w:val="24"/>
          <w:szCs w:val="24"/>
          <w:lang w:val="mn-MN"/>
        </w:rPr>
        <w:t>ндээ хөдөө аж ахуйн салбар өрсө</w:t>
      </w:r>
      <w:r w:rsidRPr="00F846BC">
        <w:rPr>
          <w:rFonts w:ascii="Arial" w:hAnsi="Arial" w:cs="Arial"/>
          <w:color w:val="000000"/>
          <w:sz w:val="24"/>
          <w:szCs w:val="24"/>
          <w:lang w:val="mn-MN"/>
        </w:rPr>
        <w:t>лдөх чадвараа бүрэн алдаж байна. Монгол Улс үндсэндээ нийтдээ малын гоц халдварт өвчинд нэрвэгдлээ. Удахгүй Монгол Улсаара</w:t>
      </w:r>
      <w:r w:rsidR="005179C8" w:rsidRPr="00F846BC">
        <w:rPr>
          <w:rFonts w:ascii="Arial" w:hAnsi="Arial" w:cs="Arial"/>
          <w:color w:val="000000"/>
          <w:sz w:val="24"/>
          <w:szCs w:val="24"/>
          <w:lang w:val="mn-MN"/>
        </w:rPr>
        <w:t xml:space="preserve">а бид крантинд орох гэж байна шүү дээ. Монгол Улсаас зорчдог хүн тээврийн хэрэгслийг хил нэвтрүүлэхгүй байх болзол руу бид алхам алхам л дөхөөд байна. </w:t>
      </w:r>
    </w:p>
    <w:p w14:paraId="188025E3" w14:textId="77777777" w:rsidR="005179C8" w:rsidRPr="00F846BC" w:rsidRDefault="005179C8" w:rsidP="00845C9D">
      <w:pPr>
        <w:tabs>
          <w:tab w:val="left" w:pos="-6580"/>
        </w:tabs>
        <w:autoSpaceDE w:val="0"/>
        <w:spacing w:line="240" w:lineRule="auto"/>
        <w:jc w:val="both"/>
        <w:rPr>
          <w:rFonts w:ascii="Arial" w:hAnsi="Arial" w:cs="Arial"/>
          <w:color w:val="000000"/>
          <w:sz w:val="24"/>
          <w:szCs w:val="24"/>
          <w:lang w:val="mn-MN"/>
        </w:rPr>
      </w:pPr>
    </w:p>
    <w:p w14:paraId="073A2C17" w14:textId="77777777" w:rsidR="005179C8" w:rsidRPr="00F846BC" w:rsidRDefault="005179C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Энийг онцгой анхаарч эрс шийдэмгий бодлогын өөрчлөлтийг хийхгүй бол бид цаашаа явахгүй нь ээ. Тэгэхээр сайд та энэ бодлогын асуудлыг Их Хуралд хурдан оруулж ир. Бүтэц зохион байгуулалтаа цэгцлэх асуудлыг оруулж ирээд ажлыг гартаа нэгтгэж хүчээ зангидахгүй бол явахгүй нь ээ гэдэг 30 жилийн үр дүн харагдаж байна гэдгийг хэлэх гэсэн юм. </w:t>
      </w:r>
    </w:p>
    <w:p w14:paraId="5DBA31CA" w14:textId="77777777" w:rsidR="005179C8" w:rsidRPr="00F846BC" w:rsidRDefault="005179C8" w:rsidP="00845C9D">
      <w:pPr>
        <w:tabs>
          <w:tab w:val="left" w:pos="-6580"/>
        </w:tabs>
        <w:autoSpaceDE w:val="0"/>
        <w:spacing w:line="240" w:lineRule="auto"/>
        <w:jc w:val="both"/>
        <w:rPr>
          <w:rFonts w:ascii="Arial" w:hAnsi="Arial" w:cs="Arial"/>
          <w:color w:val="000000"/>
          <w:sz w:val="24"/>
          <w:szCs w:val="24"/>
          <w:lang w:val="mn-MN"/>
        </w:rPr>
      </w:pPr>
    </w:p>
    <w:p w14:paraId="4B14FE81" w14:textId="77777777" w:rsidR="005179C8" w:rsidRPr="00F846BC" w:rsidRDefault="005179C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Батзориг сайд хариулъя. </w:t>
      </w:r>
    </w:p>
    <w:p w14:paraId="7F7478D2" w14:textId="77777777" w:rsidR="005179C8" w:rsidRPr="00F846BC" w:rsidRDefault="005179C8" w:rsidP="00845C9D">
      <w:pPr>
        <w:tabs>
          <w:tab w:val="left" w:pos="-6580"/>
        </w:tabs>
        <w:autoSpaceDE w:val="0"/>
        <w:spacing w:line="240" w:lineRule="auto"/>
        <w:jc w:val="both"/>
        <w:rPr>
          <w:rFonts w:ascii="Arial" w:hAnsi="Arial" w:cs="Arial"/>
          <w:color w:val="000000"/>
          <w:sz w:val="24"/>
          <w:szCs w:val="24"/>
          <w:lang w:val="mn-MN"/>
        </w:rPr>
      </w:pPr>
    </w:p>
    <w:p w14:paraId="324C07F3" w14:textId="77777777" w:rsidR="005179C8" w:rsidRPr="00F846BC" w:rsidRDefault="005179C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Б.Батзориг: </w:t>
      </w:r>
      <w:r w:rsidRPr="00F846BC">
        <w:rPr>
          <w:rFonts w:ascii="Arial" w:hAnsi="Arial" w:cs="Arial"/>
          <w:color w:val="000000"/>
          <w:sz w:val="24"/>
          <w:szCs w:val="24"/>
          <w:lang w:val="mn-MN"/>
        </w:rPr>
        <w:t xml:space="preserve">Түрүүн би Тогтохсүрэн гишүүний асуултад бас гүйцээгээд хариулъя гэж бодож байна. Тэгээд 21:100 хөтөлбөр маш чухал хөтөлбөр. Орон нутагт ажлын байр бий болгох, малын түүхий эд бүтээгдэхүүний чанарыг сайжруулах, нэмүү өртөг шингэсэн эцсийн бүтээгдэхүүн үйлдвэрлэх гээд. Тэгээд энэ хөтөлбөр бол ямар ч байсан энэ хоёр сард Засгийн газраар бид батлуулсан. Энэ хөтөлбөрийг хэрэгжүүлэхэд нийтдээ 3.7 их наяд төгрөг шаардлагатай байгаа юм. Энэ бол улсын төсвийн хөрөнгө оруулалтаар аймаг орон нутгийн төсвийн хөрөнгө оруулалтаар, гаднын зээл тусламжаар энэ хөтөлбөрүүдийг хийх юм. яаман дээр бол ямар ч байсан </w:t>
      </w:r>
      <w:r w:rsidR="00C9508B" w:rsidRPr="00F846BC">
        <w:rPr>
          <w:rFonts w:ascii="Arial" w:hAnsi="Arial" w:cs="Arial"/>
          <w:color w:val="000000"/>
          <w:sz w:val="24"/>
          <w:szCs w:val="24"/>
          <w:lang w:val="mn-MN"/>
        </w:rPr>
        <w:t xml:space="preserve">яаман дээр бол ямар ч байсан 100 үйлдвэрээ бид нар жагсаагаад гаргасан. Энийгээ гаргахдаа бол аймаг, аймгийн онцлогоор тэгээд аймгуудын саналыг аваад ингээд гаргасан байгаа юм. Одоо ингээд хөрөнгө мөнгөний асуудал шийдэгдэх юм бол энэ ажил ингээд эхлээд явна. Энийг бол ажил болгох ёстой гэдгийг хэлмээр байна. Энхбаяр гишүүний асуултад хариулъя. </w:t>
      </w:r>
    </w:p>
    <w:p w14:paraId="29D9D244" w14:textId="77777777" w:rsidR="00C9508B" w:rsidRPr="00F846BC" w:rsidRDefault="00C9508B" w:rsidP="00845C9D">
      <w:pPr>
        <w:tabs>
          <w:tab w:val="left" w:pos="-6580"/>
        </w:tabs>
        <w:autoSpaceDE w:val="0"/>
        <w:spacing w:line="240" w:lineRule="auto"/>
        <w:jc w:val="both"/>
        <w:rPr>
          <w:rFonts w:ascii="Arial" w:hAnsi="Arial" w:cs="Arial"/>
          <w:color w:val="000000"/>
          <w:sz w:val="24"/>
          <w:szCs w:val="24"/>
          <w:lang w:val="mn-MN"/>
        </w:rPr>
      </w:pPr>
    </w:p>
    <w:p w14:paraId="24643E24" w14:textId="77777777" w:rsidR="00A1149B" w:rsidRDefault="00C9508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Энхбаяр гишүүнтэй бол санал нэг байна. Сая салбарын хууль болох мал амьтны эрүүл мэндийн тухай хууль, Малын генетик нөөцийн тухай хууль батлагдсан. Мал эмнэлгийн ерөнхий газар байгуулагдана. Үүнийгээ дагаад бас яаман дээр тодорхой жижиг, жижиг бүтцүүд орно. Ялангуяа энэ хуулийнхаа дагуу бас энэ хүрээлэнгүүд, салбарын хүрээлэнгүүд яамныхаа бүтцэд орж ирж байгаа. Төрийн өмчийн хороон дээр био комбинат яамны бүтцэд орж ирж байгаа. Энэ хуулийн гол зорилго бол Монгол төр малынхаа эрүүл мэндийн хяналты</w:t>
      </w:r>
      <w:r w:rsidR="00A1149B">
        <w:rPr>
          <w:rFonts w:ascii="Arial" w:hAnsi="Arial" w:cs="Arial"/>
          <w:color w:val="000000"/>
          <w:sz w:val="24"/>
          <w:szCs w:val="24"/>
          <w:lang w:val="mn-MN"/>
        </w:rPr>
        <w:t>г авъя л гэж байгаа юм</w:t>
      </w:r>
      <w:r w:rsidRPr="00F846BC">
        <w:rPr>
          <w:rFonts w:ascii="Arial" w:hAnsi="Arial" w:cs="Arial"/>
          <w:color w:val="000000"/>
          <w:sz w:val="24"/>
          <w:szCs w:val="24"/>
          <w:lang w:val="mn-MN"/>
        </w:rPr>
        <w:t xml:space="preserve">. Тэгээд үүнийхээ хүрээнд тодорхой бүтцүүд бол хийгдэх байгаа. Тэгээд Их Хурлын даргатай би бол санал солилцсон. Тэгээд ирэх долоо хоногоос бол энэ бүтцээ бол оруулж ирнэ. Тэгээд Их Хурлын гишүүд маань бол хурдан шуурхай баталж өгөөрэй гэдгийг та бүгдээс хүсэх байна. Тэгээд салбарын яаман дээр бол шийдэх асуудлууд маш олон байгаа. </w:t>
      </w:r>
    </w:p>
    <w:p w14:paraId="34B0B0D6" w14:textId="77777777" w:rsidR="00A1149B" w:rsidRDefault="00A1149B" w:rsidP="00845C9D">
      <w:pPr>
        <w:tabs>
          <w:tab w:val="left" w:pos="-6580"/>
        </w:tabs>
        <w:autoSpaceDE w:val="0"/>
        <w:spacing w:line="240" w:lineRule="auto"/>
        <w:jc w:val="both"/>
        <w:rPr>
          <w:rFonts w:ascii="Arial" w:hAnsi="Arial" w:cs="Arial"/>
          <w:color w:val="000000"/>
          <w:sz w:val="24"/>
          <w:szCs w:val="24"/>
          <w:lang w:val="mn-MN"/>
        </w:rPr>
      </w:pPr>
    </w:p>
    <w:p w14:paraId="797CDFB3" w14:textId="77777777" w:rsidR="00C9508B" w:rsidRPr="00F846BC" w:rsidRDefault="00A1149B"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00C9508B" w:rsidRPr="00F846BC">
        <w:rPr>
          <w:rFonts w:ascii="Arial" w:hAnsi="Arial" w:cs="Arial"/>
          <w:color w:val="000000"/>
          <w:sz w:val="24"/>
          <w:szCs w:val="24"/>
          <w:lang w:val="mn-MN"/>
        </w:rPr>
        <w:t xml:space="preserve">Жишээ нь газар тариалангийн бүс нутгаа бид бас тодорхой болгоё гэж байгаа юм. Энэ газар тариалангийн бүс нутгаа бид нар тодорхой болгож энэ газар тариалангийн салбарт хөрөнгө оруулах хүмүүсийн юмыг тодорхой болгомоор байна. </w:t>
      </w:r>
    </w:p>
    <w:p w14:paraId="469ECDB0" w14:textId="77777777" w:rsidR="00C9508B" w:rsidRPr="00F846BC" w:rsidRDefault="00C9508B" w:rsidP="00845C9D">
      <w:pPr>
        <w:tabs>
          <w:tab w:val="left" w:pos="-6580"/>
        </w:tabs>
        <w:autoSpaceDE w:val="0"/>
        <w:spacing w:line="240" w:lineRule="auto"/>
        <w:jc w:val="both"/>
        <w:rPr>
          <w:rFonts w:ascii="Arial" w:hAnsi="Arial" w:cs="Arial"/>
          <w:color w:val="000000"/>
          <w:sz w:val="24"/>
          <w:szCs w:val="24"/>
          <w:lang w:val="mn-MN"/>
        </w:rPr>
      </w:pPr>
    </w:p>
    <w:p w14:paraId="5545B5EC" w14:textId="77777777" w:rsidR="00C9508B" w:rsidRPr="00F846BC" w:rsidRDefault="00C9508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Дээрээс нь малчид тариаланчдын хоорондын зөрчил маргааныг шийдэх ийм хэрэгтэй байгаа юм. Тэгээд гол нь газар тариалангийн бүс нутгаа түшиглээд эрчимжсэн мал аж ахуй хөгжүүлье. Тэгээд түрүүн хэлсэн ургац алдсан, тэжээлийн хомсдолтой байгаа бид нар. Сэлгээнд хүртэл тэжээлийн ургамал тарьдаг болъё гэсэн ийм зорилтуудыг тавин ажиллаж байна. Тэгээд тантай бол санал нэг байна. </w:t>
      </w:r>
    </w:p>
    <w:p w14:paraId="6E610888" w14:textId="77777777" w:rsidR="00C9508B" w:rsidRPr="00F846BC" w:rsidRDefault="00C9508B" w:rsidP="00845C9D">
      <w:pPr>
        <w:tabs>
          <w:tab w:val="left" w:pos="-6580"/>
        </w:tabs>
        <w:autoSpaceDE w:val="0"/>
        <w:spacing w:line="240" w:lineRule="auto"/>
        <w:jc w:val="both"/>
        <w:rPr>
          <w:rFonts w:ascii="Arial" w:hAnsi="Arial" w:cs="Arial"/>
          <w:color w:val="000000"/>
          <w:sz w:val="24"/>
          <w:szCs w:val="24"/>
          <w:lang w:val="mn-MN"/>
        </w:rPr>
      </w:pPr>
    </w:p>
    <w:p w14:paraId="1B913588" w14:textId="77777777" w:rsidR="00C9508B" w:rsidRPr="00F846BC" w:rsidRDefault="00C9508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Баярлалаа. </w:t>
      </w:r>
    </w:p>
    <w:p w14:paraId="2CBF5A14" w14:textId="77777777" w:rsidR="00C9508B" w:rsidRPr="00F846BC" w:rsidRDefault="00C9508B" w:rsidP="00845C9D">
      <w:pPr>
        <w:tabs>
          <w:tab w:val="left" w:pos="-6580"/>
        </w:tabs>
        <w:autoSpaceDE w:val="0"/>
        <w:spacing w:line="240" w:lineRule="auto"/>
        <w:jc w:val="both"/>
        <w:rPr>
          <w:rFonts w:ascii="Arial" w:hAnsi="Arial" w:cs="Arial"/>
          <w:color w:val="000000"/>
          <w:sz w:val="24"/>
          <w:szCs w:val="24"/>
          <w:lang w:val="mn-MN"/>
        </w:rPr>
      </w:pPr>
    </w:p>
    <w:p w14:paraId="43EF8988" w14:textId="77777777" w:rsidR="00C9508B" w:rsidRPr="00F846BC" w:rsidRDefault="00C9508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Б.Бат-Эрдэнэ гишүүн асуултаа асууя. </w:t>
      </w:r>
    </w:p>
    <w:p w14:paraId="577BFF32" w14:textId="77777777" w:rsidR="00B96242" w:rsidRPr="00F846BC" w:rsidRDefault="00B96242" w:rsidP="00845C9D">
      <w:pPr>
        <w:tabs>
          <w:tab w:val="left" w:pos="-6580"/>
        </w:tabs>
        <w:autoSpaceDE w:val="0"/>
        <w:spacing w:line="240" w:lineRule="auto"/>
        <w:jc w:val="both"/>
        <w:rPr>
          <w:rFonts w:ascii="Arial" w:hAnsi="Arial" w:cs="Arial"/>
          <w:color w:val="000000"/>
          <w:sz w:val="24"/>
          <w:szCs w:val="24"/>
          <w:lang w:val="mn-MN"/>
        </w:rPr>
      </w:pPr>
    </w:p>
    <w:p w14:paraId="4AFA045E" w14:textId="77777777" w:rsidR="00B178DE" w:rsidRPr="00F846BC" w:rsidRDefault="00B9624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Б.Бат-Эрдэнэ:</w:t>
      </w:r>
      <w:r w:rsidRPr="00F846BC">
        <w:rPr>
          <w:rFonts w:ascii="Arial" w:hAnsi="Arial" w:cs="Arial"/>
          <w:color w:val="000000"/>
          <w:sz w:val="24"/>
          <w:szCs w:val="24"/>
          <w:lang w:val="mn-MN"/>
        </w:rPr>
        <w:t xml:space="preserve"> Баярлалаа. Засгийн газраас мал аж ахуйн талаарх бодлого, Монгол хөтөлбөрийн хэрэгжилтийн явц, үр дүнгийн талаар мэдээлэл хийж байгаа явдалд баяртай байна. Их Хурлын гишүүд бас асуулга тавьсан юм байна. Яах вэ ер нь бол бид бас энэ Монгол мал хөтөлбөрийг бол нэлээд үр дүнтэй ийм хөтөлбөр болно гэж бодож тэнд санаачилж хэлэлцүүлж батлуулахын төлөө явж байсан хүмүүсийн хувьд бол жаахан сэтгэл дундуур байгаа гэдгээ хэлэх нь зөв байх. Ер нь бол энэ Монгол мал хөтөлбөрийн хүрээнд бол цогцоор нь тэр бодлого гараад тодорхой үр дүнд хүрч чадвал энэ улс орны эдийн засгийн нэг тулгуур салбар нэлээд одоо бие даасан зах зээлд өрсөлдөх ийм чадвартай нэг эдийн засгийн салбар болох ийм бололцоотой гэж ингэж боддог. Тэгээд энэ талаар бол шинэ Засгийн газар арга хэмжээ авч хэрэгжүүлэх чиглэлээр бас төлөвлөж байгаа талаар сайдын танилцуулгаас бол ойлголоо. </w:t>
      </w:r>
    </w:p>
    <w:p w14:paraId="748676DE" w14:textId="77777777" w:rsidR="00B178DE" w:rsidRPr="00F846BC" w:rsidRDefault="00B178DE" w:rsidP="00845C9D">
      <w:pPr>
        <w:tabs>
          <w:tab w:val="left" w:pos="-6580"/>
        </w:tabs>
        <w:autoSpaceDE w:val="0"/>
        <w:spacing w:line="240" w:lineRule="auto"/>
        <w:jc w:val="both"/>
        <w:rPr>
          <w:rFonts w:ascii="Arial" w:hAnsi="Arial" w:cs="Arial"/>
          <w:color w:val="000000"/>
          <w:sz w:val="24"/>
          <w:szCs w:val="24"/>
          <w:lang w:val="mn-MN"/>
        </w:rPr>
      </w:pPr>
    </w:p>
    <w:p w14:paraId="658B11FD" w14:textId="77777777" w:rsidR="00B96242" w:rsidRPr="00F846BC" w:rsidRDefault="00B178D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B96242" w:rsidRPr="00F846BC">
        <w:rPr>
          <w:rFonts w:ascii="Arial" w:hAnsi="Arial" w:cs="Arial"/>
          <w:color w:val="000000"/>
          <w:sz w:val="24"/>
          <w:szCs w:val="24"/>
          <w:lang w:val="mn-MN"/>
        </w:rPr>
        <w:t xml:space="preserve">Тэгэхээр одоо бол Монгол орны хувьд энэ байгаль, цаг уурын хувьд  амаргүй байна. Дэлхийн дундаж дулаарлаас цаг агаарын хувьд гурав дахин хурдацтай дулаарч байгаа, хурдацтай энэ цөлжилт явагдаж байгаа. Тэгэхээр энэ </w:t>
      </w:r>
      <w:r w:rsidR="00A1149B" w:rsidRPr="00F846BC">
        <w:rPr>
          <w:rFonts w:ascii="Arial" w:hAnsi="Arial" w:cs="Arial"/>
          <w:color w:val="000000"/>
          <w:sz w:val="24"/>
          <w:szCs w:val="24"/>
          <w:lang w:val="mn-MN"/>
        </w:rPr>
        <w:t>эрсдэлийг</w:t>
      </w:r>
      <w:r w:rsidR="00B96242" w:rsidRPr="00F846BC">
        <w:rPr>
          <w:rFonts w:ascii="Arial" w:hAnsi="Arial" w:cs="Arial"/>
          <w:color w:val="000000"/>
          <w:sz w:val="24"/>
          <w:szCs w:val="24"/>
          <w:lang w:val="mn-MN"/>
        </w:rPr>
        <w:t xml:space="preserve"> яаж бууруулах юм бэ, үүнийг яаж давах туулах юм бэ гэдэг талаар Монголын төр нэг бодлого гаргахгүй бол бид ийм </w:t>
      </w:r>
      <w:r w:rsidR="00A1149B" w:rsidRPr="00F846BC">
        <w:rPr>
          <w:rFonts w:ascii="Arial" w:hAnsi="Arial" w:cs="Arial"/>
          <w:color w:val="000000"/>
          <w:sz w:val="24"/>
          <w:szCs w:val="24"/>
          <w:lang w:val="mn-MN"/>
        </w:rPr>
        <w:t>маягаараа</w:t>
      </w:r>
      <w:r w:rsidR="00B96242" w:rsidRPr="00F846BC">
        <w:rPr>
          <w:rFonts w:ascii="Arial" w:hAnsi="Arial" w:cs="Arial"/>
          <w:color w:val="000000"/>
          <w:sz w:val="24"/>
          <w:szCs w:val="24"/>
          <w:lang w:val="mn-MN"/>
        </w:rPr>
        <w:t xml:space="preserve"> нэг </w:t>
      </w:r>
      <w:r w:rsidR="00A1149B" w:rsidRPr="00F846BC">
        <w:rPr>
          <w:rFonts w:ascii="Arial" w:hAnsi="Arial" w:cs="Arial"/>
          <w:color w:val="000000"/>
          <w:sz w:val="24"/>
          <w:szCs w:val="24"/>
          <w:lang w:val="mn-MN"/>
        </w:rPr>
        <w:t>амарлингуй</w:t>
      </w:r>
      <w:r w:rsidR="00B96242" w:rsidRPr="00F846BC">
        <w:rPr>
          <w:rFonts w:ascii="Arial" w:hAnsi="Arial" w:cs="Arial"/>
          <w:color w:val="000000"/>
          <w:sz w:val="24"/>
          <w:szCs w:val="24"/>
          <w:lang w:val="mn-MN"/>
        </w:rPr>
        <w:t xml:space="preserve"> яваад байх юм бол хүнд байдалд орох нь байна шүү. Нөгөө дахиад урт нэртэй хуулиа хүчингүй болгоод тэгээд одоо уул уурхайн үйл ажиллагаанууд чинь гол мөрнийхөө эх газар ойн сан бүхий газраа гол мөрнийхөө сав дагуу газар ингээд ухаад эхэлсэн шүү. </w:t>
      </w:r>
    </w:p>
    <w:p w14:paraId="233E141E" w14:textId="77777777" w:rsidR="00B96242" w:rsidRPr="00F846BC" w:rsidRDefault="00B96242" w:rsidP="00845C9D">
      <w:pPr>
        <w:tabs>
          <w:tab w:val="left" w:pos="-6580"/>
        </w:tabs>
        <w:autoSpaceDE w:val="0"/>
        <w:spacing w:line="240" w:lineRule="auto"/>
        <w:jc w:val="both"/>
        <w:rPr>
          <w:rFonts w:ascii="Arial" w:hAnsi="Arial" w:cs="Arial"/>
          <w:color w:val="000000"/>
          <w:sz w:val="24"/>
          <w:szCs w:val="24"/>
          <w:lang w:val="mn-MN"/>
        </w:rPr>
      </w:pPr>
    </w:p>
    <w:p w14:paraId="1F968A62" w14:textId="77777777" w:rsidR="00B96242" w:rsidRPr="00F846BC" w:rsidRDefault="00B9624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энэ дээр одоо Засгийн газар Их Хурал бүхэлдээ л анхаарахгүй бол энэ чинь хөдөө аж ахуйн яамны ч асуудал биш болоод байна гэж. Ийм зүйлийг хэлье. Сая тэр таны хэлж байгаа газар тариалан, мал аж ахуйн </w:t>
      </w:r>
      <w:r w:rsidR="007F2BAD" w:rsidRPr="00F846BC">
        <w:rPr>
          <w:rFonts w:ascii="Arial" w:hAnsi="Arial" w:cs="Arial"/>
          <w:color w:val="000000"/>
          <w:sz w:val="24"/>
          <w:szCs w:val="24"/>
          <w:lang w:val="mn-MN"/>
        </w:rPr>
        <w:t xml:space="preserve">бүсийг зааглах, тэгээд аялал жуулчлалын бүс ямар байх юм. Уул уурхайн бүсүүд нь ямар байх юм бэ. Нэг загасны мах заагтай гэдэг шиг тодорхой заагласан ийм бүсүүдээ байгуулж авахгүй бол энэ зөрчил маргаан чинь маш хүнд байна шүү. Би сая таван сумын 7 багаар яваад ирлээ. Манай Хэнтий аймагт бол хойд талдаа жаахан аялал жуулчлалын бүс байгаа. Юуны газар тариалангийн. Тэрэн дээр асуудлууд байна. Маш яаралтай шийдмээр байна. </w:t>
      </w:r>
    </w:p>
    <w:p w14:paraId="6D479004" w14:textId="77777777" w:rsidR="007F2BAD" w:rsidRPr="00F846BC" w:rsidRDefault="007F2BAD" w:rsidP="00845C9D">
      <w:pPr>
        <w:tabs>
          <w:tab w:val="left" w:pos="-6580"/>
        </w:tabs>
        <w:autoSpaceDE w:val="0"/>
        <w:spacing w:line="240" w:lineRule="auto"/>
        <w:jc w:val="both"/>
        <w:rPr>
          <w:rFonts w:ascii="Arial" w:hAnsi="Arial" w:cs="Arial"/>
          <w:color w:val="000000"/>
          <w:sz w:val="24"/>
          <w:szCs w:val="24"/>
          <w:lang w:val="mn-MN"/>
        </w:rPr>
      </w:pPr>
    </w:p>
    <w:p w14:paraId="6D6CCF0E" w14:textId="77777777" w:rsidR="007F2BAD" w:rsidRPr="00F846BC" w:rsidRDefault="00A1149B" w:rsidP="00845C9D">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t>Дээрээс нь хөдөө оро</w:t>
      </w:r>
      <w:r w:rsidR="007F2BAD" w:rsidRPr="00F846BC">
        <w:rPr>
          <w:rFonts w:ascii="Arial" w:hAnsi="Arial" w:cs="Arial"/>
          <w:color w:val="000000"/>
          <w:sz w:val="24"/>
          <w:szCs w:val="24"/>
          <w:lang w:val="mn-MN"/>
        </w:rPr>
        <w:t xml:space="preserve">н нутаг бол үнэхээр хүнд байна. Энэ үлийн цагаан оготныг яах юм бэ. Ямар арга хэмжээ авах юм бэ. Одоо би бол энэ явсан тойргийн хэмжээд хэд хэдэн асуудлыг хийж өгмөөр байна. </w:t>
      </w:r>
    </w:p>
    <w:p w14:paraId="0250319E" w14:textId="77777777" w:rsidR="007F2BAD" w:rsidRPr="00F846BC" w:rsidRDefault="007F2BAD" w:rsidP="00845C9D">
      <w:pPr>
        <w:tabs>
          <w:tab w:val="left" w:pos="-6580"/>
        </w:tabs>
        <w:autoSpaceDE w:val="0"/>
        <w:spacing w:line="240" w:lineRule="auto"/>
        <w:jc w:val="both"/>
        <w:rPr>
          <w:rFonts w:ascii="Arial" w:hAnsi="Arial" w:cs="Arial"/>
          <w:color w:val="000000"/>
          <w:sz w:val="24"/>
          <w:szCs w:val="24"/>
          <w:lang w:val="mn-MN"/>
        </w:rPr>
      </w:pPr>
    </w:p>
    <w:p w14:paraId="598C32AB" w14:textId="77777777" w:rsidR="007F2BAD" w:rsidRPr="00F846BC" w:rsidRDefault="007F2BA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усан хангамжтай холбоотой хэд хэдэн сумдад худаг, ус гаргуулах тухай ийм хүсэл санал өгсөн юм. Энэ асуудлыг яаралтай шийдэж өгмөөр байна. </w:t>
      </w:r>
    </w:p>
    <w:p w14:paraId="7280B3C5" w14:textId="77777777" w:rsidR="007F2BAD" w:rsidRPr="00F846BC" w:rsidRDefault="007F2BAD" w:rsidP="00845C9D">
      <w:pPr>
        <w:tabs>
          <w:tab w:val="left" w:pos="-6580"/>
        </w:tabs>
        <w:autoSpaceDE w:val="0"/>
        <w:spacing w:line="240" w:lineRule="auto"/>
        <w:jc w:val="both"/>
        <w:rPr>
          <w:rFonts w:ascii="Arial" w:hAnsi="Arial" w:cs="Arial"/>
          <w:color w:val="000000"/>
          <w:sz w:val="24"/>
          <w:szCs w:val="24"/>
          <w:lang w:val="mn-MN"/>
        </w:rPr>
      </w:pPr>
    </w:p>
    <w:p w14:paraId="4E7D81C1" w14:textId="77777777" w:rsidR="007F2BAD" w:rsidRPr="00F846BC" w:rsidRDefault="007F2BA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Дээр нь таны саяын ярьдаг тэр үүлэнд зориудаар нөлөөлөх энэ арга хэмжээг мөн яаралтай авах хэрэгтэй. </w:t>
      </w:r>
    </w:p>
    <w:p w14:paraId="3FE7A640" w14:textId="77777777" w:rsidR="007F2BAD" w:rsidRPr="00F846BC" w:rsidRDefault="007F2BAD" w:rsidP="00845C9D">
      <w:pPr>
        <w:tabs>
          <w:tab w:val="left" w:pos="-6580"/>
        </w:tabs>
        <w:autoSpaceDE w:val="0"/>
        <w:spacing w:line="240" w:lineRule="auto"/>
        <w:jc w:val="both"/>
        <w:rPr>
          <w:rFonts w:ascii="Arial" w:hAnsi="Arial" w:cs="Arial"/>
          <w:color w:val="000000"/>
          <w:sz w:val="24"/>
          <w:szCs w:val="24"/>
          <w:lang w:val="mn-MN"/>
        </w:rPr>
      </w:pPr>
    </w:p>
    <w:p w14:paraId="34E1B6A0" w14:textId="77777777" w:rsidR="00516302" w:rsidRPr="00F846BC" w:rsidRDefault="007F2BA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Батзориг сайд. Дараа нь Цэрэнбат сайд үүлэнд нөлөөлөхийг хариулъя. Эхлээд Батзориг сайд хариулъя. </w:t>
      </w:r>
    </w:p>
    <w:p w14:paraId="5227D5A4" w14:textId="77777777" w:rsidR="00516302" w:rsidRPr="00F846BC" w:rsidRDefault="00516302" w:rsidP="00845C9D">
      <w:pPr>
        <w:tabs>
          <w:tab w:val="left" w:pos="-6580"/>
        </w:tabs>
        <w:autoSpaceDE w:val="0"/>
        <w:spacing w:line="240" w:lineRule="auto"/>
        <w:jc w:val="both"/>
        <w:rPr>
          <w:rFonts w:ascii="Arial" w:hAnsi="Arial" w:cs="Arial"/>
          <w:color w:val="000000"/>
          <w:sz w:val="24"/>
          <w:szCs w:val="24"/>
          <w:lang w:val="mn-MN"/>
        </w:rPr>
      </w:pPr>
    </w:p>
    <w:p w14:paraId="5D3BD349" w14:textId="77777777" w:rsidR="007F2BAD" w:rsidRPr="00F846BC" w:rsidRDefault="0051630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Б.Батзориг: </w:t>
      </w:r>
      <w:r w:rsidR="007F2BAD" w:rsidRPr="00F846BC">
        <w:rPr>
          <w:rFonts w:ascii="Arial" w:hAnsi="Arial" w:cs="Arial"/>
          <w:color w:val="000000"/>
          <w:sz w:val="24"/>
          <w:szCs w:val="24"/>
          <w:lang w:val="mn-MN"/>
        </w:rPr>
        <w:t xml:space="preserve">Бат-Эрдэнэ гишүүнтэй санал нэг байна. Монгол Улсын Засгийн газраас </w:t>
      </w:r>
      <w:r w:rsidRPr="00F846BC">
        <w:rPr>
          <w:rFonts w:ascii="Arial" w:hAnsi="Arial" w:cs="Arial"/>
          <w:color w:val="000000"/>
          <w:sz w:val="24"/>
          <w:szCs w:val="24"/>
          <w:lang w:val="mn-MN"/>
        </w:rPr>
        <w:t xml:space="preserve">Монгол Улсын хөгжлийн тэргүүлэх салбар нь хөдөө аж ахуйн салбар гэж тодорхойлсон. Энэ чиглэлээр бид нар түлхүү арга хэмжээ авч ажиллаж байна. </w:t>
      </w:r>
      <w:r w:rsidRPr="00F846BC">
        <w:rPr>
          <w:rFonts w:ascii="Arial" w:hAnsi="Arial" w:cs="Arial"/>
          <w:color w:val="000000"/>
          <w:sz w:val="24"/>
          <w:szCs w:val="24"/>
          <w:lang w:val="mn-MN"/>
        </w:rPr>
        <w:lastRenderedPageBreak/>
        <w:t xml:space="preserve">Манай салбарт бол олон юмыг тодорхой болгох бас нэг жаахан зоригтой ажиллая гэсэн ийм бодолтой байгаа. Түүний нэг нь газар тариалангийн бүс нутгаа тодорхой зарлая гэж. Энэ улс төрчдөөс болоод бас явдаггүй. Тэгээд энийг бол тодорхой </w:t>
      </w:r>
      <w:r w:rsidR="00A1149B" w:rsidRPr="00F846BC">
        <w:rPr>
          <w:rFonts w:ascii="Arial" w:hAnsi="Arial" w:cs="Arial"/>
          <w:color w:val="000000"/>
          <w:sz w:val="24"/>
          <w:szCs w:val="24"/>
          <w:lang w:val="mn-MN"/>
        </w:rPr>
        <w:t>зарлая</w:t>
      </w:r>
      <w:r w:rsidRPr="00F846BC">
        <w:rPr>
          <w:rFonts w:ascii="Arial" w:hAnsi="Arial" w:cs="Arial"/>
          <w:color w:val="000000"/>
          <w:sz w:val="24"/>
          <w:szCs w:val="24"/>
          <w:lang w:val="mn-MN"/>
        </w:rPr>
        <w:t xml:space="preserve">. Тэгээд энэ газар тариалангийн бүс нутгаа түшиглээд эрчимжсэн мал аж ахуй үнэхээр энэ цаг агаарын дулааралтай холбогдуулаад бид нар энэ усалгаатай газар тариаланг хөгжүүлэхгүй бол олон жил дараалаад ургац алдаж байна. </w:t>
      </w:r>
    </w:p>
    <w:p w14:paraId="5B258823" w14:textId="77777777" w:rsidR="00516302" w:rsidRPr="00F846BC" w:rsidRDefault="00516302" w:rsidP="00845C9D">
      <w:pPr>
        <w:tabs>
          <w:tab w:val="left" w:pos="-6580"/>
        </w:tabs>
        <w:autoSpaceDE w:val="0"/>
        <w:spacing w:line="240" w:lineRule="auto"/>
        <w:jc w:val="both"/>
        <w:rPr>
          <w:rFonts w:ascii="Arial" w:hAnsi="Arial" w:cs="Arial"/>
          <w:color w:val="000000"/>
          <w:sz w:val="24"/>
          <w:szCs w:val="24"/>
          <w:lang w:val="mn-MN"/>
        </w:rPr>
      </w:pPr>
    </w:p>
    <w:p w14:paraId="49E480C7" w14:textId="77777777" w:rsidR="00F420F0" w:rsidRPr="00F846BC" w:rsidRDefault="00516302"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бидний тавьж байгаа зорилт бол энэ ойрын хугацаанд бол нийт тариалангийнхаа талбайнхаа 80 хувийг усалгаатай болгоё гэсэн ийм зорилт тавьж байна. Хөрс хамгаалах чиглэлээр бол ойн зурвас татъя. Энэ газар тариалангийн бүс нутгаа бид нар хашаалъя гэж олон жил ярьсан. Гэхдээ ажил болгож чаддаггүй. Ирэх жил их онцлог жил. Монгол Улс атар газар эзэмшсэний газар тариалангийн салбар үүсэж хөгжсөний 60 жилийн ой болно. Тэгээд монгол Улсын Засгийн газраас бас энэ ойгоо </w:t>
      </w:r>
      <w:r w:rsidR="00A1149B" w:rsidRPr="00F846BC">
        <w:rPr>
          <w:rFonts w:ascii="Arial" w:hAnsi="Arial" w:cs="Arial"/>
          <w:color w:val="000000"/>
          <w:sz w:val="24"/>
          <w:szCs w:val="24"/>
          <w:lang w:val="mn-MN"/>
        </w:rPr>
        <w:t>тэмдэглэе</w:t>
      </w:r>
      <w:r w:rsidRPr="00F846BC">
        <w:rPr>
          <w:rFonts w:ascii="Arial" w:hAnsi="Arial" w:cs="Arial"/>
          <w:color w:val="000000"/>
          <w:sz w:val="24"/>
          <w:szCs w:val="24"/>
          <w:lang w:val="mn-MN"/>
        </w:rPr>
        <w:t xml:space="preserve">. 11 сард. Энэ ойгоо угтаж бас бүтээлч ажил </w:t>
      </w:r>
      <w:r w:rsidR="00F420F0" w:rsidRPr="00F846BC">
        <w:rPr>
          <w:rFonts w:ascii="Arial" w:hAnsi="Arial" w:cs="Arial"/>
          <w:color w:val="000000"/>
          <w:sz w:val="24"/>
          <w:szCs w:val="24"/>
          <w:lang w:val="mn-MN"/>
        </w:rPr>
        <w:t>зохион байгуулж байгаа юм.  Энэ хүрээнд бид нар ойн зурвасаа татъя. Усалгаатай газар тариал</w:t>
      </w:r>
      <w:r w:rsidR="00A1149B">
        <w:rPr>
          <w:rFonts w:ascii="Arial" w:hAnsi="Arial" w:cs="Arial"/>
          <w:color w:val="000000"/>
          <w:sz w:val="24"/>
          <w:szCs w:val="24"/>
          <w:lang w:val="mn-MN"/>
        </w:rPr>
        <w:t>ан</w:t>
      </w:r>
      <w:r w:rsidR="00F420F0" w:rsidRPr="00F846BC">
        <w:rPr>
          <w:rFonts w:ascii="Arial" w:hAnsi="Arial" w:cs="Arial"/>
          <w:color w:val="000000"/>
          <w:sz w:val="24"/>
          <w:szCs w:val="24"/>
          <w:lang w:val="mn-MN"/>
        </w:rPr>
        <w:t xml:space="preserve">г нэмэгдүүлье. Техникийн шинэчлэл хийе гэсэн ийм ажлуудыг хийхээр ингээд төлөвлөөд ажиллаж байна. Үнэхээр үлийн цагаан оготно бол хүнд байгаа. </w:t>
      </w:r>
    </w:p>
    <w:p w14:paraId="5E2D38DE" w14:textId="77777777" w:rsidR="00F420F0" w:rsidRPr="00F846BC" w:rsidRDefault="00F420F0" w:rsidP="00845C9D">
      <w:pPr>
        <w:tabs>
          <w:tab w:val="left" w:pos="-6580"/>
        </w:tabs>
        <w:autoSpaceDE w:val="0"/>
        <w:spacing w:line="240" w:lineRule="auto"/>
        <w:jc w:val="both"/>
        <w:rPr>
          <w:rFonts w:ascii="Arial" w:hAnsi="Arial" w:cs="Arial"/>
          <w:color w:val="000000"/>
          <w:sz w:val="24"/>
          <w:szCs w:val="24"/>
          <w:lang w:val="mn-MN"/>
        </w:rPr>
      </w:pPr>
    </w:p>
    <w:p w14:paraId="07EB900B" w14:textId="77777777" w:rsidR="00F420F0" w:rsidRPr="00F846BC" w:rsidRDefault="00F420F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Би сая аймгуудаар ажиллаа. Ярьж байгаа юм бол энэ байна. Өнгөрсөн онд бид нар 610 мянган гааг бид нар үлийн цагаан оготноос ангижруулсан. Бэлчээрийн нөөц төдий чинээгээр нэмэгдсэн. Энэ жил төсөвт бол 1.7 тэрбум төгрөг тавигдсан. Тэгээд 21 аймагт 330 сумтай. Тэгээд энэ аймгууддаа бид нар энэ мөнгийг хуваарилчихна. Тэгээд цаашдаа харин ингэж хуваарилаад байх нь зөв юм уу, нэг бол нэг аймагтаа тодорхой мөнгө тавиад одоо бид нар хумих байдлаар явах юм уу гэдгийг бас эрдэмтэдтэйгээ яриад бид нар судалгаа авч байна. Тэгээд энэ жилийн хувьд бол 1.7 тэрбум төгрөг тавигдсан. </w:t>
      </w:r>
    </w:p>
    <w:p w14:paraId="73019EFB" w14:textId="77777777" w:rsidR="00F420F0" w:rsidRPr="00F846BC" w:rsidRDefault="00F420F0" w:rsidP="00845C9D">
      <w:pPr>
        <w:tabs>
          <w:tab w:val="left" w:pos="-6580"/>
        </w:tabs>
        <w:autoSpaceDE w:val="0"/>
        <w:spacing w:line="240" w:lineRule="auto"/>
        <w:jc w:val="both"/>
        <w:rPr>
          <w:rFonts w:ascii="Arial" w:hAnsi="Arial" w:cs="Arial"/>
          <w:color w:val="000000"/>
          <w:sz w:val="24"/>
          <w:szCs w:val="24"/>
          <w:lang w:val="mn-MN"/>
        </w:rPr>
      </w:pPr>
    </w:p>
    <w:p w14:paraId="203CEABD" w14:textId="77777777" w:rsidR="00516302" w:rsidRPr="00F846BC" w:rsidRDefault="00F420F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Хэнтий аймаг дээр бол 20 гаруй мянган га талбайг үлийн цагаан оготноос одоо устгах энэ ажил хийгдэнэ. Худаг усны шаардлага бол үнэхээр үнэн.  Улсын хэмжээнд нийтдээ 5 мянган худаг бидэнд шаардлагатай. Гэхдээ төсөв маань одоо та бид баталдаг. Тэгээд өнгөрсөн 2018 оны төсөвт бол бас 1.7 тэрбум төгрөг баталсан. </w:t>
      </w:r>
      <w:r w:rsidR="00AF7313" w:rsidRPr="00F846BC">
        <w:rPr>
          <w:rFonts w:ascii="Arial" w:hAnsi="Arial" w:cs="Arial"/>
          <w:color w:val="000000"/>
          <w:sz w:val="24"/>
          <w:szCs w:val="24"/>
          <w:lang w:val="mn-MN"/>
        </w:rPr>
        <w:t xml:space="preserve">Энэ маань 110 худаг гаргах л мөнгө байгаа. Тэгээд аймгууд дээр бид нар судалгаа гаргаж байгаад Хэнтий аймаг дээр би санахгүй байна. Ямар ч байсан 6 суманд худаг гаргах мөнгө тавигдсан байгаа. Гэхдээ ер нь бол энэ худаг ус гаргах, үлийн цагаан оготнотой тэмцэх ажлыг бол тодорхой мөнгө тавьж өгч ахиухан гэж хэлье. </w:t>
      </w:r>
    </w:p>
    <w:p w14:paraId="5C060955" w14:textId="77777777" w:rsidR="00AF7313" w:rsidRPr="00F846BC" w:rsidRDefault="00AF7313" w:rsidP="00845C9D">
      <w:pPr>
        <w:tabs>
          <w:tab w:val="left" w:pos="-6580"/>
        </w:tabs>
        <w:autoSpaceDE w:val="0"/>
        <w:spacing w:line="240" w:lineRule="auto"/>
        <w:jc w:val="both"/>
        <w:rPr>
          <w:rFonts w:ascii="Arial" w:hAnsi="Arial" w:cs="Arial"/>
          <w:color w:val="000000"/>
          <w:sz w:val="24"/>
          <w:szCs w:val="24"/>
          <w:lang w:val="mn-MN"/>
        </w:rPr>
      </w:pPr>
    </w:p>
    <w:p w14:paraId="6EA0F651" w14:textId="77777777" w:rsidR="00AF7313" w:rsidRPr="00F846BC" w:rsidRDefault="00AF731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Бид чинь 21 аймаг 330 сумтай. Тэгээд байгаа төсвийн хүрээндээ л бид нар ажиллаж байгаа. Гэхдээ олон гацаж байгаа юмнуудыг олон шинэчлэлийг хийе гэсэн ийм байдалтай ажиллаж байгаа. Тэгээд үнэхээр салбар дээр гацсан ажлууд бол олон байна. Тэгээд бэлчээрийн тухай хуулийн асуудал бол сая орон нутагт явж байхад яригдаж байна. Цаашдаа малын хөлийн татвар хураамжийн асуудал хураамжийн асуудал ч гэсэн манай малчид тавьж байна. Мал маань 66.2 саяд хүрсэн. Энэ жил бид нар 22 сая толгой төл авна. Одоо бид нар тоонд биш чанартаа анхааръя. Малынхаа үйлдвэр угсааг сайжруулъя. Хөрсөндөө анхаа</w:t>
      </w:r>
      <w:r w:rsidR="00A1149B">
        <w:rPr>
          <w:rFonts w:ascii="Arial" w:hAnsi="Arial" w:cs="Arial"/>
          <w:color w:val="000000"/>
          <w:sz w:val="24"/>
          <w:szCs w:val="24"/>
          <w:lang w:val="mn-MN"/>
        </w:rPr>
        <w:t>ръя. Хөрсөө хамгаалъя. Нэг ч га</w:t>
      </w:r>
      <w:r w:rsidRPr="00F846BC">
        <w:rPr>
          <w:rFonts w:ascii="Arial" w:hAnsi="Arial" w:cs="Arial"/>
          <w:color w:val="000000"/>
          <w:sz w:val="24"/>
          <w:szCs w:val="24"/>
          <w:lang w:val="mn-MN"/>
        </w:rPr>
        <w:t xml:space="preserve">гаас авах ургацын хэмжээг нэмэгдүүлье гэсэн ийм зорилтуудыг тавьж ажиллаж байна. Тэгээд үндсэн чиглэл бас төсвийн үндсэн чиглэл яригдаж байгаа. Тэгээд эрхэм гишүүд маань болгооно биз. Ийм ажлуудыг хийж байна гэдгийг эрхэм гишүүнд хариулъя. Баярлалаа. </w:t>
      </w:r>
    </w:p>
    <w:p w14:paraId="3016659B" w14:textId="77777777" w:rsidR="00AF7313" w:rsidRPr="00F846BC" w:rsidRDefault="00AF7313" w:rsidP="00845C9D">
      <w:pPr>
        <w:tabs>
          <w:tab w:val="left" w:pos="-6580"/>
        </w:tabs>
        <w:autoSpaceDE w:val="0"/>
        <w:spacing w:line="240" w:lineRule="auto"/>
        <w:jc w:val="both"/>
        <w:rPr>
          <w:rFonts w:ascii="Arial" w:hAnsi="Arial" w:cs="Arial"/>
          <w:color w:val="000000"/>
          <w:sz w:val="24"/>
          <w:szCs w:val="24"/>
          <w:lang w:val="mn-MN"/>
        </w:rPr>
      </w:pPr>
    </w:p>
    <w:p w14:paraId="6644BF9A" w14:textId="77777777" w:rsidR="00AF7313" w:rsidRPr="00F846BC" w:rsidRDefault="00AF731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Цэрэнбат сайд хариулъя. </w:t>
      </w:r>
    </w:p>
    <w:p w14:paraId="76775E0B" w14:textId="77777777" w:rsidR="00AF7313" w:rsidRPr="00F846BC" w:rsidRDefault="00AF7313" w:rsidP="00845C9D">
      <w:pPr>
        <w:tabs>
          <w:tab w:val="left" w:pos="-6580"/>
        </w:tabs>
        <w:autoSpaceDE w:val="0"/>
        <w:spacing w:line="240" w:lineRule="auto"/>
        <w:jc w:val="both"/>
        <w:rPr>
          <w:rFonts w:ascii="Arial" w:hAnsi="Arial" w:cs="Arial"/>
          <w:color w:val="000000"/>
          <w:sz w:val="24"/>
          <w:szCs w:val="24"/>
          <w:lang w:val="mn-MN"/>
        </w:rPr>
      </w:pPr>
    </w:p>
    <w:p w14:paraId="5C5FC9CD" w14:textId="77777777" w:rsidR="00B178DE" w:rsidRPr="00F846BC" w:rsidRDefault="00AF731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r>
      <w:r w:rsidRPr="00F846BC">
        <w:rPr>
          <w:rFonts w:ascii="Arial" w:hAnsi="Arial" w:cs="Arial"/>
          <w:b/>
          <w:color w:val="000000"/>
          <w:sz w:val="24"/>
          <w:szCs w:val="24"/>
          <w:lang w:val="mn-MN"/>
        </w:rPr>
        <w:t xml:space="preserve">Н.Цэрэнбат: </w:t>
      </w:r>
      <w:r w:rsidRPr="00F846BC">
        <w:rPr>
          <w:rFonts w:ascii="Arial" w:hAnsi="Arial" w:cs="Arial"/>
          <w:color w:val="000000"/>
          <w:sz w:val="24"/>
          <w:szCs w:val="24"/>
          <w:lang w:val="mn-MN"/>
        </w:rPr>
        <w:t xml:space="preserve">Гишүүдийн асуултад хариулъя. Үүлэнд зориудаар нөлөөлөх талаар өмнө нь үе үеийн Засгийн газруудын хэрэгжүүлж ирж байсан бодлого үргэлжилж байгаа. Өнгөрсөн жил 1500 ширхэг үүлэнд нөлөөлөх сумыг улсын хэмжээн дээр ашигласан бол  2018 онд 2200 болж тоо нь нэмэгдсэн байгаа. Ард иргэдийн дундаас энэ үр дүнтэй байна, үр дүнгүй байна гэдэг бас ийм хоёр талын яриа гарч байгаа. Энэ ярианд бол манай цаг уур орчны шинжилгээний албаныхан маань техник, тоног төхөөрөмжүүд нь хуучраад байгаа юм. </w:t>
      </w:r>
    </w:p>
    <w:p w14:paraId="61CD9669" w14:textId="77777777" w:rsidR="00B178DE" w:rsidRPr="00F846BC" w:rsidRDefault="00B178DE" w:rsidP="00845C9D">
      <w:pPr>
        <w:tabs>
          <w:tab w:val="left" w:pos="-6580"/>
        </w:tabs>
        <w:autoSpaceDE w:val="0"/>
        <w:spacing w:line="240" w:lineRule="auto"/>
        <w:jc w:val="both"/>
        <w:rPr>
          <w:rFonts w:ascii="Arial" w:hAnsi="Arial" w:cs="Arial"/>
          <w:color w:val="000000"/>
          <w:sz w:val="24"/>
          <w:szCs w:val="24"/>
          <w:lang w:val="mn-MN"/>
        </w:rPr>
      </w:pPr>
    </w:p>
    <w:p w14:paraId="27102B4A" w14:textId="77777777" w:rsidR="00AF7313" w:rsidRPr="00F846BC" w:rsidRDefault="00B178D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AF7313" w:rsidRPr="00F846BC">
        <w:rPr>
          <w:rFonts w:ascii="Arial" w:hAnsi="Arial" w:cs="Arial"/>
          <w:color w:val="000000"/>
          <w:sz w:val="24"/>
          <w:szCs w:val="24"/>
          <w:lang w:val="mn-MN"/>
        </w:rPr>
        <w:t xml:space="preserve">Энэ дээр ирэх оны төсөв дээр бид нар явуулын радорыг бол суулгасан явж байгаа. Мөн чадавхжуулах шинэ техник төхөөрөмжөөр харьяа байгууллагуудаа хангахад цаашид энэ үүлэнд зориудаар нөлөөлөх техникийн арга хэмжээний үр дүн бол илүү мэдэгдэхүйц болно гэж бодож байгаа. Тийм учраас гишүүд маань </w:t>
      </w:r>
      <w:r w:rsidR="00FC6E98" w:rsidRPr="00F846BC">
        <w:rPr>
          <w:rFonts w:ascii="Arial" w:hAnsi="Arial" w:cs="Arial"/>
          <w:color w:val="000000"/>
          <w:sz w:val="24"/>
          <w:szCs w:val="24"/>
          <w:lang w:val="mn-MN"/>
        </w:rPr>
        <w:t xml:space="preserve">2019 оны төсөв дээр энийг анхаарч өгөөрэй гэж хүсэх байна. Бэлчээрийн даац хэтэрсэн энэ газрын доройтол бол зөвхөн Хүнс, хөдөө аж ахуй, хөнгөн үйлдвэрийн яамны биш манай яамны бас гол ажлуудын нэг. Илүү их ард иргэдийн сүүлийн үед санал гомдол ирж байгаа. Тэгэхдээ бид нэг юмыг ойлгох хэрэгтэй байгаа юм. </w:t>
      </w:r>
    </w:p>
    <w:p w14:paraId="32597400" w14:textId="77777777" w:rsidR="00FC6E98" w:rsidRPr="00F846BC" w:rsidRDefault="00FC6E98" w:rsidP="00845C9D">
      <w:pPr>
        <w:tabs>
          <w:tab w:val="left" w:pos="-6580"/>
        </w:tabs>
        <w:autoSpaceDE w:val="0"/>
        <w:spacing w:line="240" w:lineRule="auto"/>
        <w:jc w:val="both"/>
        <w:rPr>
          <w:rFonts w:ascii="Arial" w:hAnsi="Arial" w:cs="Arial"/>
          <w:color w:val="000000"/>
          <w:sz w:val="24"/>
          <w:szCs w:val="24"/>
          <w:lang w:val="mn-MN"/>
        </w:rPr>
      </w:pPr>
    </w:p>
    <w:p w14:paraId="2CC3EDBB" w14:textId="77777777" w:rsidR="00FC6E98" w:rsidRPr="00F846BC" w:rsidRDefault="00FC6E9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10 жилийн өмнө бид нар хонин толгойд шилжүүлснээр 40 гаруй сая толгой малтай байсан бол өнөөдөр 102 сая толгой малтай болоод байгаа юм. Малын тоо толгойн дээр бид нар хязгаарлалт тавьж мал аж ахуйн гаралтай бүтээгдэхүүний боловсруулдаг үйлдвэрүүдийг аймгийн төвүүдэд дорвитой нэмж төсөв мөнгийг нь тавьж өгч чадахгүй л юм бол бид олон зуун худаг ухаад олон зуун </w:t>
      </w:r>
      <w:r w:rsidR="00A1149B" w:rsidRPr="00F846BC">
        <w:rPr>
          <w:rFonts w:ascii="Arial" w:hAnsi="Arial" w:cs="Arial"/>
          <w:color w:val="000000"/>
          <w:sz w:val="24"/>
          <w:szCs w:val="24"/>
          <w:lang w:val="mn-MN"/>
        </w:rPr>
        <w:t>хадлан</w:t>
      </w:r>
      <w:r w:rsidRPr="00F846BC">
        <w:rPr>
          <w:rFonts w:ascii="Arial" w:hAnsi="Arial" w:cs="Arial"/>
          <w:color w:val="000000"/>
          <w:sz w:val="24"/>
          <w:szCs w:val="24"/>
          <w:lang w:val="mn-MN"/>
        </w:rPr>
        <w:t xml:space="preserve"> бэлтгээд дийлэхгүй болоод байгаа юм. Энийг бас гишүүд маань ойлгоорой гэж бодож байна. Худаг усны асуудал дээр ч гэсэн манай яаман дээр ч гэсэн санал хүсэлт ирдэг. 70 хөв барих дээр бид нар бас анхаарах ёстой байгаа. Энэ дээр ирэх оны төсөв дээр тодорхой хэмжээний бүс нутагт томоохон хэмжээний далан хөв барина гэсэн юм төсвийн төсөл явж байгаа. Энэ төсөл маань явагдаад ирэх юм бол одоо байгаа хэмжээндээ бид уст цэгүүдийг байгалийнх нь аргаар бий болох ийм боломж үүснэ гэдгийг та бүхэнд хэлье. </w:t>
      </w:r>
    </w:p>
    <w:p w14:paraId="7383EE94" w14:textId="77777777" w:rsidR="00FC6E98" w:rsidRPr="00F846BC" w:rsidRDefault="00FC6E98" w:rsidP="00845C9D">
      <w:pPr>
        <w:tabs>
          <w:tab w:val="left" w:pos="-6580"/>
        </w:tabs>
        <w:autoSpaceDE w:val="0"/>
        <w:spacing w:line="240" w:lineRule="auto"/>
        <w:jc w:val="both"/>
        <w:rPr>
          <w:rFonts w:ascii="Arial" w:hAnsi="Arial" w:cs="Arial"/>
          <w:color w:val="000000"/>
          <w:sz w:val="24"/>
          <w:szCs w:val="24"/>
          <w:lang w:val="mn-MN"/>
        </w:rPr>
      </w:pPr>
    </w:p>
    <w:p w14:paraId="2764A731" w14:textId="77777777" w:rsidR="00FC6E98" w:rsidRPr="00F846BC" w:rsidRDefault="00FC6E9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Батнасан гишүүн асуултаа асууя. </w:t>
      </w:r>
    </w:p>
    <w:p w14:paraId="5B6ECD5A" w14:textId="77777777" w:rsidR="00FC6E98" w:rsidRPr="00F846BC" w:rsidRDefault="00FC6E98" w:rsidP="00845C9D">
      <w:pPr>
        <w:tabs>
          <w:tab w:val="left" w:pos="-6580"/>
        </w:tabs>
        <w:autoSpaceDE w:val="0"/>
        <w:spacing w:line="240" w:lineRule="auto"/>
        <w:jc w:val="both"/>
        <w:rPr>
          <w:rFonts w:ascii="Arial" w:hAnsi="Arial" w:cs="Arial"/>
          <w:color w:val="000000"/>
          <w:sz w:val="24"/>
          <w:szCs w:val="24"/>
          <w:lang w:val="mn-MN"/>
        </w:rPr>
      </w:pPr>
    </w:p>
    <w:p w14:paraId="44C8EBA2" w14:textId="77777777" w:rsidR="00FC6E98" w:rsidRPr="00F846BC" w:rsidRDefault="00FC6E9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О.Батнасан:</w:t>
      </w:r>
      <w:r w:rsidR="004E7841" w:rsidRPr="00F846BC">
        <w:rPr>
          <w:rFonts w:ascii="Arial" w:hAnsi="Arial" w:cs="Arial"/>
          <w:b/>
          <w:color w:val="000000"/>
          <w:sz w:val="24"/>
          <w:szCs w:val="24"/>
          <w:lang w:val="mn-MN"/>
        </w:rPr>
        <w:t xml:space="preserve"> </w:t>
      </w:r>
      <w:r w:rsidR="00390C11" w:rsidRPr="00F846BC">
        <w:rPr>
          <w:rFonts w:ascii="Arial" w:hAnsi="Arial" w:cs="Arial"/>
          <w:color w:val="000000"/>
          <w:sz w:val="24"/>
          <w:szCs w:val="24"/>
          <w:lang w:val="mn-MN"/>
        </w:rPr>
        <w:t>Баярлалаа. Мал амьтны эрүүл мэндийн тухай хууль, Малы</w:t>
      </w:r>
      <w:r w:rsidR="00304CEE" w:rsidRPr="00F846BC">
        <w:rPr>
          <w:rFonts w:ascii="Arial" w:hAnsi="Arial" w:cs="Arial"/>
          <w:color w:val="000000"/>
          <w:sz w:val="24"/>
          <w:szCs w:val="24"/>
          <w:lang w:val="mn-MN"/>
        </w:rPr>
        <w:t xml:space="preserve">н генетик нөөцийн тухай хуулийг салгаж баталсан л даа. Энэ хуулийн үндсэн гол үзэл санаа бол Улсын мал эмнэлгийн сайн засаглалыг л бий болгох. Мал эмнэлгийн сайн засаглал бий болгоно гэдэг нь юу гэсэн үг вэ </w:t>
      </w:r>
      <w:r w:rsidR="009C386D" w:rsidRPr="00F846BC">
        <w:rPr>
          <w:rFonts w:ascii="Arial" w:hAnsi="Arial" w:cs="Arial"/>
          <w:color w:val="000000"/>
          <w:sz w:val="24"/>
          <w:szCs w:val="24"/>
          <w:lang w:val="mn-MN"/>
        </w:rPr>
        <w:t>гэвэл</w:t>
      </w:r>
      <w:r w:rsidR="00A1149B">
        <w:rPr>
          <w:rFonts w:ascii="Arial" w:hAnsi="Arial" w:cs="Arial"/>
          <w:color w:val="000000"/>
          <w:sz w:val="24"/>
          <w:szCs w:val="24"/>
          <w:lang w:val="mn-MN"/>
        </w:rPr>
        <w:t xml:space="preserve"> зүгээр Бразил, Аргентин, Шинэ З</w:t>
      </w:r>
      <w:r w:rsidR="009C386D" w:rsidRPr="00F846BC">
        <w:rPr>
          <w:rFonts w:ascii="Arial" w:hAnsi="Arial" w:cs="Arial"/>
          <w:color w:val="000000"/>
          <w:sz w:val="24"/>
          <w:szCs w:val="24"/>
          <w:lang w:val="mn-MN"/>
        </w:rPr>
        <w:t xml:space="preserve">еланд мэтийн улс орнуудын туршлагыг мал аж ахуйн салбар 100 хувь төрийн хяналтад байдаг юм билээ. Бид хуулин дээрээ энэ асуудлыг тусгах гэж нэлээд оролдсон. Мал эмнэлгийн газар байгуулах тухай аймаг сумдад мал эмнэлгийн тасаг байгуулах тухай. Эрдэм шинжилгээний байгууллагыг нь бид хуулиндаа тусгаж өгсөн. Мал эмнэлгийн хүрээлэн үйлдвэрлэлийн байгууллагыг тусгаж өгсөн. Энд нэг л асуудал хоцрогдсон. Бид үйлчилгээг хувийн хэвшилд үзүүлье гэж хувийн хэвшил буюу хувийн мал эмнэлгийн салбарыг үлдээсэн. Энэ салбарт тавих хяналт чухам ямар байна. Гэдгийг нэгдүгээрт асууя. </w:t>
      </w:r>
    </w:p>
    <w:p w14:paraId="6B047BF1"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p>
    <w:p w14:paraId="2613C171"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6 сарын 1-нээс хэрэгжих хуулийн бэлтгэл ажлыг бол нэлээд сайн хийж журмыг нь боловсруулж байгаа байх гэж бодож байгаа. Хамгийн гол асуудал энэ хаврын 13 төрлийн ажил гэж байдаг юм л даа. Жишээ нь угаалга, туулга, угаалгыг бол бидний өмнөх практикаар бол 7 сар орчимд хийдэг. Одоо </w:t>
      </w:r>
      <w:r w:rsidR="00A1149B" w:rsidRPr="00F846BC">
        <w:rPr>
          <w:rFonts w:ascii="Arial" w:hAnsi="Arial" w:cs="Arial"/>
          <w:color w:val="000000"/>
          <w:sz w:val="24"/>
          <w:szCs w:val="24"/>
          <w:lang w:val="mn-MN"/>
        </w:rPr>
        <w:t>паразитын</w:t>
      </w:r>
      <w:r w:rsidRPr="00F846BC">
        <w:rPr>
          <w:rFonts w:ascii="Arial" w:hAnsi="Arial" w:cs="Arial"/>
          <w:color w:val="000000"/>
          <w:sz w:val="24"/>
          <w:szCs w:val="24"/>
          <w:lang w:val="mn-MN"/>
        </w:rPr>
        <w:t xml:space="preserve"> туулгууд хийгдэж байх ёстой. Өтөг бууцыг ариутгах ажлууд хийгдэж байх ёстой. Энэ хаврын уламжлалт ажлуудын бэлтгэл хир хийгдэж байна гэдэг ийм нэг асуулт байна. </w:t>
      </w:r>
    </w:p>
    <w:p w14:paraId="5EF0CD50"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p>
    <w:p w14:paraId="570157EB"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Хуулинд тусгасан бас нэг асуудал бол сум бүрд мал эмнэлгийн лабораторитой байя гэсэн ийм үзэл санааг тусгаж өгсөн. </w:t>
      </w:r>
    </w:p>
    <w:p w14:paraId="6996B4C0"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p>
    <w:p w14:paraId="55A1168B"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Швейцарын хөгжлийн агентлаг НҮБ-ын хөдөө аж ахуйн сан, олон улсын байгууллагуудтай ярьж байхад бол төсөл маягаар сум бүр лабораторитой болгож болох юм гэсэн ийм санаануудыг хэлж байсан. Хир ажиллаж байна. Яагаад гэхээр суманд чинь мал эмнэлгийн лаборатори байх юм бол ядахдаа анхан шатны </w:t>
      </w:r>
      <w:r w:rsidR="00A1149B" w:rsidRPr="00F846BC">
        <w:rPr>
          <w:rFonts w:ascii="Arial" w:hAnsi="Arial" w:cs="Arial"/>
          <w:color w:val="000000"/>
          <w:sz w:val="24"/>
          <w:szCs w:val="24"/>
          <w:lang w:val="mn-MN"/>
        </w:rPr>
        <w:t>оношоо</w:t>
      </w:r>
      <w:r w:rsidRPr="00F846BC">
        <w:rPr>
          <w:rFonts w:ascii="Arial" w:hAnsi="Arial" w:cs="Arial"/>
          <w:color w:val="000000"/>
          <w:sz w:val="24"/>
          <w:szCs w:val="24"/>
          <w:lang w:val="mn-MN"/>
        </w:rPr>
        <w:t xml:space="preserve"> тавьдаг, малын өвчинтэй холбоотой. </w:t>
      </w:r>
    </w:p>
    <w:p w14:paraId="1FEAC8CF"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p>
    <w:p w14:paraId="0D267FC6" w14:textId="5FE59F9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асуудал бол үхрийн түүхий сүүг хүртэл бид ууж чадахаа больсон. </w:t>
      </w:r>
      <w:r w:rsidR="00A1149B" w:rsidRPr="00F846BC">
        <w:rPr>
          <w:rFonts w:ascii="Arial" w:hAnsi="Arial" w:cs="Arial"/>
          <w:color w:val="000000"/>
          <w:sz w:val="24"/>
          <w:szCs w:val="24"/>
          <w:lang w:val="mn-MN"/>
        </w:rPr>
        <w:t>Бруцеллёз</w:t>
      </w:r>
      <w:r w:rsidRPr="00F846BC">
        <w:rPr>
          <w:rFonts w:ascii="Arial" w:hAnsi="Arial" w:cs="Arial"/>
          <w:color w:val="000000"/>
          <w:sz w:val="24"/>
          <w:szCs w:val="24"/>
          <w:lang w:val="mn-MN"/>
        </w:rPr>
        <w:t xml:space="preserve"> байж магадгүй гээд. Энийг шинжилж чаддаг. Махны </w:t>
      </w:r>
      <w:r w:rsidR="00A1149B" w:rsidRPr="00F846BC">
        <w:rPr>
          <w:rFonts w:ascii="Arial" w:hAnsi="Arial" w:cs="Arial"/>
          <w:color w:val="000000"/>
          <w:sz w:val="24"/>
          <w:szCs w:val="24"/>
          <w:lang w:val="mn-MN"/>
        </w:rPr>
        <w:t>антибиотик</w:t>
      </w:r>
      <w:r w:rsidR="00116210">
        <w:rPr>
          <w:rFonts w:ascii="Arial" w:hAnsi="Arial" w:cs="Arial"/>
          <w:color w:val="000000"/>
          <w:sz w:val="24"/>
          <w:szCs w:val="24"/>
          <w:lang w:val="mn-MN"/>
        </w:rPr>
        <w:t>ий</w:t>
      </w:r>
      <w:r w:rsidR="00A1149B" w:rsidRPr="00F846BC">
        <w:rPr>
          <w:rFonts w:ascii="Arial" w:hAnsi="Arial" w:cs="Arial"/>
          <w:color w:val="000000"/>
          <w:sz w:val="24"/>
          <w:szCs w:val="24"/>
          <w:lang w:val="mn-MN"/>
        </w:rPr>
        <w:t>н</w:t>
      </w:r>
      <w:r w:rsidRPr="00F846BC">
        <w:rPr>
          <w:rFonts w:ascii="Arial" w:hAnsi="Arial" w:cs="Arial"/>
          <w:color w:val="000000"/>
          <w:sz w:val="24"/>
          <w:szCs w:val="24"/>
          <w:lang w:val="mn-MN"/>
        </w:rPr>
        <w:t xml:space="preserve"> хэмжээг шинжилж чаддаг ийм лабораторитой байхаар хуулийн төсөлд тусгаж өгсөн. Энэ ажил хир явж байна гэсэн ийм асуудал байна. </w:t>
      </w:r>
    </w:p>
    <w:p w14:paraId="190088DA"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p>
    <w:p w14:paraId="448ED655" w14:textId="77777777" w:rsidR="009C386D" w:rsidRPr="00F846BC" w:rsidRDefault="009C386D"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4 дүгээр асуудал Хятадын зээлээр баригдах гэж байгаа юм шиг байна. Дөрвөн үйлдвэрийн махны үйлдвэрийн асуудал яригдаад байгаа юм. </w:t>
      </w:r>
      <w:r w:rsidR="00834D1C" w:rsidRPr="00F846BC">
        <w:rPr>
          <w:rFonts w:ascii="Arial" w:hAnsi="Arial" w:cs="Arial"/>
          <w:color w:val="000000"/>
          <w:sz w:val="24"/>
          <w:szCs w:val="24"/>
          <w:lang w:val="mn-MN"/>
        </w:rPr>
        <w:t>Э</w:t>
      </w:r>
      <w:r w:rsidRPr="00F846BC">
        <w:rPr>
          <w:rFonts w:ascii="Arial" w:hAnsi="Arial" w:cs="Arial"/>
          <w:color w:val="000000"/>
          <w:sz w:val="24"/>
          <w:szCs w:val="24"/>
          <w:lang w:val="mn-MN"/>
        </w:rPr>
        <w:t xml:space="preserve">нэ махны үйлдвэрийн эзэмшигч нь хэн байх юм бэ. Өртөг нь асар өндөр. </w:t>
      </w:r>
      <w:r w:rsidR="00834D1C" w:rsidRPr="00F846BC">
        <w:rPr>
          <w:rFonts w:ascii="Arial" w:hAnsi="Arial" w:cs="Arial"/>
          <w:color w:val="000000"/>
          <w:sz w:val="24"/>
          <w:szCs w:val="24"/>
          <w:lang w:val="mn-MN"/>
        </w:rPr>
        <w:t xml:space="preserve">25 гаруй тэрбум төгрөгөөр баригдах ийм үйлдвэр юм байна. Хэрвээ Хятадын компани эзэмшигч байна гэх юм бол бид зөвхөн бэлтгэн нийлүүлэгч болно. Өртөг шингэсэн бүтээгдэхүүн гадаад зах зээлд гаргах ямар ч бололцоогүй болно. Энэ асуудлыг тодорхой болгож өгмөөр байна. Тэгэх  юм бол бид хэрвээ Хятадад эзэмшлээ өгөөд Хятадууд орж ирээд махны үйлдвэрээ бариад бид бэлтгэн нийлүүлэгч хийх юм бол энэ аж ахуйн нэгжүүд энэ салбар хэзээ ч хөгжихгүй гэсэн ийм асуултуудад хариулт авъя. </w:t>
      </w:r>
    </w:p>
    <w:p w14:paraId="36C14B21"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p>
    <w:p w14:paraId="306BF912"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Батзориг сайд хариулъя. </w:t>
      </w:r>
    </w:p>
    <w:p w14:paraId="393EF757"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p>
    <w:p w14:paraId="3FA3893D"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Б.Батзориг: </w:t>
      </w:r>
      <w:r w:rsidRPr="00F846BC">
        <w:rPr>
          <w:rFonts w:ascii="Arial" w:hAnsi="Arial" w:cs="Arial"/>
          <w:color w:val="000000"/>
          <w:sz w:val="24"/>
          <w:szCs w:val="24"/>
          <w:lang w:val="mn-MN"/>
        </w:rPr>
        <w:t xml:space="preserve">Батнасан гишүүний асуултад хариулъя. Хууль маань батлагдсан. Тэгээд 6 сарын 1-нээс хэрэгжинэ. Мал эмнэлгийн ерөнхий газар гэж агентлаг байгуулагдана. Монгол Улс малын ерөнхий эмчтэй болно. Аймгууд дээр малын ерөнхий эмч бий болно. Сумдууд дээр бол тасаг нэгжүүд байгуулагдана. Мэргэжлийн хяналтаас бас тодорхой мэргэжлийн мал эмнэлгийн байцаагч нар нь бол бүтцээрээ манай Хүнс, хөдөө аж ахуй, хөнгөн үйлдвэрийн яам энэ Мал эмнэлгийн ерөнхий газар орж ирэх байгаа. Түрүүн би хэлсэн Биокомбинат бас мал эмнэлгийн боловсролын яаман дээрээ байгаа бас хүрээлэнгүүд бас салбарын яамны хажууд ирнэ. Ингэснээр бодлого цэгцэрнэ гэж харж байгаа. Тэгээд мал эмнэлгийн эрүүл хяналтаа төр авъя гэж энэ хуулийг гаргасан гэж харж байгаа. </w:t>
      </w:r>
    </w:p>
    <w:p w14:paraId="7FD4D1AE"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p>
    <w:p w14:paraId="227D0F53"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Малын урьдчилан сэргийлэх ажлаа бид нэлээд </w:t>
      </w:r>
      <w:r w:rsidR="008E1FD3" w:rsidRPr="00F846BC">
        <w:rPr>
          <w:rFonts w:ascii="Arial" w:hAnsi="Arial" w:cs="Arial"/>
          <w:color w:val="000000"/>
          <w:sz w:val="24"/>
          <w:szCs w:val="24"/>
          <w:lang w:val="mn-MN"/>
        </w:rPr>
        <w:t>шинэлгээр</w:t>
      </w:r>
      <w:r w:rsidRPr="00F846BC">
        <w:rPr>
          <w:rFonts w:ascii="Arial" w:hAnsi="Arial" w:cs="Arial"/>
          <w:color w:val="000000"/>
          <w:sz w:val="24"/>
          <w:szCs w:val="24"/>
          <w:lang w:val="mn-MN"/>
        </w:rPr>
        <w:t xml:space="preserve"> тэмцье гэж бодож байгаа. Тийм учраас бид орон даяар бид нар хөдөлгөөн өрнүүлээд жил бүрийн 5 сарын 1-нээс 10 сарын 20 хүртэл Монгол Улс даяар одоо орон даяар мал эмнэлгийн урьдчилан сэргийлэх ажил, малын угаалга туулгын ажил, малын вакцинжуулах ажил, малын үржүүлгийн ажлыг хийдэг болъё гэж ингэж зорьж төлөвлөгөө гаргаад сая бас орон нутагт ажиллаад бид нар энэ гаргасан төлөвлөгөөгөө бас орон нутгийн хүнс, хөдөө аж ахуйн газруудад танилцуулаад ингээд иргэдэд сурталчлаад явж байна. Үүнд бол иргэд маш талархалтай байна. </w:t>
      </w:r>
    </w:p>
    <w:p w14:paraId="32C1BA98"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p>
    <w:p w14:paraId="4D203215"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ганцхан төрийн ажил биш. Энд бол Монгол малд хайртай мах идэх дуртай бүх хүн оролцох ёстой гэсэн ийм уриалгыг гаргаад орон даяар өрнүүлээд явж байна. Энэ уриалгад ч гэсэн одоо эрхэм гишүүд та нэгдээрэй гэдгийг бол хэлэх байна. </w:t>
      </w:r>
    </w:p>
    <w:p w14:paraId="672E39CD"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p>
    <w:p w14:paraId="736C5612" w14:textId="77777777" w:rsidR="00834D1C" w:rsidRPr="00F846BC" w:rsidRDefault="00834D1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Мал амьтны эрүүл мэндийн тухай хууль батлагдсантай холбогдуулаад сумдын лабораторийн асуудал. Энэ хууль хэрэгжихтэй холбогдуулаад маш олон асуудлыг шийдэх ёстой. Хөрөнгө мөнгөний асуудал үнэхээр хүнд. Төсөв бол батлагдсан. 2018 оны төсөв батлагдсан. Энэ төсвийнхөө хүрээнд л бид ажиллаж байна. Энэ төсвийн хүрээнээс гадна гаднын одоо төсөл хөтөлбөрт бид нар хандаж байна. Швейцарын хөгжлийн агентлаг бас бид нарт дэмжиж ажиллахаа бол илэрхийлсэн байгаа. Ганцхан бид нар төсвийг хараад сууж биш бас энэ гаднын хэрэгжиж байгаа төсөл хөтөлбөрүүдийг энэ хуулийн хэрэгжилтдээ хамт оруулж ирж хамтарч ажиллах асуудлыг бас холбогдох гаднын төсөл хөтөлбөрийнхөнд санал болгоод тавьж байна. Сая Монгол Улсын Ерөнхий сайд БНХАУ-д айлчилсан. Энэ айлчлалын үеэр нэг тэрбум долларын хөнгөлөлттэй </w:t>
      </w:r>
      <w:r w:rsidR="00B21BC3" w:rsidRPr="00F846BC">
        <w:rPr>
          <w:rFonts w:ascii="Arial" w:hAnsi="Arial" w:cs="Arial"/>
          <w:color w:val="000000"/>
          <w:sz w:val="24"/>
          <w:szCs w:val="24"/>
          <w:lang w:val="mn-MN"/>
        </w:rPr>
        <w:t xml:space="preserve">зээлийн 78 сая долларыг манай Хүнс, хөдөө аж ахуй, хөнгөн үйлдвэрийн яаманд хуваарилсан. </w:t>
      </w:r>
    </w:p>
    <w:p w14:paraId="1E2EE042" w14:textId="77777777" w:rsidR="00B21BC3" w:rsidRPr="00F846BC" w:rsidRDefault="00B21BC3" w:rsidP="00845C9D">
      <w:pPr>
        <w:tabs>
          <w:tab w:val="left" w:pos="-6580"/>
        </w:tabs>
        <w:autoSpaceDE w:val="0"/>
        <w:spacing w:line="240" w:lineRule="auto"/>
        <w:jc w:val="both"/>
        <w:rPr>
          <w:rFonts w:ascii="Arial" w:hAnsi="Arial" w:cs="Arial"/>
          <w:color w:val="000000"/>
          <w:sz w:val="24"/>
          <w:szCs w:val="24"/>
          <w:lang w:val="mn-MN"/>
        </w:rPr>
      </w:pPr>
    </w:p>
    <w:p w14:paraId="075E173A" w14:textId="77777777" w:rsidR="006F6D6A" w:rsidRPr="00F846BC" w:rsidRDefault="00B21BC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 xml:space="preserve"> </w:t>
      </w:r>
      <w:r w:rsidRPr="00F846BC">
        <w:rPr>
          <w:rFonts w:ascii="Arial" w:hAnsi="Arial" w:cs="Arial"/>
          <w:color w:val="000000"/>
          <w:sz w:val="24"/>
          <w:szCs w:val="24"/>
          <w:lang w:val="mn-MN"/>
        </w:rPr>
        <w:tab/>
        <w:t>Үүгээр 4 үйлдвэр барья гэж байгаа юм. Хорио цээрийн бүс бүхий бид нөгөө экспорт ярихаар хорио цээрийн асуудал яригддаг. Тийм учраас хорио цээрийн бүс бүхий ийм дөрвөн үйлдвэр байгуулъя, лабораторитойгоо. Энд боловсруулсан мах махан бүтээгдэхүүн БНХАУ экспортолж байх ёстой гэсэн ийм зарчмаар гэрээ контрактуудыг байгуулаад ажилласан. Одоо ТЭЗҮ нь хийгдэх ажил явагдаж байна. Тэгээд Ерөнхий сайдтай бид нар зөвлөөд энэ үйлдвэрүүд 4 бүс</w:t>
      </w:r>
      <w:r w:rsidR="006F6D6A" w:rsidRPr="00F846BC">
        <w:rPr>
          <w:rFonts w:ascii="Arial" w:hAnsi="Arial" w:cs="Arial"/>
          <w:color w:val="000000"/>
          <w:sz w:val="24"/>
          <w:szCs w:val="24"/>
          <w:lang w:val="mn-MN"/>
        </w:rPr>
        <w:t xml:space="preserve">эд байвал ямар вэ </w:t>
      </w:r>
      <w:r w:rsidRPr="00F846BC">
        <w:rPr>
          <w:rFonts w:ascii="Arial" w:hAnsi="Arial" w:cs="Arial"/>
          <w:color w:val="000000"/>
          <w:sz w:val="24"/>
          <w:szCs w:val="24"/>
          <w:lang w:val="mn-MN"/>
        </w:rPr>
        <w:t>г</w:t>
      </w:r>
      <w:r w:rsidR="006F6D6A" w:rsidRPr="00F846BC">
        <w:rPr>
          <w:rFonts w:ascii="Arial" w:hAnsi="Arial" w:cs="Arial"/>
          <w:color w:val="000000"/>
          <w:sz w:val="24"/>
          <w:szCs w:val="24"/>
          <w:lang w:val="mn-MN"/>
        </w:rPr>
        <w:t>эсэн. Баруу</w:t>
      </w:r>
      <w:r w:rsidR="008E1FD3">
        <w:rPr>
          <w:rFonts w:ascii="Arial" w:hAnsi="Arial" w:cs="Arial"/>
          <w:color w:val="000000"/>
          <w:sz w:val="24"/>
          <w:szCs w:val="24"/>
          <w:lang w:val="mn-MN"/>
        </w:rPr>
        <w:t>н</w:t>
      </w:r>
      <w:r w:rsidR="006F6D6A" w:rsidRPr="00F846BC">
        <w:rPr>
          <w:rFonts w:ascii="Arial" w:hAnsi="Arial" w:cs="Arial"/>
          <w:color w:val="000000"/>
          <w:sz w:val="24"/>
          <w:szCs w:val="24"/>
          <w:lang w:val="mn-MN"/>
        </w:rPr>
        <w:t xml:space="preserve"> бүсэд, зүүн бүсэд. Хангай, Говь хээрийн бүсэд 4 үйлдвэр байгуулъя гэсэн шийдвэр гараад явж байна. Эзэмшигч нь мэдээж Монгол төр байна шүү дээ. </w:t>
      </w:r>
    </w:p>
    <w:p w14:paraId="3FADB7FB" w14:textId="77777777" w:rsidR="006F6D6A" w:rsidRPr="00F846BC" w:rsidRDefault="006F6D6A" w:rsidP="00845C9D">
      <w:pPr>
        <w:tabs>
          <w:tab w:val="left" w:pos="-6580"/>
        </w:tabs>
        <w:autoSpaceDE w:val="0"/>
        <w:spacing w:line="240" w:lineRule="auto"/>
        <w:jc w:val="both"/>
        <w:rPr>
          <w:rFonts w:ascii="Arial" w:hAnsi="Arial" w:cs="Arial"/>
          <w:color w:val="000000"/>
          <w:sz w:val="24"/>
          <w:szCs w:val="24"/>
          <w:lang w:val="mn-MN"/>
        </w:rPr>
      </w:pPr>
    </w:p>
    <w:p w14:paraId="0677DC99" w14:textId="77777777" w:rsidR="00B21BC3" w:rsidRPr="00F846BC" w:rsidRDefault="006F6D6A"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цааш нь яаж явахыг бас Засгийн газар, Их Хурлын шийдвэр гарч байж л яг эзэмшигчийг тодорхой болгох байх. Одоо бол мэдээж улс зээлээ авч байгаа учраас улсынх л байна. Тэгээд цаашаа яаж ямар менежментээр явуулах вэ гэдгээ дараа дараагийн шатанд одоо шийдвэр гараад явах болов уу гэсэн ийм л бодолтой байна. Тэгээд таны асуултад хариулахад ийм байна баярлалаа. </w:t>
      </w:r>
    </w:p>
    <w:p w14:paraId="3F5686D7" w14:textId="77777777" w:rsidR="006F6D6A" w:rsidRPr="00F846BC" w:rsidRDefault="006F6D6A" w:rsidP="00845C9D">
      <w:pPr>
        <w:tabs>
          <w:tab w:val="left" w:pos="-6580"/>
        </w:tabs>
        <w:autoSpaceDE w:val="0"/>
        <w:spacing w:line="240" w:lineRule="auto"/>
        <w:jc w:val="both"/>
        <w:rPr>
          <w:rFonts w:ascii="Arial" w:hAnsi="Arial" w:cs="Arial"/>
          <w:color w:val="000000"/>
          <w:sz w:val="24"/>
          <w:szCs w:val="24"/>
          <w:lang w:val="mn-MN"/>
        </w:rPr>
      </w:pPr>
    </w:p>
    <w:p w14:paraId="757FB4DA" w14:textId="77777777" w:rsidR="006F6D6A" w:rsidRPr="00F846BC" w:rsidRDefault="006F6D6A"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Зочин танилцуулъя. Улсын Их Хурлын гишүүн Оюундарийн урилгаар Сэлэнгэ аймгийн Сүхбаатар сумын Ерөнхий боловсролын 2 дугаар сургуулийн багш ажилчид, Улсын Их Хурлын үйл ажиллагаа, Төрийн ордонтой танилцаж байна. Багш сурган хүмүүжүүлэгч та бүхэнд ажлын амжилт хүсье. </w:t>
      </w:r>
    </w:p>
    <w:p w14:paraId="3F4A0BBA" w14:textId="77777777" w:rsidR="006F6D6A" w:rsidRPr="00F846BC" w:rsidRDefault="006F6D6A" w:rsidP="00845C9D">
      <w:pPr>
        <w:tabs>
          <w:tab w:val="left" w:pos="-6580"/>
        </w:tabs>
        <w:autoSpaceDE w:val="0"/>
        <w:spacing w:line="240" w:lineRule="auto"/>
        <w:jc w:val="both"/>
        <w:rPr>
          <w:rFonts w:ascii="Arial" w:hAnsi="Arial" w:cs="Arial"/>
          <w:color w:val="000000"/>
          <w:sz w:val="24"/>
          <w:szCs w:val="24"/>
          <w:lang w:val="mn-MN"/>
        </w:rPr>
      </w:pPr>
    </w:p>
    <w:p w14:paraId="16B0B437" w14:textId="77777777" w:rsidR="006F6D6A" w:rsidRPr="00F846BC" w:rsidRDefault="006F6D6A"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Тэмүүлэн гишүүн асуултаа тавья. </w:t>
      </w:r>
    </w:p>
    <w:p w14:paraId="13FE6D10" w14:textId="77777777" w:rsidR="006F6D6A" w:rsidRPr="00F846BC" w:rsidRDefault="006F6D6A" w:rsidP="00845C9D">
      <w:pPr>
        <w:tabs>
          <w:tab w:val="left" w:pos="-6580"/>
        </w:tabs>
        <w:autoSpaceDE w:val="0"/>
        <w:spacing w:line="240" w:lineRule="auto"/>
        <w:jc w:val="both"/>
        <w:rPr>
          <w:rFonts w:ascii="Arial" w:hAnsi="Arial" w:cs="Arial"/>
          <w:color w:val="000000"/>
          <w:sz w:val="24"/>
          <w:szCs w:val="24"/>
          <w:lang w:val="mn-MN"/>
        </w:rPr>
      </w:pPr>
    </w:p>
    <w:p w14:paraId="22AAB271" w14:textId="77777777" w:rsidR="00304E31" w:rsidRPr="00F846BC" w:rsidRDefault="006F6D6A"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Г.Тэмүүлэн:</w:t>
      </w:r>
      <w:r w:rsidR="00BB51F0" w:rsidRPr="00F846BC">
        <w:rPr>
          <w:rFonts w:ascii="Arial" w:hAnsi="Arial" w:cs="Arial"/>
          <w:b/>
          <w:color w:val="000000"/>
          <w:sz w:val="24"/>
          <w:szCs w:val="24"/>
          <w:lang w:val="mn-MN"/>
        </w:rPr>
        <w:t xml:space="preserve"> </w:t>
      </w:r>
      <w:r w:rsidR="00BB51F0" w:rsidRPr="00F846BC">
        <w:rPr>
          <w:rFonts w:ascii="Arial" w:hAnsi="Arial" w:cs="Arial"/>
          <w:color w:val="000000"/>
          <w:sz w:val="24"/>
          <w:szCs w:val="24"/>
          <w:lang w:val="mn-MN"/>
        </w:rPr>
        <w:t>Баярлалаа. Тэгэхээр Монгол Улсын маань гол эдийн засгий</w:t>
      </w:r>
      <w:r w:rsidR="008E1FD3">
        <w:rPr>
          <w:rFonts w:ascii="Arial" w:hAnsi="Arial" w:cs="Arial"/>
          <w:color w:val="000000"/>
          <w:sz w:val="24"/>
          <w:szCs w:val="24"/>
          <w:lang w:val="mn-MN"/>
        </w:rPr>
        <w:t>н тулгуур салбарын нэг бол яалт</w:t>
      </w:r>
      <w:r w:rsidR="00BB51F0" w:rsidRPr="00F846BC">
        <w:rPr>
          <w:rFonts w:ascii="Arial" w:hAnsi="Arial" w:cs="Arial"/>
          <w:color w:val="000000"/>
          <w:sz w:val="24"/>
          <w:szCs w:val="24"/>
          <w:lang w:val="mn-MN"/>
        </w:rPr>
        <w:t>ч үгүй манай хөдөө аж ахуйн салбар, тэнд дундаа мал аж ахуйн салбар маань бол б</w:t>
      </w:r>
      <w:r w:rsidR="008E1FD3">
        <w:rPr>
          <w:rFonts w:ascii="Arial" w:hAnsi="Arial" w:cs="Arial"/>
          <w:color w:val="000000"/>
          <w:sz w:val="24"/>
          <w:szCs w:val="24"/>
          <w:lang w:val="mn-MN"/>
        </w:rPr>
        <w:t>айх ёстой гэж бодож явдаг хүний</w:t>
      </w:r>
      <w:r w:rsidR="00BB51F0" w:rsidRPr="00F846BC">
        <w:rPr>
          <w:rFonts w:ascii="Arial" w:hAnsi="Arial" w:cs="Arial"/>
          <w:color w:val="000000"/>
          <w:sz w:val="24"/>
          <w:szCs w:val="24"/>
          <w:lang w:val="mn-MN"/>
        </w:rPr>
        <w:t xml:space="preserve"> хувиар хэд хэдэн санал асуултуудыг асууя гэж бодож байна. Ер нь сая энэ манай салбарт хэрэгтэй байгаад байгаа эрх зүйн шинэчлэл, тогтолцооны өөрчлөлтийг бол бид нар хийхгүйгээр энэ салбарыг </w:t>
      </w:r>
      <w:r w:rsidR="008E1FD3">
        <w:rPr>
          <w:rFonts w:ascii="Arial" w:hAnsi="Arial" w:cs="Arial"/>
          <w:color w:val="000000"/>
          <w:sz w:val="24"/>
          <w:szCs w:val="24"/>
          <w:lang w:val="mn-MN"/>
        </w:rPr>
        <w:t>шинэ шатанд гаргана гэсэн боло</w:t>
      </w:r>
      <w:r w:rsidR="00BB51F0" w:rsidRPr="00F846BC">
        <w:rPr>
          <w:rFonts w:ascii="Arial" w:hAnsi="Arial" w:cs="Arial"/>
          <w:color w:val="000000"/>
          <w:sz w:val="24"/>
          <w:szCs w:val="24"/>
          <w:lang w:val="mn-MN"/>
        </w:rPr>
        <w:t>мж бололцоо бол байхгүй. Тэгээд энэ ч үүднээс энэ онд Малын генетик нөөцийн тухай болон, Мал амьтны эрүүл мэндийн тухай хуулиудыг бол Улсын Их Хурлаар хэлэлцэж баталсан байгаад байгаа. Тэгээд энэ бодлогын шинэчлэл бол мэдээж цаашаа энэ жилдээ багтаад үргэлжлээд явна. Малыг эрүүлжүүлэх тухайн тэр мал амьтны одоо</w:t>
      </w:r>
      <w:r w:rsidR="00304E31" w:rsidRPr="00F846BC">
        <w:rPr>
          <w:rFonts w:ascii="Arial" w:hAnsi="Arial" w:cs="Arial"/>
          <w:color w:val="000000"/>
          <w:sz w:val="24"/>
          <w:szCs w:val="24"/>
          <w:lang w:val="mn-MN"/>
        </w:rPr>
        <w:t xml:space="preserve"> үржлийн бодлогыг нь чанаржуулах гэдэг юм уу тухайн тэр бүртгэл мэдээллийн асуудлууд бол ингээд шийдэгдээд явна. Энэ дээр бид нар нэг анхаарах ёстой хуулин дээр тусгагдсан нэг чухал асуудал байгаад байгаа юм. Энэ бол яалт ч үгүй тухай тэр шинжлэх ухааны салбарын оролцооны асуудал болоод байгаа юм. </w:t>
      </w:r>
    </w:p>
    <w:p w14:paraId="098C524D"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p>
    <w:p w14:paraId="673DFEC1" w14:textId="77777777" w:rsidR="006F6D6A" w:rsidRPr="00F846BC" w:rsidRDefault="00304E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Бид нар мал аж ахуйн салбарыг хөгжүүлье гэвэл тухайн тэр хөдөө аж ахуйн хөгжил бизнесийг дэмжээгүй шинжлэх ухааны салбарт шинэ технологийн асуудлыг дэмжихгүйгээр шинжлэх ухаанч байдлаар асуудалд хандахгүй бол цаашаа хөгжин дэвжинэ гэсэн асуудал бол байхгүй. Би тэгээд энд нэг зүйлийг онцолж хэлэх гээд байгаа нь сум бүрд бид нар энэ малын гаралтай түүхий эд бүтээгдэхүүний чанарыг баталгаажуулалт, лабораторийн асуудлыг бол шийдэх ёстой асуудал байгаад байгаа юм. Сум бүр өөрөө өөрсдийн бүхий л бүтээгдэхүүнийхээ чанарыг нь баталгаажуулдаг. Тухайн тэр малаа үнэлгээжүүлэхэд </w:t>
      </w:r>
      <w:r w:rsidR="008E1FD3" w:rsidRPr="00F846BC">
        <w:rPr>
          <w:rFonts w:ascii="Arial" w:hAnsi="Arial" w:cs="Arial"/>
          <w:color w:val="000000"/>
          <w:sz w:val="24"/>
          <w:szCs w:val="24"/>
          <w:lang w:val="mn-MN"/>
        </w:rPr>
        <w:t>ашигладгаа</w:t>
      </w:r>
      <w:r w:rsidRPr="00F846BC">
        <w:rPr>
          <w:rFonts w:ascii="Arial" w:hAnsi="Arial" w:cs="Arial"/>
          <w:color w:val="000000"/>
          <w:sz w:val="24"/>
          <w:szCs w:val="24"/>
          <w:lang w:val="mn-MN"/>
        </w:rPr>
        <w:t xml:space="preserve"> энэ тогтолцоо бол зайлшгүй шаардлагатай байгаад байна. </w:t>
      </w:r>
    </w:p>
    <w:p w14:paraId="50632773"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p>
    <w:p w14:paraId="06ED51DB"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энийг хэзээ бид нар төсөв мөнгө, санхүүг нь шийдэх боломжтой байгаад байгаа вэ. Удахгүй ингээд төсвийн асуудал яригдаж эхэлнэ. Энэ дээр та бас бодлогоо гаргаад ойрын хэдэн жилийн хугацаанд үе шаттайгаар бүх </w:t>
      </w:r>
      <w:r w:rsidR="008E1FD3">
        <w:rPr>
          <w:rFonts w:ascii="Arial" w:hAnsi="Arial" w:cs="Arial"/>
          <w:color w:val="000000"/>
          <w:sz w:val="24"/>
          <w:szCs w:val="24"/>
          <w:lang w:val="mn-MN"/>
        </w:rPr>
        <w:t>су</w:t>
      </w:r>
      <w:r w:rsidR="008E1FD3" w:rsidRPr="00F846BC">
        <w:rPr>
          <w:rFonts w:ascii="Arial" w:hAnsi="Arial" w:cs="Arial"/>
          <w:color w:val="000000"/>
          <w:sz w:val="24"/>
          <w:szCs w:val="24"/>
          <w:lang w:val="mn-MN"/>
        </w:rPr>
        <w:t>мдуудыг</w:t>
      </w:r>
      <w:r w:rsidRPr="00F846BC">
        <w:rPr>
          <w:rFonts w:ascii="Arial" w:hAnsi="Arial" w:cs="Arial"/>
          <w:color w:val="000000"/>
          <w:sz w:val="24"/>
          <w:szCs w:val="24"/>
          <w:lang w:val="mn-MN"/>
        </w:rPr>
        <w:t xml:space="preserve"> түүхий бүтээгдэхүүний чанарын баталгаажуулалт энэ лабораторитой болох асуудлыг шийдэж өгөөч ээ. Тэгэхгүй бол малчин бүрийг мал бол өөр өөрийн онцлогтой. Малчин бүрийн мал бол өөр өөрийн </w:t>
      </w:r>
      <w:r w:rsidR="008E1FD3" w:rsidRPr="00F846BC">
        <w:rPr>
          <w:rFonts w:ascii="Arial" w:hAnsi="Arial" w:cs="Arial"/>
          <w:color w:val="000000"/>
          <w:sz w:val="24"/>
          <w:szCs w:val="24"/>
          <w:lang w:val="mn-MN"/>
        </w:rPr>
        <w:t>үнэлгээтэй</w:t>
      </w:r>
      <w:r w:rsidRPr="00F846BC">
        <w:rPr>
          <w:rFonts w:ascii="Arial" w:hAnsi="Arial" w:cs="Arial"/>
          <w:color w:val="000000"/>
          <w:sz w:val="24"/>
          <w:szCs w:val="24"/>
          <w:lang w:val="mn-MN"/>
        </w:rPr>
        <w:t xml:space="preserve">. Өөр өөр өртөг зардал орсон байдаг. Тухайн тэр мал нь малын мах л бол мах гэдэг байдлаар асуудалд хандаж болохгүй ээ. Ямааны мах бол дотроо чанарын өөр өөр төрөл зүйлтэй байгаад байгаа. Хөөвөр, ноолуур, ноос гээд шал өөр асуудал байгаа. Дотроо чанарын баталгаажуулалт энэ асуудлыг цэгцлэхгүй бол болохгүй асуудал байгаа юм. </w:t>
      </w:r>
    </w:p>
    <w:p w14:paraId="5969E153"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p>
    <w:p w14:paraId="4DF611C8"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 дахь асуудал. Эм тариа хангамжийн асуудал ерөнхийдөө хүнд байгаад байгаа. Сая энд шүлхий бас их гарлаа. Архангай аймагт гэхэд хоёр гурван сумаас ч гарлаа. Ер нь жилдээ бол бид нар чинь 20 орчим тэрбум төгрөгийг малынхаа эм тариа вакциндаа бол зарцуулаад явдаг. Энэ хавар байдал хүндэрлээ гээд гаднаас 4.5 тэрбум төгрөгөөр бид нар бол вакцинжуулалтыг авч хийж байсан. Одоо бид нар хэзээ гэхэд дотооддоо энэ вакцинаа эм тариагаа хийдэг бүрэн боломжтой болох вэ. </w:t>
      </w:r>
    </w:p>
    <w:p w14:paraId="7414FD52"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p>
    <w:p w14:paraId="6447208F"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100 хувь хараат бус боломж бололцоо байна уу, байхгүй юу. Сая энэ таны мэдээлэл дээр ч гэсэн ОХУ-аас </w:t>
      </w:r>
      <w:r w:rsidR="008E1FD3" w:rsidRPr="00F846BC">
        <w:rPr>
          <w:rFonts w:ascii="Arial" w:hAnsi="Arial" w:cs="Arial"/>
          <w:color w:val="000000"/>
          <w:sz w:val="24"/>
          <w:szCs w:val="24"/>
          <w:lang w:val="mn-MN"/>
        </w:rPr>
        <w:t>баахныг</w:t>
      </w:r>
      <w:r w:rsidRPr="00F846BC">
        <w:rPr>
          <w:rFonts w:ascii="Arial" w:hAnsi="Arial" w:cs="Arial"/>
          <w:color w:val="000000"/>
          <w:sz w:val="24"/>
          <w:szCs w:val="24"/>
          <w:lang w:val="mn-MN"/>
        </w:rPr>
        <w:t xml:space="preserve"> авлаа гээд ярьсан. Ингээд гэрээгээ хийлээ гэдэг асуудлуудыг ярьж байна. Хувийн аж ахуйн нэгжүүдээ энэ салбар дээр хэзээ дэмжих вэ. Хэзээ бид нар эрдэс амин дэмийнхээ бэлдмэлийг хийдэг болох вэ. Тэжээлээ хэзээ хийдэг болох вэ. Энэ байдлыг шийдэхгүй бол хараат бус байдал бол байна гэдэг асуудал байгаа юм. </w:t>
      </w:r>
    </w:p>
    <w:p w14:paraId="17B8EBD6"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p>
    <w:p w14:paraId="2C3C3B13"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Батзориг сайд. </w:t>
      </w:r>
    </w:p>
    <w:p w14:paraId="1DB30293"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p>
    <w:p w14:paraId="77767D7E" w14:textId="77777777" w:rsidR="00304E31" w:rsidRPr="00F846BC" w:rsidRDefault="00304E31"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Б.Батзориг:</w:t>
      </w:r>
      <w:r w:rsidRPr="00F846BC">
        <w:rPr>
          <w:rFonts w:ascii="Arial" w:hAnsi="Arial" w:cs="Arial"/>
          <w:color w:val="000000"/>
          <w:sz w:val="24"/>
          <w:szCs w:val="24"/>
          <w:lang w:val="mn-MN"/>
        </w:rPr>
        <w:t xml:space="preserve"> </w:t>
      </w:r>
      <w:r w:rsidR="00721C14" w:rsidRPr="00F846BC">
        <w:rPr>
          <w:rFonts w:ascii="Arial" w:hAnsi="Arial" w:cs="Arial"/>
          <w:color w:val="000000"/>
          <w:sz w:val="24"/>
          <w:szCs w:val="24"/>
          <w:lang w:val="mn-MN"/>
        </w:rPr>
        <w:t xml:space="preserve">Тэмүүлэн гишүүний асуултад хариулъя. Тэгээд энэ хууль бол сайн хууль болсон. Та бас ажлын хэсэг ахалж ажилласан. Тэгээд салбарынхаа нийт малчдын өмнөөс танд </w:t>
      </w:r>
      <w:r w:rsidR="008E1FD3" w:rsidRPr="00F846BC">
        <w:rPr>
          <w:rFonts w:ascii="Arial" w:hAnsi="Arial" w:cs="Arial"/>
          <w:color w:val="000000"/>
          <w:sz w:val="24"/>
          <w:szCs w:val="24"/>
          <w:lang w:val="mn-MN"/>
        </w:rPr>
        <w:t>талархсанаа</w:t>
      </w:r>
      <w:r w:rsidR="00721C14" w:rsidRPr="00F846BC">
        <w:rPr>
          <w:rFonts w:ascii="Arial" w:hAnsi="Arial" w:cs="Arial"/>
          <w:color w:val="000000"/>
          <w:sz w:val="24"/>
          <w:szCs w:val="24"/>
          <w:lang w:val="mn-MN"/>
        </w:rPr>
        <w:t xml:space="preserve"> илэрхийлье. </w:t>
      </w:r>
    </w:p>
    <w:p w14:paraId="17B93E8A"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p>
    <w:p w14:paraId="38A10009"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үнэхээр салбарыг бол шинжлэх ухаанчаар хөгжүүлэх шаардлагатай байгаа юм. Тэгэхээр энэ хуулинд бол салбарын шинжлэх ухааны хүрээлэнгүүд яамныхаа дэргэд ирэх байгаа. Тэгээд Боловсролын яамны сайд Цогзолмаатай бол санал солилцсон. Цогзолмаа сайд маань бас их сайн дэмжиж ер нь бол боловсролын салбарын хүрээлэнгүүд бол яамны дэргэд байх нь зүйтэй гэсэн ийм саналыг бид хоёр солилцсон. </w:t>
      </w:r>
    </w:p>
    <w:p w14:paraId="138B3330"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p>
    <w:p w14:paraId="5E376AB6"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бүтэц хийгээд ирэхээр бол яамны дэргэд шинжлэх ухааны хүрээлэнгүүд ирнэ. Лабораторийн асуудал үнэхээр чухал тантай санал нэг байна. Болж өгвөл одоо 19 оны төсөвт тавиад бүгдийг нь лабораторитой болгомоор байгаа </w:t>
      </w:r>
      <w:r w:rsidRPr="00F846BC">
        <w:rPr>
          <w:rFonts w:ascii="Arial" w:hAnsi="Arial" w:cs="Arial"/>
          <w:color w:val="000000"/>
          <w:sz w:val="24"/>
          <w:szCs w:val="24"/>
          <w:lang w:val="mn-MN"/>
        </w:rPr>
        <w:lastRenderedPageBreak/>
        <w:t xml:space="preserve">юм. тэгээд төсөв яригдаж байна. Тэгээд бол Улсын Их Хурал маань төсвийг баталдаг. Тэгээд ямар ч байсан яам бол одоо саналаа өгсөн байгаа. Тэгээд 2019 оны төсөв батлагдах хүрээнд бол энэ асуудал шийдэгдэх боломжтой болов уу л гэсэн ийм бодолтой байна. Тэгээд үнэхээр малынхаа эрүүл мэндийг л алдсан учраас л энэ хоёр хуулиа сая гаргалаа. Тэгээд одоо үнэхээр өнгөрсөн хугацаанд бид нар энэ малын гоц халдварт өвчинтэй бол тэмцдэг аргыг л хэрэглээд байгаа юм. Өвчин гарахаар очиж сандарч тэвддэг. Одоо энэ хууль хэрэгжиж эхэлснээр урьдчилан сэргийлдэг болно л гээд байгаа юм. Ямар ч байсан бид нар дөрөв, таван жил дараалаад энэ урьдчилан сэргийлэх ажлаа сайн зохион байгуулах юм бол энэ өвчин гараад байхгүй байх гэсэн ийм бодолтой ийм зорилго тавин ажиллаж байгаа. </w:t>
      </w:r>
    </w:p>
    <w:p w14:paraId="0F05C3C1"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p>
    <w:p w14:paraId="6B336B59"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салбар дээр бол гацсан олон асуудлыг ажил болгоё л гэж ажиллаж байгаа юм. Вакцины асуудал бид нар болж өгвөл дотооддоо 100 хувь вакцинаа үйлдвэрлэдэг ийм зорилт тавьж байна. </w:t>
      </w:r>
    </w:p>
    <w:p w14:paraId="2EAA23ED"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p>
    <w:p w14:paraId="503118D5"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Унгарын Засгийн газрын хөнгөлөлттэй зээлийн хүрэнд 25 сая доллар олон жил яригдаж байгаа. Хийгддэггүй, Унгарын элчин сайдтай би тав зургаан ч удаа уулзсан. Харин ажил нэлээд үр дүнтэй байгаа. Энэ 6 сарын сүүлээр болж өгвөл гадаад хэргийн сайд нь айлчлах юм билээ. Тэгээд энэ үеэр энэ үйлдвэрийн энэ өргөтгөлийн нээлтийг хийе гэсэн ийм бодолтой байгаа. 5-10 сая шингэн вакцин үйлдвэрлэдэг нэг шугамтай. 15-25 сая хуурай вакцин үйлдвэрлэдэг бас нэг шугамтай. Иж бүр лабораторитой ийм өргөтгөл байгуулахаар Унгарын талынхантай тохирсон. </w:t>
      </w:r>
    </w:p>
    <w:p w14:paraId="06928623"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p>
    <w:p w14:paraId="3E30AFA0" w14:textId="77777777" w:rsidR="00721C14" w:rsidRPr="00F846BC" w:rsidRDefault="00721C1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Болж өгвөл бид нар дотооддоо үйлдвэрлэдэг болъё гэж байгаа. Үнэхээр чадахгүй байгаа юм бол үнэхээр дотооддоо үйлдвэрлэж чадахгүй байгаа вакцинаа нэг л улсаас авдаг байя гэсэн ийм зорилт тавьж байгаа юм. Өнгөрсөн хугацаанд бид нар маш олон улсаас авсан. Эргээд хариуцлага тооцож чаддаггүй. Нэг улсаас авах юм бол тэр улстайгаа эргээд хариуцлаг</w:t>
      </w:r>
      <w:r w:rsidR="00C56214" w:rsidRPr="00F846BC">
        <w:rPr>
          <w:rFonts w:ascii="Arial" w:hAnsi="Arial" w:cs="Arial"/>
          <w:color w:val="000000"/>
          <w:sz w:val="24"/>
          <w:szCs w:val="24"/>
          <w:lang w:val="mn-MN"/>
        </w:rPr>
        <w:t>а тооцох ийм боломж байгаа юм. Т</w:t>
      </w:r>
      <w:r w:rsidRPr="00F846BC">
        <w:rPr>
          <w:rFonts w:ascii="Arial" w:hAnsi="Arial" w:cs="Arial"/>
          <w:color w:val="000000"/>
          <w:sz w:val="24"/>
          <w:szCs w:val="24"/>
          <w:lang w:val="mn-MN"/>
        </w:rPr>
        <w:t xml:space="preserve">эр нь магадгүй </w:t>
      </w:r>
      <w:r w:rsidR="00C56214" w:rsidRPr="00F846BC">
        <w:rPr>
          <w:rFonts w:ascii="Arial" w:hAnsi="Arial" w:cs="Arial"/>
          <w:color w:val="000000"/>
          <w:sz w:val="24"/>
          <w:szCs w:val="24"/>
          <w:lang w:val="mn-MN"/>
        </w:rPr>
        <w:t xml:space="preserve">ОХУ гэж тооцож бид нар хүмүүнлэгийн тусламжаар ОХУ-аас вакцин авч байна. Шууд </w:t>
      </w:r>
      <w:r w:rsidR="008E1FD3" w:rsidRPr="00F846BC">
        <w:rPr>
          <w:rFonts w:ascii="Arial" w:hAnsi="Arial" w:cs="Arial"/>
          <w:color w:val="000000"/>
          <w:sz w:val="24"/>
          <w:szCs w:val="24"/>
          <w:lang w:val="mn-MN"/>
        </w:rPr>
        <w:t>худалдан</w:t>
      </w:r>
      <w:r w:rsidR="00C56214" w:rsidRPr="00F846BC">
        <w:rPr>
          <w:rFonts w:ascii="Arial" w:hAnsi="Arial" w:cs="Arial"/>
          <w:color w:val="000000"/>
          <w:sz w:val="24"/>
          <w:szCs w:val="24"/>
          <w:lang w:val="mn-MN"/>
        </w:rPr>
        <w:t xml:space="preserve"> </w:t>
      </w:r>
      <w:r w:rsidR="008E1FD3" w:rsidRPr="00F846BC">
        <w:rPr>
          <w:rFonts w:ascii="Arial" w:hAnsi="Arial" w:cs="Arial"/>
          <w:color w:val="000000"/>
          <w:sz w:val="24"/>
          <w:szCs w:val="24"/>
          <w:lang w:val="mn-MN"/>
        </w:rPr>
        <w:t>авалтаар</w:t>
      </w:r>
      <w:r w:rsidR="00C56214" w:rsidRPr="00F846BC">
        <w:rPr>
          <w:rFonts w:ascii="Arial" w:hAnsi="Arial" w:cs="Arial"/>
          <w:color w:val="000000"/>
          <w:sz w:val="24"/>
          <w:szCs w:val="24"/>
          <w:lang w:val="mn-MN"/>
        </w:rPr>
        <w:t xml:space="preserve"> бас ОХУ-аас вакцинаа авч байна. Шүлхийн вакцинаа. Энэ жилийн хувьд 7.2 сая тун вакцин худалдан авалтаар авна. 1.6 сая тун вакцин хү</w:t>
      </w:r>
      <w:r w:rsidR="008E1FD3">
        <w:rPr>
          <w:rFonts w:ascii="Arial" w:hAnsi="Arial" w:cs="Arial"/>
          <w:color w:val="000000"/>
          <w:sz w:val="24"/>
          <w:szCs w:val="24"/>
          <w:lang w:val="mn-MN"/>
        </w:rPr>
        <w:t>мүүнлэгийн тусламжаар авна. Энэ</w:t>
      </w:r>
      <w:r w:rsidR="00C56214" w:rsidRPr="00F846BC">
        <w:rPr>
          <w:rFonts w:ascii="Arial" w:hAnsi="Arial" w:cs="Arial"/>
          <w:color w:val="000000"/>
          <w:sz w:val="24"/>
          <w:szCs w:val="24"/>
          <w:lang w:val="mn-MN"/>
        </w:rPr>
        <w:t xml:space="preserve"> бол 15 сая толгой малд хийх шүлхийн вакцин л байгаа юм. </w:t>
      </w:r>
      <w:r w:rsidR="00624B10" w:rsidRPr="00F846BC">
        <w:rPr>
          <w:rFonts w:ascii="Arial" w:hAnsi="Arial" w:cs="Arial"/>
          <w:color w:val="000000"/>
          <w:sz w:val="24"/>
          <w:szCs w:val="24"/>
          <w:lang w:val="mn-MN"/>
        </w:rPr>
        <w:t xml:space="preserve">15 сая толгой малтай. Үнэхээр төсөв мөнгө хангалттай батлагдаад ингээд ирэх юм бол бид нар 100 хувь малаа вакцинжуулах боломж бол байгаа. Тийм боловсон хүчний нөөц бол байгаа. </w:t>
      </w:r>
    </w:p>
    <w:p w14:paraId="6CCE6ED4" w14:textId="77777777" w:rsidR="00624B10" w:rsidRPr="00F846BC" w:rsidRDefault="00624B10" w:rsidP="00845C9D">
      <w:pPr>
        <w:tabs>
          <w:tab w:val="left" w:pos="-6580"/>
        </w:tabs>
        <w:autoSpaceDE w:val="0"/>
        <w:spacing w:line="240" w:lineRule="auto"/>
        <w:jc w:val="both"/>
        <w:rPr>
          <w:rFonts w:ascii="Arial" w:hAnsi="Arial" w:cs="Arial"/>
          <w:color w:val="000000"/>
          <w:sz w:val="24"/>
          <w:szCs w:val="24"/>
          <w:lang w:val="mn-MN"/>
        </w:rPr>
      </w:pPr>
    </w:p>
    <w:p w14:paraId="467EB5D3" w14:textId="77777777" w:rsidR="00624B10" w:rsidRPr="00F846BC" w:rsidRDefault="00624B1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Гэхдээ бид нар хөдөө аж ахуйн салбарт энэ мал эмнэлгийн салбарт ажиллаж байгаа боловсон хүчнээ бас давтан сургалтад хамруулах ийм бас шаардлага байгаа. Энийг бас яам үе шаттайгаар зохион байгуулж ажиллана гэдгийг хэлэх байна. </w:t>
      </w:r>
    </w:p>
    <w:p w14:paraId="06122E68" w14:textId="77777777" w:rsidR="00624B10" w:rsidRPr="00F846BC" w:rsidRDefault="00624B10" w:rsidP="00845C9D">
      <w:pPr>
        <w:tabs>
          <w:tab w:val="left" w:pos="-6580"/>
        </w:tabs>
        <w:autoSpaceDE w:val="0"/>
        <w:spacing w:line="240" w:lineRule="auto"/>
        <w:jc w:val="both"/>
        <w:rPr>
          <w:rFonts w:ascii="Arial" w:hAnsi="Arial" w:cs="Arial"/>
          <w:color w:val="000000"/>
          <w:sz w:val="24"/>
          <w:szCs w:val="24"/>
          <w:lang w:val="mn-MN"/>
        </w:rPr>
      </w:pPr>
    </w:p>
    <w:p w14:paraId="028AFB97" w14:textId="77777777" w:rsidR="00624B10" w:rsidRPr="00F846BC" w:rsidRDefault="00624B1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Таны асуултад хариулахад ийм байна. </w:t>
      </w:r>
    </w:p>
    <w:p w14:paraId="28E27EFD" w14:textId="77777777" w:rsidR="00624B10" w:rsidRPr="00F846BC" w:rsidRDefault="00624B10" w:rsidP="00845C9D">
      <w:pPr>
        <w:tabs>
          <w:tab w:val="left" w:pos="-6580"/>
        </w:tabs>
        <w:autoSpaceDE w:val="0"/>
        <w:spacing w:line="240" w:lineRule="auto"/>
        <w:jc w:val="both"/>
        <w:rPr>
          <w:rFonts w:ascii="Arial" w:hAnsi="Arial" w:cs="Arial"/>
          <w:color w:val="000000"/>
          <w:sz w:val="24"/>
          <w:szCs w:val="24"/>
          <w:lang w:val="mn-MN"/>
        </w:rPr>
      </w:pPr>
    </w:p>
    <w:p w14:paraId="142E6D0F" w14:textId="77777777" w:rsidR="00624B10" w:rsidRPr="00F846BC" w:rsidRDefault="00624B10"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00A82239" w:rsidRPr="00F846BC">
        <w:rPr>
          <w:rFonts w:ascii="Arial" w:hAnsi="Arial" w:cs="Arial"/>
          <w:color w:val="000000"/>
          <w:sz w:val="24"/>
          <w:szCs w:val="24"/>
          <w:lang w:val="mn-MN"/>
        </w:rPr>
        <w:t xml:space="preserve">Тэрбишдагва асуултаа тавья. </w:t>
      </w:r>
    </w:p>
    <w:p w14:paraId="541A84F5" w14:textId="77777777" w:rsidR="00A82239" w:rsidRPr="00F846BC" w:rsidRDefault="00A82239" w:rsidP="00845C9D">
      <w:pPr>
        <w:tabs>
          <w:tab w:val="left" w:pos="-6580"/>
        </w:tabs>
        <w:autoSpaceDE w:val="0"/>
        <w:spacing w:line="240" w:lineRule="auto"/>
        <w:jc w:val="both"/>
        <w:rPr>
          <w:rFonts w:ascii="Arial" w:hAnsi="Arial" w:cs="Arial"/>
          <w:color w:val="000000"/>
          <w:sz w:val="24"/>
          <w:szCs w:val="24"/>
          <w:lang w:val="mn-MN"/>
        </w:rPr>
      </w:pPr>
    </w:p>
    <w:p w14:paraId="186B80CD" w14:textId="77777777" w:rsidR="00B178DE" w:rsidRPr="00F846BC" w:rsidRDefault="00A8223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Д.Тэрбишдагва:</w:t>
      </w:r>
      <w:r w:rsidRPr="00F846BC">
        <w:rPr>
          <w:rFonts w:ascii="Arial" w:hAnsi="Arial" w:cs="Arial"/>
          <w:color w:val="000000"/>
          <w:sz w:val="24"/>
          <w:szCs w:val="24"/>
          <w:lang w:val="mn-MN"/>
        </w:rPr>
        <w:t xml:space="preserve"> Гуравхан минут учраас асуух юм алга байна. Асуух юм ч их байна. Хэдхэн санал хэлмээр байна. Ер нь бол шүлхий өвчин бол хариуцлагагүй өвчин болсон шүү. Үүнээс бага мөнгөөр хоёрхон аймагт юм уу, нэг аймагт гарахад нь дор нь дардаг байсан юм. Одоо ингэж их олон жил одоо ажиллачхаад шүлхий өвчнийг дэлгэрүүлээд байгаа бол өөрөө хариуцлагагүй шүлхий байна. Хариуцлагагүйн зуд, хариуцлагагүйн шүлхий гэдэг л байгаа юм. Энэ жил бол тэгээд </w:t>
      </w:r>
      <w:r w:rsidRPr="00F846BC">
        <w:rPr>
          <w:rFonts w:ascii="Arial" w:hAnsi="Arial" w:cs="Arial"/>
          <w:color w:val="000000"/>
          <w:sz w:val="24"/>
          <w:szCs w:val="24"/>
          <w:lang w:val="mn-MN"/>
        </w:rPr>
        <w:lastRenderedPageBreak/>
        <w:t xml:space="preserve">өвс тэжээлийн асуудлаас болоод хяналт, шалгалт тавихгүй шүлхийтэй газруудаас энд тэнд баахан өвс тэжээл аваачаад тараасан шүү дээ. </w:t>
      </w:r>
    </w:p>
    <w:p w14:paraId="6F38EB1F" w14:textId="77777777" w:rsidR="00B178DE" w:rsidRPr="00F846BC" w:rsidRDefault="00B178DE" w:rsidP="00845C9D">
      <w:pPr>
        <w:tabs>
          <w:tab w:val="left" w:pos="-6580"/>
        </w:tabs>
        <w:autoSpaceDE w:val="0"/>
        <w:spacing w:line="240" w:lineRule="auto"/>
        <w:jc w:val="both"/>
        <w:rPr>
          <w:rFonts w:ascii="Arial" w:hAnsi="Arial" w:cs="Arial"/>
          <w:color w:val="000000"/>
          <w:sz w:val="24"/>
          <w:szCs w:val="24"/>
          <w:lang w:val="mn-MN"/>
        </w:rPr>
      </w:pPr>
    </w:p>
    <w:p w14:paraId="75A0FC5E" w14:textId="77777777" w:rsidR="00A82239" w:rsidRPr="00F846BC" w:rsidRDefault="00B178D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A82239" w:rsidRPr="00F846BC">
        <w:rPr>
          <w:rFonts w:ascii="Arial" w:hAnsi="Arial" w:cs="Arial"/>
          <w:color w:val="000000"/>
          <w:sz w:val="24"/>
          <w:szCs w:val="24"/>
          <w:lang w:val="mn-MN"/>
        </w:rPr>
        <w:t xml:space="preserve">Тийм учраас бол энэ Батзориг сайдын энэ салбарыг ярьж байгаа нь бол их сайн. 2007 онд би Хүнс, хөдөө аж ахуйн Монгол Улсын хөгжлийн гарц гэсэн ном бичиж ер нь бол хөдөө аж ахуйн гарц гэж анхаардаг байж байгаад нэг хэсэг алга болсон. Сайд дарга нар нь байнга солигддог. Солигдсон сайд нар боловсон хүчнээ сольдог. Боловсон хүчний бодлогогүй болоод ингээд замбараагүйтээд урд өмнө нь түүх шастираа мэддэггүй ингээд замбараагүй болоод энэ салбар өөрөө мөнгөтэй мөртөө хариуцлагагүй байдлаас бол иймэрхүү байдалд орж байгаа гэдгийг бол бас анхаарах ёстой. </w:t>
      </w:r>
    </w:p>
    <w:p w14:paraId="3BFEA8F2" w14:textId="77777777" w:rsidR="00A82239" w:rsidRPr="00F846BC" w:rsidRDefault="00A82239" w:rsidP="00845C9D">
      <w:pPr>
        <w:tabs>
          <w:tab w:val="left" w:pos="-6580"/>
        </w:tabs>
        <w:autoSpaceDE w:val="0"/>
        <w:spacing w:line="240" w:lineRule="auto"/>
        <w:jc w:val="both"/>
        <w:rPr>
          <w:rFonts w:ascii="Arial" w:hAnsi="Arial" w:cs="Arial"/>
          <w:color w:val="000000"/>
          <w:sz w:val="24"/>
          <w:szCs w:val="24"/>
          <w:lang w:val="mn-MN"/>
        </w:rPr>
      </w:pPr>
    </w:p>
    <w:p w14:paraId="33A41D10" w14:textId="77777777" w:rsidR="00A82239" w:rsidRPr="00F846BC" w:rsidRDefault="00A8223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бол одоо ингээд бүр энэ бид чинь одоо байгаа махныхаа үйлдвэрийн нэг 10 гаруйхан хувийг л ашиглаж байгаа шүү дээ. Одоо дахиад улсын дөрвөн үйлдвэр барих юм байна л даа. Ийм юм байхгүй ээ. Энийг хийж болохгүй. Одоо байгаа үйлдвэрүүдээ та нар цэгцлээд тэр Хятадтайгаа яриад ингэж яахгүй бол дөрвөн бүсэнд энд аваачаад нэг дөрвөн үйлдвэр барьчхаад тэр чинь төмрийн хаягдал болно шүү. Шулуухан хэлчихье. </w:t>
      </w:r>
    </w:p>
    <w:p w14:paraId="39FBBDCA" w14:textId="77777777" w:rsidR="00A82239" w:rsidRPr="00F846BC" w:rsidRDefault="00A82239" w:rsidP="00845C9D">
      <w:pPr>
        <w:tabs>
          <w:tab w:val="left" w:pos="-6580"/>
        </w:tabs>
        <w:autoSpaceDE w:val="0"/>
        <w:spacing w:line="240" w:lineRule="auto"/>
        <w:jc w:val="both"/>
        <w:rPr>
          <w:rFonts w:ascii="Arial" w:hAnsi="Arial" w:cs="Arial"/>
          <w:color w:val="000000"/>
          <w:sz w:val="24"/>
          <w:szCs w:val="24"/>
          <w:lang w:val="mn-MN"/>
        </w:rPr>
      </w:pPr>
    </w:p>
    <w:p w14:paraId="09ACB318" w14:textId="77777777" w:rsidR="00264BDB" w:rsidRPr="00F846BC" w:rsidRDefault="00A8223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асуудал бол энэ мах эцсийн бүтээгдэхүүн нь мах гаргадаг байснаа одоо бол яах вэ нэг баахан мах гаргасан гэж яриад байгаа. Энэ чинь бол эцсийн эцэст шүлхий өвчин гардаггүйгээр нь хэдэн адуугаа л нядлаад гаргасан шүү дээ ихэнх нь бол. Тийм учраас бол адууных нь махыг адууг хөлөөр нь гаргадаг одоо сүүлд нь Засгийн газрын тогтоол </w:t>
      </w:r>
      <w:r w:rsidR="008E1FD3" w:rsidRPr="00F846BC">
        <w:rPr>
          <w:rFonts w:ascii="Arial" w:hAnsi="Arial" w:cs="Arial"/>
          <w:color w:val="000000"/>
          <w:sz w:val="24"/>
          <w:szCs w:val="24"/>
          <w:lang w:val="mn-MN"/>
        </w:rPr>
        <w:t>гаргаад</w:t>
      </w:r>
      <w:r w:rsidRPr="00F846BC">
        <w:rPr>
          <w:rFonts w:ascii="Arial" w:hAnsi="Arial" w:cs="Arial"/>
          <w:color w:val="000000"/>
          <w:sz w:val="24"/>
          <w:szCs w:val="24"/>
          <w:lang w:val="mn-MN"/>
        </w:rPr>
        <w:t xml:space="preserve"> малыг хөлөөр нь гаргасан тийм юм байхгүй шүү. Энийг бол би дараагийн удаа асуулга тавьж нэг ширхэг ч малыг хөлөөр нь гаргаж болохгүй. Энийг бол түүхий эд гаргадаг байсан бол малаа гаргадаг байсан</w:t>
      </w:r>
      <w:r w:rsidR="00780D56" w:rsidRPr="00F846BC">
        <w:rPr>
          <w:rFonts w:ascii="Arial" w:hAnsi="Arial" w:cs="Arial"/>
          <w:color w:val="000000"/>
          <w:sz w:val="24"/>
          <w:szCs w:val="24"/>
          <w:lang w:val="mn-MN"/>
        </w:rPr>
        <w:t xml:space="preserve">. Малаа дагуулаад ноолуураа, ноосоо арьс ширээ бүх юмаа гаргах тийм шийдвэр Засгийн газар гаргасныг бол хариуцлагагүй гэж үзнэ шүү. Тэгээд ер нь бол цаашдаа энэ махны </w:t>
      </w:r>
      <w:r w:rsidR="00264BDB" w:rsidRPr="00F846BC">
        <w:rPr>
          <w:rFonts w:ascii="Arial" w:hAnsi="Arial" w:cs="Arial"/>
          <w:color w:val="000000"/>
          <w:sz w:val="24"/>
          <w:szCs w:val="24"/>
          <w:lang w:val="mn-MN"/>
        </w:rPr>
        <w:t xml:space="preserve">үйлдвэр энэ тэр гэж ярьж байгаа нь бол бид өвөл зунгүй жилийн дөрвөн улиралд л мах гаргадаг байхгүй бол гуравхан сарын нядалгаатай бусад үед нь малын мах гаргана гээд экспортын асуудал бол яриад бүтэхгүй дээ. </w:t>
      </w:r>
    </w:p>
    <w:p w14:paraId="415F68D9" w14:textId="77777777" w:rsidR="00264BDB" w:rsidRPr="00F846BC" w:rsidRDefault="00264BDB" w:rsidP="00845C9D">
      <w:pPr>
        <w:tabs>
          <w:tab w:val="left" w:pos="-6580"/>
        </w:tabs>
        <w:autoSpaceDE w:val="0"/>
        <w:spacing w:line="240" w:lineRule="auto"/>
        <w:jc w:val="both"/>
        <w:rPr>
          <w:rFonts w:ascii="Arial" w:hAnsi="Arial" w:cs="Arial"/>
          <w:color w:val="000000"/>
          <w:sz w:val="24"/>
          <w:szCs w:val="24"/>
          <w:lang w:val="mn-MN"/>
        </w:rPr>
      </w:pPr>
    </w:p>
    <w:p w14:paraId="04463177" w14:textId="77777777" w:rsidR="00CA1864" w:rsidRPr="00F846BC" w:rsidRDefault="00264BD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одоо энэ жижиг дунд, үйлдвэр саяны Батзориг сайдын яриад байгаа энэ эрчимжсэн мал аж ахуйн чиг</w:t>
      </w:r>
      <w:r w:rsidR="00CA1864" w:rsidRPr="00F846BC">
        <w:rPr>
          <w:rFonts w:ascii="Arial" w:hAnsi="Arial" w:cs="Arial"/>
          <w:color w:val="000000"/>
          <w:sz w:val="24"/>
          <w:szCs w:val="24"/>
          <w:lang w:val="mn-MN"/>
        </w:rPr>
        <w:t xml:space="preserve">лэлийнхээ юмнуудыг онцгойлон анхаарч байхгүй бол болохгүй шүү. Тэгэхгүй бол одоо жилийн одоо 11-1 сарын хооронд малаа нядалдаг бусад сард нь бол малаа нядлахгүй байж байгаад хэн тэр зах зээлд авах юм бэ. Зах зээлд авч байгаа хүн чинь жилийн дөрвөн улиралд адилхан мах иддэг болохоос биш гурван сард нь Монголын мах аваад бусад сард нь хөлдүү мах авна гэсэн юм байхгүй шүү дээ. </w:t>
      </w:r>
    </w:p>
    <w:p w14:paraId="13E45389"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p>
    <w:p w14:paraId="3965762D" w14:textId="77777777" w:rsidR="00A82239" w:rsidRPr="00F846BC" w:rsidRDefault="00CA186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би бол энэ Батцэрэг сайд шинээр гарч ирээд нэлээд олон юмнууд хийх гэж.../минут дуусав/.</w:t>
      </w:r>
    </w:p>
    <w:p w14:paraId="04737A29"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p>
    <w:p w14:paraId="5D223A41"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Зочин танилцуулъя. Улсын Их Хурлын гишүүн Болдын урилгаар Хан-Уул дүүргийн иргэдийн төлөөлөл Улсын Их Хурлын үйл ажиллагаа, Төрийн ордонтой танилцаж байгаа юм байна. Та бүхэнд ажлын амжилт, сайн сайхныг хүсэн ерөөе. </w:t>
      </w:r>
    </w:p>
    <w:p w14:paraId="0521B4C5"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p>
    <w:p w14:paraId="7920A548"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Л.Энх-Амгалан гишүүн асуултаа тавья. </w:t>
      </w:r>
    </w:p>
    <w:p w14:paraId="7471B270"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p>
    <w:p w14:paraId="48D7797C"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Л.Энх-Амгалан: </w:t>
      </w:r>
      <w:r w:rsidRPr="00F846BC">
        <w:rPr>
          <w:rFonts w:ascii="Arial" w:hAnsi="Arial" w:cs="Arial"/>
          <w:color w:val="000000"/>
          <w:sz w:val="24"/>
          <w:szCs w:val="24"/>
          <w:lang w:val="mn-MN"/>
        </w:rPr>
        <w:t xml:space="preserve">Бямбацогт гишүүнтэй хамтраад энэ асуулгыг тавьж байгаа тэгээд энэ асуулгын хариулт бол хангалттай биш байна. Батзориг сайд аа. Нэлээд </w:t>
      </w:r>
      <w:r w:rsidRPr="00F846BC">
        <w:rPr>
          <w:rFonts w:ascii="Arial" w:hAnsi="Arial" w:cs="Arial"/>
          <w:color w:val="000000"/>
          <w:sz w:val="24"/>
          <w:szCs w:val="24"/>
          <w:lang w:val="mn-MN"/>
        </w:rPr>
        <w:lastRenderedPageBreak/>
        <w:t xml:space="preserve">тийм хангалттай хариулт авъя гэж бодож байгаа. Өнөөдөр мал аж ахуйн салбарт үүссэн асуудлууд. Энийг яаж шийдэх юм бэ, гарцууд нь юу байх юм бэ гэсэн бодлогын л ийм жаахан бодлого сонсъё л гэж энэ асуултыг тавьсан юм л даа Бямбацогт гишүүн бид хоёр. </w:t>
      </w:r>
    </w:p>
    <w:p w14:paraId="0D5C5B33"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p>
    <w:p w14:paraId="2B235C24" w14:textId="77777777" w:rsidR="00CA1864" w:rsidRPr="00F846BC" w:rsidRDefault="00CA1864"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жаахан бодлого яримаар байна цөмөөрөө. </w:t>
      </w:r>
      <w:r w:rsidR="00B33FF7" w:rsidRPr="00F846BC">
        <w:rPr>
          <w:rFonts w:ascii="Arial" w:hAnsi="Arial" w:cs="Arial"/>
          <w:color w:val="000000"/>
          <w:sz w:val="24"/>
          <w:szCs w:val="24"/>
          <w:lang w:val="mn-MN"/>
        </w:rPr>
        <w:t xml:space="preserve">Улсын Их Хурлаар бол малчдын талаар төрөөс баримтлах бодлого, Монгол мал хөтөлбөр гээд уг нь бол их сайн хөтөлбөр. Тэгээд энэ хөтөлбөрийг хэрэгжүүлэхэд бас нэлээд чамгүй мөнгө зарсан байна. 423 тэрбум төгрөг өнөөдрийг хүртэл зарсан байна. </w:t>
      </w:r>
    </w:p>
    <w:p w14:paraId="069295CB"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p>
    <w:p w14:paraId="40892F83"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2017 онд бол энэ ноосны урамшуулал гээд мал аж ахуйтай холбоотой энэ хөтөлбөрт бол 89 тэрбум орчим төгрөг ингээд зарсан байгаад байгаа юм. Эргээд одоо эд нар маань ямар үр дүнд хүрч вэ гээд үзэхээр харамсалтай нь үнэхээр үр дүн харагдахгүй байгаад байгаа юм. </w:t>
      </w:r>
    </w:p>
    <w:p w14:paraId="69F09937"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p>
    <w:p w14:paraId="4E32D102"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Одоо тэгээд махны аян, сүүний аян гэж бид нар зарласан. Тэр нь тодорхой үр дүнд хүрсэнгүй. Малчид маш их хүлээлттэй байгаа. Монгол Улс чинь бол Монгол Улсын хүн амын сүүний хэрэгцээ чинь 400 сая </w:t>
      </w:r>
      <w:r w:rsidR="008E1FD3" w:rsidRPr="00F846BC">
        <w:rPr>
          <w:rFonts w:ascii="Arial" w:hAnsi="Arial" w:cs="Arial"/>
          <w:color w:val="000000"/>
          <w:sz w:val="24"/>
          <w:szCs w:val="24"/>
          <w:lang w:val="mn-MN"/>
        </w:rPr>
        <w:t>литр</w:t>
      </w:r>
      <w:r w:rsidRPr="00F846BC">
        <w:rPr>
          <w:rFonts w:ascii="Arial" w:hAnsi="Arial" w:cs="Arial"/>
          <w:color w:val="000000"/>
          <w:sz w:val="24"/>
          <w:szCs w:val="24"/>
          <w:lang w:val="mn-MN"/>
        </w:rPr>
        <w:t xml:space="preserve"> гэдэг байхаа хэрэгцээтэй байдаг. Монголын өнөөдрийн сүүний нөөц бол боломжит нөөц бол 600 сая литр сүү гарах ийм бололцоотой юм билээ. Гэтэл энэ 600 сая литр сүүгээ бид нар малынхаа дэлэнд л ширгээгээд ингээд орхиж байгаа байхгүй юу. Маш их том боломжуудыг алдаж байгаа юм. Тэгэхээр малчид бол дээшээ тэнгэр хол, доошоо газар хатуу гэдэг л ийм үлгэр болоод байж байна. </w:t>
      </w:r>
    </w:p>
    <w:p w14:paraId="0E892780"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p>
    <w:p w14:paraId="3EBD10F3"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Үнэхээр хүнд байна. Одоо тэгэхээр орлого байхгүй. Энэ жил бол яах вэ ноолуур нэг жаахан гайгүй гарлаа. Ноолуураар нэг 100 мянга хүрч гайгүй гарч ер нь бол амь зогоож байна шүү дээ. Ер нь бол Монголын хөдөө аж ахуй бол дандаа амь зогоох хэлбэрээр явж байгаа байхгүй юу. Одоо тэгээд энэ шүлхийний асуудал бол зүгээр л нэг цаг нөхцөөж байгаа хавар бүхэн л гардаг цаг нөхцөөж байгаа нэг ийм бодлого байхгүй. Арван тавхан сая толгой мал ингээд вакцинжуулна бусдыг нь бол чадахгүй, дийлэхгүй гээд сууж байгаа бол бид нар үнэхээр хариуцлагагүй асуудал шүү дээ. </w:t>
      </w:r>
    </w:p>
    <w:p w14:paraId="763FFDA3"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p>
    <w:p w14:paraId="0FF23B5F"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Малчид нь өөрсдөө бас мөнгөө гаргая гэж байгаа. Төр нь энэ дээр тодорхой санхүүжилтийн схем хийгээд өгөөч гэдэг дээр бол малчид чинь хэлээд байна шүү дээ. Нөгөө талаасаа бол малын үйлдвэр угсааг сайжруулах асуудал дээр бол манай малчид угаасаа дийлэхгүй. Санхүүгийн хувьд ийм боломж ч байхгүй. Угаасаа ч энэ сайн үүлдэр угсаатай мал бол маш үнэтэй байдаг юм билээ. Монголоос Францаас орж ирж байгаа энэ сүү, махны чиглэлийн үнээнүүд чинь маш их өндөр үнэтэй орж ирж байгаа шүү дээ. Тэгэхээр одоо энэ төр бол зайлшгүй энэ үүлдэр угсааг нь </w:t>
      </w:r>
      <w:r w:rsidR="008E1FD3" w:rsidRPr="00F846BC">
        <w:rPr>
          <w:rFonts w:ascii="Arial" w:hAnsi="Arial" w:cs="Arial"/>
          <w:color w:val="000000"/>
          <w:sz w:val="24"/>
          <w:szCs w:val="24"/>
          <w:lang w:val="mn-MN"/>
        </w:rPr>
        <w:t>сайжруулахад</w:t>
      </w:r>
      <w:r w:rsidRPr="00F846BC">
        <w:rPr>
          <w:rFonts w:ascii="Arial" w:hAnsi="Arial" w:cs="Arial"/>
          <w:color w:val="000000"/>
          <w:sz w:val="24"/>
          <w:szCs w:val="24"/>
          <w:lang w:val="mn-MN"/>
        </w:rPr>
        <w:t xml:space="preserve"> бол төр өөрөө жаахан санал санаачилгаа гаргаж малчдад энэ арилжааны </w:t>
      </w:r>
      <w:r w:rsidR="008E1FD3" w:rsidRPr="00F846BC">
        <w:rPr>
          <w:rFonts w:ascii="Arial" w:hAnsi="Arial" w:cs="Arial"/>
          <w:color w:val="000000"/>
          <w:sz w:val="24"/>
          <w:szCs w:val="24"/>
          <w:lang w:val="mn-MN"/>
        </w:rPr>
        <w:t>банкнуудтай</w:t>
      </w:r>
      <w:r w:rsidRPr="00F846BC">
        <w:rPr>
          <w:rFonts w:ascii="Arial" w:hAnsi="Arial" w:cs="Arial"/>
          <w:color w:val="000000"/>
          <w:sz w:val="24"/>
          <w:szCs w:val="24"/>
          <w:lang w:val="mn-MN"/>
        </w:rPr>
        <w:t xml:space="preserve"> хамтарсан урт удаан хугацааны санхүүгийн ийм хямд эх үүсвэрүүд гаргаж өгөх зайлшгүй шаардлага байна. Ингэж байж л бид нар өөрсдөө төрөөсөө энэ санал санаачилгыг гаргахгүй бол малчид өөрсдийнхөө санал санаачилгаар эдийн засгийн боломжоор энэ асуудлыг </w:t>
      </w:r>
      <w:r w:rsidR="008E1FD3" w:rsidRPr="00F846BC">
        <w:rPr>
          <w:rFonts w:ascii="Arial" w:hAnsi="Arial" w:cs="Arial"/>
          <w:color w:val="000000"/>
          <w:sz w:val="24"/>
          <w:szCs w:val="24"/>
          <w:lang w:val="mn-MN"/>
        </w:rPr>
        <w:t>шийдвэрлэнэ</w:t>
      </w:r>
      <w:r w:rsidRPr="00F846BC">
        <w:rPr>
          <w:rFonts w:ascii="Arial" w:hAnsi="Arial" w:cs="Arial"/>
          <w:color w:val="000000"/>
          <w:sz w:val="24"/>
          <w:szCs w:val="24"/>
          <w:lang w:val="mn-MN"/>
        </w:rPr>
        <w:t xml:space="preserve"> гэж байхгүй юм билээ Батзориг сайд аа. </w:t>
      </w:r>
    </w:p>
    <w:p w14:paraId="5ADC6761"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p>
    <w:p w14:paraId="5476D319"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Тэгэхээр энэ</w:t>
      </w:r>
      <w:r w:rsidR="008E1FD3">
        <w:rPr>
          <w:rFonts w:ascii="Arial" w:hAnsi="Arial" w:cs="Arial"/>
          <w:color w:val="000000"/>
          <w:sz w:val="24"/>
          <w:szCs w:val="24"/>
          <w:lang w:val="mn-MN"/>
        </w:rPr>
        <w:t xml:space="preserve"> </w:t>
      </w:r>
      <w:r w:rsidRPr="00F846BC">
        <w:rPr>
          <w:rFonts w:ascii="Arial" w:hAnsi="Arial" w:cs="Arial"/>
          <w:color w:val="000000"/>
          <w:sz w:val="24"/>
          <w:szCs w:val="24"/>
          <w:lang w:val="mn-MN"/>
        </w:rPr>
        <w:t xml:space="preserve">дээр ийм тодорхой. Мах сүүн дээр бол ийм ийм </w:t>
      </w:r>
      <w:r w:rsidR="008E1FD3" w:rsidRPr="00F846BC">
        <w:rPr>
          <w:rFonts w:ascii="Arial" w:hAnsi="Arial" w:cs="Arial"/>
          <w:color w:val="000000"/>
          <w:sz w:val="24"/>
          <w:szCs w:val="24"/>
          <w:lang w:val="mn-MN"/>
        </w:rPr>
        <w:t>алхмуудыг</w:t>
      </w:r>
      <w:r w:rsidRPr="00F846BC">
        <w:rPr>
          <w:rFonts w:ascii="Arial" w:hAnsi="Arial" w:cs="Arial"/>
          <w:color w:val="000000"/>
          <w:sz w:val="24"/>
          <w:szCs w:val="24"/>
          <w:lang w:val="mn-MN"/>
        </w:rPr>
        <w:t xml:space="preserve"> хийнэ гэсэн энэ зүйлүүдээ өнөөдөр жаахан тодорхой хэлж, тодорхой хариулт авмаар байх юм. </w:t>
      </w:r>
    </w:p>
    <w:p w14:paraId="6D8D3E45"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p>
    <w:p w14:paraId="5E9AD540" w14:textId="77777777" w:rsidR="00B33FF7" w:rsidRPr="00F846BC" w:rsidRDefault="00B33FF7"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Батзориг сайд хариулъя. </w:t>
      </w:r>
    </w:p>
    <w:p w14:paraId="74F3DF93" w14:textId="77777777" w:rsidR="00D54FDC" w:rsidRPr="00F846BC" w:rsidRDefault="00D54FDC" w:rsidP="00845C9D">
      <w:pPr>
        <w:tabs>
          <w:tab w:val="left" w:pos="-6580"/>
        </w:tabs>
        <w:autoSpaceDE w:val="0"/>
        <w:spacing w:line="240" w:lineRule="auto"/>
        <w:jc w:val="both"/>
        <w:rPr>
          <w:rFonts w:ascii="Arial" w:hAnsi="Arial" w:cs="Arial"/>
          <w:color w:val="000000"/>
          <w:sz w:val="24"/>
          <w:szCs w:val="24"/>
          <w:lang w:val="mn-MN"/>
        </w:rPr>
      </w:pPr>
    </w:p>
    <w:p w14:paraId="4AD4F6C0" w14:textId="77777777" w:rsidR="00B178DE" w:rsidRPr="00F846BC" w:rsidRDefault="00D54FD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Б.Батзориг: </w:t>
      </w:r>
      <w:r w:rsidRPr="00F846BC">
        <w:rPr>
          <w:rFonts w:ascii="Arial" w:hAnsi="Arial" w:cs="Arial"/>
          <w:color w:val="000000"/>
          <w:sz w:val="24"/>
          <w:szCs w:val="24"/>
          <w:lang w:val="mn-MN"/>
        </w:rPr>
        <w:t xml:space="preserve">Л.Энх-Амгалан гишүүний асуултад хариулъя. Тантай санал нэг байна. Үнэхээр Улсын Их Хурал манай салбарын бодлогыг бол нэлээд батлаад өгсөн юм билээ. Төрөөс Хүнс, хөдөө аж ахуйн салбарт баримтлах бодлого, төрөөс аж үйлдвэрийн талаар баримтлах бодлого, төрөөс малчдын талаар баримтлах бодлого бол тодорхой байгаа. Тэгээд энэ бодлогоо бид нар үндэслээд зорилгоо бол тодорхойлсон. Зорилгоо юу гэж тодорхойлж байгаа вэ гэхээр бэлчээрийн мал аж ахуй </w:t>
      </w:r>
      <w:r w:rsidR="008E1FD3" w:rsidRPr="00F846BC">
        <w:rPr>
          <w:rFonts w:ascii="Arial" w:hAnsi="Arial" w:cs="Arial"/>
          <w:color w:val="000000"/>
          <w:sz w:val="24"/>
          <w:szCs w:val="24"/>
          <w:lang w:val="mn-MN"/>
        </w:rPr>
        <w:t>зонхилсон</w:t>
      </w:r>
      <w:r w:rsidRPr="00F846BC">
        <w:rPr>
          <w:rFonts w:ascii="Arial" w:hAnsi="Arial" w:cs="Arial"/>
          <w:color w:val="000000"/>
          <w:sz w:val="24"/>
          <w:szCs w:val="24"/>
          <w:lang w:val="mn-MN"/>
        </w:rPr>
        <w:t xml:space="preserve"> Монгол Улс одоо бэлчээрийн мал аж ахуйтай орон шүү дээ. </w:t>
      </w:r>
    </w:p>
    <w:p w14:paraId="670AF066" w14:textId="77777777" w:rsidR="00B178DE" w:rsidRPr="00F846BC" w:rsidRDefault="00B178DE" w:rsidP="00845C9D">
      <w:pPr>
        <w:tabs>
          <w:tab w:val="left" w:pos="-6580"/>
        </w:tabs>
        <w:autoSpaceDE w:val="0"/>
        <w:spacing w:line="240" w:lineRule="auto"/>
        <w:jc w:val="both"/>
        <w:rPr>
          <w:rFonts w:ascii="Arial" w:hAnsi="Arial" w:cs="Arial"/>
          <w:color w:val="000000"/>
          <w:sz w:val="24"/>
          <w:szCs w:val="24"/>
          <w:lang w:val="mn-MN"/>
        </w:rPr>
      </w:pPr>
    </w:p>
    <w:p w14:paraId="29B5724A" w14:textId="77777777" w:rsidR="00B178DE" w:rsidRPr="00F846BC" w:rsidRDefault="00B178D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54FDC" w:rsidRPr="00F846BC">
        <w:rPr>
          <w:rFonts w:ascii="Arial" w:hAnsi="Arial" w:cs="Arial"/>
          <w:color w:val="000000"/>
          <w:sz w:val="24"/>
          <w:szCs w:val="24"/>
          <w:lang w:val="mn-MN"/>
        </w:rPr>
        <w:t>Бэлчээрийн мал аж ахуй зонхилсон газар тариалангийн бүс нутаг нь тодорхой, газар тариалангийн бүс нутаг хот суурин газраа эрчимжсэн мал аж ахуй хөнгөн хүн</w:t>
      </w:r>
      <w:r w:rsidR="008E1FD3">
        <w:rPr>
          <w:rFonts w:ascii="Arial" w:hAnsi="Arial" w:cs="Arial"/>
          <w:color w:val="000000"/>
          <w:sz w:val="24"/>
          <w:szCs w:val="24"/>
          <w:lang w:val="mn-MN"/>
        </w:rPr>
        <w:t>сн</w:t>
      </w:r>
      <w:r w:rsidR="00D54FDC" w:rsidRPr="00F846BC">
        <w:rPr>
          <w:rFonts w:ascii="Arial" w:hAnsi="Arial" w:cs="Arial"/>
          <w:color w:val="000000"/>
          <w:sz w:val="24"/>
          <w:szCs w:val="24"/>
          <w:lang w:val="mn-MN"/>
        </w:rPr>
        <w:t>ий үйлдвэрээ сэргээж хөг</w:t>
      </w:r>
      <w:r w:rsidR="008E1FD3">
        <w:rPr>
          <w:rFonts w:ascii="Arial" w:hAnsi="Arial" w:cs="Arial"/>
          <w:color w:val="000000"/>
          <w:sz w:val="24"/>
          <w:szCs w:val="24"/>
          <w:lang w:val="mn-MN"/>
        </w:rPr>
        <w:t>ж</w:t>
      </w:r>
      <w:r w:rsidR="00D54FDC" w:rsidRPr="00F846BC">
        <w:rPr>
          <w:rFonts w:ascii="Arial" w:hAnsi="Arial" w:cs="Arial"/>
          <w:color w:val="000000"/>
          <w:sz w:val="24"/>
          <w:szCs w:val="24"/>
          <w:lang w:val="mn-MN"/>
        </w:rPr>
        <w:t xml:space="preserve">үүлсэн гурван сая иргэнээ экологийн цэвэр хүнсээр хүртээмжтэй хангасан экспортын чиг баримжаатай хөдөө аж ахуйн салбарыг хөгжүүлье л гэж байгаа юм. Тэгээд тийм учраас сүүлийн үед би экспорт, экспорт гэж яриад байгаа юм. Үнэхээр тантай санал нэг байна. Тогтвортой үйлдвэрлэл, тогтвортой ажлын байр тогтвортой орлого бидэнд хэрэгтэй байгаа юм. Бид мал махаа </w:t>
      </w:r>
      <w:r w:rsidR="008E1FD3" w:rsidRPr="00F846BC">
        <w:rPr>
          <w:rFonts w:ascii="Arial" w:hAnsi="Arial" w:cs="Arial"/>
          <w:color w:val="000000"/>
          <w:sz w:val="24"/>
          <w:szCs w:val="24"/>
          <w:lang w:val="mn-MN"/>
        </w:rPr>
        <w:t>экспортолъё</w:t>
      </w:r>
      <w:r w:rsidR="00D54FDC" w:rsidRPr="00F846BC">
        <w:rPr>
          <w:rFonts w:ascii="Arial" w:hAnsi="Arial" w:cs="Arial"/>
          <w:color w:val="000000"/>
          <w:sz w:val="24"/>
          <w:szCs w:val="24"/>
          <w:lang w:val="mn-MN"/>
        </w:rPr>
        <w:t xml:space="preserve"> гэхээр чанарын асуудал яригддаг. Мал эрүүлжүүлэх асуудал яригддаг. Энийгээ бид нар одоо хийгээд явж байна. Энэ ажил овоо  хийгдэх болов уу гэж бодож байна. Одоо дараагийн асуудал бол технологийн шинэчлэл хийх хэрэгтэй байгаа юм. </w:t>
      </w:r>
    </w:p>
    <w:p w14:paraId="30EE56AD" w14:textId="77777777" w:rsidR="00B178DE" w:rsidRPr="00F846BC" w:rsidRDefault="00B178DE" w:rsidP="00845C9D">
      <w:pPr>
        <w:tabs>
          <w:tab w:val="left" w:pos="-6580"/>
        </w:tabs>
        <w:autoSpaceDE w:val="0"/>
        <w:spacing w:line="240" w:lineRule="auto"/>
        <w:jc w:val="both"/>
        <w:rPr>
          <w:rFonts w:ascii="Arial" w:hAnsi="Arial" w:cs="Arial"/>
          <w:color w:val="000000"/>
          <w:sz w:val="24"/>
          <w:szCs w:val="24"/>
          <w:lang w:val="mn-MN"/>
        </w:rPr>
      </w:pPr>
    </w:p>
    <w:p w14:paraId="428003DD" w14:textId="77777777" w:rsidR="00D54FDC" w:rsidRPr="00F846BC" w:rsidRDefault="00B178DE"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54FDC" w:rsidRPr="00F846BC">
        <w:rPr>
          <w:rFonts w:ascii="Arial" w:hAnsi="Arial" w:cs="Arial"/>
          <w:color w:val="000000"/>
          <w:sz w:val="24"/>
          <w:szCs w:val="24"/>
          <w:lang w:val="mn-MN"/>
        </w:rPr>
        <w:t xml:space="preserve">Сэтгэлгээний шинэчлэлүүдийг хийнэ. Бид нар нөгөө малаа </w:t>
      </w:r>
      <w:r w:rsidR="008E1FD3" w:rsidRPr="00F846BC">
        <w:rPr>
          <w:rFonts w:ascii="Arial" w:hAnsi="Arial" w:cs="Arial"/>
          <w:color w:val="000000"/>
          <w:sz w:val="24"/>
          <w:szCs w:val="24"/>
          <w:lang w:val="mn-MN"/>
        </w:rPr>
        <w:t>экспортолъё</w:t>
      </w:r>
      <w:r w:rsidR="00D54FDC" w:rsidRPr="00F846BC">
        <w:rPr>
          <w:rFonts w:ascii="Arial" w:hAnsi="Arial" w:cs="Arial"/>
          <w:color w:val="000000"/>
          <w:sz w:val="24"/>
          <w:szCs w:val="24"/>
          <w:lang w:val="mn-MN"/>
        </w:rPr>
        <w:t xml:space="preserve"> гэхээр манай малчид манай үйлдвэрлэгчид юу гэж ойлгодог вэ гэхээр намар нэг баахан мал нядлаад тэгээд нэг том </w:t>
      </w:r>
      <w:r w:rsidR="008E1FD3" w:rsidRPr="00F846BC">
        <w:rPr>
          <w:rFonts w:ascii="Arial" w:hAnsi="Arial" w:cs="Arial"/>
          <w:color w:val="000000"/>
          <w:sz w:val="24"/>
          <w:szCs w:val="24"/>
          <w:lang w:val="mn-MN"/>
        </w:rPr>
        <w:t>хөргөгчид</w:t>
      </w:r>
      <w:r w:rsidR="00D54FDC" w:rsidRPr="00F846BC">
        <w:rPr>
          <w:rFonts w:ascii="Arial" w:hAnsi="Arial" w:cs="Arial"/>
          <w:color w:val="000000"/>
          <w:sz w:val="24"/>
          <w:szCs w:val="24"/>
          <w:lang w:val="mn-MN"/>
        </w:rPr>
        <w:t xml:space="preserve"> хийгээд гаргах юм шиг бодоод байгаа юм. Одоо манайхаас экспортолж авъя гэж байгаа газар юу гэж байна вэ гэхээр өдөр бүр тогтвортой үйлдвэрлэл хийгээд тогтвортой нийлүүлээч ээ л гэж байгаа юм. Тэгэхээр үнэхээр үнэн. Бид нар одоо эрчимжсэн мал аж ахуйгаа хөгжүүлээд тэгээд өдөр бүр одоо үйлдвэрлэл явуулаад өдөр бүр ажлын байр бий болгоод өдөр бүр орлоготой болох юм бол энэ хөдөө аж ахуйн салбар сэргэх ийм боло</w:t>
      </w:r>
      <w:r w:rsidR="008E1FD3">
        <w:rPr>
          <w:rFonts w:ascii="Arial" w:hAnsi="Arial" w:cs="Arial"/>
          <w:color w:val="000000"/>
          <w:sz w:val="24"/>
          <w:szCs w:val="24"/>
          <w:lang w:val="mn-MN"/>
        </w:rPr>
        <w:t>м</w:t>
      </w:r>
      <w:r w:rsidR="00D54FDC" w:rsidRPr="00F846BC">
        <w:rPr>
          <w:rFonts w:ascii="Arial" w:hAnsi="Arial" w:cs="Arial"/>
          <w:color w:val="000000"/>
          <w:sz w:val="24"/>
          <w:szCs w:val="24"/>
          <w:lang w:val="mn-MN"/>
        </w:rPr>
        <w:t xml:space="preserve">ж байна. </w:t>
      </w:r>
    </w:p>
    <w:p w14:paraId="44210708" w14:textId="77777777" w:rsidR="00D54FDC" w:rsidRPr="00F846BC" w:rsidRDefault="00D54FDC" w:rsidP="00845C9D">
      <w:pPr>
        <w:tabs>
          <w:tab w:val="left" w:pos="-6580"/>
        </w:tabs>
        <w:autoSpaceDE w:val="0"/>
        <w:spacing w:line="240" w:lineRule="auto"/>
        <w:jc w:val="both"/>
        <w:rPr>
          <w:rFonts w:ascii="Arial" w:hAnsi="Arial" w:cs="Arial"/>
          <w:color w:val="000000"/>
          <w:sz w:val="24"/>
          <w:szCs w:val="24"/>
          <w:lang w:val="mn-MN"/>
        </w:rPr>
      </w:pPr>
    </w:p>
    <w:p w14:paraId="42179E44" w14:textId="77777777" w:rsidR="000D7ACB" w:rsidRPr="00F846BC" w:rsidRDefault="00D54FDC"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манай зах зээл маань жижигхэн. Гуравхан сая хүнтэй зах зээл. Энэ гурван сая хүнтэй зах  зээл дээр бид нар хэчнээн хичээгээд томорч чадах боломж нь байхгүй байгаа юм. Тийм учраас бид нар экспорт яриад байгаа юм. Урд талд маань БНХАУ тэрбум гаруй хүн амтай. Хойд талд маань 150 сая хүнтэй ОХУ байна. Энэ хоёр улс руу бид нар энэ хөдөө аж ахуйн бүтээгдэхүүнээ чанаржуулаад тэгээд нэмүү өртөг шингэсэн эцсийн бүтээгдэхүүн үйлдвэрлэж дотооддоо ажлын байр бий болгоод ингээд экспортлох юм бол манай аж ахуйн нэгж манай малчид хөрөнгөжих, мөнгөжих ийм боломж байгаа юм. Энэ бол бидний бодлого. Тийм учраас манай Хүнс, хөдөө аж ахуй, хөнгөн үйлдвэрийн салбарт хувьсгал хэрэгтэй байна. Тэр нь хөгжлийн хувьсгал байна гээд бид нарын яриад байгаа нь энэ юм. </w:t>
      </w:r>
    </w:p>
    <w:p w14:paraId="1F1F60CF"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p>
    <w:p w14:paraId="11D1B154" w14:textId="77777777" w:rsidR="00D54FDC" w:rsidRPr="00F846BC" w:rsidRDefault="000D7AC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54FDC" w:rsidRPr="00F846BC">
        <w:rPr>
          <w:rFonts w:ascii="Arial" w:hAnsi="Arial" w:cs="Arial"/>
          <w:color w:val="000000"/>
          <w:sz w:val="24"/>
          <w:szCs w:val="24"/>
          <w:lang w:val="mn-MN"/>
        </w:rPr>
        <w:t xml:space="preserve">Тийм учраас орон даяар бид нар </w:t>
      </w:r>
      <w:r w:rsidR="008E1FD3" w:rsidRPr="00F846BC">
        <w:rPr>
          <w:rFonts w:ascii="Arial" w:hAnsi="Arial" w:cs="Arial"/>
          <w:color w:val="000000"/>
          <w:sz w:val="24"/>
          <w:szCs w:val="24"/>
          <w:lang w:val="mn-MN"/>
        </w:rPr>
        <w:t>малчдадаа</w:t>
      </w:r>
      <w:r w:rsidR="00D54FDC" w:rsidRPr="00F846BC">
        <w:rPr>
          <w:rFonts w:ascii="Arial" w:hAnsi="Arial" w:cs="Arial"/>
          <w:color w:val="000000"/>
          <w:sz w:val="24"/>
          <w:szCs w:val="24"/>
          <w:lang w:val="mn-MN"/>
        </w:rPr>
        <w:t xml:space="preserve"> энэ мал эрүүлжүүлэх малын урьдчилан сэргийлэх ажлыг олон нийтийн үйлс болгож хийгээд байгаа юм. Энийг хийдэг байсан шүү дээ. Бид нар хийж чаддаг байсан. Одоо </w:t>
      </w:r>
      <w:r w:rsidRPr="00F846BC">
        <w:rPr>
          <w:rFonts w:ascii="Arial" w:hAnsi="Arial" w:cs="Arial"/>
          <w:color w:val="000000"/>
          <w:sz w:val="24"/>
          <w:szCs w:val="24"/>
          <w:lang w:val="mn-MN"/>
        </w:rPr>
        <w:t xml:space="preserve">харин хийж чадах юмаа чадахгүй болоод байгаа юм. Социализмын үед социализмыг </w:t>
      </w:r>
      <w:r w:rsidR="008E1FD3" w:rsidRPr="00F846BC">
        <w:rPr>
          <w:rFonts w:ascii="Arial" w:hAnsi="Arial" w:cs="Arial"/>
          <w:color w:val="000000"/>
          <w:sz w:val="24"/>
          <w:szCs w:val="24"/>
          <w:lang w:val="mn-MN"/>
        </w:rPr>
        <w:t>санагалзаж</w:t>
      </w:r>
      <w:r w:rsidRPr="00F846BC">
        <w:rPr>
          <w:rFonts w:ascii="Arial" w:hAnsi="Arial" w:cs="Arial"/>
          <w:color w:val="000000"/>
          <w:sz w:val="24"/>
          <w:szCs w:val="24"/>
          <w:lang w:val="mn-MN"/>
        </w:rPr>
        <w:t xml:space="preserve"> байгаадаа биш. Сайн юмыг нь бид нар авах ёстой. Тухайн үед бүр орон даяараа хөдөлгөөн болгоод хийдэг байсан шүү дээ. Энэ ажлуудыг л хийе гэж байгаа юм. Тэгээд бидний зорилго бол экспорт, экспорт. Тэгээд малынхаа түүхий эдийн бүтээгдэхүүний чанарыг нэмэгдүүлье. Нэгж малаас авах ашиг шимийг нэмэгдүүлье гээд. </w:t>
      </w:r>
    </w:p>
    <w:p w14:paraId="348CABF9"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p>
    <w:p w14:paraId="13AE3BBD"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асуудал бол үнэхээр бодлогын зээлүүд бол шаардлагатай байгаа юм. Жижиг дунд үйлдвэрлэлээ бид нар дэмжих хэрэгтэй байна. Жижиг дунд </w:t>
      </w:r>
      <w:r w:rsidRPr="00F846BC">
        <w:rPr>
          <w:rFonts w:ascii="Arial" w:hAnsi="Arial" w:cs="Arial"/>
          <w:color w:val="000000"/>
          <w:sz w:val="24"/>
          <w:szCs w:val="24"/>
          <w:lang w:val="mn-MN"/>
        </w:rPr>
        <w:lastRenderedPageBreak/>
        <w:t xml:space="preserve">үйлдвэрлэлд энэ манай малчид хамрагдаад байгаа юм. бид нар малчнаа мэргэжилтэн болгосон. Үнэмлэхтэй болгосон. Малчин гэдэг бол хөдөлмөр эрхэлдэг аж ахуйн нэгж гэж үнэмлэх </w:t>
      </w:r>
      <w:r w:rsidR="008E1FD3" w:rsidRPr="00F846BC">
        <w:rPr>
          <w:rFonts w:ascii="Arial" w:hAnsi="Arial" w:cs="Arial"/>
          <w:color w:val="000000"/>
          <w:sz w:val="24"/>
          <w:szCs w:val="24"/>
          <w:lang w:val="mn-MN"/>
        </w:rPr>
        <w:t>олгосон</w:t>
      </w:r>
      <w:r w:rsidRPr="00F846BC">
        <w:rPr>
          <w:rFonts w:ascii="Arial" w:hAnsi="Arial" w:cs="Arial"/>
          <w:color w:val="000000"/>
          <w:sz w:val="24"/>
          <w:szCs w:val="24"/>
          <w:lang w:val="mn-MN"/>
        </w:rPr>
        <w:t xml:space="preserve"> шүү дээ. Эд нарыгаа бид нар дэмжих хэрэгтэй байгаа юм. Өнөөдөр бид нар төсвийн хязгаарлалтаас болоод 70 тэрбум төгрөг жижиг дундад тавьсан. Тэгээд энийгээ бол аманд ч үгүй, хамарт ч үгүй л тарааж байгаа шүү дээ. </w:t>
      </w:r>
    </w:p>
    <w:p w14:paraId="1E3671B1"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p>
    <w:p w14:paraId="29B45756"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Өнөөдөр бол 1065 төсөл ирсэн байна. Нэг их наяд төгрөгийн төсөл ирсэн. Үнэхээр энэ төсөл хөтөлбөрүүдийг бид нар санхүүжүүлж чадах юм бол манай эдийн засаг сэргэх ийм боломж байгаа юм. Тэгээд нөгөө зээлийнхээ хүүг нэг оронтой тоонд хүргэе. Гадаадын хөрөнгө оруулалтын </w:t>
      </w:r>
      <w:r w:rsidR="008E1FD3" w:rsidRPr="00F846BC">
        <w:rPr>
          <w:rFonts w:ascii="Arial" w:hAnsi="Arial" w:cs="Arial"/>
          <w:color w:val="000000"/>
          <w:sz w:val="24"/>
          <w:szCs w:val="24"/>
          <w:lang w:val="mn-MN"/>
        </w:rPr>
        <w:t>банкийг</w:t>
      </w:r>
      <w:r w:rsidRPr="00F846BC">
        <w:rPr>
          <w:rFonts w:ascii="Arial" w:hAnsi="Arial" w:cs="Arial"/>
          <w:color w:val="000000"/>
          <w:sz w:val="24"/>
          <w:szCs w:val="24"/>
          <w:lang w:val="mn-MN"/>
        </w:rPr>
        <w:t xml:space="preserve"> одоо бас оруулж ирээд байгуулъя гэж хуулийн төсөл яваад байгааг би бас дэмжээд байгаа юм. Ингэснээр иргэд манай малчид маань одоо урт хугацааны хөнгөлөлттэй бодлогын зээлд хамрагдаж чадах юм бол энэ хөдөө аж ахуй газар тариаланг сэргээх боломж байгаа. Манай газар тариалан.../минут дуусав/.</w:t>
      </w:r>
    </w:p>
    <w:p w14:paraId="06875563"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p>
    <w:p w14:paraId="10E373F6"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Билэгт гишүүн асуултаа тавья. </w:t>
      </w:r>
    </w:p>
    <w:p w14:paraId="00E4524D"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p>
    <w:p w14:paraId="523614B6" w14:textId="77777777" w:rsidR="000D7ACB" w:rsidRPr="00F846BC" w:rsidRDefault="000D7ACB"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М.Билэгт:</w:t>
      </w:r>
      <w:r w:rsidRPr="00F846BC">
        <w:rPr>
          <w:rFonts w:ascii="Arial" w:hAnsi="Arial" w:cs="Arial"/>
          <w:color w:val="000000"/>
          <w:sz w:val="24"/>
          <w:szCs w:val="24"/>
          <w:lang w:val="mn-MN"/>
        </w:rPr>
        <w:t xml:space="preserve"> Өнөөдөр хөдөө аж ахуйн талаар энэ Засгийн газар, Улсын Их Хурлаас хэрэгжүүлж байгаа ажлын чиглэлийн талаар бодит ажлын талаар яригдаж байна. 2012-2016 онд малчдын хотонд үйлдвэрлэж байгаа бараа бүтээгдэхүүний үнэ үнэхээрийн үнэгүйдсэн байсан юм. Бид нар 2016 оны сонгуулиар явж байхад малчдын маань тэр малын арьс шир жалганд л </w:t>
      </w:r>
      <w:r w:rsidR="008E1FD3">
        <w:rPr>
          <w:rFonts w:ascii="Arial" w:hAnsi="Arial" w:cs="Arial"/>
          <w:color w:val="000000"/>
          <w:sz w:val="24"/>
          <w:szCs w:val="24"/>
          <w:lang w:val="mn-MN"/>
        </w:rPr>
        <w:t>овоо</w:t>
      </w:r>
      <w:r w:rsidR="008E1FD3" w:rsidRPr="00F846BC">
        <w:rPr>
          <w:rFonts w:ascii="Arial" w:hAnsi="Arial" w:cs="Arial"/>
          <w:color w:val="000000"/>
          <w:sz w:val="24"/>
          <w:szCs w:val="24"/>
          <w:lang w:val="mn-MN"/>
        </w:rPr>
        <w:t>лттой</w:t>
      </w:r>
      <w:r w:rsidRPr="00F846BC">
        <w:rPr>
          <w:rFonts w:ascii="Arial" w:hAnsi="Arial" w:cs="Arial"/>
          <w:color w:val="000000"/>
          <w:sz w:val="24"/>
          <w:szCs w:val="24"/>
          <w:lang w:val="mn-MN"/>
        </w:rPr>
        <w:t xml:space="preserve"> байсан. Харин одоо бол 2017 оны өвөл бол хонины нэхий 2500-3000 хүрээд. Ямааны арьс 30 мянга х</w:t>
      </w:r>
      <w:r w:rsidR="008E1FD3">
        <w:rPr>
          <w:rFonts w:ascii="Arial" w:hAnsi="Arial" w:cs="Arial"/>
          <w:color w:val="000000"/>
          <w:sz w:val="24"/>
          <w:szCs w:val="24"/>
          <w:lang w:val="mn-MN"/>
        </w:rPr>
        <w:t>ү</w:t>
      </w:r>
      <w:r w:rsidRPr="00F846BC">
        <w:rPr>
          <w:rFonts w:ascii="Arial" w:hAnsi="Arial" w:cs="Arial"/>
          <w:color w:val="000000"/>
          <w:sz w:val="24"/>
          <w:szCs w:val="24"/>
          <w:lang w:val="mn-MN"/>
        </w:rPr>
        <w:t xml:space="preserve">рээд. Одоо ноолуур 108 мянга, 110 мянга хүрсэн малчид </w:t>
      </w:r>
      <w:r w:rsidR="00B569FE" w:rsidRPr="00F846BC">
        <w:rPr>
          <w:rFonts w:ascii="Arial" w:hAnsi="Arial" w:cs="Arial"/>
          <w:color w:val="000000"/>
          <w:sz w:val="24"/>
          <w:szCs w:val="24"/>
          <w:lang w:val="mn-MN"/>
        </w:rPr>
        <w:t xml:space="preserve">сэтгэл тэнэгэр байна. 2016 онд бол энэ мэтчилэн уг нь эдийн засгийг унагаахгүйгээр энэ ард түмнээ ажилтай, орлоготой байлгах юмыг ард түмэн маань өөрсдөө зүтгээд хийнэ.Бодит жишээ бол эндээс харагдаж байна. Малчид маань </w:t>
      </w:r>
      <w:r w:rsidR="005647D3" w:rsidRPr="00F846BC">
        <w:rPr>
          <w:rFonts w:ascii="Arial" w:hAnsi="Arial" w:cs="Arial"/>
          <w:color w:val="000000"/>
          <w:sz w:val="24"/>
          <w:szCs w:val="24"/>
          <w:lang w:val="mn-MN"/>
        </w:rPr>
        <w:t xml:space="preserve">2017 оны зун зуншлага тааруухан орсноор өвс ногоо тааруухан гарлаа. Мөн өвөл нь сүүлийн 10-аад жилд тохиогоогүй хүйтэн болох нь ээ гэдгийг малчид маань өөрөө өөрсдөө бас нэлээд бэлтгэлтэй орсон байна лээ. Малын тоонд нь биш малаа чанаржуулахад малчид маань бас өөрсдөө анхаардаг болж. Өөрөөр хэлбэл энэ өвөл их хүндхэн болох нь. Тэгэхээр цөөхөн малаа бас хээлтүүлье. Малаа бүр өнжиж хээлтүүлснээр жилбэтэй төл авъя гэсэн ийм хэмжээнд очсон байна лээ. </w:t>
      </w:r>
    </w:p>
    <w:p w14:paraId="7FC5618E" w14:textId="77777777" w:rsidR="005647D3" w:rsidRPr="00F846BC" w:rsidRDefault="005647D3" w:rsidP="00845C9D">
      <w:pPr>
        <w:tabs>
          <w:tab w:val="left" w:pos="-6580"/>
        </w:tabs>
        <w:autoSpaceDE w:val="0"/>
        <w:spacing w:line="240" w:lineRule="auto"/>
        <w:jc w:val="both"/>
        <w:rPr>
          <w:rFonts w:ascii="Arial" w:hAnsi="Arial" w:cs="Arial"/>
          <w:color w:val="000000"/>
          <w:sz w:val="24"/>
          <w:szCs w:val="24"/>
          <w:lang w:val="mn-MN"/>
        </w:rPr>
      </w:pPr>
    </w:p>
    <w:p w14:paraId="523C8F47" w14:textId="77777777" w:rsidR="005647D3" w:rsidRPr="00F846BC" w:rsidRDefault="005647D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одоо харин төр засгаас энэ салбараа дэмжих талаар хэрэгжүүлж байгаа энэ бодлогодоо бас бодит амьдрал дээр тэдний амьдралд нөлөөлөх хэмжээнд аваачмаар байна. Жишээ нь бидний намын мөрийн хөтөлбөрт орсон байгаа. Монгол малчин чиглэлд нь орсон байгаа. Мах сүүний аяны хөтөлбөрийн хэрэгжилт ямар байгаа вэ. Сауле сайд энэ талаар бас нэг тодорхой хэлж өгөөч. Ер нь ямар хэмжээнд байгаа юм бэ. </w:t>
      </w:r>
    </w:p>
    <w:p w14:paraId="78517905" w14:textId="77777777" w:rsidR="005647D3" w:rsidRPr="00F846BC" w:rsidRDefault="005647D3" w:rsidP="00845C9D">
      <w:pPr>
        <w:tabs>
          <w:tab w:val="left" w:pos="-6580"/>
        </w:tabs>
        <w:autoSpaceDE w:val="0"/>
        <w:spacing w:line="240" w:lineRule="auto"/>
        <w:jc w:val="both"/>
        <w:rPr>
          <w:rFonts w:ascii="Arial" w:hAnsi="Arial" w:cs="Arial"/>
          <w:color w:val="000000"/>
          <w:sz w:val="24"/>
          <w:szCs w:val="24"/>
          <w:lang w:val="mn-MN"/>
        </w:rPr>
      </w:pPr>
    </w:p>
    <w:p w14:paraId="689CBA09" w14:textId="77777777" w:rsidR="005647D3" w:rsidRPr="00F846BC" w:rsidRDefault="005647D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Мах сүү анхдугаар аяныг зохион байгуулаад хүн амыг эрүүл аюулгүй экологийн цэвэр мах сүүгээр хангана гэсэн байгаа. Тэгэхээр энэ нэг жаахан тийм явц удаашралтай болсон харагдаад байх шиг байх юм. Мөн малын тэжээлийг импортоор оруулж ирэх биш энэ өргөн дэлгэр газар нутагтаа усалгаатай тэжээл бэлтгэх энэ боломжийг бас бодлогоор дэмжмээр байгаа юм. </w:t>
      </w:r>
    </w:p>
    <w:p w14:paraId="5F99E9F9" w14:textId="77777777" w:rsidR="005647D3" w:rsidRPr="00F846BC" w:rsidRDefault="005647D3" w:rsidP="00845C9D">
      <w:pPr>
        <w:tabs>
          <w:tab w:val="left" w:pos="-6580"/>
        </w:tabs>
        <w:autoSpaceDE w:val="0"/>
        <w:spacing w:line="240" w:lineRule="auto"/>
        <w:jc w:val="both"/>
        <w:rPr>
          <w:rFonts w:ascii="Arial" w:hAnsi="Arial" w:cs="Arial"/>
          <w:color w:val="000000"/>
          <w:sz w:val="24"/>
          <w:szCs w:val="24"/>
          <w:lang w:val="mn-MN"/>
        </w:rPr>
      </w:pPr>
    </w:p>
    <w:p w14:paraId="2EB1D537" w14:textId="77777777" w:rsidR="005647D3" w:rsidRPr="00F846BC" w:rsidRDefault="005647D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Мөн Сауле сайдаас асуумаар байна. Вакцинжуулалт ямар хэмжээнд байгаа юм бэ. Одоо хаана ямар шүлхий гараад байгаа юм бэ. Энэ талаараа тодорхой хэмжээнд хэлж өгөөч гэдгийг хэлмээр байна. Үлийн цагаан оготныг яриад байна. Үүнд улсын төсвөөс чамгүй л хөрөнгө суутгаж байна. Суулгаад одоо хэрэгжүүлж </w:t>
      </w:r>
      <w:r w:rsidRPr="00F846BC">
        <w:rPr>
          <w:rFonts w:ascii="Arial" w:hAnsi="Arial" w:cs="Arial"/>
          <w:color w:val="000000"/>
          <w:sz w:val="24"/>
          <w:szCs w:val="24"/>
          <w:lang w:val="mn-MN"/>
        </w:rPr>
        <w:lastRenderedPageBreak/>
        <w:t>байна. Гэхдээ малчдад хүргэхдээ тэр олон шат дамжлагаасаа хүрээд дунд нь бас их ийм үргүй зардал гарч байгаа шүү гэдгийг хэлмээр байна. Уг нь бол байгалийн жамаараа газрын хөрс .../минут дуусав/.</w:t>
      </w:r>
    </w:p>
    <w:p w14:paraId="774D7E10" w14:textId="77777777" w:rsidR="005647D3" w:rsidRPr="00F846BC" w:rsidRDefault="005647D3" w:rsidP="00845C9D">
      <w:pPr>
        <w:tabs>
          <w:tab w:val="left" w:pos="-6580"/>
        </w:tabs>
        <w:autoSpaceDE w:val="0"/>
        <w:spacing w:line="240" w:lineRule="auto"/>
        <w:jc w:val="both"/>
        <w:rPr>
          <w:rFonts w:ascii="Arial" w:hAnsi="Arial" w:cs="Arial"/>
          <w:color w:val="000000"/>
          <w:sz w:val="24"/>
          <w:szCs w:val="24"/>
          <w:lang w:val="mn-MN"/>
        </w:rPr>
      </w:pPr>
    </w:p>
    <w:p w14:paraId="72EA18E8" w14:textId="77777777" w:rsidR="005647D3" w:rsidRPr="00F846BC" w:rsidRDefault="005647D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Зочин танилцуулъя. Улсын Их Хурал дахь Ардчилсан намын бүлгийн урилгаар Архангай аймгийн Түвшрүүлэх сумын иргэдийн төлөөлөл Улсын Их хурлын үйл ажиллагаа, Төрийн ордонтой танилцаж байна. Та бүхэнд ажлын амжилт сайн сайхныг хүсэн ерөөе. Манай Ардчилсан </w:t>
      </w:r>
      <w:r w:rsidR="001B0ED3" w:rsidRPr="00F846BC">
        <w:rPr>
          <w:rFonts w:ascii="Arial" w:hAnsi="Arial" w:cs="Arial"/>
          <w:color w:val="000000"/>
          <w:sz w:val="24"/>
          <w:szCs w:val="24"/>
          <w:lang w:val="mn-MN"/>
        </w:rPr>
        <w:t xml:space="preserve">намын гишүүд энд суудаг юм. </w:t>
      </w:r>
    </w:p>
    <w:p w14:paraId="19CA681B" w14:textId="77777777" w:rsidR="001B0ED3" w:rsidRPr="00F846BC" w:rsidRDefault="001B0ED3" w:rsidP="00845C9D">
      <w:pPr>
        <w:tabs>
          <w:tab w:val="left" w:pos="-6580"/>
        </w:tabs>
        <w:autoSpaceDE w:val="0"/>
        <w:spacing w:line="240" w:lineRule="auto"/>
        <w:jc w:val="both"/>
        <w:rPr>
          <w:rFonts w:ascii="Arial" w:hAnsi="Arial" w:cs="Arial"/>
          <w:color w:val="000000"/>
          <w:sz w:val="24"/>
          <w:szCs w:val="24"/>
          <w:lang w:val="mn-MN"/>
        </w:rPr>
      </w:pPr>
    </w:p>
    <w:p w14:paraId="050895F9" w14:textId="77777777" w:rsidR="001B0ED3" w:rsidRPr="00F846BC" w:rsidRDefault="001B0ED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81 дүгээр </w:t>
      </w:r>
      <w:r w:rsidR="008E1FD3" w:rsidRPr="00F846BC">
        <w:rPr>
          <w:rFonts w:ascii="Arial" w:hAnsi="Arial" w:cs="Arial"/>
          <w:color w:val="000000"/>
          <w:sz w:val="24"/>
          <w:szCs w:val="24"/>
          <w:lang w:val="mn-MN"/>
        </w:rPr>
        <w:t>микрофоныг</w:t>
      </w:r>
      <w:r w:rsidRPr="00F846BC">
        <w:rPr>
          <w:rFonts w:ascii="Arial" w:hAnsi="Arial" w:cs="Arial"/>
          <w:color w:val="000000"/>
          <w:sz w:val="24"/>
          <w:szCs w:val="24"/>
          <w:lang w:val="mn-MN"/>
        </w:rPr>
        <w:t xml:space="preserve"> өгье. Сауле сайд хариулъя. </w:t>
      </w:r>
    </w:p>
    <w:p w14:paraId="356E33D8" w14:textId="77777777" w:rsidR="001B0ED3" w:rsidRPr="00F846BC" w:rsidRDefault="001B0ED3" w:rsidP="00845C9D">
      <w:pPr>
        <w:tabs>
          <w:tab w:val="left" w:pos="-6580"/>
        </w:tabs>
        <w:autoSpaceDE w:val="0"/>
        <w:spacing w:line="240" w:lineRule="auto"/>
        <w:jc w:val="both"/>
        <w:rPr>
          <w:rFonts w:ascii="Arial" w:hAnsi="Arial" w:cs="Arial"/>
          <w:color w:val="000000"/>
          <w:sz w:val="24"/>
          <w:szCs w:val="24"/>
          <w:lang w:val="mn-MN"/>
        </w:rPr>
      </w:pPr>
    </w:p>
    <w:p w14:paraId="5FC7BCC2" w14:textId="77777777" w:rsidR="001B0ED3" w:rsidRPr="00F846BC" w:rsidRDefault="001B0ED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Ж.Сауле:</w:t>
      </w:r>
      <w:r w:rsidRPr="00F846BC">
        <w:rPr>
          <w:rFonts w:ascii="Arial" w:hAnsi="Arial" w:cs="Arial"/>
          <w:color w:val="000000"/>
          <w:sz w:val="24"/>
          <w:szCs w:val="24"/>
          <w:lang w:val="mn-MN"/>
        </w:rPr>
        <w:t xml:space="preserve"> Билэгт гишүүний асуултад хариулъя. Яг одоогийн байдлаар гурван аймгийн таван суманд бол шүлхийн өвчинтэй байгаа. ОХУ-аас 7.2 сая төгрөгийн вакцин үйлдвэрээс нь шууд нийлүүлж байгаа. Хоёрдугаар сард бол 500 мянган тун вакцин ирсэн. 4 дүгээр сард бол 4 сая тун вакцин ирсэн. Ингээд 7.2 сая тун вакцин авахаас 2.7 сая тун вакцин үлдэж байгаа. Үүнийг бол бид нар 9 сард авах юм. Яг одоогийн байдлаар ирсэн тэр 4 сая тун вакцин гэдэг маань 5.6 сая мал вакцинжуулж байгаа. Вакцинжуулалтын хувь бол 70 хувьтай явагдаж байгаа юм. Тэгээд сая сайд Ерөнхий сайд, Шадар сайд бүгд мал эрүүлжүүлэх аяны хүрээнд надаас өгсүүлээд бүгд очоод энэ вакцинжуулалтыг бол эхэлсэн юм гэдгийг хэлье. Тэгээд түрүүн би хэллээ. Архангай аймгийн гурав, Төв аймгийн нэг, Өвөрхангай аймгийн нэг суманд бол шүлхийн өвчин гарсан байгаа. Ингээд 4 сарын 20-ноос хойш бол нэмж гараагүй учраас хоногоо тоолж байгаа. Тун удахгүй хорио цээрийн дэглэмийг бол бууруулна гэдгийг хэлмээр байна. </w:t>
      </w:r>
    </w:p>
    <w:p w14:paraId="0CA14FC6" w14:textId="77777777" w:rsidR="001B0ED3" w:rsidRPr="00F846BC" w:rsidRDefault="001B0ED3" w:rsidP="00845C9D">
      <w:pPr>
        <w:tabs>
          <w:tab w:val="left" w:pos="-6580"/>
        </w:tabs>
        <w:autoSpaceDE w:val="0"/>
        <w:spacing w:line="240" w:lineRule="auto"/>
        <w:jc w:val="both"/>
        <w:rPr>
          <w:rFonts w:ascii="Arial" w:hAnsi="Arial" w:cs="Arial"/>
          <w:color w:val="000000"/>
          <w:sz w:val="24"/>
          <w:szCs w:val="24"/>
          <w:lang w:val="mn-MN"/>
        </w:rPr>
      </w:pPr>
    </w:p>
    <w:p w14:paraId="237E049F" w14:textId="77777777" w:rsidR="001B0ED3" w:rsidRPr="00F846BC" w:rsidRDefault="001B0ED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Мах сүүний аяны хувьд бол мах сүүний аяны төлөвлөгөөг хийгээд сая сайдын тушаалаар мах сүүний аяныг түргэвчилж хэрэгжүүлэх ийм ажлыг идэвхжүүлэхийн хүрээнд сайдын тушаал гарч ажлын хэсгийг ахалж бол ажиллаж байгаа юм гэдгийг бас хэлье. Ингээд Зун Засгийн газрын 2016 оны 212 дугаар тогтоолоор анх батлагдсан. Ингээд энэ хүрээнд бол энэ ажлыг идэвхжүүлэхийн тулд бас ажиллаж байна гэдгээ хэлье. </w:t>
      </w:r>
    </w:p>
    <w:p w14:paraId="34840940" w14:textId="77777777" w:rsidR="001B0ED3" w:rsidRPr="00F846BC" w:rsidRDefault="001B0ED3" w:rsidP="00845C9D">
      <w:pPr>
        <w:tabs>
          <w:tab w:val="left" w:pos="-6580"/>
        </w:tabs>
        <w:autoSpaceDE w:val="0"/>
        <w:spacing w:line="240" w:lineRule="auto"/>
        <w:jc w:val="both"/>
        <w:rPr>
          <w:rFonts w:ascii="Arial" w:hAnsi="Arial" w:cs="Arial"/>
          <w:color w:val="000000"/>
          <w:sz w:val="24"/>
          <w:szCs w:val="24"/>
          <w:lang w:val="mn-MN"/>
        </w:rPr>
      </w:pPr>
    </w:p>
    <w:p w14:paraId="4863ACA6" w14:textId="77777777" w:rsidR="001B0ED3" w:rsidRPr="00F846BC" w:rsidRDefault="001B0ED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Монгол мал хөтөлбөр гээд гишүүн асуух шиг болсон. Монгол мал хөтөлбөрийн хувьд бол 2008-2012 онд батлагдсан. Энэ бол түүхэнд </w:t>
      </w:r>
      <w:r w:rsidR="007D4599" w:rsidRPr="00F846BC">
        <w:rPr>
          <w:rFonts w:ascii="Arial" w:hAnsi="Arial" w:cs="Arial"/>
          <w:color w:val="000000"/>
          <w:sz w:val="24"/>
          <w:szCs w:val="24"/>
          <w:lang w:val="mn-MN"/>
        </w:rPr>
        <w:t xml:space="preserve">малчид руугаа чиглэсэн том бодлого байсан. Ингээд харамсалтай нь 2012-2016 оны хооронд бол энэ хөтөлбөр энэ Засгийн газар Монгол мал хөтөлбөрийг төрөөс малчдын талаар баримтлах бодлогыг Атрын 3 дугаар аяныг үргэлжлүүлэх энэ ажлыг бол идэвхтэй хийж эхэлж байгаа юм. ингээд таны асуултад хариулаад дууслаа. </w:t>
      </w:r>
    </w:p>
    <w:p w14:paraId="32E33253" w14:textId="77777777" w:rsidR="007D4599" w:rsidRPr="00F846BC" w:rsidRDefault="007D4599" w:rsidP="00845C9D">
      <w:pPr>
        <w:tabs>
          <w:tab w:val="left" w:pos="-6580"/>
        </w:tabs>
        <w:autoSpaceDE w:val="0"/>
        <w:spacing w:line="240" w:lineRule="auto"/>
        <w:jc w:val="both"/>
        <w:rPr>
          <w:rFonts w:ascii="Arial" w:hAnsi="Arial" w:cs="Arial"/>
          <w:color w:val="000000"/>
          <w:sz w:val="24"/>
          <w:szCs w:val="24"/>
          <w:lang w:val="mn-MN"/>
        </w:rPr>
      </w:pPr>
    </w:p>
    <w:p w14:paraId="510E61B5" w14:textId="77777777" w:rsidR="007D4599" w:rsidRPr="00F846BC" w:rsidRDefault="007D459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Тэр үндсэн чиглэлд мах сүүний аянд 85 тэрбум төгрөг тавьсан. Тэрүүгээр юу хийх вэ гэж л асуугаад байх шиг байна л даа. Бямбацогт гишүүн асуултаа тавья. </w:t>
      </w:r>
    </w:p>
    <w:p w14:paraId="2FC74881" w14:textId="77777777" w:rsidR="007D4599" w:rsidRPr="00F846BC" w:rsidRDefault="007D4599" w:rsidP="00845C9D">
      <w:pPr>
        <w:tabs>
          <w:tab w:val="left" w:pos="-6580"/>
        </w:tabs>
        <w:autoSpaceDE w:val="0"/>
        <w:spacing w:line="240" w:lineRule="auto"/>
        <w:jc w:val="both"/>
        <w:rPr>
          <w:rFonts w:ascii="Arial" w:hAnsi="Arial" w:cs="Arial"/>
          <w:color w:val="000000"/>
          <w:sz w:val="24"/>
          <w:szCs w:val="24"/>
          <w:lang w:val="mn-MN"/>
        </w:rPr>
      </w:pPr>
    </w:p>
    <w:p w14:paraId="0B3537FC" w14:textId="77777777" w:rsidR="007D4599" w:rsidRPr="00F846BC" w:rsidRDefault="007D459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С.Бямбацогт: </w:t>
      </w:r>
      <w:r w:rsidRPr="00F846BC">
        <w:rPr>
          <w:rFonts w:ascii="Arial" w:hAnsi="Arial" w:cs="Arial"/>
          <w:color w:val="000000"/>
          <w:sz w:val="24"/>
          <w:szCs w:val="24"/>
          <w:lang w:val="mn-MN"/>
        </w:rPr>
        <w:t xml:space="preserve">Баярлалаа бас. Яах аргагүй Монгол хүн бүртэй холбоотой гол салбар нь мал аж ахуйн салбарын талаар Улсын Их Хурлын гишүүн Энх-Амгалан гишүүн асуулт тавьсан. Тодорхой хариулж бас мэдээллүүд авч байна. Хоёр гурван асуулт асууя. </w:t>
      </w:r>
    </w:p>
    <w:p w14:paraId="13B17E17" w14:textId="77777777" w:rsidR="007D4599" w:rsidRPr="00F846BC" w:rsidRDefault="007D4599" w:rsidP="00845C9D">
      <w:pPr>
        <w:tabs>
          <w:tab w:val="left" w:pos="-6580"/>
        </w:tabs>
        <w:autoSpaceDE w:val="0"/>
        <w:spacing w:line="240" w:lineRule="auto"/>
        <w:jc w:val="both"/>
        <w:rPr>
          <w:rFonts w:ascii="Arial" w:hAnsi="Arial" w:cs="Arial"/>
          <w:color w:val="000000"/>
          <w:sz w:val="24"/>
          <w:szCs w:val="24"/>
          <w:lang w:val="mn-MN"/>
        </w:rPr>
      </w:pPr>
    </w:p>
    <w:p w14:paraId="1B3EED08" w14:textId="77777777" w:rsidR="007D4599" w:rsidRPr="00F846BC" w:rsidRDefault="007D459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Нэгдүгээрт нь урд жилүүдтэй харьцуулахад 2018 онд олон аймагт шүлхий гарлаа. 2012 аймагт 40 орчим суманд шүлхий өвчин гарлаа. Яагаад урд урд жилүүдээс нэмэгдэв. Бид нар чинь одоо Мал амьтны эрүүл мэндийн тухай хууль, Малын генетик нөөцийн тухай хууль гээд л батлаад байдаг тодорхой гарц болон </w:t>
      </w:r>
      <w:r w:rsidRPr="00F846BC">
        <w:rPr>
          <w:rFonts w:ascii="Arial" w:hAnsi="Arial" w:cs="Arial"/>
          <w:color w:val="000000"/>
          <w:sz w:val="24"/>
          <w:szCs w:val="24"/>
          <w:lang w:val="mn-MN"/>
        </w:rPr>
        <w:lastRenderedPageBreak/>
        <w:t xml:space="preserve">мөнгө нь нэмэгдээд байдаг. Гэтэл нөгөө шүлхий өвчин чинь улам л гаралт нь нэмэгдээд байх юм. Энэ юутай холбоотой юм бэ, нэгдүгээрт. </w:t>
      </w:r>
    </w:p>
    <w:p w14:paraId="581819FB" w14:textId="77777777" w:rsidR="007D4599" w:rsidRPr="00F846BC" w:rsidRDefault="007D4599" w:rsidP="00845C9D">
      <w:pPr>
        <w:tabs>
          <w:tab w:val="left" w:pos="-6580"/>
        </w:tabs>
        <w:autoSpaceDE w:val="0"/>
        <w:spacing w:line="240" w:lineRule="auto"/>
        <w:jc w:val="both"/>
        <w:rPr>
          <w:rFonts w:ascii="Arial" w:hAnsi="Arial" w:cs="Arial"/>
          <w:color w:val="000000"/>
          <w:sz w:val="24"/>
          <w:szCs w:val="24"/>
          <w:lang w:val="mn-MN"/>
        </w:rPr>
      </w:pPr>
    </w:p>
    <w:p w14:paraId="2FA9965D" w14:textId="77777777" w:rsidR="007D4599" w:rsidRPr="00F846BC" w:rsidRDefault="007D459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бид бас хуультай болчихлоо. Мал амьтны эрүүл мэндийн тухай хуультай болчихлоо. Сая бас Ерөнхий сайд, Шадар сайд, хөдөө аж ахуйн сайд нийлээд мал эрүүлжүүлэх аян зарлаад эхэллээ. Бодитой үр дүн нь хэзээ гарах вэ. Энэ жил одоо дахиад мал өвдөхгүй байх уу. Өвчин гарахгүй байх уу. Хуультай болсон аян зарлаад явж байна. Мал бүрээ эрүүлжүүлж чадах уу. Энэ дээрээ бас тодорхой яриад өгөөч. </w:t>
      </w:r>
    </w:p>
    <w:p w14:paraId="17FA4202" w14:textId="77777777" w:rsidR="00B30659" w:rsidRPr="00F846BC" w:rsidRDefault="00B30659" w:rsidP="00845C9D">
      <w:pPr>
        <w:tabs>
          <w:tab w:val="left" w:pos="-6580"/>
        </w:tabs>
        <w:autoSpaceDE w:val="0"/>
        <w:spacing w:line="240" w:lineRule="auto"/>
        <w:jc w:val="both"/>
        <w:rPr>
          <w:rFonts w:ascii="Arial" w:hAnsi="Arial" w:cs="Arial"/>
          <w:color w:val="000000"/>
          <w:sz w:val="24"/>
          <w:szCs w:val="24"/>
          <w:lang w:val="mn-MN"/>
        </w:rPr>
      </w:pPr>
    </w:p>
    <w:p w14:paraId="76C3007E" w14:textId="77777777" w:rsidR="003D0AD6" w:rsidRPr="00F846BC" w:rsidRDefault="00B3065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Гуравдугаарт нь энэ мал маань өсөөд байдаг 66 сая толгой малтай болчихлоо. Одоо 80 орчим сая болж байгаа түүхэндээ байхгүй олон толгой малтай болсон. Гэтэл нөгөө талдаа махны үнэ ихээхэн хэмжээнд нэмэгдэж байна. Одоо хөдөө орон нутагт ч ялгаагүй, Улаанбаатар хотод ч ялгаагүй махны үнэ нэлээд өндөр байна. Хонины мах 7300-8500. Үхрийн мах 9500-8500. Энэ бол Хүчин шонхор зах болон хөдөө орон нутагт байгаа захын үнэ. Гэтэл яг лангуун дээрээ Улаанбаатар хотод дэлгүүрүүдийн мах маань хонины мах 8500, үхрийн мах нь 12 мянгаар зарагдаж байна. Ингээд энэ хооронд л гэхэд 1500-2000 төгрөгийн зөрүүтэй болсон. Ер нь бол махны үнэ урд жилүүдтэй харьцуулахад бол нэлээд их хэмжээнд нэмэгдэж байна. Энэ дээр цаашид бас ямар бодлого барих юм бол. </w:t>
      </w:r>
    </w:p>
    <w:p w14:paraId="31F6E3B3" w14:textId="77777777" w:rsidR="003D0AD6" w:rsidRPr="00F846BC" w:rsidRDefault="003D0AD6" w:rsidP="00845C9D">
      <w:pPr>
        <w:tabs>
          <w:tab w:val="left" w:pos="-6580"/>
        </w:tabs>
        <w:autoSpaceDE w:val="0"/>
        <w:spacing w:line="240" w:lineRule="auto"/>
        <w:jc w:val="both"/>
        <w:rPr>
          <w:rFonts w:ascii="Arial" w:hAnsi="Arial" w:cs="Arial"/>
          <w:color w:val="000000"/>
          <w:sz w:val="24"/>
          <w:szCs w:val="24"/>
          <w:lang w:val="mn-MN"/>
        </w:rPr>
      </w:pPr>
    </w:p>
    <w:p w14:paraId="678A22AA" w14:textId="77777777" w:rsidR="00B30659" w:rsidRPr="00F846BC" w:rsidRDefault="003D0A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B30659" w:rsidRPr="00F846BC">
        <w:rPr>
          <w:rFonts w:ascii="Arial" w:hAnsi="Arial" w:cs="Arial"/>
          <w:color w:val="000000"/>
          <w:sz w:val="24"/>
          <w:szCs w:val="24"/>
          <w:lang w:val="mn-MN"/>
        </w:rPr>
        <w:t xml:space="preserve">Хамгийн гол нь тэр нэмэгдэж байгаа үнэ тэр орлого нь </w:t>
      </w:r>
      <w:r w:rsidR="008E1FD3" w:rsidRPr="00F846BC">
        <w:rPr>
          <w:rFonts w:ascii="Arial" w:hAnsi="Arial" w:cs="Arial"/>
          <w:color w:val="000000"/>
          <w:sz w:val="24"/>
          <w:szCs w:val="24"/>
          <w:lang w:val="mn-MN"/>
        </w:rPr>
        <w:t>малчдадаа</w:t>
      </w:r>
      <w:r w:rsidR="00B30659" w:rsidRPr="00F846BC">
        <w:rPr>
          <w:rFonts w:ascii="Arial" w:hAnsi="Arial" w:cs="Arial"/>
          <w:color w:val="000000"/>
          <w:sz w:val="24"/>
          <w:szCs w:val="24"/>
          <w:lang w:val="mn-MN"/>
        </w:rPr>
        <w:t xml:space="preserve"> наалддаг бол хамаа алга л даа. </w:t>
      </w:r>
      <w:r w:rsidR="008E1FD3" w:rsidRPr="00F846BC">
        <w:rPr>
          <w:rFonts w:ascii="Arial" w:hAnsi="Arial" w:cs="Arial"/>
          <w:color w:val="000000"/>
          <w:sz w:val="24"/>
          <w:szCs w:val="24"/>
          <w:lang w:val="mn-MN"/>
        </w:rPr>
        <w:t>Малчдадаа</w:t>
      </w:r>
      <w:r w:rsidR="00B30659" w:rsidRPr="00F846BC">
        <w:rPr>
          <w:rFonts w:ascii="Arial" w:hAnsi="Arial" w:cs="Arial"/>
          <w:color w:val="000000"/>
          <w:sz w:val="24"/>
          <w:szCs w:val="24"/>
          <w:lang w:val="mn-MN"/>
        </w:rPr>
        <w:t xml:space="preserve"> наалдахгүй байна. Дунд нь нөгөө ченжүүд л тэгээд малчдаас хямдхан мал авдаг. Эргүүлээд л дамжуулж, дамжуулж эцсийн хэрэглэгчдэд очихдоо маш их үнэтэй очдог. Урд урд жилүүдээс их нэмэгдэж байна. Энэ дээр цаашдаа ямар бодлого барих юм бол. Энэ байдлыг хэрхэн яаж зохицуулах юм бэ. </w:t>
      </w:r>
    </w:p>
    <w:p w14:paraId="3960CF64" w14:textId="77777777" w:rsidR="00B30659" w:rsidRPr="00F846BC" w:rsidRDefault="00B30659" w:rsidP="00845C9D">
      <w:pPr>
        <w:tabs>
          <w:tab w:val="left" w:pos="-6580"/>
        </w:tabs>
        <w:autoSpaceDE w:val="0"/>
        <w:spacing w:line="240" w:lineRule="auto"/>
        <w:jc w:val="both"/>
        <w:rPr>
          <w:rFonts w:ascii="Arial" w:hAnsi="Arial" w:cs="Arial"/>
          <w:color w:val="000000"/>
          <w:sz w:val="24"/>
          <w:szCs w:val="24"/>
          <w:lang w:val="mn-MN"/>
        </w:rPr>
      </w:pPr>
    </w:p>
    <w:p w14:paraId="5200FDED" w14:textId="77777777" w:rsidR="00B30659" w:rsidRPr="00F846BC" w:rsidRDefault="00B3065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Энийг нэг хариулж өгөөч. </w:t>
      </w:r>
    </w:p>
    <w:p w14:paraId="0B1A5BB2" w14:textId="77777777" w:rsidR="00B30659" w:rsidRPr="00F846BC" w:rsidRDefault="00B30659" w:rsidP="00845C9D">
      <w:pPr>
        <w:tabs>
          <w:tab w:val="left" w:pos="-6580"/>
        </w:tabs>
        <w:autoSpaceDE w:val="0"/>
        <w:spacing w:line="240" w:lineRule="auto"/>
        <w:jc w:val="both"/>
        <w:rPr>
          <w:rFonts w:ascii="Arial" w:hAnsi="Arial" w:cs="Arial"/>
          <w:color w:val="000000"/>
          <w:sz w:val="24"/>
          <w:szCs w:val="24"/>
          <w:lang w:val="mn-MN"/>
        </w:rPr>
      </w:pPr>
    </w:p>
    <w:p w14:paraId="0D3C730A" w14:textId="77777777" w:rsidR="00B30659" w:rsidRPr="00F846BC" w:rsidRDefault="00B3065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00434585" w:rsidRPr="00F846BC">
        <w:rPr>
          <w:rFonts w:ascii="Arial" w:hAnsi="Arial" w:cs="Arial"/>
          <w:b/>
          <w:color w:val="000000"/>
          <w:sz w:val="24"/>
          <w:szCs w:val="24"/>
          <w:lang w:val="mn-MN"/>
        </w:rPr>
        <w:t xml:space="preserve"> </w:t>
      </w:r>
      <w:r w:rsidR="00434585" w:rsidRPr="00F846BC">
        <w:rPr>
          <w:rFonts w:ascii="Arial" w:hAnsi="Arial" w:cs="Arial"/>
          <w:color w:val="000000"/>
          <w:sz w:val="24"/>
          <w:szCs w:val="24"/>
          <w:lang w:val="mn-MN"/>
        </w:rPr>
        <w:t xml:space="preserve">Хэн хариулах вэ. Тэр 85 мянга гэдэг чинь юу байна шүү. 85 мянган тонн сүү </w:t>
      </w:r>
      <w:r w:rsidR="008E1FD3" w:rsidRPr="00F846BC">
        <w:rPr>
          <w:rFonts w:ascii="Arial" w:hAnsi="Arial" w:cs="Arial"/>
          <w:color w:val="000000"/>
          <w:sz w:val="24"/>
          <w:szCs w:val="24"/>
          <w:lang w:val="mn-MN"/>
        </w:rPr>
        <w:t>үйлдвэрийн</w:t>
      </w:r>
      <w:r w:rsidR="00434585" w:rsidRPr="00F846BC">
        <w:rPr>
          <w:rFonts w:ascii="Arial" w:hAnsi="Arial" w:cs="Arial"/>
          <w:color w:val="000000"/>
          <w:sz w:val="24"/>
          <w:szCs w:val="24"/>
          <w:lang w:val="mn-MN"/>
        </w:rPr>
        <w:t xml:space="preserve"> аргаар боловсруулж 25.3 тэрбум төгрөг мах сүүний аянд зориулна гэсэн тоог нь зөрүүлээд хэлсэн байна шүү уучлаарай. </w:t>
      </w:r>
    </w:p>
    <w:p w14:paraId="63160306" w14:textId="77777777" w:rsidR="00434585" w:rsidRPr="00F846BC" w:rsidRDefault="00434585" w:rsidP="00845C9D">
      <w:pPr>
        <w:tabs>
          <w:tab w:val="left" w:pos="-6580"/>
        </w:tabs>
        <w:autoSpaceDE w:val="0"/>
        <w:spacing w:line="240" w:lineRule="auto"/>
        <w:jc w:val="both"/>
        <w:rPr>
          <w:rFonts w:ascii="Arial" w:hAnsi="Arial" w:cs="Arial"/>
          <w:color w:val="000000"/>
          <w:sz w:val="24"/>
          <w:szCs w:val="24"/>
          <w:lang w:val="mn-MN"/>
        </w:rPr>
      </w:pPr>
    </w:p>
    <w:p w14:paraId="5E7EE674" w14:textId="77777777" w:rsidR="00434585" w:rsidRPr="00F846BC" w:rsidRDefault="0043458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83 дугаар микрофон. Ганхуяг дарга хариулъя. </w:t>
      </w:r>
    </w:p>
    <w:p w14:paraId="455BD1D9" w14:textId="77777777" w:rsidR="00434585" w:rsidRPr="00F846BC" w:rsidRDefault="00434585" w:rsidP="00845C9D">
      <w:pPr>
        <w:tabs>
          <w:tab w:val="left" w:pos="-6580"/>
        </w:tabs>
        <w:autoSpaceDE w:val="0"/>
        <w:spacing w:line="240" w:lineRule="auto"/>
        <w:jc w:val="both"/>
        <w:rPr>
          <w:rFonts w:ascii="Arial" w:hAnsi="Arial" w:cs="Arial"/>
          <w:color w:val="000000"/>
          <w:sz w:val="24"/>
          <w:szCs w:val="24"/>
          <w:lang w:val="mn-MN"/>
        </w:rPr>
      </w:pPr>
    </w:p>
    <w:p w14:paraId="6E8E4646" w14:textId="77777777" w:rsidR="00434585" w:rsidRPr="00F846BC" w:rsidRDefault="0043458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П.Ганхуяг: </w:t>
      </w:r>
      <w:r w:rsidRPr="00F846BC">
        <w:rPr>
          <w:rFonts w:ascii="Arial" w:hAnsi="Arial" w:cs="Arial"/>
          <w:color w:val="000000"/>
          <w:sz w:val="24"/>
          <w:szCs w:val="24"/>
          <w:lang w:val="mn-MN"/>
        </w:rPr>
        <w:t xml:space="preserve">Мал эмнэлэг үржлийн газрын дарга Ганхуяг, Бямбацогт гишүүний асуултад хариулъя. Үнэхээр энэ жил бол 13 аймгийн 45 суманд сум дүүрэгт шүлхий өвчин гарсан. Урд жилүүдийнхээс хамгийн их тархалттай. Шүлхийтэй тэмцэх үндсэн арга нь бол ерөөсөө хоёр аргыг үндсэндээ орхигдуулаад байгаагаас болж байгаа. Тухайлбал гоц халдварт өвчний үед хорио цээрийн дэглэмийг яг цаг хугацаа норм, </w:t>
      </w:r>
      <w:r w:rsidR="008E1FD3" w:rsidRPr="00F846BC">
        <w:rPr>
          <w:rFonts w:ascii="Arial" w:hAnsi="Arial" w:cs="Arial"/>
          <w:color w:val="000000"/>
          <w:sz w:val="24"/>
          <w:szCs w:val="24"/>
          <w:lang w:val="mn-MN"/>
        </w:rPr>
        <w:t>журамд</w:t>
      </w:r>
      <w:r w:rsidRPr="00F846BC">
        <w:rPr>
          <w:rFonts w:ascii="Arial" w:hAnsi="Arial" w:cs="Arial"/>
          <w:color w:val="000000"/>
          <w:sz w:val="24"/>
          <w:szCs w:val="24"/>
          <w:lang w:val="mn-MN"/>
        </w:rPr>
        <w:t xml:space="preserve"> хэрэгжүүлж чадахгүй байгаатай холбоотой гол асуудал байгаа. Өнөөдөр өнгөрсөн жил бол зуншлага муутай байсан. Дундговь аймагт л гэхэд бол 13 аймгийн 900 гаруй мянган мал отроор орсон, 13 аймгийн. Энэ отор нүүдэлтэй холбоотой энэ нүүдэл суудалтай, тэрэн дээрээ гарч байгаа хори</w:t>
      </w:r>
      <w:r w:rsidR="008E1FD3">
        <w:rPr>
          <w:rFonts w:ascii="Arial" w:hAnsi="Arial" w:cs="Arial"/>
          <w:color w:val="000000"/>
          <w:sz w:val="24"/>
          <w:szCs w:val="24"/>
          <w:lang w:val="mn-MN"/>
        </w:rPr>
        <w:t>о</w:t>
      </w:r>
      <w:r w:rsidRPr="00F846BC">
        <w:rPr>
          <w:rFonts w:ascii="Arial" w:hAnsi="Arial" w:cs="Arial"/>
          <w:color w:val="000000"/>
          <w:sz w:val="24"/>
          <w:szCs w:val="24"/>
          <w:lang w:val="mn-MN"/>
        </w:rPr>
        <w:t xml:space="preserve"> цээрийн дэглэмийг бол бүрэн гүйцэд хийж чадахгүй байгаатай холбоотой болов уу. </w:t>
      </w:r>
    </w:p>
    <w:p w14:paraId="632AE077" w14:textId="77777777" w:rsidR="00434585" w:rsidRPr="00F846BC" w:rsidRDefault="00434585" w:rsidP="00845C9D">
      <w:pPr>
        <w:tabs>
          <w:tab w:val="left" w:pos="-6580"/>
        </w:tabs>
        <w:autoSpaceDE w:val="0"/>
        <w:spacing w:line="240" w:lineRule="auto"/>
        <w:jc w:val="both"/>
        <w:rPr>
          <w:rFonts w:ascii="Arial" w:hAnsi="Arial" w:cs="Arial"/>
          <w:color w:val="000000"/>
          <w:sz w:val="24"/>
          <w:szCs w:val="24"/>
          <w:lang w:val="mn-MN"/>
        </w:rPr>
      </w:pPr>
    </w:p>
    <w:p w14:paraId="7EF22AF0" w14:textId="77777777" w:rsidR="00434585" w:rsidRPr="00F846BC" w:rsidRDefault="00434585"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бас мэдээж өвсний асуудлаас бас гарсныг бас бас манай мэргэжлийн байгууллагууд бол тогтоосон. Ялангуяа зүүн гол бүсээс өвс тээвэрлэлттэй холбоотой асуудлаар бол шүлхий өвчин гарч тэрийг бол улсын нөөцөөс тараах асуудлыг бол зогсоосон. Вакцинжуулалт бол ерөөсөө бид урьдчилсан сэргийлдэг л арга хэмжээ. Бид вакцинжуулалтыг бол ер нь цаг </w:t>
      </w:r>
      <w:r w:rsidRPr="00F846BC">
        <w:rPr>
          <w:rFonts w:ascii="Arial" w:hAnsi="Arial" w:cs="Arial"/>
          <w:color w:val="000000"/>
          <w:sz w:val="24"/>
          <w:szCs w:val="24"/>
          <w:lang w:val="mn-MN"/>
        </w:rPr>
        <w:lastRenderedPageBreak/>
        <w:t xml:space="preserve">хугацаанд нь хийж байгаа. Энэ мал эрүүлжүүлэх аяны хүрээнд зохион байгуулсан ажлын үр дүн бол энэ өвлийн 11 сараас хойш гарна. Бид гарна гэж үзэж байгаа. Өөрөөр хэлбэл 11 сараас хойш энэ шүлхийн өвчин гарсан тохиолдлоор бол бүртгэгдэхгүй гэж бодож байгаа. Өөрөөр хэлбэл энэ хугацаанд бид өвлийн улиралд шүлхийн вакцин тарих гээд хөлдүү шприц бариад явж байгаа нэг ч эмч гарахгүй гэж үзэж байгаа. Энэ ажлыг би хэрэгжүүлж чадсанаар. Бид энэ ажлыг эрчимтэй 3-4 жилд тогтвортой хийж чадах юм бол бид Монгол Улсад ялангуяа шүлхийн өвчин бол гарахгүй ээ. </w:t>
      </w:r>
      <w:r w:rsidR="00395CFF" w:rsidRPr="00F846BC">
        <w:rPr>
          <w:rFonts w:ascii="Arial" w:hAnsi="Arial" w:cs="Arial"/>
          <w:color w:val="000000"/>
          <w:sz w:val="24"/>
          <w:szCs w:val="24"/>
          <w:lang w:val="mn-MN"/>
        </w:rPr>
        <w:t xml:space="preserve">Бид нар дөрвөн жилд бол аймгаар нь эрүүл бүсээр нь болгоно гэдэг ийм зорилттой байгаа. Энийгээ хэрэгжүүлэхээр ажиллаж байгаа. </w:t>
      </w:r>
    </w:p>
    <w:p w14:paraId="2B66471A" w14:textId="77777777" w:rsidR="00395CFF" w:rsidRPr="00F846BC" w:rsidRDefault="00395CFF" w:rsidP="00845C9D">
      <w:pPr>
        <w:tabs>
          <w:tab w:val="left" w:pos="-6580"/>
        </w:tabs>
        <w:autoSpaceDE w:val="0"/>
        <w:spacing w:line="240" w:lineRule="auto"/>
        <w:jc w:val="both"/>
        <w:rPr>
          <w:rFonts w:ascii="Arial" w:hAnsi="Arial" w:cs="Arial"/>
          <w:color w:val="000000"/>
          <w:sz w:val="24"/>
          <w:szCs w:val="24"/>
          <w:lang w:val="mn-MN"/>
        </w:rPr>
      </w:pPr>
    </w:p>
    <w:p w14:paraId="0DC28B7D" w14:textId="77777777" w:rsidR="00395CFF" w:rsidRPr="00F846BC" w:rsidRDefault="00395CFF"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Асуулгын хариулттай холбогдуулж, хэн хариулах юм бэ. За Батзориг сайд. </w:t>
      </w:r>
      <w:r w:rsidR="00921D78" w:rsidRPr="00F846BC">
        <w:rPr>
          <w:rFonts w:ascii="Arial" w:hAnsi="Arial" w:cs="Arial"/>
          <w:color w:val="000000"/>
          <w:sz w:val="24"/>
          <w:szCs w:val="24"/>
          <w:lang w:val="mn-MN"/>
        </w:rPr>
        <w:t xml:space="preserve">81 дүгээр микрофоныг өгчих. Сауле сайд. </w:t>
      </w:r>
    </w:p>
    <w:p w14:paraId="7B6DE21E" w14:textId="77777777" w:rsidR="00395CFF" w:rsidRPr="00F846BC" w:rsidRDefault="00395CFF" w:rsidP="00845C9D">
      <w:pPr>
        <w:tabs>
          <w:tab w:val="left" w:pos="-6580"/>
        </w:tabs>
        <w:autoSpaceDE w:val="0"/>
        <w:spacing w:line="240" w:lineRule="auto"/>
        <w:jc w:val="both"/>
        <w:rPr>
          <w:rFonts w:ascii="Arial" w:hAnsi="Arial" w:cs="Arial"/>
          <w:color w:val="000000"/>
          <w:sz w:val="24"/>
          <w:szCs w:val="24"/>
          <w:lang w:val="mn-MN"/>
        </w:rPr>
      </w:pPr>
    </w:p>
    <w:p w14:paraId="4188A371" w14:textId="77777777" w:rsidR="00395CFF" w:rsidRPr="00F846BC" w:rsidRDefault="00921D78"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Ж.Сауле</w:t>
      </w:r>
      <w:r w:rsidR="00395CFF" w:rsidRPr="00F846BC">
        <w:rPr>
          <w:rFonts w:ascii="Arial" w:hAnsi="Arial" w:cs="Arial"/>
          <w:b/>
          <w:color w:val="000000"/>
          <w:sz w:val="24"/>
          <w:szCs w:val="24"/>
          <w:lang w:val="mn-MN"/>
        </w:rPr>
        <w:t>:</w:t>
      </w:r>
      <w:r w:rsidRPr="00F846BC">
        <w:rPr>
          <w:rFonts w:ascii="Arial" w:hAnsi="Arial" w:cs="Arial"/>
          <w:b/>
          <w:color w:val="000000"/>
          <w:sz w:val="24"/>
          <w:szCs w:val="24"/>
          <w:lang w:val="mn-MN"/>
        </w:rPr>
        <w:t xml:space="preserve"> </w:t>
      </w:r>
      <w:r w:rsidRPr="00F846BC">
        <w:rPr>
          <w:rFonts w:ascii="Arial" w:hAnsi="Arial" w:cs="Arial"/>
          <w:color w:val="000000"/>
          <w:sz w:val="24"/>
          <w:szCs w:val="24"/>
          <w:lang w:val="mn-MN"/>
        </w:rPr>
        <w:t xml:space="preserve">Махны нөгөө экспортын тухай асууж байх шиг байна лээ. </w:t>
      </w:r>
      <w:r w:rsidR="00DF2C06" w:rsidRPr="00F846BC">
        <w:rPr>
          <w:rFonts w:ascii="Arial" w:hAnsi="Arial" w:cs="Arial"/>
          <w:color w:val="000000"/>
          <w:sz w:val="24"/>
          <w:szCs w:val="24"/>
          <w:lang w:val="mn-MN"/>
        </w:rPr>
        <w:t xml:space="preserve">Асуусан байхаа тийм ээ. 290 мянган тонн экспортолсон. Үүнээс болоод 150 сая төгрөгийн борлуулалт хийгдсэн. </w:t>
      </w:r>
    </w:p>
    <w:p w14:paraId="31F2FA59" w14:textId="77777777" w:rsidR="00DF2C06" w:rsidRPr="00F846BC" w:rsidRDefault="00DF2C06" w:rsidP="00845C9D">
      <w:pPr>
        <w:tabs>
          <w:tab w:val="left" w:pos="-6580"/>
        </w:tabs>
        <w:autoSpaceDE w:val="0"/>
        <w:spacing w:line="240" w:lineRule="auto"/>
        <w:jc w:val="both"/>
        <w:rPr>
          <w:rFonts w:ascii="Arial" w:hAnsi="Arial" w:cs="Arial"/>
          <w:color w:val="000000"/>
          <w:sz w:val="24"/>
          <w:szCs w:val="24"/>
          <w:lang w:val="mn-MN"/>
        </w:rPr>
      </w:pPr>
    </w:p>
    <w:p w14:paraId="517AE912" w14:textId="77777777" w:rsidR="00DF2C06" w:rsidRPr="00F846BC" w:rsidRDefault="00DF2C0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Жижиглэнгийн махны үнэ өсөөд байна, юунаас шалтгаалж байна вэ гэж асуусан шүү дээ. За Батзориг сайд. </w:t>
      </w:r>
    </w:p>
    <w:p w14:paraId="734C2EFA" w14:textId="77777777" w:rsidR="00DF2C06" w:rsidRPr="00F846BC" w:rsidRDefault="00DF2C06" w:rsidP="00845C9D">
      <w:pPr>
        <w:tabs>
          <w:tab w:val="left" w:pos="-6580"/>
        </w:tabs>
        <w:autoSpaceDE w:val="0"/>
        <w:spacing w:line="240" w:lineRule="auto"/>
        <w:jc w:val="both"/>
        <w:rPr>
          <w:rFonts w:ascii="Arial" w:hAnsi="Arial" w:cs="Arial"/>
          <w:color w:val="000000"/>
          <w:sz w:val="24"/>
          <w:szCs w:val="24"/>
          <w:lang w:val="mn-MN"/>
        </w:rPr>
      </w:pPr>
    </w:p>
    <w:p w14:paraId="4CB32C0C" w14:textId="77777777" w:rsidR="003D7A93" w:rsidRPr="00F846BC" w:rsidRDefault="00DF2C0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Б.Батзориг: </w:t>
      </w:r>
      <w:r w:rsidRPr="00F846BC">
        <w:rPr>
          <w:rFonts w:ascii="Arial" w:hAnsi="Arial" w:cs="Arial"/>
          <w:color w:val="000000"/>
          <w:sz w:val="24"/>
          <w:szCs w:val="24"/>
          <w:lang w:val="mn-MN"/>
        </w:rPr>
        <w:t xml:space="preserve">Бямбацогт гишүүний асуултад хариулъя. Ер нь бол бид энэ урьдчилан сэргийлэх ажлаа бол сүүлийн хэдэн жил хийгээгүй шүү дээ. Тэрнээс болоод л энэ өвчин гараад байгаа гэж бид нар оношилж байгаа. Гэхдээ бас хариуцлага бол чухал байгаа юм. Ер нь бол ажилдаа эзэн болох хариуцсан ажилдаа. Тийм ч учраас энэ Засгийн газар байгуулагдаад Монгол Улсын Ерөнхий сайд маань одоо ажилдаа </w:t>
      </w:r>
      <w:r w:rsidR="008E1FD3" w:rsidRPr="00F846BC">
        <w:rPr>
          <w:rFonts w:ascii="Arial" w:hAnsi="Arial" w:cs="Arial"/>
          <w:color w:val="000000"/>
          <w:sz w:val="24"/>
          <w:szCs w:val="24"/>
          <w:lang w:val="mn-MN"/>
        </w:rPr>
        <w:t>хариуцлагатай</w:t>
      </w:r>
      <w:r w:rsidRPr="00F846BC">
        <w:rPr>
          <w:rFonts w:ascii="Arial" w:hAnsi="Arial" w:cs="Arial"/>
          <w:color w:val="000000"/>
          <w:sz w:val="24"/>
          <w:szCs w:val="24"/>
          <w:lang w:val="mn-MN"/>
        </w:rPr>
        <w:t xml:space="preserve"> хандах албан даалгавар бол гаргасан.</w:t>
      </w:r>
      <w:r w:rsidR="00A90E67" w:rsidRPr="00F846BC">
        <w:rPr>
          <w:rFonts w:ascii="Arial" w:hAnsi="Arial" w:cs="Arial"/>
          <w:color w:val="000000"/>
          <w:sz w:val="24"/>
          <w:szCs w:val="24"/>
          <w:lang w:val="mn-MN"/>
        </w:rPr>
        <w:t xml:space="preserve"> Ингээд хариуцлага сайжрах юм бол бид нар ажил сайжирна л гэж бодож байгаа. Тэгээд энэ жилээс эхлээд 5 сараас 10 сарын хооронд бол одоо мал эмнэлгийн урьдчилсан сэргийлэх ажлыг тогтмол хийнэ. Ингэж таван жил дараалаад бид нар ингээд хийж чадах юм бол энэ малын халдварт өвчин цаашид гарахгүй гэж бид нар тооцож төлөвлөж ажиллаж байгаа. Махны үнэ өснө гэдэг бол орон </w:t>
      </w:r>
      <w:r w:rsidR="003D7A93" w:rsidRPr="00F846BC">
        <w:rPr>
          <w:rFonts w:ascii="Arial" w:hAnsi="Arial" w:cs="Arial"/>
          <w:color w:val="000000"/>
          <w:sz w:val="24"/>
          <w:szCs w:val="24"/>
          <w:lang w:val="mn-MN"/>
        </w:rPr>
        <w:t xml:space="preserve">нутагт сайн. </w:t>
      </w:r>
    </w:p>
    <w:p w14:paraId="10ADB2B0" w14:textId="77777777" w:rsidR="003D7A93" w:rsidRPr="00F846BC" w:rsidRDefault="003D7A93" w:rsidP="00845C9D">
      <w:pPr>
        <w:tabs>
          <w:tab w:val="left" w:pos="-6580"/>
        </w:tabs>
        <w:autoSpaceDE w:val="0"/>
        <w:spacing w:line="240" w:lineRule="auto"/>
        <w:jc w:val="both"/>
        <w:rPr>
          <w:rFonts w:ascii="Arial" w:hAnsi="Arial" w:cs="Arial"/>
          <w:color w:val="000000"/>
          <w:sz w:val="24"/>
          <w:szCs w:val="24"/>
          <w:lang w:val="mn-MN"/>
        </w:rPr>
      </w:pPr>
    </w:p>
    <w:p w14:paraId="72ACB3BF" w14:textId="77777777" w:rsidR="003D7A93" w:rsidRPr="00F846BC" w:rsidRDefault="003D7A9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Малчид маань одоо ер нь бол  бидний барьж байгаа зорилго бол хөдөө аж ахуйн түүхий эдүүдийнхээ үнийг л нэмэгдүүлье л гэж байгаа шүү дээ. Зах зээлийн үнэнд ойртуулъя гэж байгаа юм. Энэ жилийн хувьд бол бид нар хот суурин газар 16 мянган тонн махны нөөц одоо аж ахуйн нэгжүүдээрээ дамжуулаад бид нар бэлтгэсэн. Энд бол зээлийн хүүгийн хөнгөлөлт бид нар үзүүлж байгаа. Надад байгаа манай хүнснийхний өгсөн мэдээллээр бол одоо ямар ч байсан хот суурин газар Улаанбаатар хотод бол махны үнэ тогтвортой байгаа. Үхрийн мах бол 6500, хонины мах бол 5500, ямааных 4500 байгаа гэсэн ийм мэдээллийг бол манай </w:t>
      </w:r>
      <w:r w:rsidR="008E1FD3" w:rsidRPr="00F846BC">
        <w:rPr>
          <w:rFonts w:ascii="Arial" w:hAnsi="Arial" w:cs="Arial"/>
          <w:color w:val="000000"/>
          <w:sz w:val="24"/>
          <w:szCs w:val="24"/>
          <w:lang w:val="mn-MN"/>
        </w:rPr>
        <w:t>мэргэжилтнүүд</w:t>
      </w:r>
      <w:r w:rsidRPr="00F846BC">
        <w:rPr>
          <w:rFonts w:ascii="Arial" w:hAnsi="Arial" w:cs="Arial"/>
          <w:color w:val="000000"/>
          <w:sz w:val="24"/>
          <w:szCs w:val="24"/>
          <w:lang w:val="mn-MN"/>
        </w:rPr>
        <w:t xml:space="preserve"> надад бол өгч байна. Цаашдаа бол ер нь энэ хөдөө аж ахуйн түүхий эд бүтээгдэхүүнийг барих биш зах зээлийнх нь үнээр ялангуяа одоо энэ бодит зах зээлийн үнээр л одоо энэ хөдөө аж ахуйн бүтээгдэхүүнүүд борлогдох ёстой шүү дээ. </w:t>
      </w:r>
    </w:p>
    <w:p w14:paraId="66788DDC" w14:textId="77777777" w:rsidR="003D7A93" w:rsidRPr="00F846BC" w:rsidRDefault="003D7A93" w:rsidP="00845C9D">
      <w:pPr>
        <w:tabs>
          <w:tab w:val="left" w:pos="-6580"/>
        </w:tabs>
        <w:autoSpaceDE w:val="0"/>
        <w:spacing w:line="240" w:lineRule="auto"/>
        <w:jc w:val="both"/>
        <w:rPr>
          <w:rFonts w:ascii="Arial" w:hAnsi="Arial" w:cs="Arial"/>
          <w:color w:val="000000"/>
          <w:sz w:val="24"/>
          <w:szCs w:val="24"/>
          <w:lang w:val="mn-MN"/>
        </w:rPr>
      </w:pPr>
    </w:p>
    <w:p w14:paraId="39E72B48" w14:textId="77777777" w:rsidR="00DF2C06" w:rsidRPr="00F846BC" w:rsidRDefault="003D7A9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бид нар хөдөө аж ахуйн биржийг бас ажиллуулж байгаа юм. Энэ хөдөө аж ахуйн биржээрээ бид нар одоо энэ хөдөө аж ахуйн түүхий эд бүтээгдэхүүнээ борлуулах юм бол одоо бодит үнэ тогтоно гэж байгаа. Ноолуур хөтөлбөр гэж бид нар маш сайн хөтөлбөр баталсан. 450 тэрбум төгрөг бид нар гаргаж байгаа Хөгжлийн банкаар дамжуулаад. Зорилго бол юу вэ гэхээр нэмүү өртөг шингэсэн эцсийн бүтээгдэхүүн </w:t>
      </w:r>
      <w:r w:rsidR="008E1FD3" w:rsidRPr="00F846BC">
        <w:rPr>
          <w:rFonts w:ascii="Arial" w:hAnsi="Arial" w:cs="Arial"/>
          <w:color w:val="000000"/>
          <w:sz w:val="24"/>
          <w:szCs w:val="24"/>
          <w:lang w:val="mn-MN"/>
        </w:rPr>
        <w:t>үйлдвэрлэе</w:t>
      </w:r>
      <w:r w:rsidRPr="00F846BC">
        <w:rPr>
          <w:rFonts w:ascii="Arial" w:hAnsi="Arial" w:cs="Arial"/>
          <w:color w:val="000000"/>
          <w:sz w:val="24"/>
          <w:szCs w:val="24"/>
          <w:lang w:val="mn-MN"/>
        </w:rPr>
        <w:t xml:space="preserve"> л гэж байгаа. </w:t>
      </w:r>
    </w:p>
    <w:p w14:paraId="74743462" w14:textId="77777777" w:rsidR="003D7A93" w:rsidRPr="00F846BC" w:rsidRDefault="003D7A93" w:rsidP="00845C9D">
      <w:pPr>
        <w:tabs>
          <w:tab w:val="left" w:pos="-6580"/>
        </w:tabs>
        <w:autoSpaceDE w:val="0"/>
        <w:spacing w:line="240" w:lineRule="auto"/>
        <w:jc w:val="both"/>
        <w:rPr>
          <w:rFonts w:ascii="Arial" w:hAnsi="Arial" w:cs="Arial"/>
          <w:color w:val="000000"/>
          <w:sz w:val="24"/>
          <w:szCs w:val="24"/>
          <w:lang w:val="mn-MN"/>
        </w:rPr>
      </w:pPr>
    </w:p>
    <w:p w14:paraId="290A7B87" w14:textId="77777777" w:rsidR="003D0AD6" w:rsidRPr="00F846BC" w:rsidRDefault="003D7A93"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Зарим нэг үйлдвэрүүд сая </w:t>
      </w:r>
      <w:r w:rsidR="008E1FD3" w:rsidRPr="00F846BC">
        <w:rPr>
          <w:rFonts w:ascii="Arial" w:hAnsi="Arial" w:cs="Arial"/>
          <w:color w:val="000000"/>
          <w:sz w:val="24"/>
          <w:szCs w:val="24"/>
          <w:lang w:val="mn-MN"/>
        </w:rPr>
        <w:t>пальто</w:t>
      </w:r>
      <w:r w:rsidRPr="00F846BC">
        <w:rPr>
          <w:rFonts w:ascii="Arial" w:hAnsi="Arial" w:cs="Arial"/>
          <w:color w:val="000000"/>
          <w:sz w:val="24"/>
          <w:szCs w:val="24"/>
          <w:lang w:val="mn-MN"/>
        </w:rPr>
        <w:t xml:space="preserve"> </w:t>
      </w:r>
      <w:r w:rsidR="008E1FD3" w:rsidRPr="00F846BC">
        <w:rPr>
          <w:rFonts w:ascii="Arial" w:hAnsi="Arial" w:cs="Arial"/>
          <w:color w:val="000000"/>
          <w:sz w:val="24"/>
          <w:szCs w:val="24"/>
          <w:lang w:val="mn-MN"/>
        </w:rPr>
        <w:t>үйлдвэрлэе</w:t>
      </w:r>
      <w:r w:rsidRPr="00F846BC">
        <w:rPr>
          <w:rFonts w:ascii="Arial" w:hAnsi="Arial" w:cs="Arial"/>
          <w:color w:val="000000"/>
          <w:sz w:val="24"/>
          <w:szCs w:val="24"/>
          <w:lang w:val="mn-MN"/>
        </w:rPr>
        <w:t xml:space="preserve">, сая пиджак </w:t>
      </w:r>
      <w:r w:rsidR="008E1FD3" w:rsidRPr="00F846BC">
        <w:rPr>
          <w:rFonts w:ascii="Arial" w:hAnsi="Arial" w:cs="Arial"/>
          <w:color w:val="000000"/>
          <w:sz w:val="24"/>
          <w:szCs w:val="24"/>
          <w:lang w:val="mn-MN"/>
        </w:rPr>
        <w:t>үйлдвэрлэе</w:t>
      </w:r>
      <w:r w:rsidRPr="00F846BC">
        <w:rPr>
          <w:rFonts w:ascii="Arial" w:hAnsi="Arial" w:cs="Arial"/>
          <w:color w:val="000000"/>
          <w:sz w:val="24"/>
          <w:szCs w:val="24"/>
          <w:lang w:val="mn-MN"/>
        </w:rPr>
        <w:t xml:space="preserve"> гэсэн ийм зорилт тавьж байгаа. Энэ зорилтыг бид нар дэмжиж байгаа. Хөтөлбөр бол хэрэгтэй хөтөлбөр байсан юм байна гэж орон нутагт ярьж байна малчид. Ноолуурын үнэ 100 </w:t>
      </w:r>
      <w:r w:rsidR="008E1FD3" w:rsidRPr="00F846BC">
        <w:rPr>
          <w:rFonts w:ascii="Arial" w:hAnsi="Arial" w:cs="Arial"/>
          <w:color w:val="000000"/>
          <w:sz w:val="24"/>
          <w:szCs w:val="24"/>
          <w:lang w:val="mn-MN"/>
        </w:rPr>
        <w:t>мянган</w:t>
      </w:r>
      <w:r w:rsidRPr="00F846BC">
        <w:rPr>
          <w:rFonts w:ascii="Arial" w:hAnsi="Arial" w:cs="Arial"/>
          <w:color w:val="000000"/>
          <w:sz w:val="24"/>
          <w:szCs w:val="24"/>
          <w:lang w:val="mn-MN"/>
        </w:rPr>
        <w:t xml:space="preserve"> төгрөгөөр бий ноолуураа зарлаа. 105 мянган төгрөгөөр ноолуураа зарлаа. Засгийн газраас хэрэгжүүлж байгаа энэ ноолуур хөтөлбөр үр дүнтэй хөтөлбөр боллоо гээд манай малчид нүдэндээ нулимстай байна шүү дээ. Энэ бол одоо Засгийн бодлого, Хүнс, хөдөө аж ахуй, хөнгөн үйлдвэрийн яамны салбарын бодлого бас зөв хөтөлбөр боловсруулаад зөв ажиллаж байгаа юм байна гэж бид нар ойлгож байгаа юм. </w:t>
      </w:r>
    </w:p>
    <w:p w14:paraId="1231C17D" w14:textId="77777777" w:rsidR="003D0AD6" w:rsidRPr="00F846BC" w:rsidRDefault="003D0AD6" w:rsidP="00845C9D">
      <w:pPr>
        <w:tabs>
          <w:tab w:val="left" w:pos="-6580"/>
        </w:tabs>
        <w:autoSpaceDE w:val="0"/>
        <w:spacing w:line="240" w:lineRule="auto"/>
        <w:jc w:val="both"/>
        <w:rPr>
          <w:rFonts w:ascii="Arial" w:hAnsi="Arial" w:cs="Arial"/>
          <w:color w:val="000000"/>
          <w:sz w:val="24"/>
          <w:szCs w:val="24"/>
          <w:lang w:val="mn-MN"/>
        </w:rPr>
      </w:pPr>
    </w:p>
    <w:p w14:paraId="19D88AEA" w14:textId="77777777" w:rsidR="00104719" w:rsidRPr="00F846BC" w:rsidRDefault="003D0AD6"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3D7A93" w:rsidRPr="00F846BC">
        <w:rPr>
          <w:rFonts w:ascii="Arial" w:hAnsi="Arial" w:cs="Arial"/>
          <w:color w:val="000000"/>
          <w:sz w:val="24"/>
          <w:szCs w:val="24"/>
          <w:lang w:val="mn-MN"/>
        </w:rPr>
        <w:t>Хамгийн гол нь үр дүн бол малчдыг орлогожуулах, малынхаа түүхий эд бүтээгдэхүүний өртгийг нэмэгдүүлэх нэмүү өртөг шингэсэн эцсийн бүтээгдэхүүн үйлдвэрлэж ажлын байр бий болгох л манай салбары</w:t>
      </w:r>
      <w:r w:rsidR="008E1FD3">
        <w:rPr>
          <w:rFonts w:ascii="Arial" w:hAnsi="Arial" w:cs="Arial"/>
          <w:color w:val="000000"/>
          <w:sz w:val="24"/>
          <w:szCs w:val="24"/>
          <w:lang w:val="mn-MN"/>
        </w:rPr>
        <w:t>н</w:t>
      </w:r>
      <w:r w:rsidR="003D7A93" w:rsidRPr="00F846BC">
        <w:rPr>
          <w:rFonts w:ascii="Arial" w:hAnsi="Arial" w:cs="Arial"/>
          <w:color w:val="000000"/>
          <w:sz w:val="24"/>
          <w:szCs w:val="24"/>
          <w:lang w:val="mn-MN"/>
        </w:rPr>
        <w:t xml:space="preserve"> гол зорилго. Энэ Монгол Улсын 3 сая иргэнийг хоолтой ундтай, хувцастай байлгах бол манай хүнс, хөдөө аж ахуй, хөнгөн үйлдвэрийн салбарын зорилго. Энэ төрийн үүргийг манай салбар авсан гэж бид нар ойлгож байгаа. Тийм ч учраас бас энэ салбартаа нэг зоригтой шинэчлэл өөрчлөлтүүд хийгээд аж</w:t>
      </w:r>
      <w:r w:rsidR="008E1FD3">
        <w:rPr>
          <w:rFonts w:ascii="Arial" w:hAnsi="Arial" w:cs="Arial"/>
          <w:color w:val="000000"/>
          <w:sz w:val="24"/>
          <w:szCs w:val="24"/>
          <w:lang w:val="mn-MN"/>
        </w:rPr>
        <w:t>ил</w:t>
      </w:r>
      <w:r w:rsidR="003D7A93" w:rsidRPr="00F846BC">
        <w:rPr>
          <w:rFonts w:ascii="Arial" w:hAnsi="Arial" w:cs="Arial"/>
          <w:color w:val="000000"/>
          <w:sz w:val="24"/>
          <w:szCs w:val="24"/>
          <w:lang w:val="mn-MN"/>
        </w:rPr>
        <w:t xml:space="preserve">лаад үзье гэж бодож байгаа </w:t>
      </w:r>
      <w:r w:rsidR="00104719" w:rsidRPr="00F846BC">
        <w:rPr>
          <w:rFonts w:ascii="Arial" w:hAnsi="Arial" w:cs="Arial"/>
          <w:color w:val="000000"/>
          <w:sz w:val="24"/>
          <w:szCs w:val="24"/>
          <w:lang w:val="mn-MN"/>
        </w:rPr>
        <w:t xml:space="preserve">юм. сайн муу хэлэгдэх нь яах вэ. Үлдэгсдээ энэ салбарт хэрэгтэй. Энэ 66 сая малыг үнд оруулсан малчдыг орлогожуулсан энэ жижиг дунд үйлдвэр эрхлэгчид хөнгөн үйлдвэрийнхээ үйлдвэрийг сэргээсэн ийм бодлого зорилго тавин ажиллаж байгаа. </w:t>
      </w:r>
    </w:p>
    <w:p w14:paraId="2355F6D2" w14:textId="77777777" w:rsidR="00104719" w:rsidRPr="00F846BC" w:rsidRDefault="00104719" w:rsidP="00845C9D">
      <w:pPr>
        <w:tabs>
          <w:tab w:val="left" w:pos="-6580"/>
        </w:tabs>
        <w:autoSpaceDE w:val="0"/>
        <w:spacing w:line="240" w:lineRule="auto"/>
        <w:jc w:val="both"/>
        <w:rPr>
          <w:rFonts w:ascii="Arial" w:hAnsi="Arial" w:cs="Arial"/>
          <w:color w:val="000000"/>
          <w:sz w:val="24"/>
          <w:szCs w:val="24"/>
          <w:lang w:val="mn-MN"/>
        </w:rPr>
      </w:pPr>
    </w:p>
    <w:p w14:paraId="33EA9887" w14:textId="77777777" w:rsidR="003D7A93" w:rsidRPr="00F846BC" w:rsidRDefault="001047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Засгийн газраас Монгол Улсын хөгжлийн тэргүүлэх салбар нь хүнс, хөдөө аж ахуй, хөнгөн үйлдвэрийн салбар гээд одоо бид нар тодорхойлоод ийм чиглэлд тавиад ажиллаж байна. Бямбацогт гишүүнийхээ асуултад ингэж хариулах байна. Цаг үеэ олсон асуулт тавьсанд бас танд баярлалаа. </w:t>
      </w:r>
    </w:p>
    <w:p w14:paraId="49EA3C66" w14:textId="77777777" w:rsidR="00104719" w:rsidRPr="00F846BC" w:rsidRDefault="00104719" w:rsidP="00845C9D">
      <w:pPr>
        <w:tabs>
          <w:tab w:val="left" w:pos="-6580"/>
        </w:tabs>
        <w:autoSpaceDE w:val="0"/>
        <w:spacing w:line="240" w:lineRule="auto"/>
        <w:jc w:val="both"/>
        <w:rPr>
          <w:rFonts w:ascii="Arial" w:hAnsi="Arial" w:cs="Arial"/>
          <w:color w:val="000000"/>
          <w:sz w:val="24"/>
          <w:szCs w:val="24"/>
          <w:lang w:val="mn-MN"/>
        </w:rPr>
      </w:pPr>
    </w:p>
    <w:p w14:paraId="3A1BE83A" w14:textId="77777777" w:rsidR="00104719" w:rsidRPr="00F846BC" w:rsidRDefault="00104719" w:rsidP="00845C9D">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Асуулгын хариулттай холбогдуулж Улсын Их Хурлын гишүүд асуулт тавьж, хариулт авч дууслаа. Би зочин танилцуулъя. Улсын Их Хурлын гишүүн С.Жавхлангийн урилгаар Сэлэнгэ аймгийн Ерөнхий боловсролын сургуулиудын багш, ажилчид Улсын Их Хурлын үйл ажиллагаа, Төрийн ордонтой танилцаж байгаа юм байна. Багш сурган хүмүүжүүлэгч та бүхэнд ажлын өндөр амжилт хүсэн ерөөе. </w:t>
      </w:r>
    </w:p>
    <w:p w14:paraId="5BA8C45F" w14:textId="77777777" w:rsidR="00104719" w:rsidRPr="00F846BC" w:rsidRDefault="00104719" w:rsidP="00845C9D">
      <w:pPr>
        <w:tabs>
          <w:tab w:val="left" w:pos="-6580"/>
        </w:tabs>
        <w:autoSpaceDE w:val="0"/>
        <w:spacing w:line="240" w:lineRule="auto"/>
        <w:jc w:val="both"/>
        <w:rPr>
          <w:rFonts w:ascii="Arial" w:hAnsi="Arial" w:cs="Arial"/>
          <w:color w:val="000000"/>
          <w:sz w:val="24"/>
          <w:szCs w:val="24"/>
          <w:lang w:val="mn-MN"/>
        </w:rPr>
      </w:pPr>
    </w:p>
    <w:p w14:paraId="74825F67" w14:textId="77777777" w:rsidR="00845C9D" w:rsidRPr="00F846BC" w:rsidRDefault="00104719"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Одоо Ерөнхий сайдад асуулга тавьсан Улсын Их Хурлын гишүүн Бямбацогт үг хэлнэ. </w:t>
      </w:r>
    </w:p>
    <w:p w14:paraId="4892EC07" w14:textId="77777777" w:rsidR="00104719" w:rsidRPr="00F846BC" w:rsidRDefault="00104719" w:rsidP="00104719">
      <w:pPr>
        <w:tabs>
          <w:tab w:val="left" w:pos="-6580"/>
        </w:tabs>
        <w:autoSpaceDE w:val="0"/>
        <w:spacing w:line="240" w:lineRule="auto"/>
        <w:jc w:val="both"/>
        <w:rPr>
          <w:rFonts w:ascii="Arial" w:hAnsi="Arial" w:cs="Arial"/>
          <w:color w:val="000000"/>
          <w:sz w:val="24"/>
          <w:szCs w:val="24"/>
          <w:lang w:val="mn-MN"/>
        </w:rPr>
      </w:pPr>
    </w:p>
    <w:p w14:paraId="47759AE4" w14:textId="77777777" w:rsidR="00104719" w:rsidRPr="00F846BC" w:rsidRDefault="00104719"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С.Бямбацогт: </w:t>
      </w:r>
      <w:r w:rsidRPr="00F846BC">
        <w:rPr>
          <w:rFonts w:ascii="Arial" w:hAnsi="Arial" w:cs="Arial"/>
          <w:color w:val="000000"/>
          <w:sz w:val="24"/>
          <w:szCs w:val="24"/>
          <w:lang w:val="mn-MN"/>
        </w:rPr>
        <w:t>Баярлалаа. Тэгээд</w:t>
      </w:r>
      <w:r w:rsidR="003D0AD6" w:rsidRPr="00F846BC">
        <w:rPr>
          <w:rFonts w:ascii="Arial" w:hAnsi="Arial" w:cs="Arial"/>
          <w:color w:val="000000"/>
          <w:sz w:val="24"/>
          <w:szCs w:val="24"/>
          <w:lang w:val="mn-MN"/>
        </w:rPr>
        <w:t xml:space="preserve"> манай Батзориг</w:t>
      </w:r>
      <w:r w:rsidRPr="00F846BC">
        <w:rPr>
          <w:rFonts w:ascii="Arial" w:hAnsi="Arial" w:cs="Arial"/>
          <w:color w:val="000000"/>
          <w:sz w:val="24"/>
          <w:szCs w:val="24"/>
          <w:lang w:val="mn-MN"/>
        </w:rPr>
        <w:t xml:space="preserve"> сайд Хүнс, хөдөө аж ахуй, хөнгөн үйлдвэрийн яамныхан маань бас Улсын Их Хурлын гишүүн Л.Энх-Амгалан гишүүн бид хоёрын тавьсан асуултад маш дэлгэрэнгүй маш тодорхой хариуллаа. Авсан хариултуудаас харахад бол үнэхээр сэтгэл хангалуун байна. Яах аргагүй бас Хүнс, хөдөө аж ахуйн салбарт манай Батзориг сайд тодорхой ажлууд хийж хэрэгжүүлэхээр төлөвлөж зохион байгуулж тодорхой ажлуудын үр дүнг бол гаргана гэдэгтээ бол итгэлтэй байгаа юм байна. Энэ бол хамгийн чухал мэдээ </w:t>
      </w:r>
      <w:r w:rsidR="008E1FD3" w:rsidRPr="00F846BC">
        <w:rPr>
          <w:rFonts w:ascii="Arial" w:hAnsi="Arial" w:cs="Arial"/>
          <w:color w:val="000000"/>
          <w:sz w:val="24"/>
          <w:szCs w:val="24"/>
          <w:lang w:val="mn-MN"/>
        </w:rPr>
        <w:t>мессеж</w:t>
      </w:r>
      <w:r w:rsidRPr="00F846BC">
        <w:rPr>
          <w:rFonts w:ascii="Arial" w:hAnsi="Arial" w:cs="Arial"/>
          <w:color w:val="000000"/>
          <w:sz w:val="24"/>
          <w:szCs w:val="24"/>
          <w:lang w:val="mn-MN"/>
        </w:rPr>
        <w:t>. Гэхдээ ярихаасаа илүү өөр илүү үр дүн гаргах тал дээр та бүхэн маань бас хамгийн гол нь үр дүн гаргаж байж тэрүүгээрээ бас өнөөдрийнхөө яриаг баталгаажуулна</w:t>
      </w:r>
      <w:r w:rsidR="00B61560" w:rsidRPr="00F846BC">
        <w:rPr>
          <w:rFonts w:ascii="Arial" w:hAnsi="Arial" w:cs="Arial"/>
          <w:color w:val="000000"/>
          <w:sz w:val="24"/>
          <w:szCs w:val="24"/>
          <w:lang w:val="mn-MN"/>
        </w:rPr>
        <w:t xml:space="preserve"> гэдэгт итгэж байгаа. </w:t>
      </w:r>
    </w:p>
    <w:p w14:paraId="05C3E836" w14:textId="77777777" w:rsidR="00B61560" w:rsidRPr="00F846BC" w:rsidRDefault="00B61560" w:rsidP="00104719">
      <w:pPr>
        <w:tabs>
          <w:tab w:val="left" w:pos="-6580"/>
        </w:tabs>
        <w:autoSpaceDE w:val="0"/>
        <w:spacing w:line="240" w:lineRule="auto"/>
        <w:jc w:val="both"/>
        <w:rPr>
          <w:rFonts w:ascii="Arial" w:hAnsi="Arial" w:cs="Arial"/>
          <w:color w:val="000000"/>
          <w:sz w:val="24"/>
          <w:szCs w:val="24"/>
          <w:lang w:val="mn-MN"/>
        </w:rPr>
      </w:pPr>
    </w:p>
    <w:p w14:paraId="47B008C1" w14:textId="77777777" w:rsidR="00B61560" w:rsidRPr="00F846BC" w:rsidRDefault="00B6156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бас Монгол Улсын Засгийн газар, Монгол Улсын Их Хурал тодорхой арга хэмжээгээ авч байгаа. Сая бас яригдлаа. 12-16 онд Монгол мал хөтөлбөр зогссон байсан. Үүний үр дагаварт хонины ноос хотондоо хог болдог. Хонины арьс шир нь үнэгүй ийм байсан бол өнөөдөр хонины ноосны урамшууллаа авдаг. Гурван </w:t>
      </w:r>
      <w:r w:rsidRPr="00F846BC">
        <w:rPr>
          <w:rFonts w:ascii="Arial" w:hAnsi="Arial" w:cs="Arial"/>
          <w:color w:val="000000"/>
          <w:sz w:val="24"/>
          <w:szCs w:val="24"/>
          <w:lang w:val="mn-MN"/>
        </w:rPr>
        <w:lastRenderedPageBreak/>
        <w:t xml:space="preserve">мянган төгрөгийн үнэтэй. Хонины арьс 3000, ямааны арьс 20-30 мянга, үхрийн шир 20, 30 мянга хүртэл өссөн. </w:t>
      </w:r>
    </w:p>
    <w:p w14:paraId="474CA33D" w14:textId="77777777" w:rsidR="00B61560" w:rsidRPr="00F846BC" w:rsidRDefault="00B61560" w:rsidP="00104719">
      <w:pPr>
        <w:tabs>
          <w:tab w:val="left" w:pos="-6580"/>
        </w:tabs>
        <w:autoSpaceDE w:val="0"/>
        <w:spacing w:line="240" w:lineRule="auto"/>
        <w:jc w:val="both"/>
        <w:rPr>
          <w:rFonts w:ascii="Arial" w:hAnsi="Arial" w:cs="Arial"/>
          <w:color w:val="000000"/>
          <w:sz w:val="24"/>
          <w:szCs w:val="24"/>
          <w:lang w:val="mn-MN"/>
        </w:rPr>
      </w:pPr>
    </w:p>
    <w:p w14:paraId="621F2DCE" w14:textId="77777777" w:rsidR="00014C94" w:rsidRPr="00F846BC" w:rsidRDefault="00B6156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Өнөөдөр малчдын тэтгэврийн насаар нааш</w:t>
      </w:r>
      <w:r w:rsidR="003D0AD6" w:rsidRPr="00F846BC">
        <w:rPr>
          <w:rFonts w:ascii="Arial" w:hAnsi="Arial" w:cs="Arial"/>
          <w:color w:val="000000"/>
          <w:sz w:val="24"/>
          <w:szCs w:val="24"/>
          <w:lang w:val="mn-MN"/>
        </w:rPr>
        <w:t>л</w:t>
      </w:r>
      <w:r w:rsidRPr="00F846BC">
        <w:rPr>
          <w:rFonts w:ascii="Arial" w:hAnsi="Arial" w:cs="Arial"/>
          <w:color w:val="000000"/>
          <w:sz w:val="24"/>
          <w:szCs w:val="24"/>
          <w:lang w:val="mn-MN"/>
        </w:rPr>
        <w:t xml:space="preserve">уулах бодлогыг бид нар Улсын Их Хурал баталж хэрэгжүүлээд эхэлсэн байна. Малчдын хүүхдүүдийг 6-8 настай сургуульд сонголтоор ордог. Урд нь зөвхөн 6 настай сургуульд ордог байсан бол бид нар </w:t>
      </w:r>
      <w:r w:rsidR="00A52634" w:rsidRPr="00F846BC">
        <w:rPr>
          <w:rFonts w:ascii="Arial" w:hAnsi="Arial" w:cs="Arial"/>
          <w:color w:val="000000"/>
          <w:sz w:val="24"/>
          <w:szCs w:val="24"/>
          <w:lang w:val="mn-MN"/>
        </w:rPr>
        <w:t xml:space="preserve">8 нас хүртэл сонголттойгоор сургуульд ордог болгосон. Эрүүл мэндийн даатгалын төлдөг байсан маш том дарамт болж байсан даатгалын шимтгэлийг бид нар хоёр дахин бууруулсан. Мөн одоо малчдын хүүхдийн одоо сургуульд ороход нь ямар нэгэн төлбөрийн дарамтгүйгээр сургалтын төлбөрийг зээлээр төлөх ийм бололцоо боломж бүрдүүлсэн. Саяын ярьж байгаа ноос ноолуурын урамшууллыг олгох </w:t>
      </w:r>
      <w:r w:rsidR="008E1FD3" w:rsidRPr="00F846BC">
        <w:rPr>
          <w:rFonts w:ascii="Arial" w:hAnsi="Arial" w:cs="Arial"/>
          <w:color w:val="000000"/>
          <w:sz w:val="24"/>
          <w:szCs w:val="24"/>
          <w:lang w:val="mn-MN"/>
        </w:rPr>
        <w:t>байдлаар</w:t>
      </w:r>
      <w:r w:rsidR="00A52634" w:rsidRPr="00F846BC">
        <w:rPr>
          <w:rFonts w:ascii="Arial" w:hAnsi="Arial" w:cs="Arial"/>
          <w:color w:val="000000"/>
          <w:sz w:val="24"/>
          <w:szCs w:val="24"/>
          <w:lang w:val="mn-MN"/>
        </w:rPr>
        <w:t xml:space="preserve"> бид нар малчдынхаа бодит орлогыг нэмэгдүүлэх ийм ажлуудыг </w:t>
      </w:r>
      <w:r w:rsidR="008E1FD3" w:rsidRPr="00F846BC">
        <w:rPr>
          <w:rFonts w:ascii="Arial" w:hAnsi="Arial" w:cs="Arial"/>
          <w:color w:val="000000"/>
          <w:sz w:val="24"/>
          <w:szCs w:val="24"/>
          <w:lang w:val="mn-MN"/>
        </w:rPr>
        <w:t>хийж</w:t>
      </w:r>
      <w:r w:rsidR="00A52634" w:rsidRPr="00F846BC">
        <w:rPr>
          <w:rFonts w:ascii="Arial" w:hAnsi="Arial" w:cs="Arial"/>
          <w:color w:val="000000"/>
          <w:sz w:val="24"/>
          <w:szCs w:val="24"/>
          <w:lang w:val="mn-MN"/>
        </w:rPr>
        <w:t xml:space="preserve"> хэрэгжүүлсэн. Тун удахгүй 6 сарын 1-нээс хэрэгжих Мал амьтны эрүүл мэндийн тухай хууль,  Малын генетик нөөцийн тухай хуулиудаар бол үндсэндээ бас энэ малыг эрүүлжүүлэх малынхаа үүлдэр угсааг сайжруулах бодлого маань бас үр дүн гарна гэдэгт итгэлтэй байгаа. </w:t>
      </w:r>
      <w:r w:rsidR="0082626C" w:rsidRPr="00F846BC">
        <w:rPr>
          <w:rFonts w:ascii="Arial" w:hAnsi="Arial" w:cs="Arial"/>
          <w:color w:val="000000"/>
          <w:sz w:val="24"/>
          <w:szCs w:val="24"/>
          <w:lang w:val="mn-MN"/>
        </w:rPr>
        <w:t xml:space="preserve">Итгэлтэй байгаа. </w:t>
      </w:r>
    </w:p>
    <w:p w14:paraId="612D1F16"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p>
    <w:p w14:paraId="1B0E745F"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82626C" w:rsidRPr="00F846BC">
        <w:rPr>
          <w:rFonts w:ascii="Arial" w:hAnsi="Arial" w:cs="Arial"/>
          <w:color w:val="000000"/>
          <w:sz w:val="24"/>
          <w:szCs w:val="24"/>
          <w:lang w:val="mn-MN"/>
        </w:rPr>
        <w:t xml:space="preserve">Иймэрхүү байдлаар бас Монгол Улсын Их Хурал, Засгийн газраас бас тодорхой ажлуудыг хийж хэрэгжүүлж байна. Өнгөрсөн 2016 онд Монгол мал хөтөлбөрийг хэрэгжүүлэхэд 40 орчим тэрбум төгрөг зарцуулж байсан бол 2017 онд 90 орчим тэрбум төгрөг болж нэмэгдсэн байгаа. </w:t>
      </w:r>
      <w:r w:rsidR="008E1FD3" w:rsidRPr="00F846BC">
        <w:rPr>
          <w:rFonts w:ascii="Arial" w:hAnsi="Arial" w:cs="Arial"/>
          <w:color w:val="000000"/>
          <w:sz w:val="24"/>
          <w:szCs w:val="24"/>
          <w:lang w:val="mn-MN"/>
        </w:rPr>
        <w:t>Иймэрхүү</w:t>
      </w:r>
      <w:r w:rsidR="0082626C" w:rsidRPr="00F846BC">
        <w:rPr>
          <w:rFonts w:ascii="Arial" w:hAnsi="Arial" w:cs="Arial"/>
          <w:color w:val="000000"/>
          <w:sz w:val="24"/>
          <w:szCs w:val="24"/>
          <w:lang w:val="mn-MN"/>
        </w:rPr>
        <w:t xml:space="preserve"> байдлаар үндсэндээ мал аж ахуйн салбартаа Монгол Улсын Их Хурал, Засгийн газраас тодорхой арга хэмжээнүүдийг авч ажиллаж байгаа. Гэхдээ цаашдаа бас бид нарт бас тодорхой анхаарах асуудлууд байгаа. Энэ Мал амьтны эрүүл мэндийн тухай хууль, Малын генетик нөөцийн тухай хууль маш чухал хууль. Энэ малаа эрүүлжүүлэх, эрүүлжүүлж байж энэ 66 сая толгой малаа экспортод гаргадаг болох энэ асуудал дээр илүү анхаарах ёстой. </w:t>
      </w:r>
    </w:p>
    <w:p w14:paraId="14933123"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p>
    <w:p w14:paraId="6DD0D046"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82626C" w:rsidRPr="00F846BC">
        <w:rPr>
          <w:rFonts w:ascii="Arial" w:hAnsi="Arial" w:cs="Arial"/>
          <w:color w:val="000000"/>
          <w:sz w:val="24"/>
          <w:szCs w:val="24"/>
          <w:lang w:val="mn-MN"/>
        </w:rPr>
        <w:t>Өөр илүү малчдынхаа орлогыг нэмэгдүүлэх, малынхаа үүлдэр угсааг сайжруулъя бас. Өнөөдөр Дорнод аймагт</w:t>
      </w:r>
      <w:r w:rsidRPr="00F846BC">
        <w:rPr>
          <w:rFonts w:ascii="Arial" w:hAnsi="Arial" w:cs="Arial"/>
          <w:color w:val="000000"/>
          <w:sz w:val="24"/>
          <w:szCs w:val="24"/>
          <w:lang w:val="mn-MN"/>
        </w:rPr>
        <w:t xml:space="preserve"> эр хонь 100 килограмм татдаг эр хонинууд байна. Барга үүлдрийн үзэмчин үүлдрийн гээд хонинууд байж байна. Ховд аймгийн хонинууд амьдын жингээр 50 килограмм татдаг, дунджаар. Жишээ нь яагаад одоо бид нар үүлдэр угсааг сайжруулах бодлого хэрэгжүүлж болохгүй гэж. Энэ талаар тодорхой ажлууд хийж хэрэгжүүлье гэж бодож байгаа, төлөвлөж байгаа. Эндээс Хүнс, хөдөө аж ахуйн яам бас дэмжлэг үзүүлээрэй. Иймэрхүү байдлаар малынхаа үүлдэр угсааг сайжруулах ашиг шимийг нэмэгдүүлэх иймэрхүү бодлого төсөл хөтөлбөрүүдийг та бүхэн бас дэмжиж ажиллах ёстой байх. Энэ тал дээр бас илүү анхаарч ийм ажлуудыг хийж хэрэгжүүлэхээр бас төлөвлөж байгаа шүү гэдгийг бас дэмжиж ажиллаасай гэж хэлж байгаа юм.</w:t>
      </w:r>
    </w:p>
    <w:p w14:paraId="7ED2EEFC"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p>
    <w:p w14:paraId="7D272690" w14:textId="77777777" w:rsidR="00B178DE" w:rsidRPr="00F846BC" w:rsidRDefault="00014C9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Мах сүүний аян. Тэр мах сүүгээ урамшуулалтай болгох. Энэ бодлогоо бид нар хэрэгжүүлэх ёстой. Энэ дээр та бүхэн бас бодлогодоо илүү анхаарч ажиллаасай гэдгийг хүсье. Малын гаралтай түүхий эдийг боловсруулах эцсийн бүтээгдэхүүн болгох, нэмүү өртөг шингээх энэ тал дээр бүхний бас бодлого хэрэгжих ёстой. </w:t>
      </w:r>
    </w:p>
    <w:p w14:paraId="61FF6D9A" w14:textId="77777777" w:rsidR="00B178DE" w:rsidRPr="00F846BC" w:rsidRDefault="00B178DE" w:rsidP="00104719">
      <w:pPr>
        <w:tabs>
          <w:tab w:val="left" w:pos="-6580"/>
        </w:tabs>
        <w:autoSpaceDE w:val="0"/>
        <w:spacing w:line="240" w:lineRule="auto"/>
        <w:jc w:val="both"/>
        <w:rPr>
          <w:rFonts w:ascii="Arial" w:hAnsi="Arial" w:cs="Arial"/>
          <w:color w:val="000000"/>
          <w:sz w:val="24"/>
          <w:szCs w:val="24"/>
          <w:lang w:val="mn-MN"/>
        </w:rPr>
      </w:pPr>
    </w:p>
    <w:p w14:paraId="1F1CA090" w14:textId="77777777" w:rsidR="00014C94" w:rsidRPr="00F846BC" w:rsidRDefault="00B178D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014C94" w:rsidRPr="00F846BC">
        <w:rPr>
          <w:rFonts w:ascii="Arial" w:hAnsi="Arial" w:cs="Arial"/>
          <w:color w:val="000000"/>
          <w:sz w:val="24"/>
          <w:szCs w:val="24"/>
          <w:lang w:val="mn-MN"/>
        </w:rPr>
        <w:t>Үйлдвэржилт 21:100 хөтөлбөр гэдгийг баталсан. Энүүгээрээ бид нар энэ малын дундардаггүй дуусдаггүй үргэлж нөх</w:t>
      </w:r>
      <w:r w:rsidR="008E1FD3">
        <w:rPr>
          <w:rFonts w:ascii="Arial" w:hAnsi="Arial" w:cs="Arial"/>
          <w:color w:val="000000"/>
          <w:sz w:val="24"/>
          <w:szCs w:val="24"/>
          <w:lang w:val="mn-MN"/>
        </w:rPr>
        <w:t>өн сэргээгддэг баялаг. Ургаж бая</w:t>
      </w:r>
      <w:r w:rsidR="00014C94" w:rsidRPr="00F846BC">
        <w:rPr>
          <w:rFonts w:ascii="Arial" w:hAnsi="Arial" w:cs="Arial"/>
          <w:color w:val="000000"/>
          <w:sz w:val="24"/>
          <w:szCs w:val="24"/>
          <w:lang w:val="mn-MN"/>
        </w:rPr>
        <w:t xml:space="preserve">ждаг төлжиж байдаг баялаг болох малынхаа гаралтай түүхий эдийг жил бүр арьс шир нь ч тэр, мах нь ч тэр, сүү нь ч тэр  өсөж үрждэг. Энийг эцсийн бүтээгдэхүүн болох нэмүү өртөг шингээж экспортод гаргах. Ингэж чадах юм бол  бидэнд бас малчдын орлогыг нэмэгдүүлэх Монгол Улсын төсөвт тодорхой орлого орох дээрээс нь олон мянган ажлын байр бий болгох бололцоо байж байгаа. Энэ 21:100 хөтөлбөрийн </w:t>
      </w:r>
      <w:r w:rsidR="00014C94" w:rsidRPr="00F846BC">
        <w:rPr>
          <w:rFonts w:ascii="Arial" w:hAnsi="Arial" w:cs="Arial"/>
          <w:color w:val="000000"/>
          <w:sz w:val="24"/>
          <w:szCs w:val="24"/>
          <w:lang w:val="mn-MN"/>
        </w:rPr>
        <w:lastRenderedPageBreak/>
        <w:t xml:space="preserve">хүрээнд бид нар энэ хөдөө аж ахуйн гаралтай түүхий эдээ эцсийн бүтээгдэхүүн болгох энэ талд илүү анхаарах ёстой. Энэ тал дээр та бүхэн бодлогоо илүү эрчимжүүлээч ээ. Одоо тэр зарцуулах гэж байгаа мөнгө төгрөгөө хэнтэйгээ холбож үйлдвэржилт 21:100 хөтөлбөртэйгөө холбож зарцуулаач ээ. </w:t>
      </w:r>
    </w:p>
    <w:p w14:paraId="28487234"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p>
    <w:p w14:paraId="7E521013"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дээр та бүхэн бас илүү анхаараасай гэдгийг бас эцэст нь хэлье. Хамгийн сүүлд нь бэлчээрийн даац хэтэрч байгаатай холбоотойгоор бид нар </w:t>
      </w:r>
      <w:r w:rsidR="008E1FD3">
        <w:rPr>
          <w:rFonts w:ascii="Arial" w:hAnsi="Arial" w:cs="Arial"/>
          <w:color w:val="000000"/>
          <w:sz w:val="24"/>
          <w:szCs w:val="24"/>
          <w:lang w:val="mn-MN"/>
        </w:rPr>
        <w:t>бэлчээрээ малынхаа үүлдэр угсаа</w:t>
      </w:r>
      <w:r w:rsidRPr="00F846BC">
        <w:rPr>
          <w:rFonts w:ascii="Arial" w:hAnsi="Arial" w:cs="Arial"/>
          <w:color w:val="000000"/>
          <w:sz w:val="24"/>
          <w:szCs w:val="24"/>
          <w:lang w:val="mn-MN"/>
        </w:rPr>
        <w:t xml:space="preserve"> сайжруулах бэлчээрийнхээ даацыг яаж нэмэгдүүлэх вэ. Худаг ус яаж нэмэгдүүлэх вэ. Сая Тогтохсүрэн гишүүн хэлж байсан. Энэ 5, 6 сард бороо оруулах. Энэ зун ган зудтай биш хуурайшилтгүй болгох. Эргээд ирэх өвөл зудгүй байх энэ нөхцөл байдлыг бид одоо л бүрдүүлнэ. Энэ тав, зургаан сард бороо оруулах тал дээр илүү их анхаарах ёстой. Гэх мэтийн зүйлүүдийг цааш цаашдынхаа бодлогод анхаарч ажиллаасай. Ер нь сая бас мэдээлэл авлаа. Мэдээллүүд дээр бас үнэхээр их юмыг хийж хэрэгжүүлэхээр төлөвлөж.../минут дуусав/.</w:t>
      </w:r>
    </w:p>
    <w:p w14:paraId="2D3FAB47"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p>
    <w:p w14:paraId="7E9A9EBA" w14:textId="77777777" w:rsidR="00014C94" w:rsidRPr="00F846BC" w:rsidRDefault="00014C9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Минут болсон байна. Улсын Их Хурлын гишүүн Бямбацогт, Л.Энх-Амгалан </w:t>
      </w:r>
      <w:r w:rsidR="00772974" w:rsidRPr="00F846BC">
        <w:rPr>
          <w:rFonts w:ascii="Arial" w:hAnsi="Arial" w:cs="Arial"/>
          <w:color w:val="000000"/>
          <w:sz w:val="24"/>
          <w:szCs w:val="24"/>
          <w:lang w:val="mn-MN"/>
        </w:rPr>
        <w:t xml:space="preserve">нараас Төрөөс мал аж ахуйн салбарт баримталж байгаа бодлого хууль тогтоомжийн талаар тавьсан асуулгын хариуг чуулганы нэгдсэн хуралдаан дээр сонслоо. </w:t>
      </w:r>
    </w:p>
    <w:p w14:paraId="0CC840E8" w14:textId="77777777" w:rsidR="00772974" w:rsidRPr="00F846BC" w:rsidRDefault="00772974" w:rsidP="00104719">
      <w:pPr>
        <w:tabs>
          <w:tab w:val="left" w:pos="-6580"/>
        </w:tabs>
        <w:autoSpaceDE w:val="0"/>
        <w:spacing w:line="240" w:lineRule="auto"/>
        <w:jc w:val="both"/>
        <w:rPr>
          <w:rFonts w:ascii="Arial" w:hAnsi="Arial" w:cs="Arial"/>
          <w:color w:val="000000"/>
          <w:sz w:val="24"/>
          <w:szCs w:val="24"/>
          <w:lang w:val="mn-MN"/>
        </w:rPr>
      </w:pPr>
    </w:p>
    <w:p w14:paraId="796EB728" w14:textId="77777777" w:rsidR="00772974" w:rsidRPr="00F846BC" w:rsidRDefault="0077297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Одоо үдээс өмнөх хуралдаан завсарлахад асуулт тавих гишүүд нэрээ өгөөд цаг болоод завсарласан.</w:t>
      </w:r>
    </w:p>
    <w:p w14:paraId="2775602F" w14:textId="77777777" w:rsidR="00772974" w:rsidRPr="00F846BC" w:rsidRDefault="00772974" w:rsidP="00104719">
      <w:pPr>
        <w:tabs>
          <w:tab w:val="left" w:pos="-6580"/>
        </w:tabs>
        <w:autoSpaceDE w:val="0"/>
        <w:spacing w:line="240" w:lineRule="auto"/>
        <w:jc w:val="both"/>
        <w:rPr>
          <w:rFonts w:ascii="Arial" w:hAnsi="Arial" w:cs="Arial"/>
          <w:color w:val="000000"/>
          <w:sz w:val="24"/>
          <w:szCs w:val="24"/>
          <w:lang w:val="mn-MN"/>
        </w:rPr>
      </w:pPr>
    </w:p>
    <w:p w14:paraId="5CF7BF38" w14:textId="0729BC21" w:rsidR="00772974" w:rsidRPr="00F846BC" w:rsidRDefault="00772974" w:rsidP="00104719">
      <w:pPr>
        <w:tabs>
          <w:tab w:val="left" w:pos="-6580"/>
        </w:tabs>
        <w:autoSpaceDE w:val="0"/>
        <w:spacing w:line="240" w:lineRule="auto"/>
        <w:jc w:val="both"/>
        <w:rPr>
          <w:rFonts w:ascii="Arial" w:hAnsi="Arial" w:cs="Arial"/>
          <w:b/>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2019 оны үндсэн чиглэл батлах Улсын Их Хурлын тогтоолын төсөл хэлэлцэж байгаа асуудал руугаа эргэж оръё. </w:t>
      </w:r>
    </w:p>
    <w:p w14:paraId="276FA083" w14:textId="77777777" w:rsidR="00772974" w:rsidRPr="00F846BC" w:rsidRDefault="00772974" w:rsidP="00104719">
      <w:pPr>
        <w:tabs>
          <w:tab w:val="left" w:pos="-6580"/>
        </w:tabs>
        <w:autoSpaceDE w:val="0"/>
        <w:spacing w:line="240" w:lineRule="auto"/>
        <w:jc w:val="both"/>
        <w:rPr>
          <w:rFonts w:ascii="Arial" w:hAnsi="Arial" w:cs="Arial"/>
          <w:color w:val="000000"/>
          <w:sz w:val="24"/>
          <w:szCs w:val="24"/>
          <w:lang w:val="mn-MN"/>
        </w:rPr>
      </w:pPr>
    </w:p>
    <w:p w14:paraId="006D7AEA" w14:textId="77777777" w:rsidR="00772974" w:rsidRPr="00F846BC" w:rsidRDefault="0077297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Оюунчимэг гишүүн асуултаа тавья. Ажлын хэсэг ойрхон байгаа байх. Оюунчимэг гишүүн микрофон чинь ажиллачихсан шүү дээ. Бид нар Монгол Улсын яг үндсэн</w:t>
      </w:r>
    </w:p>
    <w:p w14:paraId="031114C4" w14:textId="77777777" w:rsidR="00772974" w:rsidRPr="00F846BC" w:rsidRDefault="00772974" w:rsidP="00104719">
      <w:pPr>
        <w:tabs>
          <w:tab w:val="left" w:pos="-6580"/>
        </w:tabs>
        <w:autoSpaceDE w:val="0"/>
        <w:spacing w:line="240" w:lineRule="auto"/>
        <w:jc w:val="both"/>
        <w:rPr>
          <w:rFonts w:ascii="Arial" w:hAnsi="Arial" w:cs="Arial"/>
          <w:color w:val="000000"/>
          <w:sz w:val="24"/>
          <w:szCs w:val="24"/>
          <w:lang w:val="mn-MN"/>
        </w:rPr>
      </w:pPr>
    </w:p>
    <w:p w14:paraId="415647B2" w14:textId="77777777" w:rsidR="002D6356" w:rsidRPr="00F846BC" w:rsidRDefault="00772974"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М.Оюунчимэг: </w:t>
      </w:r>
      <w:r w:rsidRPr="00F846BC">
        <w:rPr>
          <w:rFonts w:ascii="Arial" w:hAnsi="Arial" w:cs="Arial"/>
          <w:color w:val="000000"/>
          <w:sz w:val="24"/>
          <w:szCs w:val="24"/>
          <w:lang w:val="mn-MN"/>
        </w:rPr>
        <w:t xml:space="preserve">Бид нар Монгол Улсын яг үндсэн чиглэл хэлэлцэж байна. Энэ бол маш чухал асуудал. Тэгээд ер нь энэ төсвийн мэдэгдэл, төсвийн хүрээний мэдэгдэл, үндсэн чиглэл энэ тэрийг харж байхад нэг асуудлыг би бүр онцолж хэлмээр санагдаж байгаа юм. Энэ юу вэ гэхээр өнөөгийн нийгэмд засаглалын шинэчлэлийн дараа орох хамгийн гол асуудал бол Монгол хүний боловсрол, төлөвшлийн асуудал. Энэ талаар Монголын төрөөс зөв чиглүүлэх асуудал их чухал байгаа юм. </w:t>
      </w:r>
    </w:p>
    <w:p w14:paraId="26094840" w14:textId="77777777" w:rsidR="002D6356" w:rsidRPr="00F846BC" w:rsidRDefault="002D6356" w:rsidP="00772974">
      <w:pPr>
        <w:tabs>
          <w:tab w:val="left" w:pos="-6580"/>
        </w:tabs>
        <w:autoSpaceDE w:val="0"/>
        <w:spacing w:line="240" w:lineRule="auto"/>
        <w:jc w:val="both"/>
        <w:rPr>
          <w:rFonts w:ascii="Arial" w:hAnsi="Arial" w:cs="Arial"/>
          <w:color w:val="000000"/>
          <w:sz w:val="24"/>
          <w:szCs w:val="24"/>
          <w:lang w:val="mn-MN"/>
        </w:rPr>
      </w:pPr>
    </w:p>
    <w:p w14:paraId="4D257C8A" w14:textId="77777777" w:rsidR="00772974" w:rsidRPr="00F846BC" w:rsidRDefault="002D6356"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772974" w:rsidRPr="00F846BC">
        <w:rPr>
          <w:rFonts w:ascii="Arial" w:hAnsi="Arial" w:cs="Arial"/>
          <w:color w:val="000000"/>
          <w:sz w:val="24"/>
          <w:szCs w:val="24"/>
          <w:lang w:val="mn-MN"/>
        </w:rPr>
        <w:t>Гурван тулгуурт хөгжлийн бодлогыг Засгийн газарт танилцуулсан. Энэ дээр бол үнэт зүйл дээр дээдэлсэн Монгол хүний төлөвшлийг бий б</w:t>
      </w:r>
      <w:r w:rsidRPr="00F846BC">
        <w:rPr>
          <w:rFonts w:ascii="Arial" w:hAnsi="Arial" w:cs="Arial"/>
          <w:color w:val="000000"/>
          <w:sz w:val="24"/>
          <w:szCs w:val="24"/>
          <w:lang w:val="mn-MN"/>
        </w:rPr>
        <w:t>о</w:t>
      </w:r>
      <w:r w:rsidR="00772974" w:rsidRPr="00F846BC">
        <w:rPr>
          <w:rFonts w:ascii="Arial" w:hAnsi="Arial" w:cs="Arial"/>
          <w:color w:val="000000"/>
          <w:sz w:val="24"/>
          <w:szCs w:val="24"/>
          <w:lang w:val="mn-MN"/>
        </w:rPr>
        <w:t>лгох тал дээр шинэчлэлийг эхлүүлнэ гэж заасан байгаа. Тэгэхээр Монгол хүний төлөвшил гэж юу юм бэ гэхээр боловсролын чанар хүртээмжийг нэмэгдүүлэх хөдөлмөрийн зах зээл дээр хамгийн эрэлт хэрэгцээтэй байгаа мэргэжлүүдээр сургадаг их дээд сургууль, мэргэжлийн су</w:t>
      </w:r>
      <w:r w:rsidR="00164160" w:rsidRPr="00F846BC">
        <w:rPr>
          <w:rFonts w:ascii="Arial" w:hAnsi="Arial" w:cs="Arial"/>
          <w:color w:val="000000"/>
          <w:sz w:val="24"/>
          <w:szCs w:val="24"/>
          <w:lang w:val="mn-MN"/>
        </w:rPr>
        <w:t xml:space="preserve">ргалт үйлдвэрлэлийн төвүүд </w:t>
      </w:r>
      <w:r w:rsidR="008E1FD3" w:rsidRPr="00F846BC">
        <w:rPr>
          <w:rFonts w:ascii="Arial" w:hAnsi="Arial" w:cs="Arial"/>
          <w:color w:val="000000"/>
          <w:sz w:val="24"/>
          <w:szCs w:val="24"/>
          <w:lang w:val="mn-MN"/>
        </w:rPr>
        <w:t>техникум</w:t>
      </w:r>
      <w:r w:rsidR="00772974" w:rsidRPr="00F846BC">
        <w:rPr>
          <w:rFonts w:ascii="Arial" w:hAnsi="Arial" w:cs="Arial"/>
          <w:color w:val="000000"/>
          <w:sz w:val="24"/>
          <w:szCs w:val="24"/>
          <w:lang w:val="mn-MN"/>
        </w:rPr>
        <w:t xml:space="preserve">, технологийн сургуулиудыг энэ үндсэн чиглэл зэргээр энэ санхүүжилтээр дэмжиж өгөх төр энд нь зөв чиглүүлэх төр хувийн хэвшлийн хамтын ажиллагааг өрнүүлэх тал дээр илүү их анхаарах хэрэгтэй байгаа нь нийгмийн чиглэлийн энэ тулгуур хөгжил, үндсэн чиглэлд орох гол зүйл гэж хараад байгаа юм. </w:t>
      </w:r>
    </w:p>
    <w:p w14:paraId="3227AA4D" w14:textId="77777777" w:rsidR="00772974" w:rsidRPr="00F846BC" w:rsidRDefault="00772974" w:rsidP="00772974">
      <w:pPr>
        <w:tabs>
          <w:tab w:val="left" w:pos="-6580"/>
        </w:tabs>
        <w:autoSpaceDE w:val="0"/>
        <w:spacing w:line="240" w:lineRule="auto"/>
        <w:jc w:val="both"/>
        <w:rPr>
          <w:rFonts w:ascii="Arial" w:hAnsi="Arial" w:cs="Arial"/>
          <w:color w:val="000000"/>
          <w:sz w:val="24"/>
          <w:szCs w:val="24"/>
          <w:lang w:val="mn-MN"/>
        </w:rPr>
      </w:pPr>
    </w:p>
    <w:p w14:paraId="36BD2297" w14:textId="77777777" w:rsidR="00772974" w:rsidRPr="00F846BC" w:rsidRDefault="00772974"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Тийм учраас  энэ гурван тулг</w:t>
      </w:r>
      <w:r w:rsidR="00164160" w:rsidRPr="00F846BC">
        <w:rPr>
          <w:rFonts w:ascii="Arial" w:hAnsi="Arial" w:cs="Arial"/>
          <w:color w:val="000000"/>
          <w:sz w:val="24"/>
          <w:szCs w:val="24"/>
          <w:lang w:val="mn-MN"/>
        </w:rPr>
        <w:t>уурт хөгжил дээр тусгасан байдал</w:t>
      </w:r>
      <w:r w:rsidRPr="00F846BC">
        <w:rPr>
          <w:rFonts w:ascii="Arial" w:hAnsi="Arial" w:cs="Arial"/>
          <w:color w:val="000000"/>
          <w:sz w:val="24"/>
          <w:szCs w:val="24"/>
          <w:lang w:val="mn-MN"/>
        </w:rPr>
        <w:t xml:space="preserve"> үндсэн чиглэл яг энэ боловсролын чанар хүртээмжийг дээшлүүлэх Монгол хүний тэр төлөвшил, боловсролын чанар зэрэг дээр яаж анхаарсан байгаа юм бэ. Миний өглөө бас </w:t>
      </w:r>
      <w:r w:rsidRPr="00F846BC">
        <w:rPr>
          <w:rFonts w:ascii="Arial" w:hAnsi="Arial" w:cs="Arial"/>
          <w:color w:val="000000"/>
          <w:sz w:val="24"/>
          <w:szCs w:val="24"/>
          <w:lang w:val="mn-MN"/>
        </w:rPr>
        <w:lastRenderedPageBreak/>
        <w:t xml:space="preserve">асуугаад байсан тэр </w:t>
      </w:r>
      <w:r w:rsidR="00360697" w:rsidRPr="00F846BC">
        <w:rPr>
          <w:rFonts w:ascii="Arial" w:hAnsi="Arial" w:cs="Arial"/>
          <w:color w:val="000000"/>
          <w:sz w:val="24"/>
          <w:szCs w:val="24"/>
          <w:lang w:val="mn-MN"/>
        </w:rPr>
        <w:t xml:space="preserve">Мэргэжил, сургалт, үйлдвэрлэлийн төвүүдийн 70 мянгыг сэргээх хэрэгтэй байгаа талаар сая боловсролын салбарт хэрэгцээтэй мэргэжилтэн бэлтгэж байгаа тэр сургуулиудыг санхүүжилтийг ахиу өгөх тал дээр энэ үндсэн чиглэл болоод 2019 оны төсөвт анхаарч байгаа талаар бас Сангийн сайд ярьж байсан. Тэгэхээр энэ дээр тодорхой өгөхгүй юу. Одоо ирэх энэ жилүүдэд дэд боловсролын салбарт боловсролын чанар хүртээмжийн асуудалд Монгол хүний Монгол хүүхдийн төлөвшлийн асуудалд яаж анхаарч байгаа юм бэ. Эдийн засгийн өсөлтийг энэ хүн рүүгээ хүүхдүүд рүүгээ чиглүүлэх тал дээр бид яаж анхаарч байгаа юм бэ. Энэ дээр ямар санхүүжилт хөрөнгө оруулалт хийх гэж байгаа юм бэ гэдэг дээр нэгдүгээрт тодорхой хариулт авъя гэж бодож байна. </w:t>
      </w:r>
    </w:p>
    <w:p w14:paraId="10E4D3CC" w14:textId="77777777" w:rsidR="00360697" w:rsidRPr="00F846BC" w:rsidRDefault="00360697" w:rsidP="00772974">
      <w:pPr>
        <w:tabs>
          <w:tab w:val="left" w:pos="-6580"/>
        </w:tabs>
        <w:autoSpaceDE w:val="0"/>
        <w:spacing w:line="240" w:lineRule="auto"/>
        <w:jc w:val="both"/>
        <w:rPr>
          <w:rFonts w:ascii="Arial" w:hAnsi="Arial" w:cs="Arial"/>
          <w:color w:val="000000"/>
          <w:sz w:val="24"/>
          <w:szCs w:val="24"/>
          <w:lang w:val="mn-MN"/>
        </w:rPr>
      </w:pPr>
    </w:p>
    <w:p w14:paraId="359E03E4" w14:textId="77777777" w:rsidR="00164160" w:rsidRPr="00F846BC" w:rsidRDefault="00360697"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 дахь зүйл нь би яриад байгаа юм. Энэ Байгаль орчин, аялал жуулчлалын сайд бас орж ирсэн байх. Өнөөдөр бид нар утаагаа арилгах тухай гэр хорооллын дахин төлөвлөлтийн асуудал ярьж байна. Нөгөө талаасаа ундны усаа хамгаалах тухай асуудал маш их чухал байгаа юм. Тэгээд энэ дээрээ байна л даа одоо. Тусгай хамгаалалтад авах газар нутгийн хэмжээг мянгаараа бодоод үзэх юм бол 600 гээд заасан байна л даа. Хүрэх үр дүн гэхээр тэгвэл өнөөдөр Туул голыг хамгаалалтад авах тухай манай Өргөдлийн байнгын хорооны Сүхбат гишүүнээр ахлуулсан ажлын хэсэг гараад Засгийн газар энэ Улсын Их Хурлын тогтоолын төслийг дэмжсэн байгаа. Тэгэхээр энэ манай </w:t>
      </w:r>
      <w:r w:rsidR="00DC4193" w:rsidRPr="00F846BC">
        <w:rPr>
          <w:rFonts w:ascii="Arial" w:hAnsi="Arial" w:cs="Arial"/>
          <w:color w:val="000000"/>
          <w:sz w:val="24"/>
          <w:szCs w:val="24"/>
          <w:lang w:val="mn-MN"/>
        </w:rPr>
        <w:t>Их Хурал дээр орж ирж энэ асуудал шийдэгдэнэ гэдэгт би бол итгэлтэй байгаа.</w:t>
      </w:r>
    </w:p>
    <w:p w14:paraId="0A07FFF3" w14:textId="77777777" w:rsidR="00164160" w:rsidRPr="00F846BC" w:rsidRDefault="00164160" w:rsidP="00772974">
      <w:pPr>
        <w:tabs>
          <w:tab w:val="left" w:pos="-6580"/>
        </w:tabs>
        <w:autoSpaceDE w:val="0"/>
        <w:spacing w:line="240" w:lineRule="auto"/>
        <w:jc w:val="both"/>
        <w:rPr>
          <w:rFonts w:ascii="Arial" w:hAnsi="Arial" w:cs="Arial"/>
          <w:color w:val="000000"/>
          <w:sz w:val="24"/>
          <w:szCs w:val="24"/>
          <w:lang w:val="mn-MN"/>
        </w:rPr>
      </w:pPr>
    </w:p>
    <w:p w14:paraId="6FF2B0A4" w14:textId="77777777" w:rsidR="00164160" w:rsidRPr="00F846BC" w:rsidRDefault="00164160" w:rsidP="00164160">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энэ газар нутагт авах хэмжээнд дээр Туул гол, Сэлбэ гол гээд энэ чухал гол нуурууд маань орсон байгаа юу гээд энэ чухал гол нуурууд маань орсон байгаа юу гэж Байгаль орчин, аялал жуулчлалын сайдаас асуумаар байна. Тэгээд энэ дээр хэлж байна л даа. Хамгаалалтыг нь илүү чангатгах, хамгаалах асуудал онцгойлон анхаарч байгаа гээд тэнд гаднын хөрөнгө оруулалт төсвөөр хамгаална гэсэн байна. </w:t>
      </w:r>
    </w:p>
    <w:p w14:paraId="4C6F7997" w14:textId="77777777" w:rsidR="00164160" w:rsidRPr="00F846BC" w:rsidRDefault="00164160" w:rsidP="00164160">
      <w:pPr>
        <w:tabs>
          <w:tab w:val="left" w:pos="-6580"/>
        </w:tabs>
        <w:autoSpaceDE w:val="0"/>
        <w:spacing w:line="240" w:lineRule="auto"/>
        <w:jc w:val="both"/>
        <w:rPr>
          <w:rFonts w:ascii="Arial" w:hAnsi="Arial" w:cs="Arial"/>
          <w:color w:val="000000"/>
          <w:sz w:val="24"/>
          <w:szCs w:val="24"/>
          <w:lang w:val="mn-MN"/>
        </w:rPr>
      </w:pPr>
    </w:p>
    <w:p w14:paraId="6B9872FD" w14:textId="77777777" w:rsidR="00164160" w:rsidRPr="00F846BC" w:rsidRDefault="00164160" w:rsidP="00164160">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Тэгэхээр яг энэ дээр жишээ нь Туул голын эргэн тойрныг тусгай хамгаалалтад авах энийг тусгай хамгаалалтын хуулийг нь хэрэгжүүлэх аялал жуулчлалын гол бүс болгож иргэд маань нэг хүүхэдтэйгээ гэр бүлээрээ салхилдаг, цэцэг навч, ус мод хардаг тийм газар болох байх. Тэнд нь Туул голын цагдаа гэдэг шиг тусгай хамгаалалтыг хүмүүс нь ажилладаг байх дэлхийн жишигт хүрсэн тийм аялал жуулчлалын цогцолбор барих зэрэг асуудлууд энэ 209, 2021 онд орсон байгаа юм. Засгийн газрын мөрийн хөтөлбөр дээр бол 2016-2020 оны хооронд аялал жуулчлалын бүс барина гээд орсон байгаа.</w:t>
      </w:r>
    </w:p>
    <w:p w14:paraId="52804BA5" w14:textId="77777777" w:rsidR="00164160" w:rsidRPr="00F846BC" w:rsidRDefault="00164160" w:rsidP="00772974">
      <w:pPr>
        <w:tabs>
          <w:tab w:val="left" w:pos="-6580"/>
        </w:tabs>
        <w:autoSpaceDE w:val="0"/>
        <w:spacing w:line="240" w:lineRule="auto"/>
        <w:jc w:val="both"/>
        <w:rPr>
          <w:rFonts w:ascii="Arial" w:hAnsi="Arial" w:cs="Arial"/>
          <w:color w:val="000000"/>
          <w:sz w:val="24"/>
          <w:szCs w:val="24"/>
          <w:lang w:val="mn-MN"/>
        </w:rPr>
      </w:pPr>
    </w:p>
    <w:p w14:paraId="1EE2DCF9" w14:textId="77777777" w:rsidR="00DC4193" w:rsidRPr="00F846BC" w:rsidRDefault="00DC419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 xml:space="preserve"> </w:t>
      </w:r>
      <w:r w:rsidR="00164160" w:rsidRPr="00F846BC">
        <w:rPr>
          <w:rFonts w:ascii="Arial" w:hAnsi="Arial" w:cs="Arial"/>
          <w:color w:val="000000"/>
          <w:sz w:val="24"/>
          <w:szCs w:val="24"/>
          <w:lang w:val="mn-MN"/>
        </w:rPr>
        <w:tab/>
      </w:r>
      <w:r w:rsidRPr="00F846BC">
        <w:rPr>
          <w:rFonts w:ascii="Arial" w:hAnsi="Arial" w:cs="Arial"/>
          <w:color w:val="000000"/>
          <w:sz w:val="24"/>
          <w:szCs w:val="24"/>
          <w:lang w:val="mn-MN"/>
        </w:rPr>
        <w:t xml:space="preserve">Нийслэлийн Засаг даргын мөрийн хөтөлбөрт орсон байгаа. </w:t>
      </w:r>
    </w:p>
    <w:p w14:paraId="004402BE" w14:textId="77777777" w:rsidR="00DC4193" w:rsidRPr="00F846BC" w:rsidRDefault="00DC4193" w:rsidP="00772974">
      <w:pPr>
        <w:tabs>
          <w:tab w:val="left" w:pos="-6580"/>
        </w:tabs>
        <w:autoSpaceDE w:val="0"/>
        <w:spacing w:line="240" w:lineRule="auto"/>
        <w:jc w:val="both"/>
        <w:rPr>
          <w:rFonts w:ascii="Arial" w:hAnsi="Arial" w:cs="Arial"/>
          <w:color w:val="000000"/>
          <w:sz w:val="24"/>
          <w:szCs w:val="24"/>
          <w:lang w:val="mn-MN"/>
        </w:rPr>
      </w:pPr>
    </w:p>
    <w:p w14:paraId="4C29F509" w14:textId="77777777" w:rsidR="00DC4193" w:rsidRPr="00F846BC" w:rsidRDefault="00DC419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Тэгэхээр энэ асуудал маань үндсэн чиглэлтэй яаж уялдаж байгаа вэ гэдгийг ас тодорхой хариулт өгөөч гэж хэлмээр байна. Нөгөө нэг зүйл нь бас энэ  Сангийн сайдаас асууя. 2019 оны төсөв алдагдалтай орж ирж байгаа. Алдагдал нь бол 2.1 их наяд гэж хэлж байгаа. Тэгтэл энэ дээр бол төсвийг эерэг болгох зорилт дунд хугацааны хувьд хэрэгжих талаар тусгасан байна л даа. Тэгэхээр энэ маань бол дунд хугацаанд хэрэгжих магадлал нь ер нь яаж харж байгаа юм бэ. Дунд хугацаа гэдгийг яаж.../минут дуусав/.</w:t>
      </w:r>
    </w:p>
    <w:p w14:paraId="00AA3517" w14:textId="77777777" w:rsidR="00DC4193" w:rsidRPr="00F846BC" w:rsidRDefault="00DC4193" w:rsidP="00772974">
      <w:pPr>
        <w:tabs>
          <w:tab w:val="left" w:pos="-6580"/>
        </w:tabs>
        <w:autoSpaceDE w:val="0"/>
        <w:spacing w:line="240" w:lineRule="auto"/>
        <w:jc w:val="both"/>
        <w:rPr>
          <w:rFonts w:ascii="Arial" w:hAnsi="Arial" w:cs="Arial"/>
          <w:color w:val="000000"/>
          <w:sz w:val="24"/>
          <w:szCs w:val="24"/>
          <w:lang w:val="mn-MN"/>
        </w:rPr>
      </w:pPr>
    </w:p>
    <w:p w14:paraId="1CC3548D" w14:textId="77777777" w:rsidR="00DC4193" w:rsidRPr="00F846BC" w:rsidRDefault="00DC419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Би зочин танилцуулъя. Улсын Их Хурлын гишүүн Оюунчимэгийн урилгаар Чингэлтэй дүүргийн 57 дугаар сургуулийн ахлах ангийн сурагчид Улсын Их Хурлын үйл ажиллагаа, Төрийн ордонтой танилцаж байгаа юм байна. Сурагч </w:t>
      </w:r>
      <w:r w:rsidRPr="00F846BC">
        <w:rPr>
          <w:rFonts w:ascii="Arial" w:hAnsi="Arial" w:cs="Arial"/>
          <w:color w:val="000000"/>
          <w:sz w:val="24"/>
          <w:szCs w:val="24"/>
          <w:lang w:val="mn-MN"/>
        </w:rPr>
        <w:lastRenderedPageBreak/>
        <w:t>хүүхдүүдэд сур</w:t>
      </w:r>
      <w:r w:rsidR="00BC208B" w:rsidRPr="00F846BC">
        <w:rPr>
          <w:rFonts w:ascii="Arial" w:hAnsi="Arial" w:cs="Arial"/>
          <w:color w:val="000000"/>
          <w:sz w:val="24"/>
          <w:szCs w:val="24"/>
          <w:lang w:val="mn-MN"/>
        </w:rPr>
        <w:t xml:space="preserve">лага, хөдөлмөрийн өндөр амжилт хүсэн ерөөе. Хэн хариулах вэ. Хүрэлбаатар сайд хариулах уу. Хүрэлбаатар сайдын микрофоныг өгье. </w:t>
      </w:r>
    </w:p>
    <w:p w14:paraId="0C8F6A9C" w14:textId="77777777" w:rsidR="00BC208B" w:rsidRPr="00F846BC" w:rsidRDefault="00BC208B" w:rsidP="00772974">
      <w:pPr>
        <w:tabs>
          <w:tab w:val="left" w:pos="-6580"/>
        </w:tabs>
        <w:autoSpaceDE w:val="0"/>
        <w:spacing w:line="240" w:lineRule="auto"/>
        <w:jc w:val="both"/>
        <w:rPr>
          <w:rFonts w:ascii="Arial" w:hAnsi="Arial" w:cs="Arial"/>
          <w:color w:val="000000"/>
          <w:sz w:val="24"/>
          <w:szCs w:val="24"/>
          <w:lang w:val="mn-MN"/>
        </w:rPr>
      </w:pPr>
    </w:p>
    <w:p w14:paraId="74F9A94A" w14:textId="77777777" w:rsidR="00BC208B" w:rsidRPr="00F846BC" w:rsidRDefault="00BC208B"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Pr="00F846BC">
        <w:rPr>
          <w:rFonts w:ascii="Arial" w:hAnsi="Arial" w:cs="Arial"/>
          <w:color w:val="000000"/>
          <w:sz w:val="24"/>
          <w:szCs w:val="24"/>
          <w:lang w:val="mn-MN"/>
        </w:rPr>
        <w:t xml:space="preserve"> 2019 оны төсвийн хүрээ үндсэн чиглэл дээр бол гол бодлогын баримталж байгаа чиглэл нь бол боловсролын салбар байгаа гэдгийг би онцгойлж хэлмээр байна. </w:t>
      </w:r>
      <w:r w:rsidR="004520BA" w:rsidRPr="00F846BC">
        <w:rPr>
          <w:rFonts w:ascii="Arial" w:hAnsi="Arial" w:cs="Arial"/>
          <w:color w:val="000000"/>
          <w:sz w:val="24"/>
          <w:szCs w:val="24"/>
          <w:lang w:val="mn-MN"/>
        </w:rPr>
        <w:t xml:space="preserve">Ер нь энэ урсгал зардал ч тэр Төсвийн хөрөнгө оруулалтын хувьд ч тэр Засгийн газрын хувьд бол нэгдүгээрт Улаанбаатар хотын утаа. </w:t>
      </w:r>
    </w:p>
    <w:p w14:paraId="28E0706F"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p>
    <w:p w14:paraId="45462DD0"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 нь боловсрол.</w:t>
      </w:r>
    </w:p>
    <w:p w14:paraId="30585616"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p>
    <w:p w14:paraId="47EB5572"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Гуравдугаарт нь эрүүл мэнд гэсэн ийм эрэмбээр ач холбогдлоор төсвийн бодлого, хөрөнгө оруулалтын бодлогыг анхааруулж тавьж байгаа. Та бүгдэд тавигдсан хүрээнд очсон байгаа үндсэн чиглэл дотор бол төсвийн алдагдалтай холбоотойгоор заалт байгаа. Төсвийн алдагдлыг цаашдаа бууруулна гэдэг ийм бодлогыг бол баримтлаад явж байгаа. 2019 оны төсвийн хүрээн дээр төсвийн алдагдлыг бол 2.1 их наяд төгрөгөөр тооцож байгаа. Гэхдээ энэ алдагдлыг бол бид өндөр хүүтэй үнэт цаасаар бол санхүүжүүлэхгүй. Энэ алдагдал бол дандаа хөнгөлөлттэй зээлээр санхүүжигдэх ийм алдагдал байгаа юм. Өөрөөр хэлбэл энэ алдагдлын хэмжээ эдийн засагт сөрөг нөхцөл байдлыг бий болгохгүй гэж үзэж байгаа гэдгийг хэлье. </w:t>
      </w:r>
    </w:p>
    <w:p w14:paraId="2A39CCE2"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p>
    <w:p w14:paraId="0675C51C"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Их дээд боловсролын хувьд бол цаашдаа бодлогыг бол үргэлжлүүлээд явуулна. Ялангуяа тэр оюутны зээлийг бол урд нь арилжааны банкаар дамжуулж зээл олгодог байсан. Тэгээд одоо 2017 оны төсвийн гүйцэтгэлийг аваад үзэх юм бол арилжааны банкаар дамжуулаад оюутнуудад зээл олгох ийм зүйлийг хийсэн. Ингэхэд зээл олголт яаж байна вэ гэхээр ээж аавын чинь баталгаа болохгүй байна. Дутуу байна, барьцаа хөрөнгө нь дутуу байна. Шаардлага хангахгүй байна гэх мэтээр ихэнх мэтээр материал арилжааны банкууд дээрээс буцаж байсан. Ингээд ийм асуудал үүсээд үндсэндээ таван тэрбум төгрөгийн л санхүүжилт гарсан байгаа. </w:t>
      </w:r>
    </w:p>
    <w:p w14:paraId="6F176FD4"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p>
    <w:p w14:paraId="7129FBBE" w14:textId="07285AC5"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2018 оны төсөв дээр бол 75 тэрбум төгрөгийг тавьсан. Одоо төрийн сангаас шууд их дээд сургуулиуд руу шилжих ийм журам боловсруулж оруулж ирээд явж байгаа. Энэ дотроо бид нар их дээд сургуулийг бол бүгдэд нь бол санхүүжилт өгөөд байна гэсэн үг бас биш. </w:t>
      </w:r>
    </w:p>
    <w:p w14:paraId="72AB9F3B"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p>
    <w:p w14:paraId="3D089A56"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Нэгдүгээрт нь бол нэн тэргүүний шаардлагатай байгаа зах зээлдээ эрэлттэй байгаа их дээд сургуулиудад оюутны сургалтыг өгнө. Тэргүүлэх салбарт мэргэжилтэн бэлтгэх чиглэл дээр санхүүжилт олгоно. </w:t>
      </w:r>
    </w:p>
    <w:p w14:paraId="0E15B17B"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p>
    <w:p w14:paraId="71468629"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Гуравдугаарт нь хөдөө орон нутагт байгаа их дээд сургуулиудын санхүүжилтийг түлхүү олгохоор ингэж журамлаж өгсөн байж байгаа. Ингэж чадвал боловсролын салбарт явагдаж байгаа бодлого зөв болох байх гэж үзэж байгаа. Үүнээс гадна, мэргэжлийн сургалт, үйлчилгээний төвүүдийн </w:t>
      </w:r>
      <w:r w:rsidR="008E1FD3" w:rsidRPr="00F846BC">
        <w:rPr>
          <w:rFonts w:ascii="Arial" w:hAnsi="Arial" w:cs="Arial"/>
          <w:color w:val="000000"/>
          <w:sz w:val="24"/>
          <w:szCs w:val="24"/>
          <w:lang w:val="mn-MN"/>
        </w:rPr>
        <w:t>чадавхыг</w:t>
      </w:r>
      <w:r w:rsidRPr="00F846BC">
        <w:rPr>
          <w:rFonts w:ascii="Arial" w:hAnsi="Arial" w:cs="Arial"/>
          <w:color w:val="000000"/>
          <w:sz w:val="24"/>
          <w:szCs w:val="24"/>
          <w:lang w:val="mn-MN"/>
        </w:rPr>
        <w:t xml:space="preserve"> бэхжүүлэх чиглэлээр энэ үндсэн чиглэл дээр холбогдох заалтууд нь ороод явж байгаа. Оюунчимэг гишүүд нэлээд одоо Байнгын хороон дээр дамжуулж МСҮТ-ийн оюутнуудад оюутны тэтгэлэг өгөх цалин өгөх тухай асуудлыг хөндөж ярьж байгаа. Үүнийг бол ярьж байгаа. Тодорхой шийдлийг 2019 оны төсөвтэй уялдуулж оруулж ирж танилцуулна гэж бодож байгаа. Ингээд холбогдох сайд нар нь хариулах байх. </w:t>
      </w:r>
    </w:p>
    <w:p w14:paraId="3995C1DD"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p>
    <w:p w14:paraId="413B1593"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Ажлын хэсэг нэмж хариулъя. Цэрэнбат сайдын микрофоныг өгье. </w:t>
      </w:r>
    </w:p>
    <w:p w14:paraId="12B77D86"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p>
    <w:p w14:paraId="24573E58" w14:textId="77777777" w:rsidR="004520BA" w:rsidRPr="00F846BC" w:rsidRDefault="004520B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Н.Цэрэнбат: </w:t>
      </w:r>
      <w:r w:rsidR="002C34CA" w:rsidRPr="00F846BC">
        <w:rPr>
          <w:rFonts w:ascii="Arial" w:hAnsi="Arial" w:cs="Arial"/>
          <w:color w:val="000000"/>
          <w:sz w:val="24"/>
          <w:szCs w:val="24"/>
          <w:lang w:val="mn-MN"/>
        </w:rPr>
        <w:t xml:space="preserve">Оюунчимэг гишүүний асуултад хариулъя. Монгол Улсын тогтвортой хөгжлийн үзэл баримтлал 2030 гэдэгт тусгагдсанд бол тусгай хамгаалалттай газар нутгийнхаа хэмжээг нийт 25 хувьд хүргэнэ гэсэн зорилтын хүрээнд  манай тусгай хамгаалалттай газар нутгийн энэ тоо хэмжээ явж байгаа. Таны тусгайлан асуусан Туул голтой холбоотой асуудал бол энэ тоо баримтад бол тусгаагүй байгаа. Учир нь бол Сүхбат гишүүн бол Их Хурлын тогтоол өргөн барьсан байгаа. Энэ тоо хэмжээ нь бол одоо Богдхан уулын тусгай хамгаалалттай газар нутагт харьяалагддаг учраас Туул голын тусгай хамгаалалтын газрын хэмжээ нь бол мэдэгдэхүйц ийм том тоо биш. Тийм учраас бол энэ тусгай хэрэгцээнд авангуут одоогоор бас манай тусгай хамгаалалттай газар нутаг дэвсгэрт Туул голын урд талын хэсэг нь ороод явж байгаа. Таны хэлсэн тэр Улаанбаатар хотын ард иргэдийг очдог аялал жуулчлалын бүс болгоход л миний бие ажиллаж байгаа гэдгийг танд хэлье. Тэгээд удахгүй бас шат шатны ажлууд нь хийгдээд ер нь чөлөөлөгдөнө. </w:t>
      </w:r>
    </w:p>
    <w:p w14:paraId="41FF8671"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p>
    <w:p w14:paraId="02D57A0A"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Баатарбилэг гишүүн асуултаа асууя. </w:t>
      </w:r>
    </w:p>
    <w:p w14:paraId="52B79511"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p>
    <w:p w14:paraId="67DE994C"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Ё.Баатарбилэг: </w:t>
      </w:r>
      <w:r w:rsidRPr="00F846BC">
        <w:rPr>
          <w:rFonts w:ascii="Arial" w:hAnsi="Arial" w:cs="Arial"/>
          <w:color w:val="000000"/>
          <w:sz w:val="24"/>
          <w:szCs w:val="24"/>
          <w:lang w:val="mn-MN"/>
        </w:rPr>
        <w:t xml:space="preserve">Үндсэн чиглэлээс дөрвөн зүйл асууя. Энэ төсвийн хөрөнгө оруулалтын үр ашгийг нэмэгдүүлэх чиглэлээр өглөө төсвийн хүрээний мэдэгдэл, төсвийн төсөөлөл дээр асуухад Сангийн сайдын хариулт дээр тодорхой салбарууд ялангуяа эрүүл мэнд, нийгмийн салбарын хөрөнгө оруулалтыг жигдлэх асуудлыг урсгал зардалтай нь нэлээд холбоод ярьж байна лээ. Тэгээд бас хөрөнгө оруулалт ялангуяа бүтээн байгуулалтын ажилтай холбоотой энэ хөрөнгө оруулалтын үнэлгээ өртөг тооцоог бас жигдлэх тал руугаа бас тооцож боловсруулж байгаа юм гэдэг нэг ийм асуудал байна. </w:t>
      </w:r>
    </w:p>
    <w:p w14:paraId="61ABED92"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p>
    <w:p w14:paraId="1BC5E8A3"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үндсэн чиглэл дээр цалинг хэрхэн нэмэгдүүлэхээр тооцож байгаа вэ ирэх жил. Хэдэн хувиар гэдэг юм уу. Одоо эмч багш нарын соёл урлагийн ажилтнуудын гээд. Одоо үйлдвэрчний эвлэлүүд нэлээд тийм зохион байгуулалтад ороод өнөөдрөөс эрүүл мэндийн боловсролын шинжлэх ухааны байгууллагуудын үйлдвэрчний эвлэлүүд Сүхбаатарын талбай дээр цалингаа нэмэгдүүлэх гээд ингээд суулт зарласан байна л даа. Тэгээд яваандаа одоо соёлын бусад салбарын музейн, төрийн үйлчилгээний бусад салбарууд гээд одоо манай Байнгын хороон дээр байнга л цалингаа нэмэгдүүлэх хүсэлтүүд ирдэг. Урлагийн салбарынхан гээд. Тэгэхээр ер нь бол энэ зөвхөн эмч, багш нарын гэлтгүй бусад нийгмийн салбарын ажилтнуудын, төрийн үйлчилгээний салбарын ажилтнуудын цалинг хэрхэн нэмэгдүүлэхээр тооцож байгаа, хувиар тооцвол гэдэг юм уу. Тэгээд ирэх жил бол хэрхэн төсөөлж байгаа вэ. </w:t>
      </w:r>
    </w:p>
    <w:p w14:paraId="127A6C97"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p>
    <w:p w14:paraId="7DA4993F"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асуудал татвар нэмэхгүй байх боломж бий юу. Ирэх жилийн үндсэн чиглэлийг одоо татварыг яаж тооцож оруулж ирж байгаа вэ. Ингээд татвар шинээр татвар бий болгохгүй. Татвар нэмэхгүй гээд бид нар бол 2016 онд мөрийн хөтөлбөртөө оруулаад тусгаад яриад гараад ирсэн л дээ. Энэ байдлыг ирэх жил яаж төсөөлж байна вэ. Татварын бааз сууриа нэмэгдүүлэх, татвар төлөгчдийнхөө эгнээг нэмэгдүүлэх тал дээр бол анхаарах нь зүйтэй. Түүнээс татвар нэмж авах тал дээр жаахан хойргодуу баймаар байна. Тэгэхээр татварын тал дээр ямар бодлоготой үндсэн чиглэлээ боловсруулсан бэ. </w:t>
      </w:r>
    </w:p>
    <w:p w14:paraId="2E97EF2A"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p>
    <w:p w14:paraId="15BED9AE" w14:textId="77777777" w:rsidR="002C34CA" w:rsidRPr="00F846BC" w:rsidRDefault="002C34C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Дөрөвдүгээрт нь энэ </w:t>
      </w:r>
      <w:r w:rsidR="008340CA" w:rsidRPr="00F846BC">
        <w:rPr>
          <w:rFonts w:ascii="Arial" w:hAnsi="Arial" w:cs="Arial"/>
          <w:color w:val="000000"/>
          <w:sz w:val="24"/>
          <w:szCs w:val="24"/>
          <w:lang w:val="mn-MN"/>
        </w:rPr>
        <w:t xml:space="preserve">үндсэн чиглэлд энэ утааг агаарын бохирдол бууруулах дээр нэлээд анхаарч байгаа гэсэн. Тэгээд би буруу сонсоогүй бол </w:t>
      </w:r>
      <w:r w:rsidR="008E1FD3" w:rsidRPr="00F846BC">
        <w:rPr>
          <w:rFonts w:ascii="Arial" w:hAnsi="Arial" w:cs="Arial"/>
          <w:color w:val="000000"/>
          <w:sz w:val="24"/>
          <w:szCs w:val="24"/>
          <w:lang w:val="mn-MN"/>
        </w:rPr>
        <w:t>индукцийн</w:t>
      </w:r>
      <w:r w:rsidR="008340CA" w:rsidRPr="00F846BC">
        <w:rPr>
          <w:rFonts w:ascii="Arial" w:hAnsi="Arial" w:cs="Arial"/>
          <w:color w:val="000000"/>
          <w:sz w:val="24"/>
          <w:szCs w:val="24"/>
          <w:lang w:val="mn-MN"/>
        </w:rPr>
        <w:t xml:space="preserve"> аргаар гэлүү түүхий нүүрсийг төлж байгаа энэ зуухнуудад нь нэг тийм технологийн шинэчлэл хийх янданд нь нэмэлт, төхөөрөмж суурилуулах маягийн юм яриад </w:t>
      </w:r>
      <w:r w:rsidR="008340CA" w:rsidRPr="00F846BC">
        <w:rPr>
          <w:rFonts w:ascii="Arial" w:hAnsi="Arial" w:cs="Arial"/>
          <w:color w:val="000000"/>
          <w:sz w:val="24"/>
          <w:szCs w:val="24"/>
          <w:lang w:val="mn-MN"/>
        </w:rPr>
        <w:lastRenderedPageBreak/>
        <w:t xml:space="preserve">байгаа юм байна лээ. Тэгэхээр угаасаа Улаанбаатар хот руу түүхий нүүрс оруулахгүй гээд Засгийн газар шийдвэр гарсан гэж ойлгоод байгаа шүү дээ. Тэгэхээр яг одоо технологийн шинэчлэл хийсэн зуухнуудад нь бол түүхий нүүрс түлэх юм гэж оруулах юм уу. Энэ нь ямар учиртай яаж харж байгаа вэ. Энэ утааг бууруулах асуудал дээр одоо нэг 100 тэрбум төгрөг тавьсан юм билээ. Агаарын бохирдол бууруулах санд өгөх үү энийгээ. Тэгэхээр энэ утааг бууруулах чиглэл дээр яг улсын төсвөөс оруулж байгаа хөрөнгө оруулалт ямархуу төсөөлж байна. Энийгээ яг ямархуу төсөл хөтөлбөрт зарцуулъя гэж бодож байгаа вэ. Энэ нь одоо та бүхний тооцоогоор утаа ирэх жил хэрхэн буурна гэж тооцож байна вэ гэдэг нэг ийм маш тодорхой дөрвөн асуулт асууя. </w:t>
      </w:r>
    </w:p>
    <w:p w14:paraId="55B19D42" w14:textId="77777777" w:rsidR="008340CA" w:rsidRPr="00F846BC" w:rsidRDefault="008340CA" w:rsidP="00772974">
      <w:pPr>
        <w:tabs>
          <w:tab w:val="left" w:pos="-6580"/>
        </w:tabs>
        <w:autoSpaceDE w:val="0"/>
        <w:spacing w:line="240" w:lineRule="auto"/>
        <w:jc w:val="both"/>
        <w:rPr>
          <w:rFonts w:ascii="Arial" w:hAnsi="Arial" w:cs="Arial"/>
          <w:color w:val="000000"/>
          <w:sz w:val="24"/>
          <w:szCs w:val="24"/>
          <w:lang w:val="mn-MN"/>
        </w:rPr>
      </w:pPr>
    </w:p>
    <w:p w14:paraId="19EADDE5" w14:textId="77777777" w:rsidR="008340CA" w:rsidRPr="00F846BC" w:rsidRDefault="008340C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Би зочин танилцуулъя. Улсын Их Хурлын гишүүн Амарзаяагийн урилгаар Өмнөговь аймгийн ерөнхий боловсролын 1 дүгээр дунд сургуулийг 2005 онд төгсөгчдийн төлөөлөл Улсын Их Хурлын үйл ажиллагаа, Төрийн ордонтой танилцаж байгаа юм байна. Эдгээр залуучуудыг ерөнхий </w:t>
      </w:r>
      <w:r w:rsidR="008E1FD3" w:rsidRPr="00F846BC">
        <w:rPr>
          <w:rFonts w:ascii="Arial" w:hAnsi="Arial" w:cs="Arial"/>
          <w:color w:val="000000"/>
          <w:sz w:val="24"/>
          <w:szCs w:val="24"/>
          <w:lang w:val="mn-MN"/>
        </w:rPr>
        <w:t>боловсролын</w:t>
      </w:r>
      <w:r w:rsidRPr="00F846BC">
        <w:rPr>
          <w:rFonts w:ascii="Arial" w:hAnsi="Arial" w:cs="Arial"/>
          <w:color w:val="000000"/>
          <w:sz w:val="24"/>
          <w:szCs w:val="24"/>
          <w:lang w:val="mn-MN"/>
        </w:rPr>
        <w:t xml:space="preserve"> сургууль төгсгөсөн анги даасан </w:t>
      </w:r>
      <w:r w:rsidR="00A93FC1" w:rsidRPr="00F846BC">
        <w:rPr>
          <w:rFonts w:ascii="Arial" w:hAnsi="Arial" w:cs="Arial"/>
          <w:color w:val="000000"/>
          <w:sz w:val="24"/>
          <w:szCs w:val="24"/>
          <w:lang w:val="mn-MN"/>
        </w:rPr>
        <w:t xml:space="preserve">багшаар нь </w:t>
      </w:r>
      <w:r w:rsidR="007A353B" w:rsidRPr="00F846BC">
        <w:rPr>
          <w:rFonts w:ascii="Arial" w:hAnsi="Arial" w:cs="Arial"/>
          <w:color w:val="000000"/>
          <w:sz w:val="24"/>
          <w:szCs w:val="24"/>
          <w:lang w:val="mn-MN"/>
        </w:rPr>
        <w:t xml:space="preserve">Их Хурлын гишүүн Амарзаяа </w:t>
      </w:r>
      <w:r w:rsidR="00A96235" w:rsidRPr="00F846BC">
        <w:rPr>
          <w:rFonts w:ascii="Arial" w:hAnsi="Arial" w:cs="Arial"/>
          <w:color w:val="000000"/>
          <w:sz w:val="24"/>
          <w:szCs w:val="24"/>
          <w:lang w:val="mn-MN"/>
        </w:rPr>
        <w:t xml:space="preserve">ажиллаж байж ээ. Залуучуудад сайн сайхныг хүсэн ерөөе. </w:t>
      </w:r>
    </w:p>
    <w:p w14:paraId="624F69C3" w14:textId="77777777" w:rsidR="0075180A" w:rsidRPr="00F846BC" w:rsidRDefault="0075180A" w:rsidP="00772974">
      <w:pPr>
        <w:tabs>
          <w:tab w:val="left" w:pos="-6580"/>
        </w:tabs>
        <w:autoSpaceDE w:val="0"/>
        <w:spacing w:line="240" w:lineRule="auto"/>
        <w:jc w:val="both"/>
        <w:rPr>
          <w:rFonts w:ascii="Arial" w:hAnsi="Arial" w:cs="Arial"/>
          <w:color w:val="000000"/>
          <w:sz w:val="24"/>
          <w:szCs w:val="24"/>
          <w:lang w:val="mn-MN"/>
        </w:rPr>
      </w:pPr>
    </w:p>
    <w:p w14:paraId="1B995A4C" w14:textId="77777777" w:rsidR="0075180A" w:rsidRPr="00F846BC" w:rsidRDefault="0075180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Хүрэлбаатар сайд. </w:t>
      </w:r>
    </w:p>
    <w:p w14:paraId="6529E422" w14:textId="77777777" w:rsidR="0075180A" w:rsidRPr="00F846BC" w:rsidRDefault="0075180A" w:rsidP="00772974">
      <w:pPr>
        <w:tabs>
          <w:tab w:val="left" w:pos="-6580"/>
        </w:tabs>
        <w:autoSpaceDE w:val="0"/>
        <w:spacing w:line="240" w:lineRule="auto"/>
        <w:jc w:val="both"/>
        <w:rPr>
          <w:rFonts w:ascii="Arial" w:hAnsi="Arial" w:cs="Arial"/>
          <w:color w:val="000000"/>
          <w:sz w:val="24"/>
          <w:szCs w:val="24"/>
          <w:lang w:val="mn-MN"/>
        </w:rPr>
      </w:pPr>
    </w:p>
    <w:p w14:paraId="1321D3FB" w14:textId="77777777" w:rsidR="0075180A" w:rsidRPr="00F846BC" w:rsidRDefault="0075180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 xml:space="preserve">Баатарбилэг гишүүний асуултад хариулъя. Цалин тэтгэврийг бол инфляцын түвшинтэй уялдуулаад нэмэгдүүлнэ гэдгийг үндсэн чиглэлд бол тусгасан байгаа. Яг хэдэн хувиар яаж нэмэх вэ гэдгээ 2019 оны төсвийг ярих үед нь бол ярья. 2019 онд ер нь татварыг юу гэж үзэж байгаа вэ намын мөрийн хөтөлбөртөө оролцсон татвар нэмэхгүй гэдэг байр суурь хэвээрээ юу гэж асуусан. Татварыг бол нэмэхгүй ээ. 2019 онд бол нэмэхгүй. Үүнтэй холбоотойгоор татварын бааз суурийг нэмэгдүүлэх бас тэгш шударга байх гэсэн энэ зарчмыг үндэслээд татварын багц хуулийг Улсын Их Хуралд өргөн мэдүүлэхээр одоо бэлдсэн байж байгаа. Нийт хэлэлцүүлгийг хийсэн. Татварын ерөнхий хууль, Нэмүү өртгийн албан </w:t>
      </w:r>
      <w:r w:rsidR="008E1FD3" w:rsidRPr="00F846BC">
        <w:rPr>
          <w:rFonts w:ascii="Arial" w:hAnsi="Arial" w:cs="Arial"/>
          <w:color w:val="000000"/>
          <w:sz w:val="24"/>
          <w:szCs w:val="24"/>
          <w:lang w:val="mn-MN"/>
        </w:rPr>
        <w:t>татварын</w:t>
      </w:r>
      <w:r w:rsidRPr="00F846BC">
        <w:rPr>
          <w:rFonts w:ascii="Arial" w:hAnsi="Arial" w:cs="Arial"/>
          <w:color w:val="000000"/>
          <w:sz w:val="24"/>
          <w:szCs w:val="24"/>
          <w:lang w:val="mn-MN"/>
        </w:rPr>
        <w:t xml:space="preserve"> тухай хууль, Аж ахуйн нэгжийн орлогын албан татварын тухай хууль, Хүн амын орлогын албан татварын тухай хууль. Мөн үүнийг дагасан одоо 20-иод хууль дээр өөрчлөлтийг оруулж ирж байгаа. Энэ хуулиудаар ямар нэгэн хувь хэмжээ өөрчлөгдсөн бол энэ нь дандаа дууссан. Аж ахуйн нэгжид очдог дарамтыг буулгасан. </w:t>
      </w:r>
    </w:p>
    <w:p w14:paraId="13CDFFAE" w14:textId="77777777" w:rsidR="0075180A" w:rsidRPr="00F846BC" w:rsidRDefault="0075180A" w:rsidP="00772974">
      <w:pPr>
        <w:tabs>
          <w:tab w:val="left" w:pos="-6580"/>
        </w:tabs>
        <w:autoSpaceDE w:val="0"/>
        <w:spacing w:line="240" w:lineRule="auto"/>
        <w:jc w:val="both"/>
        <w:rPr>
          <w:rFonts w:ascii="Arial" w:hAnsi="Arial" w:cs="Arial"/>
          <w:color w:val="000000"/>
          <w:sz w:val="24"/>
          <w:szCs w:val="24"/>
          <w:lang w:val="mn-MN"/>
        </w:rPr>
      </w:pPr>
    </w:p>
    <w:p w14:paraId="60D6723A" w14:textId="77777777" w:rsidR="0075180A" w:rsidRPr="00F846BC" w:rsidRDefault="0075180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Тайлагналтыг энгийн хялбаршуулсан ийм л байдлаар энэ хуулийг өргөн мэдүүлж байгаа. Өнөөдөр Монгол Улсын 398 аж ахуйн нэгж, аж ахуйн нэгжийн орлогын албан татварын 85 хувийг нь бүрдүүлж байгаа. Үлдсэн 15 хувийг нь 110 гаран мянган аж ахуйн нэгж бий болгодог. Тэгэхээр татварынхаа суурийг өргөжүүлье. Жижиг, дунд бизнес эрхлэгчдээ дэмжье. Том аж ахуйн нэгжүүдийг бас томрох бололцоог нь хангаж өгье. Хямд эх үүсвэртэй санхүүгийн эх </w:t>
      </w:r>
      <w:r w:rsidR="0063678A" w:rsidRPr="00F846BC">
        <w:rPr>
          <w:rFonts w:ascii="Arial" w:hAnsi="Arial" w:cs="Arial"/>
          <w:color w:val="000000"/>
          <w:sz w:val="24"/>
          <w:szCs w:val="24"/>
          <w:lang w:val="mn-MN"/>
        </w:rPr>
        <w:t xml:space="preserve">үүсвэрүүдийг гадаадын зах зээл дээрээс олгох боломжийг нь бий болгож өгье. </w:t>
      </w:r>
    </w:p>
    <w:p w14:paraId="1DE907DE" w14:textId="77777777" w:rsidR="0063678A" w:rsidRPr="00F846BC" w:rsidRDefault="0063678A" w:rsidP="00772974">
      <w:pPr>
        <w:tabs>
          <w:tab w:val="left" w:pos="-6580"/>
        </w:tabs>
        <w:autoSpaceDE w:val="0"/>
        <w:spacing w:line="240" w:lineRule="auto"/>
        <w:jc w:val="both"/>
        <w:rPr>
          <w:rFonts w:ascii="Arial" w:hAnsi="Arial" w:cs="Arial"/>
          <w:color w:val="000000"/>
          <w:sz w:val="24"/>
          <w:szCs w:val="24"/>
          <w:lang w:val="mn-MN"/>
        </w:rPr>
      </w:pPr>
    </w:p>
    <w:p w14:paraId="0FDF9F9A" w14:textId="77777777" w:rsidR="0063678A" w:rsidRPr="00F846BC" w:rsidRDefault="0063678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Тайлагналтыг нь одоо энгийн болгож өгье гэдэг ийм агуулгаар энэ хууль бол оруулж бэлтгэгдэж хэлэлцүүлэгдсэн байгаа гэдгийг хэлье. Энэ 2019 онд бол эдийн засгийн </w:t>
      </w:r>
      <w:r w:rsidR="008E1FD3" w:rsidRPr="00F846BC">
        <w:rPr>
          <w:rFonts w:ascii="Arial" w:hAnsi="Arial" w:cs="Arial"/>
          <w:color w:val="000000"/>
          <w:sz w:val="24"/>
          <w:szCs w:val="24"/>
          <w:lang w:val="mn-MN"/>
        </w:rPr>
        <w:t>идэвхжилийг</w:t>
      </w:r>
      <w:r w:rsidRPr="00F846BC">
        <w:rPr>
          <w:rFonts w:ascii="Arial" w:hAnsi="Arial" w:cs="Arial"/>
          <w:color w:val="000000"/>
          <w:sz w:val="24"/>
          <w:szCs w:val="24"/>
          <w:lang w:val="mn-MN"/>
        </w:rPr>
        <w:t xml:space="preserve"> улам түргэтгэх бизнес эрхлэлтийг улам нэмэгдүүлэх хувийн хэвшлийг дэмжихэд энэ татварын багц хууль бол чухал үүрэг гүйцэтгэнэ гэж үзэж байгаа юм. </w:t>
      </w:r>
    </w:p>
    <w:p w14:paraId="10FA8328" w14:textId="77777777" w:rsidR="0063678A" w:rsidRPr="00F846BC" w:rsidRDefault="0063678A" w:rsidP="00772974">
      <w:pPr>
        <w:tabs>
          <w:tab w:val="left" w:pos="-6580"/>
        </w:tabs>
        <w:autoSpaceDE w:val="0"/>
        <w:spacing w:line="240" w:lineRule="auto"/>
        <w:jc w:val="both"/>
        <w:rPr>
          <w:rFonts w:ascii="Arial" w:hAnsi="Arial" w:cs="Arial"/>
          <w:color w:val="000000"/>
          <w:sz w:val="24"/>
          <w:szCs w:val="24"/>
          <w:lang w:val="mn-MN"/>
        </w:rPr>
      </w:pPr>
    </w:p>
    <w:p w14:paraId="75864F73" w14:textId="77777777" w:rsidR="0063678A" w:rsidRPr="00F846BC" w:rsidRDefault="0063678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Агаарын бохирдолтой холбоотой асуудлыг Цэрэнбат сайд хариулна. </w:t>
      </w:r>
    </w:p>
    <w:p w14:paraId="3CA2D847" w14:textId="77777777" w:rsidR="0063678A" w:rsidRPr="00F846BC" w:rsidRDefault="0063678A" w:rsidP="00772974">
      <w:pPr>
        <w:tabs>
          <w:tab w:val="left" w:pos="-6580"/>
        </w:tabs>
        <w:autoSpaceDE w:val="0"/>
        <w:spacing w:line="240" w:lineRule="auto"/>
        <w:jc w:val="both"/>
        <w:rPr>
          <w:rFonts w:ascii="Arial" w:hAnsi="Arial" w:cs="Arial"/>
          <w:color w:val="000000"/>
          <w:sz w:val="24"/>
          <w:szCs w:val="24"/>
          <w:lang w:val="mn-MN"/>
        </w:rPr>
      </w:pPr>
    </w:p>
    <w:p w14:paraId="4E4FEC0A" w14:textId="77777777" w:rsidR="0063678A" w:rsidRPr="00F846BC" w:rsidRDefault="0063678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Цэрэнбат сайдын микрофоныг өгье. </w:t>
      </w:r>
    </w:p>
    <w:p w14:paraId="6B1F2A13" w14:textId="77777777" w:rsidR="0063678A" w:rsidRPr="00F846BC" w:rsidRDefault="0063678A" w:rsidP="00772974">
      <w:pPr>
        <w:tabs>
          <w:tab w:val="left" w:pos="-6580"/>
        </w:tabs>
        <w:autoSpaceDE w:val="0"/>
        <w:spacing w:line="240" w:lineRule="auto"/>
        <w:jc w:val="both"/>
        <w:rPr>
          <w:rFonts w:ascii="Arial" w:hAnsi="Arial" w:cs="Arial"/>
          <w:color w:val="000000"/>
          <w:sz w:val="24"/>
          <w:szCs w:val="24"/>
          <w:lang w:val="mn-MN"/>
        </w:rPr>
      </w:pPr>
    </w:p>
    <w:p w14:paraId="259E1111" w14:textId="77777777" w:rsidR="0063678A" w:rsidRPr="00F846BC" w:rsidRDefault="0063678A"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Н.Цэрэнбат: </w:t>
      </w:r>
      <w:r w:rsidRPr="00F846BC">
        <w:rPr>
          <w:rFonts w:ascii="Arial" w:hAnsi="Arial" w:cs="Arial"/>
          <w:color w:val="000000"/>
          <w:sz w:val="24"/>
          <w:szCs w:val="24"/>
          <w:lang w:val="mn-MN"/>
        </w:rPr>
        <w:t xml:space="preserve">Баатарбилэг гишүүний асуултад хариулъя. Агаарын бохирдлыг бууруулах талаар шинэ техник, технологийг нэвтрүүлнэ гэсэн одоо туршилтын юмнууд явж байгаа. Сая таны асуугаад байгаа асуудал бол бид одоо тодорхой хэмжээний туршилтуудаа </w:t>
      </w:r>
      <w:r w:rsidR="00AB38B0" w:rsidRPr="00F846BC">
        <w:rPr>
          <w:rFonts w:ascii="Arial" w:hAnsi="Arial" w:cs="Arial"/>
          <w:color w:val="000000"/>
          <w:sz w:val="24"/>
          <w:szCs w:val="24"/>
          <w:lang w:val="mn-MN"/>
        </w:rPr>
        <w:t>ингээд давсан байгаа. Нийтлэг юун дээр бол ажиллаж байгаа гэдгийг хэлье. Нэн ялангуяа тэр нам даралтын уурын зуух дээр энэ шинэ техник, технологийг ашиглах боломжтой гэж одоо цаад мэргэжлийн талын дүгнэлт нь гарсан байгаа. Одоо 2019 оны 5 сарын 15-наас эхэлж түүхий нүүрсийг Улаанбаатар хотод хориглогдсон газрын тогтоол гарсан явж байгаа. Энэ утгаараа бол 2019 оны улсын төсө</w:t>
      </w:r>
      <w:r w:rsidR="008E1FD3">
        <w:rPr>
          <w:rFonts w:ascii="Arial" w:hAnsi="Arial" w:cs="Arial"/>
          <w:color w:val="000000"/>
          <w:sz w:val="24"/>
          <w:szCs w:val="24"/>
          <w:lang w:val="mn-MN"/>
        </w:rPr>
        <w:t>в</w:t>
      </w:r>
      <w:r w:rsidR="00AB38B0" w:rsidRPr="00F846BC">
        <w:rPr>
          <w:rFonts w:ascii="Arial" w:hAnsi="Arial" w:cs="Arial"/>
          <w:color w:val="000000"/>
          <w:sz w:val="24"/>
          <w:szCs w:val="24"/>
          <w:lang w:val="mn-MN"/>
        </w:rPr>
        <w:t xml:space="preserve"> дээр бид нар 100 гаруй тэрбум төгрөгийн эх үүсвэрийг ингээд тусгасан явж байна. Агаарын бохирдлыг бууруулахад одоо ард иргэд бүгд нэг мэдэхэд цорын ганц зөв арга гэж байхгүй байгаа. </w:t>
      </w:r>
    </w:p>
    <w:p w14:paraId="3C017DE3" w14:textId="77777777" w:rsidR="00AB38B0" w:rsidRPr="00F846BC" w:rsidRDefault="00AB38B0" w:rsidP="00772974">
      <w:pPr>
        <w:tabs>
          <w:tab w:val="left" w:pos="-6580"/>
        </w:tabs>
        <w:autoSpaceDE w:val="0"/>
        <w:spacing w:line="240" w:lineRule="auto"/>
        <w:jc w:val="both"/>
        <w:rPr>
          <w:rFonts w:ascii="Arial" w:hAnsi="Arial" w:cs="Arial"/>
          <w:color w:val="000000"/>
          <w:sz w:val="24"/>
          <w:szCs w:val="24"/>
          <w:lang w:val="mn-MN"/>
        </w:rPr>
      </w:pPr>
    </w:p>
    <w:p w14:paraId="20473699" w14:textId="77777777" w:rsidR="00AB38B0" w:rsidRPr="00F846BC" w:rsidRDefault="00AB38B0"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Засгийн газар агаар орчны бохирдлыг бууруулах үндэсний хороо олон талаар судалгаа хийж, олон талын ажлуудыг эхлүүлсэн зарим нь дунд түвшиндээ орсон явж байгаа гэдгийг л хэлье. </w:t>
      </w:r>
    </w:p>
    <w:p w14:paraId="670649D8" w14:textId="77777777" w:rsidR="00AB38B0" w:rsidRPr="00F846BC" w:rsidRDefault="00AB38B0" w:rsidP="00772974">
      <w:pPr>
        <w:tabs>
          <w:tab w:val="left" w:pos="-6580"/>
        </w:tabs>
        <w:autoSpaceDE w:val="0"/>
        <w:spacing w:line="240" w:lineRule="auto"/>
        <w:jc w:val="both"/>
        <w:rPr>
          <w:rFonts w:ascii="Arial" w:hAnsi="Arial" w:cs="Arial"/>
          <w:color w:val="000000"/>
          <w:sz w:val="24"/>
          <w:szCs w:val="24"/>
          <w:lang w:val="mn-MN"/>
        </w:rPr>
      </w:pPr>
    </w:p>
    <w:p w14:paraId="774BE17F" w14:textId="77777777" w:rsidR="00AB38B0" w:rsidRPr="00F846BC" w:rsidRDefault="00AB38B0"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Оюундарь гишүүн асуултаа асууя. </w:t>
      </w:r>
    </w:p>
    <w:p w14:paraId="3516B2E8" w14:textId="77777777" w:rsidR="00AB38B0" w:rsidRPr="00F846BC" w:rsidRDefault="00AB38B0" w:rsidP="00772974">
      <w:pPr>
        <w:tabs>
          <w:tab w:val="left" w:pos="-6580"/>
        </w:tabs>
        <w:autoSpaceDE w:val="0"/>
        <w:spacing w:line="240" w:lineRule="auto"/>
        <w:jc w:val="both"/>
        <w:rPr>
          <w:rFonts w:ascii="Arial" w:hAnsi="Arial" w:cs="Arial"/>
          <w:color w:val="000000"/>
          <w:sz w:val="24"/>
          <w:szCs w:val="24"/>
          <w:lang w:val="mn-MN"/>
        </w:rPr>
      </w:pPr>
    </w:p>
    <w:p w14:paraId="42DA4C2B" w14:textId="77777777" w:rsidR="00AB38B0" w:rsidRPr="00F846BC" w:rsidRDefault="00AB38B0"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Н.Оюундарь: </w:t>
      </w:r>
      <w:r w:rsidRPr="00F846BC">
        <w:rPr>
          <w:rFonts w:ascii="Arial" w:hAnsi="Arial" w:cs="Arial"/>
          <w:color w:val="000000"/>
          <w:sz w:val="24"/>
          <w:szCs w:val="24"/>
          <w:lang w:val="mn-MN"/>
        </w:rPr>
        <w:t xml:space="preserve">Ерөнхий боловсролын сургуулийн стандартын талаар бас асуумаар байна. Энэ стандарт нь хэзээ батлагдах вэ. Сургуулийн энэ сурагчдыг аюулгүй орчинд боловсрох нөхцөлийг бүрдүүлнэ гээд олон удаа ярьдаг боловчиг ерөөсөө ажиллах тийм стандарт байхгүй байдаг. Дээрээс нь энэ нэг ном сурах бичгүүдийн агуулга, стандарт нь байнга өөрчлөгдөж байдаг. Хүүхдүүдийг элдэв долоон тэр Кембриж, тэр </w:t>
      </w:r>
      <w:r w:rsidR="008E1FD3" w:rsidRPr="00F846BC">
        <w:rPr>
          <w:rFonts w:ascii="Arial" w:hAnsi="Arial" w:cs="Arial"/>
          <w:color w:val="000000"/>
          <w:sz w:val="24"/>
          <w:szCs w:val="24"/>
          <w:lang w:val="mn-MN"/>
        </w:rPr>
        <w:t>Оксфорд</w:t>
      </w:r>
      <w:r w:rsidRPr="00F846BC">
        <w:rPr>
          <w:rFonts w:ascii="Arial" w:hAnsi="Arial" w:cs="Arial"/>
          <w:color w:val="000000"/>
          <w:sz w:val="24"/>
          <w:szCs w:val="24"/>
          <w:lang w:val="mn-MN"/>
        </w:rPr>
        <w:t xml:space="preserve"> гээд янз бүрийн юмаар сургуульд хамруулаад явдаг. Тэгж байхдаа яг энэ тодорхой стандарт бол байхгүй байна. Боловсролын салбарын улсуудаас нь энийг бас асуумаар байна. Мөн сургуулиудад бас ингээд янз бүрийн олимпиад нэрийн доор ингээд олимпиадууд зохион байгуулдаг. Тэр нь бол сайн хэдий боловчиг эцэг эхүүдээс нь мөнгө татдаг. Тэрийг хэзээ </w:t>
      </w:r>
      <w:r w:rsidR="008E1FD3" w:rsidRPr="00F846BC">
        <w:rPr>
          <w:rFonts w:ascii="Arial" w:hAnsi="Arial" w:cs="Arial"/>
          <w:color w:val="000000"/>
          <w:sz w:val="24"/>
          <w:szCs w:val="24"/>
          <w:lang w:val="mn-MN"/>
        </w:rPr>
        <w:t>цэгцлэх</w:t>
      </w:r>
      <w:r w:rsidRPr="00F846BC">
        <w:rPr>
          <w:rFonts w:ascii="Arial" w:hAnsi="Arial" w:cs="Arial"/>
          <w:color w:val="000000"/>
          <w:sz w:val="24"/>
          <w:szCs w:val="24"/>
          <w:lang w:val="mn-MN"/>
        </w:rPr>
        <w:t xml:space="preserve"> вэ гэдэг асуулт байгаад байна. </w:t>
      </w:r>
    </w:p>
    <w:p w14:paraId="4BA8D7F3" w14:textId="77777777" w:rsidR="00AB38B0" w:rsidRPr="00F846BC" w:rsidRDefault="00AB38B0" w:rsidP="00772974">
      <w:pPr>
        <w:tabs>
          <w:tab w:val="left" w:pos="-6580"/>
        </w:tabs>
        <w:autoSpaceDE w:val="0"/>
        <w:spacing w:line="240" w:lineRule="auto"/>
        <w:jc w:val="both"/>
        <w:rPr>
          <w:rFonts w:ascii="Arial" w:hAnsi="Arial" w:cs="Arial"/>
          <w:color w:val="000000"/>
          <w:sz w:val="24"/>
          <w:szCs w:val="24"/>
          <w:lang w:val="mn-MN"/>
        </w:rPr>
      </w:pPr>
    </w:p>
    <w:p w14:paraId="27716650" w14:textId="77777777" w:rsidR="007D56B9" w:rsidRPr="00F846BC" w:rsidRDefault="00AB38B0"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төслийн 15.1 дээр эх хүүхдийн эрүүл мэндийн тусламж, үйлчилгээний чанарыг сайжруулна гэж тусгасан байгаа. Саяхан бид нар өнгөрсөн долоо хоногт Нийгмийн бодлогын байнгын хороотой хамтарч байгаад эрэгтэйчүүдийн эрүүл мэндийн асуудал яригдсан. Энэ эрэгтэйчүүдийн эрүүл мэндийн асуудлыг бол нэлээд ноцтой хүрээнд байгаад байна. Тухайлбал гэхэд эрэгтэйчүүд маань бол эмэгтэйчүүдээс бараг нас баралтын насыг нь үзэх юм бол 10 жилээр эмэгтэйчүүд нь илүү наслаад байна гэсэн тийм ойлголт төрж байна. Тэгэхээр эрэгтэйчүүдийн эрүүл мэндээр ямар анхаарал хандуулж ажиллах вэ гэдгийг асуумаар байна. Нөгөө талаар бас энэ эмнэлгийн тусламж үйлчилгээний чанарыг сайжруулах талаар бас тусгасан байж байгаа. 15.5-д үйлчилгээ чанарыг сайжруулах хамгийн гол үндэс нь бол боловсон хүчин. Энэ чадварлаг боловсон хүчнээ бэлдэх тал дээр хэрхэн анхаарч байна вэ. Чанартай чанаргүй янз бүрийн их дээд сургуулиуд байдаг. </w:t>
      </w:r>
    </w:p>
    <w:p w14:paraId="446EC728" w14:textId="77777777" w:rsidR="007D56B9" w:rsidRPr="00F846BC" w:rsidRDefault="007D56B9" w:rsidP="00772974">
      <w:pPr>
        <w:tabs>
          <w:tab w:val="left" w:pos="-6580"/>
        </w:tabs>
        <w:autoSpaceDE w:val="0"/>
        <w:spacing w:line="240" w:lineRule="auto"/>
        <w:jc w:val="both"/>
        <w:rPr>
          <w:rFonts w:ascii="Arial" w:hAnsi="Arial" w:cs="Arial"/>
          <w:color w:val="000000"/>
          <w:sz w:val="24"/>
          <w:szCs w:val="24"/>
          <w:lang w:val="mn-MN"/>
        </w:rPr>
      </w:pPr>
    </w:p>
    <w:p w14:paraId="68DB16EE" w14:textId="77777777" w:rsidR="00AB38B0" w:rsidRPr="00F846BC" w:rsidRDefault="007D56B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AB38B0" w:rsidRPr="00F846BC">
        <w:rPr>
          <w:rFonts w:ascii="Arial" w:hAnsi="Arial" w:cs="Arial"/>
          <w:color w:val="000000"/>
          <w:sz w:val="24"/>
          <w:szCs w:val="24"/>
          <w:lang w:val="mn-MN"/>
        </w:rPr>
        <w:t xml:space="preserve">Тэгэхдээ тэгээд л тэр дотроо эмнэлгийн ажилтнууд тэр тусмаа бол сувилахуйн ухааны ажилтнуудад бол бас нэлээд хэмжээгээр боловсруулах хэрэгтэй байна гэдэг тийм асуулт байгаад байна. Нөгөөх нь энэ хариуцлагын тогтолцоотой холбоотой Занданшатар сайдаас асуумаар байна. Төрийн албан хаагчдын 16.5 дээр төрийн албан хаагчдын хариуцлага ур чадварыг дээшлүүлэх талаар тусгасан байдаг. </w:t>
      </w:r>
      <w:r w:rsidRPr="00F846BC">
        <w:rPr>
          <w:rFonts w:ascii="Arial" w:hAnsi="Arial" w:cs="Arial"/>
          <w:color w:val="000000"/>
          <w:sz w:val="24"/>
          <w:szCs w:val="24"/>
          <w:lang w:val="mn-MN"/>
        </w:rPr>
        <w:t xml:space="preserve"> Орон нутагт иргэдтэй уулзаад явж байхад ерөөсөө хамгийн ихээр яригддаг асуудал энэ төрийн албан хаагчдын хариуцлагыг ярьдаг. Хүнд суртлыг ярьдаг. Энэ дээр ер нь ямар арга хэмжээ авч ажиллах гэж байна гэдгийг асуумаар байна. </w:t>
      </w:r>
    </w:p>
    <w:p w14:paraId="380B9AA7" w14:textId="77777777" w:rsidR="007D56B9" w:rsidRPr="00F846BC" w:rsidRDefault="007D56B9" w:rsidP="00772974">
      <w:pPr>
        <w:tabs>
          <w:tab w:val="left" w:pos="-6580"/>
        </w:tabs>
        <w:autoSpaceDE w:val="0"/>
        <w:spacing w:line="240" w:lineRule="auto"/>
        <w:jc w:val="both"/>
        <w:rPr>
          <w:rFonts w:ascii="Arial" w:hAnsi="Arial" w:cs="Arial"/>
          <w:color w:val="000000"/>
          <w:sz w:val="24"/>
          <w:szCs w:val="24"/>
          <w:lang w:val="mn-MN"/>
        </w:rPr>
      </w:pPr>
    </w:p>
    <w:p w14:paraId="3038CB9D" w14:textId="77777777" w:rsidR="007D56B9" w:rsidRPr="00F846BC" w:rsidRDefault="007D56B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Байгаль орчны сайдаас газрын мэдээллийн сан байгуулах зорилгоор Азийн хөгжлийн банкнаас 40 жилийн хугацаатай 13 сая ам долларын зээл авч хэрэгжүүлсэн. Одоо энийгээ бид нар буцааж төлж байгаа. Гэтэл одоо үндсэн чиглэлийн энэ 14.5 дээр улсын төсвөөс хоёр тэрбум дахиж төсөвлөхөөр ингэж заасан байж байгаа юм. Энэ газрын нэгдсэн цахим </w:t>
      </w:r>
      <w:r w:rsidR="008E1FD3" w:rsidRPr="00F846BC">
        <w:rPr>
          <w:rFonts w:ascii="Arial" w:hAnsi="Arial" w:cs="Arial"/>
          <w:color w:val="000000"/>
          <w:sz w:val="24"/>
          <w:szCs w:val="24"/>
          <w:lang w:val="mn-MN"/>
        </w:rPr>
        <w:t>системийг</w:t>
      </w:r>
      <w:r w:rsidRPr="00F846BC">
        <w:rPr>
          <w:rFonts w:ascii="Arial" w:hAnsi="Arial" w:cs="Arial"/>
          <w:color w:val="000000"/>
          <w:sz w:val="24"/>
          <w:szCs w:val="24"/>
          <w:lang w:val="mn-MN"/>
        </w:rPr>
        <w:t xml:space="preserve"> бий болгоно гэж оруулж ирж байна. Энэ нь ер нь ямар учиртай юм бэ. Зөвхөн цахимжуулахын төлөө энэ 2 тэрбум төгрөгийг зарцуулах гээд байгаа мөн аль эсвэл юундаа зарцуулах гээд байгаа юм бэ гэдэг асуулт байж байна. </w:t>
      </w:r>
    </w:p>
    <w:p w14:paraId="0DE822CD" w14:textId="77777777" w:rsidR="007D56B9" w:rsidRPr="00F846BC" w:rsidRDefault="007D56B9" w:rsidP="00772974">
      <w:pPr>
        <w:tabs>
          <w:tab w:val="left" w:pos="-6580"/>
        </w:tabs>
        <w:autoSpaceDE w:val="0"/>
        <w:spacing w:line="240" w:lineRule="auto"/>
        <w:jc w:val="both"/>
        <w:rPr>
          <w:rFonts w:ascii="Arial" w:hAnsi="Arial" w:cs="Arial"/>
          <w:color w:val="000000"/>
          <w:sz w:val="24"/>
          <w:szCs w:val="24"/>
          <w:lang w:val="mn-MN"/>
        </w:rPr>
      </w:pPr>
    </w:p>
    <w:p w14:paraId="1D8BC101" w14:textId="77777777" w:rsidR="007D56B9" w:rsidRPr="00F846BC" w:rsidRDefault="007D56B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бас Байгаль орчны сайдтай холбоотой нэг асуудал нь бол ойн хөнөөлт шавж дээр тухайлбал өнгөрсөн жилүүдэд зарцуулж байгаа нэг га-д зарцуулж байгаа хэмжээ нь бол хамаагүй бага төсөвтэй байсан бол энэ жилээс эхлээд хоёр дахин илүү их төсөвтэйгөөр зарцуулж байна. </w:t>
      </w:r>
    </w:p>
    <w:p w14:paraId="1578157D" w14:textId="77777777" w:rsidR="0006798E" w:rsidRPr="00F846BC" w:rsidRDefault="0006798E" w:rsidP="00772974">
      <w:pPr>
        <w:tabs>
          <w:tab w:val="left" w:pos="-6580"/>
        </w:tabs>
        <w:autoSpaceDE w:val="0"/>
        <w:spacing w:line="240" w:lineRule="auto"/>
        <w:jc w:val="both"/>
        <w:rPr>
          <w:rFonts w:ascii="Arial" w:hAnsi="Arial" w:cs="Arial"/>
          <w:color w:val="000000"/>
          <w:sz w:val="24"/>
          <w:szCs w:val="24"/>
          <w:lang w:val="mn-MN"/>
        </w:rPr>
      </w:pPr>
    </w:p>
    <w:p w14:paraId="3ADD12E2" w14:textId="77777777" w:rsidR="0006798E" w:rsidRPr="00F846BC" w:rsidRDefault="0006798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нь өөрөө бол мэдэж манайх шиг ойн нөөц багатай улс оронд бол хамгийн чухал ач холбогдолтой ойн хортон шавжтай тэмцэх асуудал. Тэгэхдээ яагаад ингэж стандарт байхгүй заримдаа нэг дүн тавиад .../минут дуусав/.</w:t>
      </w:r>
    </w:p>
    <w:p w14:paraId="4E2A43F7" w14:textId="77777777" w:rsidR="0006798E" w:rsidRPr="00F846BC" w:rsidRDefault="0006798E" w:rsidP="00772974">
      <w:pPr>
        <w:tabs>
          <w:tab w:val="left" w:pos="-6580"/>
        </w:tabs>
        <w:autoSpaceDE w:val="0"/>
        <w:spacing w:line="240" w:lineRule="auto"/>
        <w:jc w:val="both"/>
        <w:rPr>
          <w:rFonts w:ascii="Arial" w:hAnsi="Arial" w:cs="Arial"/>
          <w:color w:val="000000"/>
          <w:sz w:val="24"/>
          <w:szCs w:val="24"/>
          <w:lang w:val="mn-MN"/>
        </w:rPr>
      </w:pPr>
    </w:p>
    <w:p w14:paraId="467E28BB" w14:textId="77777777" w:rsidR="0006798E" w:rsidRPr="00F846BC" w:rsidRDefault="0006798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Би зочин танилцуулъя. Улсын Их Хурлын гишүүн Оюундарийн урилгаар Сэлэнгэ аймгийн</w:t>
      </w:r>
      <w:r w:rsidR="00577BD9" w:rsidRPr="00F846BC">
        <w:rPr>
          <w:rFonts w:ascii="Arial" w:hAnsi="Arial" w:cs="Arial"/>
          <w:color w:val="000000"/>
          <w:sz w:val="24"/>
          <w:szCs w:val="24"/>
          <w:lang w:val="mn-MN"/>
        </w:rPr>
        <w:t xml:space="preserve"> Хүдэр сумын иргэдийн төлөөлөл Улсын Их Хурлын үйл ажиллагаа, Төрийн ордонтой танилцаж байгаа юм байна. Та бүхэнд ажлын амжилт эрүүл энх, сайн сайхныг хүсэн ерөөе. </w:t>
      </w:r>
    </w:p>
    <w:p w14:paraId="70ED6B24"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p>
    <w:p w14:paraId="5F3442C8"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Хэн хариулах вэ. Хүрэлбаатар сайд, Цэрэнбат сайд. За Цэрэнбат сайд хариулъя. </w:t>
      </w:r>
    </w:p>
    <w:p w14:paraId="72F2D27D"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p>
    <w:p w14:paraId="6881EB76"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Н.Цэрэнбат: </w:t>
      </w:r>
      <w:r w:rsidRPr="00F846BC">
        <w:rPr>
          <w:rFonts w:ascii="Arial" w:hAnsi="Arial" w:cs="Arial"/>
          <w:color w:val="000000"/>
          <w:sz w:val="24"/>
          <w:szCs w:val="24"/>
          <w:lang w:val="mn-MN"/>
        </w:rPr>
        <w:t xml:space="preserve">Оюундарь гишүүний асуултад хариулъя. Газрын мэдээллийг цахимжуулах дээр байгаа 290 тэрбум төгрөгтэй холбоотой асуудал яригдаж байна. Өнөөдөр бид нар дээр байгаа манай яаман дээр байгаа кадастрын бааз, ашигт </w:t>
      </w:r>
      <w:r w:rsidR="0098457D" w:rsidRPr="00F846BC">
        <w:rPr>
          <w:rFonts w:ascii="Arial" w:hAnsi="Arial" w:cs="Arial"/>
          <w:color w:val="000000"/>
          <w:sz w:val="24"/>
          <w:szCs w:val="24"/>
          <w:lang w:val="mn-MN"/>
        </w:rPr>
        <w:t>малтмалын</w:t>
      </w:r>
      <w:r w:rsidRPr="00F846BC">
        <w:rPr>
          <w:rFonts w:ascii="Arial" w:hAnsi="Arial" w:cs="Arial"/>
          <w:color w:val="000000"/>
          <w:sz w:val="24"/>
          <w:szCs w:val="24"/>
          <w:lang w:val="mn-MN"/>
        </w:rPr>
        <w:t xml:space="preserve"> </w:t>
      </w:r>
      <w:r w:rsidR="0098457D" w:rsidRPr="00F846BC">
        <w:rPr>
          <w:rFonts w:ascii="Arial" w:hAnsi="Arial" w:cs="Arial"/>
          <w:color w:val="000000"/>
          <w:sz w:val="24"/>
          <w:szCs w:val="24"/>
          <w:lang w:val="mn-MN"/>
        </w:rPr>
        <w:t>кадастр</w:t>
      </w:r>
      <w:r w:rsidRPr="00F846BC">
        <w:rPr>
          <w:rFonts w:ascii="Arial" w:hAnsi="Arial" w:cs="Arial"/>
          <w:color w:val="000000"/>
          <w:sz w:val="24"/>
          <w:szCs w:val="24"/>
          <w:lang w:val="mn-MN"/>
        </w:rPr>
        <w:t xml:space="preserve">, Улаанбаатар хотын </w:t>
      </w:r>
      <w:r w:rsidR="0098457D" w:rsidRPr="00F846BC">
        <w:rPr>
          <w:rFonts w:ascii="Arial" w:hAnsi="Arial" w:cs="Arial"/>
          <w:color w:val="000000"/>
          <w:sz w:val="24"/>
          <w:szCs w:val="24"/>
          <w:lang w:val="mn-MN"/>
        </w:rPr>
        <w:t>кадастр</w:t>
      </w:r>
      <w:r w:rsidRPr="00F846BC">
        <w:rPr>
          <w:rFonts w:ascii="Arial" w:hAnsi="Arial" w:cs="Arial"/>
          <w:color w:val="000000"/>
          <w:sz w:val="24"/>
          <w:szCs w:val="24"/>
          <w:lang w:val="mn-MN"/>
        </w:rPr>
        <w:t xml:space="preserve"> бид нарт бас нэг зөрүүнүүд гарч ирээд байдаг. Ямар нөхцөлөөс энэ зөрүүнүүд гараад байна вэ гэхээр одоо бид нарын ашиглаж байгаа тоног, төхөөрөмж, программ лиценз хүчин чадлаа бид нар сайжруулахгүй бол энэ нэг </w:t>
      </w:r>
      <w:r w:rsidR="0098457D" w:rsidRPr="00F846BC">
        <w:rPr>
          <w:rFonts w:ascii="Arial" w:hAnsi="Arial" w:cs="Arial"/>
          <w:color w:val="000000"/>
          <w:sz w:val="24"/>
          <w:szCs w:val="24"/>
          <w:lang w:val="mn-MN"/>
        </w:rPr>
        <w:t>кадастр</w:t>
      </w:r>
      <w:r w:rsidRPr="00F846BC">
        <w:rPr>
          <w:rFonts w:ascii="Arial" w:hAnsi="Arial" w:cs="Arial"/>
          <w:color w:val="000000"/>
          <w:sz w:val="24"/>
          <w:szCs w:val="24"/>
          <w:lang w:val="mn-MN"/>
        </w:rPr>
        <w:t xml:space="preserve"> тойрсон газрын маргааны асуудал бол тасрахгүй байгаа юм. Тэгээд энэ чиглэл дээр энэ асуудлыг нь илүү орчин үеийн нэгдсэн системтэй болгоё гэж байгаа юм уу, холбогдох байгууллагууддаа ч нэг ижил стандартын тоног төхөөрөмжийг нэг ижил стандартын программ хангамжийг албан ёсны лицензтэй программ ашигладаг болгоё гэж байгааг хэлье. </w:t>
      </w:r>
    </w:p>
    <w:p w14:paraId="5B32F6FE"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p>
    <w:p w14:paraId="4D3A420B" w14:textId="77777777" w:rsidR="00E62B2D" w:rsidRPr="00F846BC" w:rsidRDefault="00577BD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Ойн асуудал дээр таны хэлж байгаа үнэн. Сүүлийн үед зарим нэг жил ихсээд зарим нэг жил багасаад байгаа нь өнгөрсөн жил төсвийн тодотгол оройтож хийгдсэнтэй холбоотойгоор зарим ажлын гүйцэтгэл маань энэ ондоо шилжиж хийгдэхээр байгаа. Цаашдаа энэ ойг одоо шинжлэх ухаан ч байдлаар ашиглах тал дээр яам бол ажлаа хийж байгаа. Энэ төсөв цаашдаа ч нэмэгдэх ёстой гэсэн байр суурьтай байгаа юм. Маргааш би Байгаль орчин, аялал жуулчлалын яам ойн цэвэрлэгээг одоо энэ жил Хан Хэнтийн тусгай хамгаалалттай газар нутагт хийж байгаатай очиж танилцана албан ёсоор. Үүний дагуу бид нар цаашдаа ойн хортон шавжтай тэмцэх ойн цэвэрлэгээг хийх, ойн мэргэжлийн ангиудыг одоо чадавхжуулах тал дээр илүү тодорхой ажилладаг болно гэж байгаа. </w:t>
      </w:r>
    </w:p>
    <w:p w14:paraId="4F047CAF"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p>
    <w:p w14:paraId="7A30137F" w14:textId="77777777" w:rsidR="00577BD9" w:rsidRPr="00F846BC" w:rsidRDefault="00E62B2D"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577BD9" w:rsidRPr="00F846BC">
        <w:rPr>
          <w:rFonts w:ascii="Arial" w:hAnsi="Arial" w:cs="Arial"/>
          <w:color w:val="000000"/>
          <w:sz w:val="24"/>
          <w:szCs w:val="24"/>
          <w:lang w:val="mn-MN"/>
        </w:rPr>
        <w:t xml:space="preserve">Монгол шиг ойн нөөц хэчнээн бага ч гэсэн ойгоо бид ашигладаг болгохын тулд бидэнд олон төсөл, хөтөлбөр хэрэгжүүлэх шаардлагатай байгаа. Мөн хамгийн </w:t>
      </w:r>
      <w:r w:rsidR="00577BD9" w:rsidRPr="00F846BC">
        <w:rPr>
          <w:rFonts w:ascii="Arial" w:hAnsi="Arial" w:cs="Arial"/>
          <w:color w:val="000000"/>
          <w:sz w:val="24"/>
          <w:szCs w:val="24"/>
          <w:lang w:val="mn-MN"/>
        </w:rPr>
        <w:lastRenderedPageBreak/>
        <w:t xml:space="preserve">мэргэжлийн хүмүүсээ дахин сургах </w:t>
      </w:r>
      <w:r w:rsidR="0098457D" w:rsidRPr="00F846BC">
        <w:rPr>
          <w:rFonts w:ascii="Arial" w:hAnsi="Arial" w:cs="Arial"/>
          <w:color w:val="000000"/>
          <w:sz w:val="24"/>
          <w:szCs w:val="24"/>
          <w:lang w:val="mn-MN"/>
        </w:rPr>
        <w:t>чадавхжуулах</w:t>
      </w:r>
      <w:r w:rsidR="00577BD9" w:rsidRPr="00F846BC">
        <w:rPr>
          <w:rFonts w:ascii="Arial" w:hAnsi="Arial" w:cs="Arial"/>
          <w:color w:val="000000"/>
          <w:sz w:val="24"/>
          <w:szCs w:val="24"/>
          <w:lang w:val="mn-MN"/>
        </w:rPr>
        <w:t xml:space="preserve"> ажил шаардлагатай байгаа гэдгийг хэлье. </w:t>
      </w:r>
    </w:p>
    <w:p w14:paraId="2168EBBF"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p>
    <w:p w14:paraId="5128B48F"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Төрийн албан хаагчдын сахилга, хариуцлагатай холбоотой Занданшатар сайд. Нямдорж сайд хариулах уу, хэн хариулах вэ. Төрийн албан хаагчдын сахилга хариуцлагатай холбогдсон асуулт асуусан. Нямдорж сайдын </w:t>
      </w:r>
      <w:r w:rsidR="0098457D" w:rsidRPr="00F846BC">
        <w:rPr>
          <w:rFonts w:ascii="Arial" w:hAnsi="Arial" w:cs="Arial"/>
          <w:color w:val="000000"/>
          <w:sz w:val="24"/>
          <w:szCs w:val="24"/>
          <w:lang w:val="mn-MN"/>
        </w:rPr>
        <w:t>микрофоныг</w:t>
      </w:r>
      <w:r w:rsidRPr="00F846BC">
        <w:rPr>
          <w:rFonts w:ascii="Arial" w:hAnsi="Arial" w:cs="Arial"/>
          <w:color w:val="000000"/>
          <w:sz w:val="24"/>
          <w:szCs w:val="24"/>
          <w:lang w:val="mn-MN"/>
        </w:rPr>
        <w:t xml:space="preserve"> өгчих. </w:t>
      </w:r>
    </w:p>
    <w:p w14:paraId="21A3B84E"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p>
    <w:p w14:paraId="20E24076" w14:textId="77777777" w:rsidR="00577BD9" w:rsidRPr="00F846BC" w:rsidRDefault="00577BD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Ц.Нямдорж: </w:t>
      </w:r>
      <w:r w:rsidR="005F7955" w:rsidRPr="00F846BC">
        <w:rPr>
          <w:rFonts w:ascii="Arial" w:hAnsi="Arial" w:cs="Arial"/>
          <w:color w:val="000000"/>
          <w:sz w:val="24"/>
          <w:szCs w:val="24"/>
          <w:lang w:val="mn-MN"/>
        </w:rPr>
        <w:t xml:space="preserve">Сахилга, хариуцлагын жил болгоод Засгийн газар зарлаад явж л байна л даа. Энэ чиглэлээр Ерөнхий сайд нэлээд хатуу байр суурьтай байгаа. Цаашид энэ байр суурь улам чамбайрах байх гэж бодож байна. </w:t>
      </w:r>
      <w:r w:rsidR="00E62B2D" w:rsidRPr="00F846BC">
        <w:rPr>
          <w:rFonts w:ascii="Arial" w:hAnsi="Arial" w:cs="Arial"/>
          <w:color w:val="000000"/>
          <w:sz w:val="24"/>
          <w:szCs w:val="24"/>
          <w:lang w:val="mn-MN"/>
        </w:rPr>
        <w:t>Ерөнхий том зургийг нь хараад байхаар энэ төрийн сахилга гэдэг юм чинь албан хаагчдаасаа эхэлж байна шүү дээ. Энэ Их Хурлын гишүүдээсээ эхлээд төрийн жирийн түшмэл хүртэлх хүмүүс нь чамбайрчихвал улс нь дагаад гайгүй явд</w:t>
      </w:r>
      <w:r w:rsidR="0098457D">
        <w:rPr>
          <w:rFonts w:ascii="Arial" w:hAnsi="Arial" w:cs="Arial"/>
          <w:color w:val="000000"/>
          <w:sz w:val="24"/>
          <w:szCs w:val="24"/>
          <w:lang w:val="mn-MN"/>
        </w:rPr>
        <w:t>аг. Тэнд эмх замбараагүй байдал</w:t>
      </w:r>
      <w:r w:rsidR="00E62B2D" w:rsidRPr="00F846BC">
        <w:rPr>
          <w:rFonts w:ascii="Arial" w:hAnsi="Arial" w:cs="Arial"/>
          <w:color w:val="000000"/>
          <w:sz w:val="24"/>
          <w:szCs w:val="24"/>
          <w:lang w:val="mn-MN"/>
        </w:rPr>
        <w:t xml:space="preserve"> тогтоох юм бол дагаад улс нь ч эдийн засаг  нь ч дэг журам нь ч унадаг ийм л бичигдээгүй ёс байна шүү дээ. Засгийн газрын түвшинд янз янзын байдлаар ажиллаж л байгаа. Үр дүн гарах болов уу л гэсэн бодолтой байгаа шүү дээ. Сая Төрийн албаны хууль шинэчлэгдсэн. Энэ хууль бас үр дүнгээ өгөх болов уу гэж горьдож байгаа. Ийм л зүйл хэлэх байна даа. </w:t>
      </w:r>
    </w:p>
    <w:p w14:paraId="22CFA438"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p>
    <w:p w14:paraId="12DBB869"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Ганболд гишүүн. </w:t>
      </w:r>
    </w:p>
    <w:p w14:paraId="123E533D"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p>
    <w:p w14:paraId="7C0BFC62"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Д.Ганболд: </w:t>
      </w:r>
      <w:r w:rsidRPr="00F846BC">
        <w:rPr>
          <w:rFonts w:ascii="Arial" w:hAnsi="Arial" w:cs="Arial"/>
          <w:color w:val="000000"/>
          <w:sz w:val="24"/>
          <w:szCs w:val="24"/>
          <w:lang w:val="mn-MN"/>
        </w:rPr>
        <w:t xml:space="preserve">Би Үндсэн чиглэл дээр ганц л юм асууя гэж бодож байгаа юм. Гол нь Улаанбаатар хотын агаар, хөрсний бохирдлоос гарахтай холбогдуулаад 2019 онд 100 орчим тэрбум гээд яриа гараад байгаа. Тэгээд хэрэгжүүлэх хүрээ нь яг юу хийх гээд байгаа юм бэ. Дахиад урд өмнөх хорин хэдэн жилийн юм яриад байгаа ойлголт гараад байгаа. Зүгээр би бол гишүүнийхээ хувьд бас орон нутагт ажиллаж байсан хүний хувьд. Ерөөсөө л дэд бүтэц шүү дээ. Дэд бүтцийг нь зөв зохион байгуулаад өгөх юм бол иргэд олон түмэн чинь өөрөө агаар хөрсний бохирдлоос гарах юмыг нь өөрөө зохицуулаад явах ийм боломж байгаа юм. Яг энэ дээр онцгой хир зэрэг анхаарч байгаа юм. Үнэхээр яг тийм юм хийх гэж байна гэвэл олон түмэн ч гэсэн сонсог. Дахиад шахмал түлж, дахиад утаагүй зуух гэдэг юм энэ чинь тодорхой төгс хэлж өгөхгүй бол болохгүй байна. Би энийг бол нэг номерт онцгойлъё гэж бодож байна. </w:t>
      </w:r>
    </w:p>
    <w:p w14:paraId="72DE48C4"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p>
    <w:p w14:paraId="549A6922"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Дээр нь дахиад одоо ялангуяа энэ үндсэн чиглэлд бид нар энэ хоёр жил болох хугацаанд энэ төмөр зам гээд л баахан ярилаа. Зоригтойхон Засгийн газар асуудлаа авч үзээд үнэхээр нэг талд нь гаргаад хэрэгжүүлбэл эдийн засагт хэрэгтэй дэд бүтцүүдийг зөв зохион байгуулах юм бол өөрөө үр дүн өгөх ёстой юм. </w:t>
      </w:r>
    </w:p>
    <w:p w14:paraId="42C026C7"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p>
    <w:p w14:paraId="609C6992"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би ялангуяа Сангийн сайд энэ дээр нэгэнт төсөв санхүүгийн асуудлыг </w:t>
      </w:r>
      <w:r w:rsidR="0098457D" w:rsidRPr="00F846BC">
        <w:rPr>
          <w:rFonts w:ascii="Arial" w:hAnsi="Arial" w:cs="Arial"/>
          <w:color w:val="000000"/>
          <w:sz w:val="24"/>
          <w:szCs w:val="24"/>
          <w:lang w:val="mn-MN"/>
        </w:rPr>
        <w:t>харьцаж</w:t>
      </w:r>
      <w:r w:rsidRPr="00F846BC">
        <w:rPr>
          <w:rFonts w:ascii="Arial" w:hAnsi="Arial" w:cs="Arial"/>
          <w:color w:val="000000"/>
          <w:sz w:val="24"/>
          <w:szCs w:val="24"/>
          <w:lang w:val="mn-MN"/>
        </w:rPr>
        <w:t xml:space="preserve"> барьж байдаг хүний хувьд бол асуудлыг Засгийн газар дээр авч үзээд аль нь болж байна, аль нь болохгүй байна уу. Байгаа боломжийг нь авч үзээд зоригтой хөдөлгөөд явчихвал энэ улс орны чинь цаашдын эдийн засаг чухал юм гэж ганцхан жишээгээр нь л хэлж байгаа нь энэ. Гол юм бол нийслэлийн агаар хөрсний бохирдлоос гаргахтай холбогдуулж байгаа чиглэлд хийх ажлын талаар тодорхой ойлголтыг төгс өгөөч гэж хэлэх гээд байна. Баярлалаа. </w:t>
      </w:r>
    </w:p>
    <w:p w14:paraId="6B8AF89A"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p>
    <w:p w14:paraId="4D7021BB"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Цэрэнбат сайд хариулах уу. </w:t>
      </w:r>
    </w:p>
    <w:p w14:paraId="61CAF173"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p>
    <w:p w14:paraId="419DC5E8"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Н.Цэрэнбат:</w:t>
      </w:r>
      <w:r w:rsidR="0000747F" w:rsidRPr="00F846BC">
        <w:rPr>
          <w:rFonts w:ascii="Arial" w:hAnsi="Arial" w:cs="Arial"/>
          <w:b/>
          <w:color w:val="000000"/>
          <w:sz w:val="24"/>
          <w:szCs w:val="24"/>
          <w:lang w:val="mn-MN"/>
        </w:rPr>
        <w:t xml:space="preserve"> </w:t>
      </w:r>
      <w:r w:rsidR="0000747F" w:rsidRPr="00F846BC">
        <w:rPr>
          <w:rFonts w:ascii="Arial" w:hAnsi="Arial" w:cs="Arial"/>
          <w:color w:val="000000"/>
          <w:sz w:val="24"/>
          <w:szCs w:val="24"/>
          <w:lang w:val="mn-MN"/>
        </w:rPr>
        <w:t>Ганб</w:t>
      </w:r>
      <w:r w:rsidR="003D0AD6" w:rsidRPr="00F846BC">
        <w:rPr>
          <w:rFonts w:ascii="Arial" w:hAnsi="Arial" w:cs="Arial"/>
          <w:color w:val="000000"/>
          <w:sz w:val="24"/>
          <w:szCs w:val="24"/>
          <w:lang w:val="mn-MN"/>
        </w:rPr>
        <w:t>о</w:t>
      </w:r>
      <w:r w:rsidR="0000747F" w:rsidRPr="00F846BC">
        <w:rPr>
          <w:rFonts w:ascii="Arial" w:hAnsi="Arial" w:cs="Arial"/>
          <w:color w:val="000000"/>
          <w:sz w:val="24"/>
          <w:szCs w:val="24"/>
          <w:lang w:val="mn-MN"/>
        </w:rPr>
        <w:t xml:space="preserve">лд гишүүний асуултад хариулъя. Агаар орчны бохирдлыг бууруулах талаар гурван төрлийн чиглэлээр ажлууд хийж байгаа. Нэгдүгээрт түүхий </w:t>
      </w:r>
      <w:r w:rsidR="0000747F" w:rsidRPr="00F846BC">
        <w:rPr>
          <w:rFonts w:ascii="Arial" w:hAnsi="Arial" w:cs="Arial"/>
          <w:color w:val="000000"/>
          <w:sz w:val="24"/>
          <w:szCs w:val="24"/>
          <w:lang w:val="mn-MN"/>
        </w:rPr>
        <w:lastRenderedPageBreak/>
        <w:t xml:space="preserve">нүүрсийг түлж байгаа. Энийг сайжруулсан хатуу шахмал түлшээр сольж явах ажил байгаа. Одоо бид олон улсынхаа Азийн хөгжлийн банктай авсан хөнгөлөлттэй зээлийн хүрээнд хүлээж байгаа үүрэг маань энэ жилдээ бид хамгийн багадаа 80 мянган тонн </w:t>
      </w:r>
      <w:r w:rsidR="0098457D" w:rsidRPr="00F846BC">
        <w:rPr>
          <w:rFonts w:ascii="Arial" w:hAnsi="Arial" w:cs="Arial"/>
          <w:color w:val="000000"/>
          <w:sz w:val="24"/>
          <w:szCs w:val="24"/>
          <w:lang w:val="mn-MN"/>
        </w:rPr>
        <w:t>шахмал</w:t>
      </w:r>
      <w:r w:rsidR="0000747F" w:rsidRPr="00F846BC">
        <w:rPr>
          <w:rFonts w:ascii="Arial" w:hAnsi="Arial" w:cs="Arial"/>
          <w:color w:val="000000"/>
          <w:sz w:val="24"/>
          <w:szCs w:val="24"/>
          <w:lang w:val="mn-MN"/>
        </w:rPr>
        <w:t xml:space="preserve"> түлшийг үйлдвэрлэж одоо ард иргэдэд тараах ёстой. Засгийн газар бол энэ тоог 180 мянга орчим руу хүргэх талаар ажиллаж байна. Аж ахуйн нэгжүүдтэйгээ бол хамтарч ажиллаад. Гол асуудал нь бол төсөв мөнгөн дээр байгаа үнэн таны хэлж байгаа. Зоригтой шийдэл гаргаад том дүн тавихгүй бол миний яриад байгаа юм бол богино хугацааны ажлууд байгаа. Урт хугацаандаа бол энэ 100 тэрбум байтугай илүү их мөнгө бид зоригтой шийдэж хоёр гурван жилийн хугацаанд тэр санхүүжилтийг нь тогтвортой тавих асуудал байгаа гэдгийг хэлье. </w:t>
      </w:r>
    </w:p>
    <w:p w14:paraId="5CBE3C28"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p>
    <w:p w14:paraId="0916B36F"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Бусад техник, технологи дээр тэр сая яриад байгаа тэр </w:t>
      </w:r>
      <w:r w:rsidR="0098457D" w:rsidRPr="00F846BC">
        <w:rPr>
          <w:rFonts w:ascii="Arial" w:hAnsi="Arial" w:cs="Arial"/>
          <w:color w:val="000000"/>
          <w:sz w:val="24"/>
          <w:szCs w:val="24"/>
          <w:lang w:val="mn-MN"/>
        </w:rPr>
        <w:t>индукцийн</w:t>
      </w:r>
      <w:r w:rsidRPr="00F846BC">
        <w:rPr>
          <w:rFonts w:ascii="Arial" w:hAnsi="Arial" w:cs="Arial"/>
          <w:color w:val="000000"/>
          <w:sz w:val="24"/>
          <w:szCs w:val="24"/>
          <w:lang w:val="mn-MN"/>
        </w:rPr>
        <w:t xml:space="preserve"> аргаар бүрэн шаталтыг одоо боломжит зуухан дээр хийгдэх техник, технологийг туршаад эхний туршилтаар Хятадын Хайер компани маань баталгаагаа гаргаад эхний тестээ давсан байгаа. Удахгүй Улаанбаатар хотод бид нар туршилтын цэгүүд байгуулаад тэрэн дээр энийг туршиж үзнэ. Энэ дээр бид нар бас итгэл найдвар тавьж байгаа гэдгийг хэлмээр байна. </w:t>
      </w:r>
    </w:p>
    <w:p w14:paraId="46EE6830"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p>
    <w:p w14:paraId="431FE27D"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Бусад орчны бохирдолтой холбоотой гэр хорооллын арвин цэврийн байгууламжаас бий болж байгаа хөрсний бохирдлыг бууруулах талаар энэ жил төслийн сонгон шалгаруулалт зарласан байгаа юм. Тэр төсөл маань үр дүнтэй болчих юм бол цаашид ард иргэдийн арвин цэврийн байгууламжид байгаа лагийг соруулаад бид шатаах боловсруулах чиглэлийг нь хийе гэсэн үндсэн ажлууд явж байгаа гэдгийг хэлье. </w:t>
      </w:r>
    </w:p>
    <w:p w14:paraId="3940A236"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p>
    <w:p w14:paraId="7F9BD26C"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4 дэх юм нь бол таны хэлээд байгаа энэ дэд бүтцээ барилгажуулах энэ гол асуудлууд дээр бид нар олон улсын санхүүгийн байгууллагууд бусад хандивлагч орнуудын зээл тусламжийг ашиглаж байгаа. Гол нь дэд бүтцийн маань өртөг өнөөдөр их өндөр учраас олон айлыг агаарын бохирдол, хөрсний бохирдлоос нь нэг дор би салгаж чадахгүй байгаад байгаа учраас богино хугацаандаа сайжруулсан түлш, ариун цэврийн байгууламжийн лагийг нь соруулаад шатаадаг энэ хоёрыг л богино хугацаанд авч хэрэгжүүлэхээс өөр аргагүй байгаа гэдгийг хэлье. </w:t>
      </w:r>
    </w:p>
    <w:p w14:paraId="17E46D27"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p>
    <w:p w14:paraId="313C24A5"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Сангийн сайд. Бүтээн байгуулалттай холбогдолтой ямар асуудал байна. 83 дугаар микрофон. Зам, тээврийн төрийн нарийн бичгийн дарга. </w:t>
      </w:r>
    </w:p>
    <w:p w14:paraId="6B569F9C" w14:textId="77777777" w:rsidR="0000747F" w:rsidRPr="00F846BC" w:rsidRDefault="0000747F" w:rsidP="00772974">
      <w:pPr>
        <w:tabs>
          <w:tab w:val="left" w:pos="-6580"/>
        </w:tabs>
        <w:autoSpaceDE w:val="0"/>
        <w:spacing w:line="240" w:lineRule="auto"/>
        <w:jc w:val="both"/>
        <w:rPr>
          <w:rFonts w:ascii="Arial" w:hAnsi="Arial" w:cs="Arial"/>
          <w:color w:val="000000"/>
          <w:sz w:val="24"/>
          <w:szCs w:val="24"/>
          <w:lang w:val="mn-MN"/>
        </w:rPr>
      </w:pPr>
    </w:p>
    <w:p w14:paraId="7536236C" w14:textId="77777777" w:rsidR="006A2256" w:rsidRPr="00F846BC" w:rsidRDefault="0000747F"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064A39" w:rsidRPr="00F846BC">
        <w:rPr>
          <w:rFonts w:ascii="Arial" w:hAnsi="Arial" w:cs="Arial"/>
          <w:b/>
          <w:color w:val="000000"/>
          <w:sz w:val="24"/>
          <w:szCs w:val="24"/>
          <w:lang w:val="mn-MN"/>
        </w:rPr>
        <w:t>Ж.Бат-Эрдэнэ</w:t>
      </w:r>
      <w:r w:rsidRPr="00F846BC">
        <w:rPr>
          <w:rFonts w:ascii="Arial" w:hAnsi="Arial" w:cs="Arial"/>
          <w:b/>
          <w:color w:val="000000"/>
          <w:sz w:val="24"/>
          <w:szCs w:val="24"/>
          <w:lang w:val="mn-MN"/>
        </w:rPr>
        <w:t>:</w:t>
      </w:r>
      <w:r w:rsidR="00064A39" w:rsidRPr="00F846BC">
        <w:rPr>
          <w:rFonts w:ascii="Arial" w:hAnsi="Arial" w:cs="Arial"/>
          <w:color w:val="000000"/>
          <w:sz w:val="24"/>
          <w:szCs w:val="24"/>
          <w:lang w:val="mn-MN"/>
        </w:rPr>
        <w:t xml:space="preserve">Ганболд гишүүний асуултад хариулъя. </w:t>
      </w:r>
      <w:r w:rsidR="006A2256" w:rsidRPr="00F846BC">
        <w:rPr>
          <w:rFonts w:ascii="Arial" w:hAnsi="Arial" w:cs="Arial"/>
          <w:color w:val="000000"/>
          <w:sz w:val="24"/>
          <w:szCs w:val="24"/>
          <w:lang w:val="mn-MN"/>
        </w:rPr>
        <w:t xml:space="preserve">Ер нь төмөр замын томоохон төслүүд бол жил бүрийн үндсэн чиглэл дээр тусгагдаад явж багаа л даа. Ер нь энэ хугацаанд бид нар юу хийвээ гэхээр зэрэг зургаан том чиглэл дээр ерөнхийдөө бол энэ төмөр замын бичиг цаасны ажил судалгааны ажил энэ зураг төслийн ажлуудыг бол ерөнхийдөө бэлэн болголоо. Энэ хугацаанд бас санхүүжилттэй холбоотой асуудлыг бол холбогдох байгууллагуудтай санамж бичгийн хүрээнд явж байна. Өнөөдөр бол санхүүжилтийн эх үүсвэрийг бүрэн шийдвэрлэсэн тийм төсөл хараахан байхгүй байна. Шийдвэрлэх гээд явж байгаа гурван төсөл явж байна. </w:t>
      </w:r>
    </w:p>
    <w:p w14:paraId="38F9DAE6" w14:textId="77777777" w:rsidR="006A2256" w:rsidRPr="00F846BC" w:rsidRDefault="006A2256" w:rsidP="00772974">
      <w:pPr>
        <w:tabs>
          <w:tab w:val="left" w:pos="-6580"/>
        </w:tabs>
        <w:autoSpaceDE w:val="0"/>
        <w:spacing w:line="240" w:lineRule="auto"/>
        <w:jc w:val="both"/>
        <w:rPr>
          <w:rFonts w:ascii="Arial" w:hAnsi="Arial" w:cs="Arial"/>
          <w:color w:val="000000"/>
          <w:sz w:val="24"/>
          <w:szCs w:val="24"/>
          <w:lang w:val="mn-MN"/>
        </w:rPr>
      </w:pPr>
    </w:p>
    <w:p w14:paraId="644F7C59" w14:textId="77777777" w:rsidR="00BD3DD1" w:rsidRPr="00F846BC" w:rsidRDefault="006A2256"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Нэгдүгээрт нь бол Хөөт, Бичигтийн төмөр замын төсөл байна. Энийг бол Хятадын төмөр замын гуравдугаар хүрээлэнгээр судалгааных нь ажлыг нарийвчлан хийлгэсэн. Энэ өнгөрсөн сард бас тэнд тухайн сав газарт үйл ажиллагаа эрхэлж байгаа аж ахуйн нэгж байгууллага болон санхүүжүүлэх байгууллагуудтай бол хамтарсан ийм уулзалт хийгдээд нэлээд амжилттай явж байгаа. Болж өгвөл бид нар </w:t>
      </w:r>
      <w:r w:rsidRPr="00F846BC">
        <w:rPr>
          <w:rFonts w:ascii="Arial" w:hAnsi="Arial" w:cs="Arial"/>
          <w:color w:val="000000"/>
          <w:sz w:val="24"/>
          <w:szCs w:val="24"/>
          <w:lang w:val="mn-MN"/>
        </w:rPr>
        <w:lastRenderedPageBreak/>
        <w:t xml:space="preserve">бас </w:t>
      </w:r>
      <w:r w:rsidR="00BD3DD1" w:rsidRPr="00F846BC">
        <w:rPr>
          <w:rFonts w:ascii="Arial" w:hAnsi="Arial" w:cs="Arial"/>
          <w:color w:val="000000"/>
          <w:sz w:val="24"/>
          <w:szCs w:val="24"/>
          <w:lang w:val="mn-MN"/>
        </w:rPr>
        <w:t xml:space="preserve">BOT нөхцөлөөр </w:t>
      </w:r>
      <w:r w:rsidR="0098457D" w:rsidRPr="00F846BC">
        <w:rPr>
          <w:rFonts w:ascii="Arial" w:hAnsi="Arial" w:cs="Arial"/>
          <w:color w:val="000000"/>
          <w:sz w:val="24"/>
          <w:szCs w:val="24"/>
          <w:lang w:val="mn-MN"/>
        </w:rPr>
        <w:t>концессын</w:t>
      </w:r>
      <w:r w:rsidR="00BD3DD1" w:rsidRPr="00F846BC">
        <w:rPr>
          <w:rFonts w:ascii="Arial" w:hAnsi="Arial" w:cs="Arial"/>
          <w:color w:val="000000"/>
          <w:sz w:val="24"/>
          <w:szCs w:val="24"/>
          <w:lang w:val="mn-MN"/>
        </w:rPr>
        <w:t xml:space="preserve"> журмаар хэрэгжүүлэхээр ингэж зорьж ажиллаж байна. </w:t>
      </w:r>
    </w:p>
    <w:p w14:paraId="58625785" w14:textId="77777777" w:rsidR="00BD3DD1" w:rsidRPr="00F846BC" w:rsidRDefault="00BD3DD1" w:rsidP="00772974">
      <w:pPr>
        <w:tabs>
          <w:tab w:val="left" w:pos="-6580"/>
        </w:tabs>
        <w:autoSpaceDE w:val="0"/>
        <w:spacing w:line="240" w:lineRule="auto"/>
        <w:jc w:val="both"/>
        <w:rPr>
          <w:rFonts w:ascii="Arial" w:hAnsi="Arial" w:cs="Arial"/>
          <w:color w:val="000000"/>
          <w:sz w:val="24"/>
          <w:szCs w:val="24"/>
          <w:lang w:val="mn-MN"/>
        </w:rPr>
      </w:pPr>
    </w:p>
    <w:p w14:paraId="4FC46674" w14:textId="77777777" w:rsidR="0000747F" w:rsidRPr="00F846BC" w:rsidRDefault="00BD3DD1"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 дахь нь бол энэ Эрдэнэт Овоотын төмөр замын концессын төсөл байгаа. Энэ бас гурван жил орчим яригдаж байна. Энэ жил бид юу шийдсэн бэ гэхээр зэрэг зураг төсөл ТЭЗҮ-гийн ажлыг бол бүрэн дуусгасан. Уулзалтуудыг бол Оросын талтай болон Хятадын талтай хэд хэдэн удаагийн уулзалтуудыг хийсэн. Ер нь одоогийн бид нарт өгч байгаа мэдээллээр бол 2019 оны 3 дугаар сар гэхэд барилгын ажлыг эхэлнэ гэсэн ийм чигтэй ажиллаж байна гэж ингэж хэлмээр байна. </w:t>
      </w:r>
    </w:p>
    <w:p w14:paraId="3C9B4183" w14:textId="77777777" w:rsidR="00BD3DD1" w:rsidRPr="00F846BC" w:rsidRDefault="00BD3DD1" w:rsidP="00772974">
      <w:pPr>
        <w:tabs>
          <w:tab w:val="left" w:pos="-6580"/>
        </w:tabs>
        <w:autoSpaceDE w:val="0"/>
        <w:spacing w:line="240" w:lineRule="auto"/>
        <w:jc w:val="both"/>
        <w:rPr>
          <w:rFonts w:ascii="Arial" w:hAnsi="Arial" w:cs="Arial"/>
          <w:color w:val="000000"/>
          <w:sz w:val="24"/>
          <w:szCs w:val="24"/>
          <w:lang w:val="mn-MN"/>
        </w:rPr>
      </w:pPr>
    </w:p>
    <w:p w14:paraId="2B2D2279" w14:textId="77777777" w:rsidR="00BD3DD1" w:rsidRPr="00F846BC" w:rsidRDefault="00BD3DD1"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Тэрбишдагва гишүүн асуултаа асууя. </w:t>
      </w:r>
    </w:p>
    <w:p w14:paraId="7D90344D" w14:textId="77777777" w:rsidR="00BD3DD1" w:rsidRPr="00F846BC" w:rsidRDefault="00BD3DD1" w:rsidP="00772974">
      <w:pPr>
        <w:tabs>
          <w:tab w:val="left" w:pos="-6580"/>
        </w:tabs>
        <w:autoSpaceDE w:val="0"/>
        <w:spacing w:line="240" w:lineRule="auto"/>
        <w:jc w:val="both"/>
        <w:rPr>
          <w:rFonts w:ascii="Arial" w:hAnsi="Arial" w:cs="Arial"/>
          <w:color w:val="000000"/>
          <w:sz w:val="24"/>
          <w:szCs w:val="24"/>
          <w:lang w:val="mn-MN"/>
        </w:rPr>
      </w:pPr>
    </w:p>
    <w:p w14:paraId="20335E98" w14:textId="77777777" w:rsidR="00BD3DD1" w:rsidRPr="00F846BC" w:rsidRDefault="00BD3DD1"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Д.Тэрбишдагва:</w:t>
      </w:r>
      <w:r w:rsidRPr="00F846BC">
        <w:rPr>
          <w:rFonts w:ascii="Arial" w:hAnsi="Arial" w:cs="Arial"/>
          <w:color w:val="000000"/>
          <w:sz w:val="24"/>
          <w:szCs w:val="24"/>
          <w:lang w:val="mn-MN"/>
        </w:rPr>
        <w:t xml:space="preserve"> Энэ эдийн засаг нийгмийг 2019 онд хөгжүүлэх үндсэн чиглэл гэж байгаа юм л даа. Тэгэхээр эдийн засаг дээрээ тулгуурлаж нийгмээ хөгжүүлнэ гэж ойлгож байгаа. Тэгэхээр нийгмийн олон асуудлыг шийдэх байх гэж найдаж байна. Хүрэлбаатар сайд бол эдийн засаг өсөж байгаа. Нэлээд сайжирч байгаа гэсэн учраас би бол нийгмийн холбогдолтой хэдэн зүйл асуумаар байна. Нэгдүгээрт нь Сонгинохайрхан дүүргийн Толгойтын баруун зүүн салааны нэг замын асуудлыг олон жил ярьж байгаа юм. Тэгэхээр Засгийн газар бүр за зу гэчхээд энийг одоо үндсэн чиглэлд нь оруулаад төсөв дээр анхаарч өгөөч би бол Хүрэлбаатар сайдтай олон удаа ярьж байгаа учраас. Энийг нэг анхаараад өгөөч. </w:t>
      </w:r>
    </w:p>
    <w:p w14:paraId="6DC0A0FE" w14:textId="77777777" w:rsidR="00BD3DD1" w:rsidRPr="00F846BC" w:rsidRDefault="00BD3DD1" w:rsidP="00772974">
      <w:pPr>
        <w:tabs>
          <w:tab w:val="left" w:pos="-6580"/>
        </w:tabs>
        <w:autoSpaceDE w:val="0"/>
        <w:spacing w:line="240" w:lineRule="auto"/>
        <w:jc w:val="both"/>
        <w:rPr>
          <w:rFonts w:ascii="Arial" w:hAnsi="Arial" w:cs="Arial"/>
          <w:color w:val="000000"/>
          <w:sz w:val="24"/>
          <w:szCs w:val="24"/>
          <w:lang w:val="mn-MN"/>
        </w:rPr>
      </w:pPr>
    </w:p>
    <w:p w14:paraId="11ED1DD2" w14:textId="77777777" w:rsidR="00BD3DD1" w:rsidRPr="00F846BC" w:rsidRDefault="00BD3DD1"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бол үе үеийн эрүүл мэндийн сайдуудыг аваачиж тэр нэг Сонгинохайрхан дүүргийн тэр 3 дугаар амбулатори гээд ахмадуудыг хэвтүүлдэг тэгээд тэрийг нэг өргөжүүлэх асуудлаар Сарангэрэл сайдтай ярьж байсангүй. Энэ нээрэн яг бэлэн юмыг өргөтгөхөд бол аятайхан юм байна гээд тэгээд гадна дотнын зээл </w:t>
      </w:r>
      <w:r w:rsidR="0098457D" w:rsidRPr="00F846BC">
        <w:rPr>
          <w:rFonts w:ascii="Arial" w:hAnsi="Arial" w:cs="Arial"/>
          <w:color w:val="000000"/>
          <w:sz w:val="24"/>
          <w:szCs w:val="24"/>
          <w:lang w:val="mn-MN"/>
        </w:rPr>
        <w:t>тусламжид</w:t>
      </w:r>
      <w:r w:rsidRPr="00F846BC">
        <w:rPr>
          <w:rFonts w:ascii="Arial" w:hAnsi="Arial" w:cs="Arial"/>
          <w:color w:val="000000"/>
          <w:sz w:val="24"/>
          <w:szCs w:val="24"/>
          <w:lang w:val="mn-MN"/>
        </w:rPr>
        <w:t xml:space="preserve"> оруулж өгнө гэсэн. Энийг үндсэн чиглэлдээ оруулаад цаашдаа анхаарч өгвөл энэ бас ахмад буурлуудын нийгмийнх нь асуудал маш чухал зүйл байгаа юм. </w:t>
      </w:r>
    </w:p>
    <w:p w14:paraId="509DCA58" w14:textId="77777777" w:rsidR="00BD3DD1" w:rsidRPr="00F846BC" w:rsidRDefault="00BD3DD1" w:rsidP="00772974">
      <w:pPr>
        <w:tabs>
          <w:tab w:val="left" w:pos="-6580"/>
        </w:tabs>
        <w:autoSpaceDE w:val="0"/>
        <w:spacing w:line="240" w:lineRule="auto"/>
        <w:jc w:val="both"/>
        <w:rPr>
          <w:rFonts w:ascii="Arial" w:hAnsi="Arial" w:cs="Arial"/>
          <w:color w:val="000000"/>
          <w:sz w:val="24"/>
          <w:szCs w:val="24"/>
          <w:lang w:val="mn-MN"/>
        </w:rPr>
      </w:pPr>
    </w:p>
    <w:p w14:paraId="50686FA1" w14:textId="77777777" w:rsidR="00401A5E" w:rsidRPr="00F846BC" w:rsidRDefault="00BD3DD1"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Дараагийн нэг асуудал эдийн засаг дээрээ тулгуурлаад нийгмийн асуудал бидэнд зовлонтой зүйлүүд олон байна. Нийгмийн асуудлаас ядуурал 30 хувьтай, ажилгүйдэл би бол 30 гэж тооцоо гаргаад зарим нь 39 гэж яриад. Гэтэл бол 7.5 гэж байга</w:t>
      </w:r>
      <w:r w:rsidR="0098457D">
        <w:rPr>
          <w:rFonts w:ascii="Arial" w:hAnsi="Arial" w:cs="Arial"/>
          <w:color w:val="000000"/>
          <w:sz w:val="24"/>
          <w:szCs w:val="24"/>
          <w:lang w:val="mn-MN"/>
        </w:rPr>
        <w:t>а юм л даа. Тэгэх</w:t>
      </w:r>
      <w:r w:rsidRPr="00F846BC">
        <w:rPr>
          <w:rFonts w:ascii="Arial" w:hAnsi="Arial" w:cs="Arial"/>
          <w:color w:val="000000"/>
          <w:sz w:val="24"/>
          <w:szCs w:val="24"/>
          <w:lang w:val="mn-MN"/>
        </w:rPr>
        <w:t xml:space="preserve">эд яг бодит амьдралд ийм тоо байхгүй л дээ. Тэгэхээр эдийн засаг дээрээ тулгуурлаж нийгмээ хөгжүүлэхэд ядуурал, ажилгүйдэл, архидалт гэсэн нийгмийнхээ салбарт ямар дэвшилттэй зүйлүүдийг хийх вэ  гэсэн. Дараа нь мэргэжлийн боловсон хүчний асуудлыг би олон жил ярьж байгаа юм. Энэ дээр бол энэ зах зээлийн эрэлтэд нийцсэн ажиллах хүчин </w:t>
      </w:r>
      <w:r w:rsidR="00401A5E" w:rsidRPr="00F846BC">
        <w:rPr>
          <w:rFonts w:ascii="Arial" w:hAnsi="Arial" w:cs="Arial"/>
          <w:color w:val="000000"/>
          <w:sz w:val="24"/>
          <w:szCs w:val="24"/>
          <w:lang w:val="mn-MN"/>
        </w:rPr>
        <w:t xml:space="preserve">бэлтгэж хөдөлмөрийн нөөцийн ажлыг нэмэгдүүлнэ гээд ингээд нэг ийм заалт орчихсон. </w:t>
      </w:r>
    </w:p>
    <w:p w14:paraId="518F4F46"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p>
    <w:p w14:paraId="01E11DD4"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Нөгөөдөх нь МСҮТ, политехник, коллежид элсэн суралцагсдын тоог нэмэгдүүлэх төгсөгчдөд мэргэжил ур чадварыг эзэмшүүлэх гэж ийм нэг хоёр сүрхий заалт орсон. Тэгэхээр энийг сайжруулах үүднээс гарцаа байхгүй мэргэжлийн сургалт үйлдвэрийн төвд бол үнэхээрийн амьдралын түвшин доогуур цалин хөлс авч чаддаггүй, ийм хүнд нөхцөлд сурдаг юм. Тэр хүүхдүүдэд бол </w:t>
      </w:r>
      <w:r w:rsidR="0098457D" w:rsidRPr="00F846BC">
        <w:rPr>
          <w:rFonts w:ascii="Arial" w:hAnsi="Arial" w:cs="Arial"/>
          <w:color w:val="000000"/>
          <w:sz w:val="24"/>
          <w:szCs w:val="24"/>
          <w:lang w:val="mn-MN"/>
        </w:rPr>
        <w:t>авьяас</w:t>
      </w:r>
      <w:r w:rsidRPr="00F846BC">
        <w:rPr>
          <w:rFonts w:ascii="Arial" w:hAnsi="Arial" w:cs="Arial"/>
          <w:color w:val="000000"/>
          <w:sz w:val="24"/>
          <w:szCs w:val="24"/>
          <w:lang w:val="mn-MN"/>
        </w:rPr>
        <w:t xml:space="preserve"> байна. Үнэхээрийн одоо оюутнууд чинь янз янзын тэтгэлэг авч байдаг. Яг МСҮТ одоо ирээдүйн жинхэнэ мэргэжилтэй боловсон хүчин бэлтгэдэг тэр сургалт чинь 70 мянган төгрөг өгдөг байсан энийг чинь болиулчихсан. Энийг одоо үндсэн чиглэлдээ оруулаад би </w:t>
      </w:r>
      <w:r w:rsidR="0098457D">
        <w:rPr>
          <w:rFonts w:ascii="Arial" w:hAnsi="Arial" w:cs="Arial"/>
          <w:color w:val="000000"/>
          <w:sz w:val="24"/>
          <w:szCs w:val="24"/>
          <w:lang w:val="mn-MN"/>
        </w:rPr>
        <w:t>Сангийн сайд энэ нийгэм хамгаал</w:t>
      </w:r>
      <w:r w:rsidRPr="00F846BC">
        <w:rPr>
          <w:rFonts w:ascii="Arial" w:hAnsi="Arial" w:cs="Arial"/>
          <w:color w:val="000000"/>
          <w:sz w:val="24"/>
          <w:szCs w:val="24"/>
          <w:lang w:val="mn-MN"/>
        </w:rPr>
        <w:t xml:space="preserve">лын хөдөлмөрийн сайд дээр энийг нэмж өгөх юм бол энэ МСҮТ-д суралцагсдын тоо бол эрс нэмэгдэнэ. Энэ бол өөрөө нийгмийн болоод эдийн засгийн асар их ач холбогдолтой. </w:t>
      </w:r>
    </w:p>
    <w:p w14:paraId="344208FC"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p>
    <w:p w14:paraId="645F8383"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Яагаад гэвэл энэ чинь олон хүн сургалтад орно. Эдийн засагт нь бол жинхэнэ эдийн засгийн мэргэжилтэй боловсон хүчин бэлтгэгдэх учраас энэ нэг зүйл дээр нь анхаараач. Бид инновци шинжлэх ухаан, технологийн чиглэлээр бид үндсэн чиглэл дээр яг юу оруулж өгөв. Манайх чинь одоо 5 тэрбум орчим долларын төсвийн орлоготой. Тэгэхээр үүнийхээ 0.12-ыг шинжлэх ухаанд оруулж байгаа юм л даа. Тэгэхэд чинь орлого нь хэдэн </w:t>
      </w:r>
      <w:r w:rsidR="0098457D" w:rsidRPr="00F846BC">
        <w:rPr>
          <w:rFonts w:ascii="Arial" w:hAnsi="Arial" w:cs="Arial"/>
          <w:color w:val="000000"/>
          <w:sz w:val="24"/>
          <w:szCs w:val="24"/>
          <w:lang w:val="mn-MN"/>
        </w:rPr>
        <w:t>миллиардтай</w:t>
      </w:r>
      <w:r w:rsidRPr="00F846BC">
        <w:rPr>
          <w:rFonts w:ascii="Arial" w:hAnsi="Arial" w:cs="Arial"/>
          <w:color w:val="000000"/>
          <w:sz w:val="24"/>
          <w:szCs w:val="24"/>
          <w:lang w:val="mn-MN"/>
        </w:rPr>
        <w:t xml:space="preserve"> улс орон бол шинжлэх ухаан технологийн салбарт 3 хувь гээд оруулдаг. Шинжлэх ухаан технологийг хөгжүүлэхгүйгээр улс орны хөгжлийг төсөөлөхийн аргагүй. </w:t>
      </w:r>
    </w:p>
    <w:p w14:paraId="3F4532E0"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p>
    <w:p w14:paraId="5CBD7FA2"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инноваци, шинжлэх ухаанд цаашдынхаа бодлогод хөрөнгө оруулалтыг нэмэгдүүлье. Хэрвээ шинжлэх ухааны дэвшил гарсан тохиолдол байх юм бол тэрэн дээр мэргэжилтэй боловсон хүчинг бол нэмж заавал ч үгүй мэргэжилтэй боловсон хүчин ажиллах учраас энэ дээр хэдэн төгрөг юм уу бодлого. Энэ бол үндсэн чиглэлийн гол бодлого байх болов уу гэсэн хэдэн зүйл байна. </w:t>
      </w:r>
    </w:p>
    <w:p w14:paraId="6CD655E5"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p>
    <w:p w14:paraId="75AA2F8B" w14:textId="77777777" w:rsidR="00BD3DD1" w:rsidRPr="00F846BC" w:rsidRDefault="00401A5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Дээр нь бол энэ сургууль, цэцэрлэг, эмнэлэг гэж яриад байгаа юм. Сургууль, цэцэрлэг, эмнэлэг ялангуяа 2018 онд .../минут дуусав/.</w:t>
      </w:r>
    </w:p>
    <w:p w14:paraId="1CEEE35B"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p>
    <w:p w14:paraId="1394D747"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Тэрбишдагва гишүүнд 1 минут нэмж өгье. </w:t>
      </w:r>
    </w:p>
    <w:p w14:paraId="501381A1"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p>
    <w:p w14:paraId="1760D83B"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 xml:space="preserve">Д.Тэрбишдагва: </w:t>
      </w:r>
      <w:r w:rsidRPr="00F846BC">
        <w:rPr>
          <w:rFonts w:ascii="Arial" w:hAnsi="Arial" w:cs="Arial"/>
          <w:color w:val="000000"/>
          <w:sz w:val="24"/>
          <w:szCs w:val="24"/>
          <w:lang w:val="mn-MN"/>
        </w:rPr>
        <w:t>2019 оны 5 сарын 15-наас өгсүүлээд түүхий нүүрс оруулж ирэхгүй. Гэтэл энэ зун нэлээд олон сургууль, цэцэрлэг баригдахаар эхэлсэн. Тэд нар бол бүгдээрээ нүүрсээр галлах тийм цэцэрлэг сургууль, эмнэлгүүд байгаа юм . Тэгэхээр эд нарыг чинь өөрчлөх юм бол нөгөө төсөвт нь өөрчлөлт орно. Төсвийн тодотгол хийгдэнэ. Цахилгаанаар халаана гэх юм бол шал өөр дүн гарна. Тэгэхээр энийг чинь энэ жилээс уурын зуухыг нь барих юм уу, барихгүй юм уу. Тэгэхгүй бол 2019 оны 5 сарын 15-наас хойш ингээд одоо нүүрсээр халаахгүй гэдэг. Тэгтэл энэ зуны баригдаж байгаа сургууль цэцэрлэгийг одоо яах вэ. Тэгээд энэ намраас сургууль цэцэрлэг чинь ажилда</w:t>
      </w:r>
      <w:r w:rsidR="0098457D">
        <w:rPr>
          <w:rFonts w:ascii="Arial" w:hAnsi="Arial" w:cs="Arial"/>
          <w:color w:val="000000"/>
          <w:sz w:val="24"/>
          <w:szCs w:val="24"/>
          <w:lang w:val="mn-MN"/>
        </w:rPr>
        <w:t>а</w:t>
      </w:r>
      <w:r w:rsidRPr="00F846BC">
        <w:rPr>
          <w:rFonts w:ascii="Arial" w:hAnsi="Arial" w:cs="Arial"/>
          <w:color w:val="000000"/>
          <w:sz w:val="24"/>
          <w:szCs w:val="24"/>
          <w:lang w:val="mn-MN"/>
        </w:rPr>
        <w:t xml:space="preserve"> орно шүү дээ. Гэх мэтээр нөгөө 2019 оны 5 сарын 15-тайгаа зөрчилдөх юмнууд гараад байгаа учраас үндсэн чиглэл дээрээ уялдаа холбоотой юмнуудыг жаахан эргэж харж үзэх ажлын хэсэг байгуулагдах юм бол ийм их олон янзын зөрчлүүд бас байгаад байгаа. </w:t>
      </w:r>
    </w:p>
    <w:p w14:paraId="795401A2"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p>
    <w:p w14:paraId="26CF9884" w14:textId="322EF529"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Хүрэлбаатар сайд хариулъя. Төрийн нарийн бичгийн дарга нар л байгаад байна л даа. Чинзориг сай</w:t>
      </w:r>
      <w:r w:rsidR="00116210">
        <w:rPr>
          <w:rFonts w:ascii="Arial" w:hAnsi="Arial" w:cs="Arial"/>
          <w:color w:val="000000"/>
          <w:sz w:val="24"/>
          <w:szCs w:val="24"/>
          <w:lang w:val="mn-MN"/>
        </w:rPr>
        <w:t>д</w:t>
      </w:r>
      <w:r w:rsidRPr="00F846BC">
        <w:rPr>
          <w:rFonts w:ascii="Arial" w:hAnsi="Arial" w:cs="Arial"/>
          <w:color w:val="000000"/>
          <w:sz w:val="24"/>
          <w:szCs w:val="24"/>
          <w:lang w:val="mn-MN"/>
        </w:rPr>
        <w:t xml:space="preserve"> МСҮТ-ийн талаар хариулъя. </w:t>
      </w:r>
    </w:p>
    <w:p w14:paraId="051AD2C1"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p>
    <w:p w14:paraId="7113DE92" w14:textId="77777777" w:rsidR="00401A5E" w:rsidRPr="00F846BC" w:rsidRDefault="00401A5E"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С.Чинзориг: </w:t>
      </w:r>
      <w:r w:rsidRPr="00F846BC">
        <w:rPr>
          <w:rFonts w:ascii="Arial" w:hAnsi="Arial" w:cs="Arial"/>
          <w:color w:val="000000"/>
          <w:sz w:val="24"/>
          <w:szCs w:val="24"/>
          <w:lang w:val="mn-MN"/>
        </w:rPr>
        <w:t>Тэрбишдагва гишүү</w:t>
      </w:r>
      <w:r w:rsidR="003D0AD6" w:rsidRPr="00F846BC">
        <w:rPr>
          <w:rFonts w:ascii="Arial" w:hAnsi="Arial" w:cs="Arial"/>
          <w:color w:val="000000"/>
          <w:sz w:val="24"/>
          <w:szCs w:val="24"/>
          <w:lang w:val="mn-MN"/>
        </w:rPr>
        <w:t>н</w:t>
      </w:r>
      <w:r w:rsidRPr="00F846BC">
        <w:rPr>
          <w:rFonts w:ascii="Arial" w:hAnsi="Arial" w:cs="Arial"/>
          <w:color w:val="000000"/>
          <w:sz w:val="24"/>
          <w:szCs w:val="24"/>
          <w:lang w:val="mn-MN"/>
        </w:rPr>
        <w:t xml:space="preserve">ий асуултад хариулъя. Ядуурлыг бууруулахтай холбоотойгоор эдийн засгийн өсөлтийг иргэдийнхээ бодит орлогыг нэмэгдүүлэхтэй холбоотойгоор 2019 онд бид нар нэлээд тодорхой зорилтуудыг дэвшүүлж байгаа. Юуны өмнө олон хүүхэд төрүүлж өсгөсөн ээжүүдийн хөдөлмөрийг бодитой үнэлэх чиглэлээр Засгийн газрын үйл ажиллагааны хөтөлбөрт туссан хүүхэд өргөж авсан эхэд хүүхдийнх нь тоогоор ажилласан жил, шимтгэл төлсөн жилийг нэмэгдүүлэх тооцдог байх хуулийг хэрэгжүүлэх асуудал ээжүүд маань даатгагдсан хэлбэрээс ээ үл хамаараад тэтгэмжээ цалингаасаа 100 хувиар авдаг байх гэх мэтчилэн </w:t>
      </w:r>
      <w:r w:rsidR="00A823A9" w:rsidRPr="00F846BC">
        <w:rPr>
          <w:rFonts w:ascii="Arial" w:hAnsi="Arial" w:cs="Arial"/>
          <w:color w:val="000000"/>
          <w:sz w:val="24"/>
          <w:szCs w:val="24"/>
          <w:lang w:val="mn-MN"/>
        </w:rPr>
        <w:t xml:space="preserve">ийм бодит орлогыг нэмэгдүүлэх чиглэлийн тодорхой зорилтуудыг тусгаж байгаа. Нөгөө талаасаа бид ирэх жил 15 мянган өрхийн 55 мянган хүнийг ядуурлаас гаргана гэсэн ийм тодорхой тоо бас ярьж байгаа Тэрбишдагва гишүүн ээ. </w:t>
      </w:r>
    </w:p>
    <w:p w14:paraId="224E8A8A" w14:textId="77777777" w:rsidR="00A823A9" w:rsidRPr="00F846BC" w:rsidRDefault="00A823A9" w:rsidP="00772974">
      <w:pPr>
        <w:tabs>
          <w:tab w:val="left" w:pos="-6580"/>
        </w:tabs>
        <w:autoSpaceDE w:val="0"/>
        <w:spacing w:line="240" w:lineRule="auto"/>
        <w:jc w:val="both"/>
        <w:rPr>
          <w:rFonts w:ascii="Arial" w:hAnsi="Arial" w:cs="Arial"/>
          <w:color w:val="000000"/>
          <w:sz w:val="24"/>
          <w:szCs w:val="24"/>
          <w:lang w:val="mn-MN"/>
        </w:rPr>
      </w:pPr>
    </w:p>
    <w:p w14:paraId="3A25A195" w14:textId="77777777" w:rsidR="00A823A9" w:rsidRPr="00F846BC" w:rsidRDefault="00A823A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15 мянган өрхийн 55 мянга орчим иргэнийг ядуурлаас гаргана гэсэн тодорхой зорилт одоо дэвшүүлж байгаа гэдгийг танд хэлэхийг хүсэж байна. </w:t>
      </w:r>
    </w:p>
    <w:p w14:paraId="50B4959D" w14:textId="77777777" w:rsidR="00A823A9" w:rsidRPr="00F846BC" w:rsidRDefault="00A823A9" w:rsidP="00772974">
      <w:pPr>
        <w:tabs>
          <w:tab w:val="left" w:pos="-6580"/>
        </w:tabs>
        <w:autoSpaceDE w:val="0"/>
        <w:spacing w:line="240" w:lineRule="auto"/>
        <w:jc w:val="both"/>
        <w:rPr>
          <w:rFonts w:ascii="Arial" w:hAnsi="Arial" w:cs="Arial"/>
          <w:color w:val="000000"/>
          <w:sz w:val="24"/>
          <w:szCs w:val="24"/>
          <w:lang w:val="mn-MN"/>
        </w:rPr>
      </w:pPr>
    </w:p>
    <w:p w14:paraId="3ADC82A0" w14:textId="77777777" w:rsidR="00A823A9" w:rsidRPr="00F846BC" w:rsidRDefault="00A823A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Хоёр дахь асуудал мэргэжлийн боловсрол сургалтын байгууллагуудыг </w:t>
      </w:r>
      <w:r w:rsidR="0098457D" w:rsidRPr="00F846BC">
        <w:rPr>
          <w:rFonts w:ascii="Arial" w:hAnsi="Arial" w:cs="Arial"/>
          <w:color w:val="000000"/>
          <w:sz w:val="24"/>
          <w:szCs w:val="24"/>
          <w:lang w:val="mn-MN"/>
        </w:rPr>
        <w:t>чадавхжуулахтай</w:t>
      </w:r>
      <w:r w:rsidRPr="00F846BC">
        <w:rPr>
          <w:rFonts w:ascii="Arial" w:hAnsi="Arial" w:cs="Arial"/>
          <w:color w:val="000000"/>
          <w:sz w:val="24"/>
          <w:szCs w:val="24"/>
          <w:lang w:val="mn-MN"/>
        </w:rPr>
        <w:t xml:space="preserve"> холбоотой үйл ажиллагааг төлөвшүүлэхтэй холбоотой </w:t>
      </w:r>
      <w:r w:rsidR="00247D7C" w:rsidRPr="00F846BC">
        <w:rPr>
          <w:rFonts w:ascii="Arial" w:hAnsi="Arial" w:cs="Arial"/>
          <w:color w:val="000000"/>
          <w:sz w:val="24"/>
          <w:szCs w:val="24"/>
          <w:lang w:val="mn-MN"/>
        </w:rPr>
        <w:t xml:space="preserve">элсэгчдийн тоог нэмэгдүүлэхтэй холбоотой би бол тантай бол санал бол нэг байна. Ер нь энэ жил бид мэргэжлийн боловсрол сургалтын байгууллагуудын үйл ажиллагааг төлөвшүүлж бэхжүүлэх тогтворжуулах хөдөлмөр эрхлэлтийг дэмжих гэсэн ийм л хоёр үндсэн асуудал дээр манай яам гол анхаарлаа хандуулж бас ажиллаж байгаа юм. </w:t>
      </w:r>
    </w:p>
    <w:p w14:paraId="388BFEC1"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p>
    <w:p w14:paraId="6DB908A7"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Нийт элсэлтийн тоо бас гэж нэг их тууштай буураад байгаа юм бол байхгүй байгаад байгаа юм. Ер нь сүүлийн 7, 8 жил тогтмол нэг 19 мянгаас 20 мянган хүүхдүүд л мэргэжлийн боловсрол сургалтын байгууллагууд руу элсээд байгаа юм. Нэг дутагдалтай юм нь МСҮТ төгссөн хүүхдийн маань 46-50 хувь нь ажлын байртай болоод байгаа юм. 50 хувь нь бол үндсэндээ ажлын байртай болж бол чадахгүй байгаад байгаа юм. Тийм учраас бол бид нар цаашдаа энэ мэргэжилтэй сургууль төгссөн хүүхдүүд өөртөө бий болгосон ур чадвартаа түшиглээд ажлын байртай болгох ийм хөтөлбөр зориуд хэрэгжүүлнэ. Өөрт бий болгосон тэр </w:t>
      </w:r>
      <w:r w:rsidR="0098457D" w:rsidRPr="00F846BC">
        <w:rPr>
          <w:rFonts w:ascii="Arial" w:hAnsi="Arial" w:cs="Arial"/>
          <w:color w:val="000000"/>
          <w:sz w:val="24"/>
          <w:szCs w:val="24"/>
          <w:lang w:val="mn-MN"/>
        </w:rPr>
        <w:t>чадавхад</w:t>
      </w:r>
      <w:r w:rsidRPr="00F846BC">
        <w:rPr>
          <w:rFonts w:ascii="Arial" w:hAnsi="Arial" w:cs="Arial"/>
          <w:color w:val="000000"/>
          <w:sz w:val="24"/>
          <w:szCs w:val="24"/>
          <w:lang w:val="mn-MN"/>
        </w:rPr>
        <w:t xml:space="preserve"> нь түшиглээд өөрөө өөртөө ажлын байр бий болгох шаардлагатай байгаа. Багаж тоног төхөөрөмжийг урт хугацаанд лизингээр олгодог. Шаардлагатай байгаа эргэлтийн хөрөнгийн хүү багатай урт </w:t>
      </w:r>
      <w:r w:rsidR="0098457D" w:rsidRPr="00F846BC">
        <w:rPr>
          <w:rFonts w:ascii="Arial" w:hAnsi="Arial" w:cs="Arial"/>
          <w:color w:val="000000"/>
          <w:sz w:val="24"/>
          <w:szCs w:val="24"/>
          <w:lang w:val="mn-MN"/>
        </w:rPr>
        <w:t>хугацаатай</w:t>
      </w:r>
      <w:r w:rsidRPr="00F846BC">
        <w:rPr>
          <w:rFonts w:ascii="Arial" w:hAnsi="Arial" w:cs="Arial"/>
          <w:color w:val="000000"/>
          <w:sz w:val="24"/>
          <w:szCs w:val="24"/>
          <w:lang w:val="mn-MN"/>
        </w:rPr>
        <w:t xml:space="preserve"> зээлээр одоо олгодог ийм чиглэлээр бид МСҮТ төгссөн хүүхдүүдийг дэмжье гэж. </w:t>
      </w:r>
    </w:p>
    <w:p w14:paraId="6E8DE700"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p>
    <w:p w14:paraId="54E3E069"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бол ийм чиглэлээр хөдөлмөр эрхлэлтийг дэмжих үйл ажиллагаа явуулахгүй бол ажилгүй байгаа бүртгэлтэй байгаа залуучуудыг 100 хувь хөдөлмөр эрхлэлтийг албадаар зуучлуулан ажлын байртай болгоно гэдэг бол бас асуудал бас хүндрэлтэй байгаа юм. Би тантай МСҮТ төгсөж байгаа хүүхдүүдэд тэтгэлэг олгох ёстой гэдэгтэй бол санал нэг байна. Засгийн газар дээр би бол байнга ярьж байгаа. Сангийн сайдтай байнга ярьж байгаа. Тийм учраас 2019 оны төсөв боловсруулж оруулж ирэхэд энэ чиглэлээр бид бол анхаарна. </w:t>
      </w:r>
    </w:p>
    <w:p w14:paraId="45250E43"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p>
    <w:p w14:paraId="39A0EC51"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 тэрбум төгрөг байх л юм бол энэ МСҮТ-д сурч байгаа хүүхдүүдэд 70 мянган төгрөгийн тэтгэлэг одоо олгох боломжтой байна. Ер нь Засгийн газар энэ мэргэжилтэй ажилтан бэлтгэнэ гэж байгаа бол бас одоо анхаарлаа хандуулах хэрэгтэй байна. </w:t>
      </w:r>
    </w:p>
    <w:p w14:paraId="6D96C04E"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p>
    <w:p w14:paraId="4B5C6B38"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 дахь асуудал нь мэргэжлийн сургалт үйлдвэрлэлийн төвүүдэд суралцаж байгаа хүүхдүүдийн дийлэнх нь орлого багатай айлуудын хүүхдүүд суралцаад байгаа юм. Орлоготой боломжтой айлын хүүхдүүд нь их дээд сургуульд шилжээд ороод байгаа юм. Их дээд сургуульд суралцаж байгаа хүүхдүүд боломжтой дэмжлэг Засгийн газар үзүүлж байгаа. Сургалтын төлбөрийг барьцаа хөрөнгө гэхгүйгээр хүүгүйгээр арилжааны банкнаас сургалтын төрийн сангаас шууд зээлээ авдаг ажилтай болсон хойноо төлдөг ийм боломжийг их дээд сургуульд сурч байгаа оюутнуудад олгосон. </w:t>
      </w:r>
    </w:p>
    <w:p w14:paraId="338A18FD"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p>
    <w:p w14:paraId="53ED6CFD"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МСҮТ-д суралцаж байгаа хүүхдүүд бас тодорхой хэмжээний тэтгэлэг олгох ийм дэмжлэг одоо үзүүлэх ёстой гэсэн байр суурьтай байгаа. Ингээд төсөв хэлэлцэх үеэр тодорхой асуудлууд яригдах байх гэж бодож байна. </w:t>
      </w:r>
    </w:p>
    <w:p w14:paraId="567AFFE6"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p>
    <w:p w14:paraId="47B7FA2A"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Сарангэрэл сайд. </w:t>
      </w:r>
    </w:p>
    <w:p w14:paraId="7804EE67"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p>
    <w:p w14:paraId="703ADAC1"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Д.Сарангэрэл:</w:t>
      </w:r>
      <w:r w:rsidRPr="00F846BC">
        <w:rPr>
          <w:rFonts w:ascii="Arial" w:hAnsi="Arial" w:cs="Arial"/>
          <w:color w:val="000000"/>
          <w:sz w:val="24"/>
          <w:szCs w:val="24"/>
          <w:lang w:val="mn-MN"/>
        </w:rPr>
        <w:t xml:space="preserve"> Тэрбишдагва гишүүний асуултад хариулъя. Үнэхээр өнгөрсөн өвөл манай Тэрбишдагва гишүүн, Бат-Эрдэнэ аварга, Бат-Эрдэнэ гишүүн бид гурав Сонгинохайрхан дүүргийн ахмадын эмнэлэгт очиж ажилласан. Энэ Сонгинохайрхан </w:t>
      </w:r>
      <w:r w:rsidRPr="00F846BC">
        <w:rPr>
          <w:rFonts w:ascii="Arial" w:hAnsi="Arial" w:cs="Arial"/>
          <w:color w:val="000000"/>
          <w:sz w:val="24"/>
          <w:szCs w:val="24"/>
          <w:lang w:val="mn-MN"/>
        </w:rPr>
        <w:lastRenderedPageBreak/>
        <w:t xml:space="preserve">дүүргийн 3 дугаар амбулаторийн дэргэд ажиллаж байгаа ахмадын эмнэлэг бол нийслэл хотод дүүрэг харгалзахгүй ахмадуудад үйлчилдэг цорын ганц эмнэлэг. </w:t>
      </w:r>
    </w:p>
    <w:p w14:paraId="1CE70957"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p>
    <w:p w14:paraId="665DFF62" w14:textId="77777777" w:rsidR="00247D7C" w:rsidRPr="00F846BC" w:rsidRDefault="00247D7C"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Энийг өргөтгөх эсвэл шинээр барих асуудлыг эмнэлгийн байгууллагууд болон манай ахмадууд тойргоос сонгогдсон гишүүд байнга асуудлыг тавьж байгаа. 2018 оны төсөвт суугаагүй учраас энийг бол олон улсын байгууллагуудад хандаж санал тавьсан боловчиг энэ барилга байгууламжтай холбоотой асуудлыг Улсын Их Хурлаар баталсан </w:t>
      </w:r>
      <w:r w:rsidR="00561DD5" w:rsidRPr="00F846BC">
        <w:rPr>
          <w:rFonts w:ascii="Arial" w:hAnsi="Arial" w:cs="Arial"/>
          <w:color w:val="000000"/>
          <w:sz w:val="24"/>
          <w:szCs w:val="24"/>
          <w:lang w:val="mn-MN"/>
        </w:rPr>
        <w:t xml:space="preserve">гэрээ хэлэлцээрийн түвшинд асуудлыг шийддэг юм билээ. Тийм учраас Сонгинохайрхан дүүргийн ахмадын эмнэлгийг өргөтгөх шинээр барих асуудлыг гишүүнтэйгээ хамтарч та бүхэнтэйгээ хамтарч 2019 оны төсөвт суулгах чиглэлээр ажиллах ийм зорилттой байгаа. </w:t>
      </w:r>
    </w:p>
    <w:p w14:paraId="3F1B35F5" w14:textId="77777777" w:rsidR="00561DD5" w:rsidRPr="00F846BC" w:rsidRDefault="00561DD5" w:rsidP="00772974">
      <w:pPr>
        <w:tabs>
          <w:tab w:val="left" w:pos="-6580"/>
        </w:tabs>
        <w:autoSpaceDE w:val="0"/>
        <w:spacing w:line="240" w:lineRule="auto"/>
        <w:jc w:val="both"/>
        <w:rPr>
          <w:rFonts w:ascii="Arial" w:hAnsi="Arial" w:cs="Arial"/>
          <w:color w:val="000000"/>
          <w:sz w:val="24"/>
          <w:szCs w:val="24"/>
          <w:lang w:val="mn-MN"/>
        </w:rPr>
      </w:pPr>
    </w:p>
    <w:p w14:paraId="11F1CC4D" w14:textId="77777777" w:rsidR="00DD4694" w:rsidRPr="00F846BC" w:rsidRDefault="00561DD5"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Оюундарь гишүүн түрүүн эрэгтэйчүүдийн эрүүл мэндийн асуудлаар бас ярьж байна лээ. Энэ үнэхээр одоо анхаарал татах ёстой асуудал мөн. Өнөөдөр Монгол Улсын хүн амын дундаж наслалт бол 69.89 ойролцоогоор 70 юм даа. Эрэгтэйчүүд бол 67.5, эмэгтэйчүүд 75.2 гэсэн ийм дундаж наслалттай байгаа. Манай эрэгтэйчүүд эмэгтэйчүүдээсээ 8-9 жилээр богино насалж байгаа. Энэ нь эрэгтэйчүүдийнхээ эрүүл мэндэд анхааруулах шаардлагатай ийм дохиог бидэнд өгч байгаа. Бид Нэгдсэн үндэстний байгууллагын </w:t>
      </w:r>
      <w:r w:rsidR="0098457D" w:rsidRPr="00F846BC">
        <w:rPr>
          <w:rFonts w:ascii="Arial" w:hAnsi="Arial" w:cs="Arial"/>
          <w:color w:val="000000"/>
          <w:sz w:val="24"/>
          <w:szCs w:val="24"/>
          <w:lang w:val="mn-MN"/>
        </w:rPr>
        <w:t>Хүүхдийн</w:t>
      </w:r>
      <w:r w:rsidRPr="00F846BC">
        <w:rPr>
          <w:rFonts w:ascii="Arial" w:hAnsi="Arial" w:cs="Arial"/>
          <w:color w:val="000000"/>
          <w:sz w:val="24"/>
          <w:szCs w:val="24"/>
          <w:lang w:val="mn-MN"/>
        </w:rPr>
        <w:t xml:space="preserve"> сантай хамтран Монголын хүн амын дунд хоол тэжээлийн асуудлаар судалгаа хийсэн. Энэ судалгаанаас үзэхэд бол манай хүн амын хоёр хүн тутмын нэг нь илүүдэл жинтэй. </w:t>
      </w:r>
    </w:p>
    <w:p w14:paraId="043766B7" w14:textId="77777777" w:rsidR="00DD4694" w:rsidRPr="00F846BC" w:rsidRDefault="00DD4694" w:rsidP="00772974">
      <w:pPr>
        <w:tabs>
          <w:tab w:val="left" w:pos="-6580"/>
        </w:tabs>
        <w:autoSpaceDE w:val="0"/>
        <w:spacing w:line="240" w:lineRule="auto"/>
        <w:jc w:val="both"/>
        <w:rPr>
          <w:rFonts w:ascii="Arial" w:hAnsi="Arial" w:cs="Arial"/>
          <w:color w:val="000000"/>
          <w:sz w:val="24"/>
          <w:szCs w:val="24"/>
          <w:lang w:val="mn-MN"/>
        </w:rPr>
      </w:pPr>
    </w:p>
    <w:p w14:paraId="5C6C2B8F" w14:textId="77777777" w:rsidR="00561DD5" w:rsidRPr="00F846BC" w:rsidRDefault="00DD4694"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561DD5" w:rsidRPr="00F846BC">
        <w:rPr>
          <w:rFonts w:ascii="Arial" w:hAnsi="Arial" w:cs="Arial"/>
          <w:color w:val="000000"/>
          <w:sz w:val="24"/>
          <w:szCs w:val="24"/>
          <w:lang w:val="mn-MN"/>
        </w:rPr>
        <w:t xml:space="preserve">Мөн судалгаанаас үзэхэд бол хүн амын маань тал хувь нь архийг хэтрүүлэн хэрэглэдэг. Мөн тамхины </w:t>
      </w:r>
      <w:r w:rsidRPr="00F846BC">
        <w:rPr>
          <w:rFonts w:ascii="Arial" w:hAnsi="Arial" w:cs="Arial"/>
          <w:color w:val="000000"/>
          <w:sz w:val="24"/>
          <w:szCs w:val="24"/>
          <w:lang w:val="mn-MN"/>
        </w:rPr>
        <w:t xml:space="preserve">хэрэглээ өндөртэй ийм орон байгаа юм. Үүнээс ингээд үзэхэд хүн амын маань 40-65 насны 750 мянган хүн байна. Эдгээр хүмүүсийн судалгаанд тодорхой одоо сонголттойгоор оролцсон байгаа. Ингээд үзэхэд бол ер нь саяны хэлсэн шалтгаануудаас гадна энэ буруу хооллолт хөдөлгөөний дутагдал архи тамхины зохисгүй хэрэглээнээс үүдэн тодорхой хугацааны дараа зүрх судас, чихрийн шижин артерийн даралт зэрэг өвчнүүдээс үүдэн эрүүл мэнд амь насанд нь хохирол учрах ийм эрсдэл өндөртэй ийм бүлэг бий болж байна. Манай Шастины </w:t>
      </w:r>
      <w:r w:rsidR="0098457D" w:rsidRPr="00F846BC">
        <w:rPr>
          <w:rFonts w:ascii="Arial" w:hAnsi="Arial" w:cs="Arial"/>
          <w:color w:val="000000"/>
          <w:sz w:val="24"/>
          <w:szCs w:val="24"/>
          <w:lang w:val="mn-MN"/>
        </w:rPr>
        <w:t>нэрэмжит</w:t>
      </w:r>
      <w:r w:rsidRPr="00F846BC">
        <w:rPr>
          <w:rFonts w:ascii="Arial" w:hAnsi="Arial" w:cs="Arial"/>
          <w:color w:val="000000"/>
          <w:sz w:val="24"/>
          <w:szCs w:val="24"/>
          <w:lang w:val="mn-MN"/>
        </w:rPr>
        <w:t xml:space="preserve"> 3 дугаар эмнэлгийнхэн маань байнга асуудал тавьж байгаа. </w:t>
      </w:r>
      <w:r w:rsidR="0098457D" w:rsidRPr="00F846BC">
        <w:rPr>
          <w:rFonts w:ascii="Arial" w:hAnsi="Arial" w:cs="Arial"/>
          <w:color w:val="000000"/>
          <w:sz w:val="24"/>
          <w:szCs w:val="24"/>
          <w:lang w:val="mn-MN"/>
        </w:rPr>
        <w:t>Зүрхний</w:t>
      </w:r>
      <w:r w:rsidRPr="00F846BC">
        <w:rPr>
          <w:rFonts w:ascii="Arial" w:hAnsi="Arial" w:cs="Arial"/>
          <w:color w:val="000000"/>
          <w:sz w:val="24"/>
          <w:szCs w:val="24"/>
          <w:lang w:val="mn-MN"/>
        </w:rPr>
        <w:t xml:space="preserve"> төвтэй болохгүй бол болохгүй нь. Судалгаа хийсэн саяны тоонуудыг хэлж байгаа. </w:t>
      </w:r>
      <w:r w:rsidR="00164160" w:rsidRPr="00F846BC">
        <w:rPr>
          <w:rFonts w:ascii="Arial" w:hAnsi="Arial" w:cs="Arial"/>
          <w:color w:val="000000"/>
          <w:sz w:val="24"/>
          <w:szCs w:val="24"/>
          <w:lang w:val="mn-MN"/>
        </w:rPr>
        <w:t xml:space="preserve">Одоо бол зүрхний тасаг ажиллаж байна. Бид хэд тэрийгээ төв гэж нэрлээд байгаа. 12 энд тэнд байрладаг жижигхэн нэгжүүдтэй. Тэгээд зүрхний эмчилгээний тусламж үйлчилгээ бол цаг хугацаа алдахгүй нэг урсгалтай байх учиртай. Тэгээд эд нар маань өөрсдөө гүйж харайж байгаад гадна, </w:t>
      </w:r>
      <w:r w:rsidR="0098457D" w:rsidRPr="00F846BC">
        <w:rPr>
          <w:rFonts w:ascii="Arial" w:hAnsi="Arial" w:cs="Arial"/>
          <w:color w:val="000000"/>
          <w:sz w:val="24"/>
          <w:szCs w:val="24"/>
          <w:lang w:val="mn-MN"/>
        </w:rPr>
        <w:t>дотнын</w:t>
      </w:r>
      <w:r w:rsidR="00164160" w:rsidRPr="00F846BC">
        <w:rPr>
          <w:rFonts w:ascii="Arial" w:hAnsi="Arial" w:cs="Arial"/>
          <w:color w:val="000000"/>
          <w:sz w:val="24"/>
          <w:szCs w:val="24"/>
          <w:lang w:val="mn-MN"/>
        </w:rPr>
        <w:t xml:space="preserve"> байгууллагаар нэг зураг төсвөө хийлгэсэн 59 сая долларын асуудлыг сонсохоороо тэгээд бүгд буруу хараад байгаа юм. </w:t>
      </w:r>
    </w:p>
    <w:p w14:paraId="3CCFE5D1" w14:textId="77777777" w:rsidR="00164160" w:rsidRPr="00F846BC" w:rsidRDefault="00164160" w:rsidP="00772974">
      <w:pPr>
        <w:tabs>
          <w:tab w:val="left" w:pos="-6580"/>
        </w:tabs>
        <w:autoSpaceDE w:val="0"/>
        <w:spacing w:line="240" w:lineRule="auto"/>
        <w:jc w:val="both"/>
        <w:rPr>
          <w:rFonts w:ascii="Arial" w:hAnsi="Arial" w:cs="Arial"/>
          <w:color w:val="000000"/>
          <w:sz w:val="24"/>
          <w:szCs w:val="24"/>
          <w:lang w:val="mn-MN"/>
        </w:rPr>
      </w:pPr>
    </w:p>
    <w:p w14:paraId="0EB046BD" w14:textId="77777777" w:rsidR="00164160" w:rsidRPr="00F846BC" w:rsidRDefault="00164160"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ер нь ялангуяа эрэгтэйчүүдийнхээ эрүүл мэндийг хүн амын дундах нас баралтын зонхилох шалтгаан болж байгаа энэ асуудалд бид бэлэн байх ёстой. Энэ үүднээсээ бол гуравдугаар эмнэлгээ түшиглэн дотор нь газар нь байгаа юм билээ. Зүрхний төв байгуулах асуудлыг бол үндсэн чиглэл </w:t>
      </w:r>
      <w:r w:rsidR="002B7E58" w:rsidRPr="00F846BC">
        <w:rPr>
          <w:rFonts w:ascii="Arial" w:hAnsi="Arial" w:cs="Arial"/>
          <w:color w:val="000000"/>
          <w:sz w:val="24"/>
          <w:szCs w:val="24"/>
          <w:lang w:val="mn-MN"/>
        </w:rPr>
        <w:t xml:space="preserve">энэ төсвийнхөө асуудлаа бид оруулахгүй бол саяны одоо Оюундарь гишүүний ярьсан эрэгтэйчүүдийн эрүүл мэнд зүрх судасны өвчтэй холбоотой хүн амын нас баралтын шалтгаан зэрэг олон асуудлыг шийдвэрлэхэд бэрхшээл учрах юм билээ. Тийм учраас бол бид энэ асуудалд анхаарч ажиллах шаардлагатай байгаа гэдэг энэ хариултыг өгье. </w:t>
      </w:r>
    </w:p>
    <w:p w14:paraId="1B9682E6" w14:textId="77777777" w:rsidR="002B7E58" w:rsidRPr="00F846BC" w:rsidRDefault="002B7E58" w:rsidP="00772974">
      <w:pPr>
        <w:tabs>
          <w:tab w:val="left" w:pos="-6580"/>
        </w:tabs>
        <w:autoSpaceDE w:val="0"/>
        <w:spacing w:line="240" w:lineRule="auto"/>
        <w:jc w:val="both"/>
        <w:rPr>
          <w:rFonts w:ascii="Arial" w:hAnsi="Arial" w:cs="Arial"/>
          <w:color w:val="000000"/>
          <w:sz w:val="24"/>
          <w:szCs w:val="24"/>
          <w:lang w:val="mn-MN"/>
        </w:rPr>
      </w:pPr>
    </w:p>
    <w:p w14:paraId="78287AE8" w14:textId="77777777" w:rsidR="002B7E58" w:rsidRPr="00F846BC" w:rsidRDefault="002B7E58"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Баярлалаа. </w:t>
      </w:r>
    </w:p>
    <w:p w14:paraId="44000FD1" w14:textId="77777777" w:rsidR="002B7E58" w:rsidRPr="00F846BC" w:rsidRDefault="002B7E58"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p>
    <w:p w14:paraId="516B9061" w14:textId="77777777" w:rsidR="002B7E58" w:rsidRPr="00F846BC" w:rsidRDefault="002B7E58"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Боловсролын сайд байхгүй. Боловсролын яамнаас хэн байна вэ. Нэгдүгээр индэр дээр. </w:t>
      </w:r>
    </w:p>
    <w:p w14:paraId="268EAFB5" w14:textId="77777777" w:rsidR="002B7E58" w:rsidRPr="00F846BC" w:rsidRDefault="002B7E58" w:rsidP="00772974">
      <w:pPr>
        <w:tabs>
          <w:tab w:val="left" w:pos="-6580"/>
        </w:tabs>
        <w:autoSpaceDE w:val="0"/>
        <w:spacing w:line="240" w:lineRule="auto"/>
        <w:jc w:val="both"/>
        <w:rPr>
          <w:rFonts w:ascii="Arial" w:hAnsi="Arial" w:cs="Arial"/>
          <w:color w:val="000000"/>
          <w:sz w:val="24"/>
          <w:szCs w:val="24"/>
          <w:lang w:val="mn-MN"/>
        </w:rPr>
      </w:pPr>
    </w:p>
    <w:p w14:paraId="4AF77DC2" w14:textId="77777777" w:rsidR="002B7E58" w:rsidRPr="00F846BC" w:rsidRDefault="002B7E58"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Л.Цэдэвсүрэн: </w:t>
      </w:r>
      <w:r w:rsidRPr="00F846BC">
        <w:rPr>
          <w:rFonts w:ascii="Arial" w:hAnsi="Arial" w:cs="Arial"/>
          <w:color w:val="000000"/>
          <w:sz w:val="24"/>
          <w:szCs w:val="24"/>
          <w:lang w:val="mn-MN"/>
        </w:rPr>
        <w:t xml:space="preserve">Тэрбиш сайдын асуултад хариулъя. Боловсрол, соёл, шинжлэх ухаан спортын яамны төрийн нарийн бичгийн даргын үүргийг түр орлон гүйцэтгэгч Цэдэвсүрэн байна. </w:t>
      </w:r>
    </w:p>
    <w:p w14:paraId="13A04E80" w14:textId="77777777" w:rsidR="002B7E58" w:rsidRPr="00F846BC" w:rsidRDefault="002B7E58" w:rsidP="00772974">
      <w:pPr>
        <w:tabs>
          <w:tab w:val="left" w:pos="-6580"/>
        </w:tabs>
        <w:autoSpaceDE w:val="0"/>
        <w:spacing w:line="240" w:lineRule="auto"/>
        <w:jc w:val="both"/>
        <w:rPr>
          <w:rFonts w:ascii="Arial" w:hAnsi="Arial" w:cs="Arial"/>
          <w:color w:val="000000"/>
          <w:sz w:val="24"/>
          <w:szCs w:val="24"/>
          <w:lang w:val="mn-MN"/>
        </w:rPr>
      </w:pPr>
    </w:p>
    <w:p w14:paraId="07F041DF" w14:textId="77777777" w:rsidR="002B7E58" w:rsidRPr="00F846BC" w:rsidRDefault="002B7E58"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Шинжлэх ухааны салбарын болон инноваци өндөр технологийн чиглэлийн үндсэн чиглэлд тодорхой хэмжээгээр бол тусгалаа олсон </w:t>
      </w:r>
      <w:r w:rsidR="00302E67" w:rsidRPr="00F846BC">
        <w:rPr>
          <w:rFonts w:ascii="Arial" w:hAnsi="Arial" w:cs="Arial"/>
          <w:color w:val="000000"/>
          <w:sz w:val="24"/>
          <w:szCs w:val="24"/>
          <w:lang w:val="mn-MN"/>
        </w:rPr>
        <w:t xml:space="preserve">байгаа. Улсын Их Хурлын гишүүдэд тараагдсан материалын 12.1 дээр 2019 оны үндсэн чиглэлд шинээр нэвтрүүлэх техник, технологи шинээр байгуулах судалгааны төв лаборатори, инноваци, техник технологийн ололтыг улсын хэмжээний салбаруудад болон өөрийнхөө боловсрол биеийн тамирын салбарт хэрхэн нэвтрүүлэх вэ гэдэг асуудлуудыг бол тусгасан байгаа. Таны түрүүний хэлсэн тоо баримт бол үнэн. Одоо 2018 оны манай шинжлэх ухааны салбарын нийт төсөв бол 34.6 тэрбум. Энэ нь дотоодын нийт бүтээгдэхүүнд эзэлж байгаа хувь 0.2, улсын төсөвт эзэлж байгаа хувь нь 0.5. Бид нар энэ </w:t>
      </w:r>
      <w:r w:rsidR="0098457D" w:rsidRPr="00F846BC">
        <w:rPr>
          <w:rFonts w:ascii="Arial" w:hAnsi="Arial" w:cs="Arial"/>
          <w:color w:val="000000"/>
          <w:sz w:val="24"/>
          <w:szCs w:val="24"/>
          <w:lang w:val="mn-MN"/>
        </w:rPr>
        <w:t>шинжлэх</w:t>
      </w:r>
      <w:r w:rsidR="00302E67" w:rsidRPr="00F846BC">
        <w:rPr>
          <w:rFonts w:ascii="Arial" w:hAnsi="Arial" w:cs="Arial"/>
          <w:color w:val="000000"/>
          <w:sz w:val="24"/>
          <w:szCs w:val="24"/>
          <w:lang w:val="mn-MN"/>
        </w:rPr>
        <w:t xml:space="preserve"> ухаан технологийг хөгжүүлэх чиглэлээр бол үе шаттай дорвитой арга хэмжээнүүдийг авч байгаа. 2017 онд шинжлэх ухаан технологийг хөгжүүлэх бодлогыг шинэчилж баталсан. </w:t>
      </w:r>
    </w:p>
    <w:p w14:paraId="271BB26C" w14:textId="77777777" w:rsidR="00302E67" w:rsidRPr="00F846BC" w:rsidRDefault="00302E67" w:rsidP="00772974">
      <w:pPr>
        <w:tabs>
          <w:tab w:val="left" w:pos="-6580"/>
        </w:tabs>
        <w:autoSpaceDE w:val="0"/>
        <w:spacing w:line="240" w:lineRule="auto"/>
        <w:jc w:val="both"/>
        <w:rPr>
          <w:rFonts w:ascii="Arial" w:hAnsi="Arial" w:cs="Arial"/>
          <w:color w:val="000000"/>
          <w:sz w:val="24"/>
          <w:szCs w:val="24"/>
          <w:lang w:val="mn-MN"/>
        </w:rPr>
      </w:pPr>
    </w:p>
    <w:p w14:paraId="6C98ABBA" w14:textId="77777777" w:rsidR="00302E67" w:rsidRPr="00F846BC" w:rsidRDefault="00302E67"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Одоо 2018 онд инновацийн чиглэлээр баримтлах бодлогыг </w:t>
      </w:r>
      <w:r w:rsidR="0098457D" w:rsidRPr="00F846BC">
        <w:rPr>
          <w:rFonts w:ascii="Arial" w:hAnsi="Arial" w:cs="Arial"/>
          <w:color w:val="000000"/>
          <w:sz w:val="24"/>
          <w:szCs w:val="24"/>
          <w:lang w:val="mn-MN"/>
        </w:rPr>
        <w:t>шинэчилж</w:t>
      </w:r>
      <w:r w:rsidRPr="00F846BC">
        <w:rPr>
          <w:rFonts w:ascii="Arial" w:hAnsi="Arial" w:cs="Arial"/>
          <w:color w:val="000000"/>
          <w:sz w:val="24"/>
          <w:szCs w:val="24"/>
          <w:lang w:val="mn-MN"/>
        </w:rPr>
        <w:t xml:space="preserve"> батлах гэж байна. Дээрээс нь Шинжлэх ухаан, технологийн хууль болон </w:t>
      </w:r>
      <w:r w:rsidR="0098457D" w:rsidRPr="00F846BC">
        <w:rPr>
          <w:rFonts w:ascii="Arial" w:hAnsi="Arial" w:cs="Arial"/>
          <w:color w:val="000000"/>
          <w:sz w:val="24"/>
          <w:szCs w:val="24"/>
          <w:lang w:val="mn-MN"/>
        </w:rPr>
        <w:t>Инновацийн</w:t>
      </w:r>
      <w:r w:rsidRPr="00F846BC">
        <w:rPr>
          <w:rFonts w:ascii="Arial" w:hAnsi="Arial" w:cs="Arial"/>
          <w:color w:val="000000"/>
          <w:sz w:val="24"/>
          <w:szCs w:val="24"/>
          <w:lang w:val="mn-MN"/>
        </w:rPr>
        <w:t xml:space="preserve"> хуулиудыг бол шинэчилж батлахаар ингээд ажиллаж байна. Бид нар энэ сардаа багтаагаад инноваци болон гарааны компаниудыг дэмжих зорилгоор тухайн компаниудын үйл ажиллагаа бүтээгдэхүүн үйлдвэрлэхэд шаардлагатай байгаа техник, тоног төхөөрөмж жагсаалтыг бол Засгийн газар батлуулах гэж байна. Энэ ямар учиртай жагсаалт вэ гэхээр тухайн гарааны компаниуд инновацийн чиглэлээр бүтээгдэхүүн үйлдвэрлэхэд татвараас чөлөөлөгдөх ёстой. Тэгээд энэ жагсаалтууд батлагдсанаараа магадгүй Монгол улсад одоо гарааны компани байгуулах үйл явц бол өргөжихийг бол үгүйсгэхгүй юм. Тэгэхээр инноваци технологийн чиглэлээр бол хийж байгаа үйл ажиллагаанууд бол энэ юм байна. Үндсэн чиглэлд бол тодорхой ажлууд тусгагдсан байгаа. </w:t>
      </w:r>
    </w:p>
    <w:p w14:paraId="3800FE40" w14:textId="77777777" w:rsidR="00302E67" w:rsidRPr="00F846BC" w:rsidRDefault="00302E67" w:rsidP="00772974">
      <w:pPr>
        <w:tabs>
          <w:tab w:val="left" w:pos="-6580"/>
        </w:tabs>
        <w:autoSpaceDE w:val="0"/>
        <w:spacing w:line="240" w:lineRule="auto"/>
        <w:jc w:val="both"/>
        <w:rPr>
          <w:rFonts w:ascii="Arial" w:hAnsi="Arial" w:cs="Arial"/>
          <w:color w:val="000000"/>
          <w:sz w:val="24"/>
          <w:szCs w:val="24"/>
          <w:lang w:val="mn-MN"/>
        </w:rPr>
      </w:pPr>
    </w:p>
    <w:p w14:paraId="1926A482" w14:textId="77777777" w:rsidR="00302E67" w:rsidRPr="00F846BC" w:rsidRDefault="00302E67"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Батболд гишүүн асуулт тавья. </w:t>
      </w:r>
    </w:p>
    <w:p w14:paraId="7A81DF19" w14:textId="77777777" w:rsidR="00302E67" w:rsidRPr="00F846BC" w:rsidRDefault="00302E67" w:rsidP="00772974">
      <w:pPr>
        <w:tabs>
          <w:tab w:val="left" w:pos="-6580"/>
        </w:tabs>
        <w:autoSpaceDE w:val="0"/>
        <w:spacing w:line="240" w:lineRule="auto"/>
        <w:jc w:val="both"/>
        <w:rPr>
          <w:rFonts w:ascii="Arial" w:hAnsi="Arial" w:cs="Arial"/>
          <w:color w:val="000000"/>
          <w:sz w:val="24"/>
          <w:szCs w:val="24"/>
          <w:lang w:val="mn-MN"/>
        </w:rPr>
      </w:pPr>
    </w:p>
    <w:p w14:paraId="6358B40C" w14:textId="77777777" w:rsidR="00A56453" w:rsidRPr="00F846BC" w:rsidRDefault="00302E67"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С.Батболд:</w:t>
      </w:r>
      <w:r w:rsidRPr="00F846BC">
        <w:rPr>
          <w:rFonts w:ascii="Arial" w:hAnsi="Arial" w:cs="Arial"/>
          <w:color w:val="000000"/>
          <w:sz w:val="24"/>
          <w:szCs w:val="24"/>
          <w:lang w:val="mn-MN"/>
        </w:rPr>
        <w:t xml:space="preserve"> Үндсэн чиглэлээр гишүүд маань маш их асуулт, маш тодорхой зүйлүүдийг ярьж асууж байна л даа. Тэгэхээр үндсэн чиглэл маань ямар баримт бичиг юм бэ. Энэ маань бол Монгол Улсыг хөгжүүлэх үндсэн чиглэл бөгөөд маш чухал ийм бодлогын баримт бичиг юм. Яагаад гэвэл тухайн жилдээ төрийн бодлого, дээр нь хувийн хэвшлийн хөрөнгө оруулалтын бодлого, төрийн бус байгууллагуудын үйл ажиллагааг нэг зорилгод зангидах ийм гол баримт бичиг маань энэ байх ёстой. Тийм учраас энэ маань бодлогын баримт бичиг байх ёстой юм гэдгийг бол бид нар хаа хаанаа сайн ойлгож байгаа гэж бодож байна. Бодлогын баримт бичиг байхын тулд тавьж байгаа зорилт маань их тодорхой байх ёстой. </w:t>
      </w:r>
    </w:p>
    <w:p w14:paraId="5D0014D6"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p>
    <w:p w14:paraId="672C45D5"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302E67" w:rsidRPr="00F846BC">
        <w:rPr>
          <w:rFonts w:ascii="Arial" w:hAnsi="Arial" w:cs="Arial"/>
          <w:color w:val="000000"/>
          <w:sz w:val="24"/>
          <w:szCs w:val="24"/>
          <w:lang w:val="mn-MN"/>
        </w:rPr>
        <w:t xml:space="preserve">Тэгээд хүрэх хамгийн гол нь зорилт маань тодорхой байхаас гадна хүрэх үр дүн маань хэмжиж болохоор хэмжигдэхүйц дээр нь бусад улс орнуудтай ер нь харьцуулж болохоор ийм боломжтой байх ёстой юм байна. Тэгээд одоо бидэнд тарааж өгсөн материал дээр бол маш их олон тоо баримт байгаа л даа. Нэлээд нарийн мэргэжлийн түвшний хүн ойлгохоор ч тоо их байна. Харин үүн дээр нэмээд ерөнхийд нь бодлогын дүгнэлт хийх, харьцуулсан үзүүлэлтүүдийг бас нэмж байх ёстой юм уу гэж ингэж бодогдоод байгаа юм. </w:t>
      </w:r>
    </w:p>
    <w:p w14:paraId="287FF265"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p>
    <w:p w14:paraId="4F82C363"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r>
      <w:r w:rsidR="00302E67" w:rsidRPr="00F846BC">
        <w:rPr>
          <w:rFonts w:ascii="Arial" w:hAnsi="Arial" w:cs="Arial"/>
          <w:color w:val="000000"/>
          <w:sz w:val="24"/>
          <w:szCs w:val="24"/>
          <w:lang w:val="mn-MN"/>
        </w:rPr>
        <w:t>Жишээ нь дэлхийн эдийн засгийн форумаас хийсэн хамгийн сүүлийн эдийн засгийн өрсөлдөх чадварын индексээр бол манай улс 137 орноос 101-д нь бичигдсэн байгаа. Энэ бол 2016 оны тоог үндэслэсэн. Гэтэл 2011-2012</w:t>
      </w:r>
      <w:r w:rsidR="00056729" w:rsidRPr="00F846BC">
        <w:rPr>
          <w:rFonts w:ascii="Arial" w:hAnsi="Arial" w:cs="Arial"/>
          <w:color w:val="000000"/>
          <w:sz w:val="24"/>
          <w:szCs w:val="24"/>
          <w:lang w:val="mn-MN"/>
        </w:rPr>
        <w:t xml:space="preserve"> онд бол бид 96-д байж байсан жишээтэй. Зүүн Ази болон Номхон далайн орнуудын бүс нутгийн голч үзүүлэлтээс бол хамгийн хол хоцорсон үзүүлэлт нь бол манайх бол санхүүгийн зах зээлийн хөгжил, төрийн бодлого гарган хэрэгжүүлэх тогтолцооны чанар, хатуу зөөлөн дэд бүтцийн хөгжил гээд үзүүлэлтүүд байж байх жишээтэй. </w:t>
      </w:r>
    </w:p>
    <w:p w14:paraId="668E9DBB"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p>
    <w:p w14:paraId="0845F6F0"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056729" w:rsidRPr="00F846BC">
        <w:rPr>
          <w:rFonts w:ascii="Arial" w:hAnsi="Arial" w:cs="Arial"/>
          <w:color w:val="000000"/>
          <w:sz w:val="24"/>
          <w:szCs w:val="24"/>
          <w:lang w:val="mn-MN"/>
        </w:rPr>
        <w:t xml:space="preserve">Бид бол ийм зүйл байхгүй байгаа л даа. Тэгээд энэ судалгаагаар бид нарын анхаарлыг татаж байгаа зүйл бол жишээлбэл гадаад валютын зохицуулалт хэт их байна. Авлигал хээл хахуул их байна гэсэн ийм зүйлүүд гарч байх жишээтэй. НҮБ-ын хөгжлийн хөтөлбөрөөс эхэлж гаргадаг хүний  хөгжлийн үзүүлэлтээр манай улс дэлхийн энэ 188  орноос 92-т орсон байх жишээтэй. Ингээд ийм үзүүлэлтүүдтэй харьцуулж болдог баймаар байгаа юм. </w:t>
      </w:r>
    </w:p>
    <w:p w14:paraId="7F1F0D28"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p>
    <w:p w14:paraId="6548ABAB"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056729" w:rsidRPr="00F846BC">
        <w:rPr>
          <w:rFonts w:ascii="Arial" w:hAnsi="Arial" w:cs="Arial"/>
          <w:color w:val="000000"/>
          <w:sz w:val="24"/>
          <w:szCs w:val="24"/>
          <w:lang w:val="mn-MN"/>
        </w:rPr>
        <w:t xml:space="preserve">Тэгэхээр энэ Засгийн газруудын ажлыг дүгнэхдээ бид нар бол ийм тоо баримт дээр үндэслээд харьцуулаад дүгнэдэг ийм боломжийг нь үндсэн чиглэлээр гаргаж байх ёстой. Тэгээд бол бидний хийдэг үндсэн арга барил маань яах вэ гэхээр ерөнхийдөө их тийм цэцэн цэлмэг ярьдаг улс төрждөг. Яаж ийж байгаад өмнөх бодлогоо буруутгаж байгаад өөрсдийгөө зөвтгөх гэсэн тэгж талцаж хэрэлддэг ийм бодлого нь бол гол юм нь болоод байдаг. Харин ингэж харьцуулдаг шинжлэх ухаан ч үндэслэлтэй тоон дээр суурилсан ийм дүгнэлт гаргадаг. </w:t>
      </w:r>
    </w:p>
    <w:p w14:paraId="2FEEADF1"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p>
    <w:p w14:paraId="7293C2D3"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056729" w:rsidRPr="00F846BC">
        <w:rPr>
          <w:rFonts w:ascii="Arial" w:hAnsi="Arial" w:cs="Arial"/>
          <w:color w:val="000000"/>
          <w:sz w:val="24"/>
          <w:szCs w:val="24"/>
          <w:lang w:val="mn-MN"/>
        </w:rPr>
        <w:t xml:space="preserve">Ийм бодлоготой бол яасан юм бэ. Тийм учраас энэ удаа ер нь үндсэн чиглэлтэйгээ хамт би зүгээр Засгийн газраас Ерөнхий сайд байхгүй байна. Сангийн сайд холбогдох сайд нар байж байгаа. Ер нь Улсын Их Хурлаас өмнө нь ч бид нар хөгжлийн бодлого ярьж байхад ярьж байсан юм. Гүйцэтгэлийн шалгуур үзүүлэлт гэж зүйлийг ер нь гаргаад ингээд батлуулж байх ийм боломж байдаг юм уу. Ийм юмыг та нар ер нь бас бодож үзсэн үү гэж. Тэгэхээр бидний хувьд ийм шалгуур үзүүлэлтийг боловсруулаад үндсэн чиглэлтэй хамт </w:t>
      </w:r>
      <w:r w:rsidR="0098457D" w:rsidRPr="00F846BC">
        <w:rPr>
          <w:rFonts w:ascii="Arial" w:hAnsi="Arial" w:cs="Arial"/>
          <w:color w:val="000000"/>
          <w:sz w:val="24"/>
          <w:szCs w:val="24"/>
          <w:lang w:val="mn-MN"/>
        </w:rPr>
        <w:t>баталж</w:t>
      </w:r>
      <w:r w:rsidR="00056729" w:rsidRPr="00F846BC">
        <w:rPr>
          <w:rFonts w:ascii="Arial" w:hAnsi="Arial" w:cs="Arial"/>
          <w:color w:val="000000"/>
          <w:sz w:val="24"/>
          <w:szCs w:val="24"/>
          <w:lang w:val="mn-MN"/>
        </w:rPr>
        <w:t xml:space="preserve"> хэвших юм бол тэр үзүүлэлт нь юу байх вэ гэдгээ бид ойлгомжтой зүйлүүд байгаа шүү дээ. </w:t>
      </w:r>
    </w:p>
    <w:p w14:paraId="29A61569"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p>
    <w:p w14:paraId="63902141" w14:textId="77777777" w:rsidR="00302E67" w:rsidRPr="00F846BC" w:rsidRDefault="00A5645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056729" w:rsidRPr="00F846BC">
        <w:rPr>
          <w:rFonts w:ascii="Arial" w:hAnsi="Arial" w:cs="Arial"/>
          <w:color w:val="000000"/>
          <w:sz w:val="24"/>
          <w:szCs w:val="24"/>
          <w:lang w:val="mn-MN"/>
        </w:rPr>
        <w:t xml:space="preserve">Гол үзүүлэлтүүд ДНБ-ний өсөлт байна. Төсвийн баланс, инфляц, Засгийн газрын зээлжих түвшин гээд макро эдийн засгийн үзүүлэлтүүд дээрээс нь одоо эдийн засгийн форумаас гаргадаг янз бүрийн өрсөлдөх чадварын индексээр тогтоосон зэрэглэл гээд ийм зүйлүүдийг оруулаад бид нар гаргаж болно. </w:t>
      </w:r>
    </w:p>
    <w:p w14:paraId="2B5898BA" w14:textId="77777777" w:rsidR="00056729" w:rsidRPr="00F846BC" w:rsidRDefault="00056729" w:rsidP="00772974">
      <w:pPr>
        <w:tabs>
          <w:tab w:val="left" w:pos="-6580"/>
        </w:tabs>
        <w:autoSpaceDE w:val="0"/>
        <w:spacing w:line="240" w:lineRule="auto"/>
        <w:jc w:val="both"/>
        <w:rPr>
          <w:rFonts w:ascii="Arial" w:hAnsi="Arial" w:cs="Arial"/>
          <w:color w:val="000000"/>
          <w:sz w:val="24"/>
          <w:szCs w:val="24"/>
          <w:lang w:val="mn-MN"/>
        </w:rPr>
      </w:pPr>
    </w:p>
    <w:p w14:paraId="00E7D072" w14:textId="77777777" w:rsidR="00056729" w:rsidRPr="00F846BC" w:rsidRDefault="0005672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Хоёрдугаарт бол энэ шалгуур үзүүлэлтийн дагуу шаардлагатай бол эхний үедээ бид нар хэрвээ ийм юм гаргах.../минут дуусав/.</w:t>
      </w:r>
    </w:p>
    <w:p w14:paraId="583453B8" w14:textId="77777777" w:rsidR="00056729" w:rsidRPr="00F846BC" w:rsidRDefault="00056729" w:rsidP="00772974">
      <w:pPr>
        <w:tabs>
          <w:tab w:val="left" w:pos="-6580"/>
        </w:tabs>
        <w:autoSpaceDE w:val="0"/>
        <w:spacing w:line="240" w:lineRule="auto"/>
        <w:jc w:val="both"/>
        <w:rPr>
          <w:rFonts w:ascii="Arial" w:hAnsi="Arial" w:cs="Arial"/>
          <w:color w:val="000000"/>
          <w:sz w:val="24"/>
          <w:szCs w:val="24"/>
          <w:lang w:val="mn-MN"/>
        </w:rPr>
      </w:pPr>
    </w:p>
    <w:p w14:paraId="6A7C9D6C" w14:textId="77777777" w:rsidR="00A56453" w:rsidRPr="00F846BC" w:rsidRDefault="00056729"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Батболд гишүүнд 1 минут нэмж өгье. </w:t>
      </w:r>
    </w:p>
    <w:p w14:paraId="49B02CE6" w14:textId="77777777" w:rsidR="00A56453" w:rsidRPr="00F846BC" w:rsidRDefault="00A56453" w:rsidP="00772974">
      <w:pPr>
        <w:tabs>
          <w:tab w:val="left" w:pos="-6580"/>
        </w:tabs>
        <w:autoSpaceDE w:val="0"/>
        <w:spacing w:line="240" w:lineRule="auto"/>
        <w:jc w:val="both"/>
        <w:rPr>
          <w:rFonts w:ascii="Arial" w:hAnsi="Arial" w:cs="Arial"/>
          <w:color w:val="000000"/>
          <w:sz w:val="24"/>
          <w:szCs w:val="24"/>
          <w:lang w:val="mn-MN"/>
        </w:rPr>
      </w:pPr>
    </w:p>
    <w:p w14:paraId="06B74648" w14:textId="77777777" w:rsidR="00056729" w:rsidRPr="00F846BC" w:rsidRDefault="00A56453" w:rsidP="00772974">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С.Батболд: </w:t>
      </w:r>
      <w:r w:rsidR="00056729" w:rsidRPr="00F846BC">
        <w:rPr>
          <w:rFonts w:ascii="Arial" w:hAnsi="Arial" w:cs="Arial"/>
          <w:color w:val="000000"/>
          <w:sz w:val="24"/>
          <w:szCs w:val="24"/>
          <w:lang w:val="mn-MN"/>
        </w:rPr>
        <w:t xml:space="preserve">Тэгээд ийм шалгуур үзүүлэлт гаргачих юм бол зүгээр дараа нь Засгийн газар дээр бас ер нь энэ үйл ажиллагаагаа олон улсын хэмжээнд хүлээн зөвшөөрөгдсөн аудитын компаниудаар жилдээ нэг удаа тайлан гаргаад тэгээд үндсэн чиглэлтэйгээ хамт гаргадаг ийм байх юм бол ер нь бид нар их бодитой үндэслэлтэй нээлттэй энэ зөв засаглалтай болох юм руу орох нь л дээ. Тэгэхгүй бол бид нар бодлогоо ер нь дараа нь янз бүрээр улс төрийн өнцгөөс тайлбарлаад байдаг. Ямар нэгэн хэмжүүр шалгуур, аудит байхгүй, ийм байдал бол бидэнд бас маш сөрөг болж байна шүү дээ улс орны хөгжлийн хувьд. Тогтвортой хөгжлийн хувьд, олон улсын нэр хүндийн хувьд олон талаас нь. Ийм зүйлүүдийг хийж болох уу гэж ийм боломж байгаа юу гэдгийг эхлээд тодруулж асууя гэж бодож байна. </w:t>
      </w:r>
    </w:p>
    <w:p w14:paraId="400FD9A6" w14:textId="77777777" w:rsidR="00E62B2D" w:rsidRPr="00F846BC" w:rsidRDefault="00E62B2D" w:rsidP="00772974">
      <w:pPr>
        <w:tabs>
          <w:tab w:val="left" w:pos="-6580"/>
        </w:tabs>
        <w:autoSpaceDE w:val="0"/>
        <w:spacing w:line="240" w:lineRule="auto"/>
        <w:jc w:val="both"/>
        <w:rPr>
          <w:rFonts w:ascii="Arial" w:hAnsi="Arial" w:cs="Arial"/>
          <w:color w:val="000000"/>
          <w:sz w:val="24"/>
          <w:szCs w:val="24"/>
          <w:lang w:val="mn-MN"/>
        </w:rPr>
      </w:pPr>
    </w:p>
    <w:p w14:paraId="3B1D9690" w14:textId="77777777" w:rsidR="00772974" w:rsidRPr="00F846BC" w:rsidRDefault="00A56453"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Батб</w:t>
      </w:r>
      <w:r w:rsidR="00D95548" w:rsidRPr="00F846BC">
        <w:rPr>
          <w:rFonts w:ascii="Arial" w:hAnsi="Arial" w:cs="Arial"/>
          <w:color w:val="000000"/>
          <w:sz w:val="24"/>
          <w:szCs w:val="24"/>
          <w:lang w:val="mn-MN"/>
        </w:rPr>
        <w:t xml:space="preserve">олд гишүүний нэлээд хэдэн юмтай бол санал нэг байна. Ер нь г ний нуугүй хэлэхэд дэмжиж байна. Яагаад вэ гэхээрээ бид нар дотроо л яриад байдаг болж байна. Болохгүй байна гэдэг. Тэгэхээр үнэхээр бид нарын хийж байгаа юм байна зөв байна уу, авсан арга хэмжээнүүд үр дүнд хүрч байна уу гэдгийг бид нар энэ бусад орнуудын хөгжлийн түвшинтэй бусад орны гаргаж байгаа амжилттай л харьцуулах ёстой. </w:t>
      </w:r>
    </w:p>
    <w:p w14:paraId="7925E34F"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3D8E351A" w14:textId="1B890EC1"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Тэгж байж бид нар урагшаа явж чадаж байна уу, үгүй юу гэдгээ тооцож гаргаж дүгнэж байх нь бол зүйтэй юм. Бид нар өөрөө өөрсдийгөө болоод байна гэж үздэг. Гэтэл хөгжлөөрөө бусад орноос хоцроод байгаа бол бид нарын авч хэрэгжүүлж байгаа арга бодлого буруу байна гэдгийг л харуулж байгаа юм. Тийм учраас үнэхээр үндсэн чиглэл бол тухайн жилд Монгол Улсыг хөгжүүлэх бодлогын үндсэн баримт бичиг учраас бид нар дотооддоо бодлогоо хэрэгжүүлэхийгээ бид нар бусад орнуудын түвшинд харьцуулж үзэх замаар болж байна болохгүй байна гэдгээ дүгнэж үзмээр байгаа юм. Дотроо их юм хийгээд байдаг юм шиг яриад хоорондоо маргалдаад л цэц булаалдаад л хийгээд зөв буруу алдаж оноод яваад байдаг. Хөгжлөөрөө хойшоо яваад байдаг бол энэ бодлого буруу гэдгийг л харуулж байгаа юм. Тийм учраас авч хэрэгжүүлж байгаа бодлого бүр дээрээ эцсийн үр дүнгээ хараад бусад орнуудынхаа түвшинтэй харьцуулаад явах энэ </w:t>
      </w:r>
      <w:r w:rsidR="00116210">
        <w:rPr>
          <w:rFonts w:ascii="Arial" w:hAnsi="Arial" w:cs="Arial"/>
          <w:color w:val="000000"/>
          <w:sz w:val="24"/>
          <w:szCs w:val="24"/>
          <w:lang w:val="mn-MN"/>
        </w:rPr>
        <w:t>үндсэн зарчим бол хамгийн зөв за</w:t>
      </w:r>
      <w:r w:rsidRPr="00F846BC">
        <w:rPr>
          <w:rFonts w:ascii="Arial" w:hAnsi="Arial" w:cs="Arial"/>
          <w:color w:val="000000"/>
          <w:sz w:val="24"/>
          <w:szCs w:val="24"/>
          <w:lang w:val="mn-MN"/>
        </w:rPr>
        <w:t xml:space="preserve">рчим гэж үзэж байгаа. </w:t>
      </w:r>
    </w:p>
    <w:p w14:paraId="1397F366"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4761586F"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Одоогоор бол энэ үндсэн чиглэлээр оруулж ирдэг зүйл нь батлагдсан байгаа. Үүнийг Сангийн яаман дээр өргөн барихдаа жаахан яриад шинэчилье гэдэг зүйл яригдаж байгаад тэгээд орхигдсон байгаа. Цаашдаа бид нар үнэхээр улс орныхоо хөгжлийг бусад орнуудтай </w:t>
      </w:r>
      <w:r w:rsidR="0098457D" w:rsidRPr="00F846BC">
        <w:rPr>
          <w:rFonts w:ascii="Arial" w:hAnsi="Arial" w:cs="Arial"/>
          <w:color w:val="000000"/>
          <w:sz w:val="24"/>
          <w:szCs w:val="24"/>
          <w:lang w:val="mn-MN"/>
        </w:rPr>
        <w:t>харьцуулах</w:t>
      </w:r>
      <w:r w:rsidRPr="00F846BC">
        <w:rPr>
          <w:rFonts w:ascii="Arial" w:hAnsi="Arial" w:cs="Arial"/>
          <w:color w:val="000000"/>
          <w:sz w:val="24"/>
          <w:szCs w:val="24"/>
          <w:lang w:val="mn-MN"/>
        </w:rPr>
        <w:t xml:space="preserve">, бусад орнуудын хөгжилтэй хөл нийлүүлж алхахтай холбоотой, бусад оронд байгаа тэр тэргүүний ололт, амжилтуудыг авч хэрэгжүүлж бодлогоо зөв болгож байхын тулд яах аргагүй бусад тэргүүний ололттой туршлагуудыг нэвтрүүлж бусад орнуудтай харьцуулж явж байх ёстой гэсэн энэ үндсэн зарчмыг бол дэмжиж байна. </w:t>
      </w:r>
    </w:p>
    <w:p w14:paraId="7C8A85FE"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69436226"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чиглэлээр бид нар бас дараа оруулж ирэх бичиг баримт дээр тусгаж суулгаж оруулж ирье гэсэн ийм бодолтой байна. Дэмжиж байна. </w:t>
      </w:r>
    </w:p>
    <w:p w14:paraId="591935D4"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3732E0AE"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 Ундармаа гишүүн. </w:t>
      </w:r>
    </w:p>
    <w:p w14:paraId="35E244CF"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44768B9F"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Б.Ундармаа:</w:t>
      </w:r>
      <w:r w:rsidRPr="00F846BC">
        <w:rPr>
          <w:rFonts w:ascii="Arial" w:hAnsi="Arial" w:cs="Arial"/>
          <w:color w:val="000000"/>
          <w:sz w:val="24"/>
          <w:szCs w:val="24"/>
          <w:lang w:val="mn-MN"/>
        </w:rPr>
        <w:t xml:space="preserve"> Энэ үндсэн чиглэл дээр бас эдийн засгийн өсөлт маань 8 хувьд хүрнэ. Засгийн газрын өрийн дунд хугацааны төсөөлөл 75-аас 55 хувьд хүрнэ гээд эерэг сайхан үзүүлэлтүүд байна. Тэр дундаа ажилгүйдэл 7.5 хувьд хүрнэ гэсэн байна. Тийм учраас эдийн засгийн өсөлтийн хүртээмжийг яаж нэмэгдүүлэх юм бэ. Нэгдүгээр асуулт. </w:t>
      </w:r>
    </w:p>
    <w:p w14:paraId="12D7251C"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62B76E8C"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энэ томоохон төсөл хөтөлбөрийг явуулах юм уу, явуулахгүй юм уу. Хэдэн одоо 1-2 удаа бэлэн болсон тийм томоохон төсөл хөтөлбөрүүд байна уу. Тэгээд энэ санхүүгийн чөлөөт бүс, мөн олон улсын санхүүгийн байгууллагын төвийг одоо байгуулах тухай олон удаа бид ярьж байсан. Энийг одоо хэрэгжүүлэх юм уу, хэрэгжүүлэхгүй юм уу гэсэн хоёр асуулт байна. </w:t>
      </w:r>
    </w:p>
    <w:p w14:paraId="3218E6B9"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00581656" w14:textId="77777777" w:rsidR="00E90CE0"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Санал дээр болохоор эрүүл мэнд боловсролын салбарт ажиллаж байгаа энэ эмч багш нарын энэ мөнгөн урамшууллыг хэзээ шийдэх юм бэ. Энийг тодорхой бодит байдлаар шийдэх хэрэгтэй байна. Тэгээд цэцэрлэг энэ жил бол 85 цэцэрлэг маань шинээр баригдах юм байна. 62 сургууль орох юм байна. Тэгвэл 2006 онд </w:t>
      </w:r>
      <w:r w:rsidRPr="00F846BC">
        <w:rPr>
          <w:rFonts w:ascii="Arial" w:hAnsi="Arial" w:cs="Arial"/>
          <w:color w:val="000000"/>
          <w:sz w:val="24"/>
          <w:szCs w:val="24"/>
          <w:lang w:val="mn-MN"/>
        </w:rPr>
        <w:lastRenderedPageBreak/>
        <w:t xml:space="preserve">үдийн цай хөтөлбөр бол үндэсний хэмжээний хөтөлбөрийг бол одоо баталж хэрэгжүүлж эхэлж байсан. Тэгвэл өнөөдрийн энэ 12 жилийн хугацаанд бол үдийн цай хөтөлбөр маань үдийн хоол болох бодит байдал бидний өмнө тулгараад байна. Гэхдээ бид нар энийг төсөв мөнгийг нэмэгдүүлнэ, төсөв дээр ачаалал өгөхгүйгээр Их Хурлын гишүүд энэ дээр хууль санаачлаад ажиллаж байна. Эрдэмтэн мэргэд судлаачид маань бодит байдлыг бидэнд бол бас гаргаж өгч байна. Тэгэхээр энэ үдийн цайг үдийн хоол болгохын тулд энэ шинээр баригдаж байгаа энэ сургуулиудаа үе шаттайгаар гал тогооны асуудлыг нь шийдэх хэрэгтэй байна. Цэцэрлэгийг мөн адил. </w:t>
      </w:r>
    </w:p>
    <w:p w14:paraId="4E5D8D86" w14:textId="77777777" w:rsidR="00E90CE0" w:rsidRPr="00F846BC" w:rsidRDefault="00E90CE0" w:rsidP="00104719">
      <w:pPr>
        <w:tabs>
          <w:tab w:val="left" w:pos="-6580"/>
        </w:tabs>
        <w:autoSpaceDE w:val="0"/>
        <w:spacing w:line="240" w:lineRule="auto"/>
        <w:jc w:val="both"/>
        <w:rPr>
          <w:rFonts w:ascii="Arial" w:hAnsi="Arial" w:cs="Arial"/>
          <w:color w:val="000000"/>
          <w:sz w:val="24"/>
          <w:szCs w:val="24"/>
          <w:lang w:val="mn-MN"/>
        </w:rPr>
      </w:pPr>
    </w:p>
    <w:p w14:paraId="760B34EE" w14:textId="77777777" w:rsidR="00D95548" w:rsidRPr="00F846BC" w:rsidRDefault="00E90CE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D95548" w:rsidRPr="00F846BC">
        <w:rPr>
          <w:rFonts w:ascii="Arial" w:hAnsi="Arial" w:cs="Arial"/>
          <w:color w:val="000000"/>
          <w:sz w:val="24"/>
          <w:szCs w:val="24"/>
          <w:lang w:val="mn-MN"/>
        </w:rPr>
        <w:t xml:space="preserve">Яг энэ үдийн хоол болгоод ирэхээр бол ерөөсөө энэ бол хүүхдүүдийн эрүүл мэнд дээр бол 1-5 дугаар ангийн хүүхдийн дархлаа сайжирч эрүүл мэндийн асуудал нь бол сайжраад эцэг, эх болон эрүүл мэндийн салбарт бол ачаалал нь бол буурч эсрэгээрээ тэр хүүхдийн сурч боловсрох тэр чанарын үзүүлэлтүүд нь нэмэгдэнэ. Тэгээд энэ санал байна. </w:t>
      </w:r>
    </w:p>
    <w:p w14:paraId="26FA823A"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7362B6F8"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Дээр нь боловсролын салбар дээр бол бид бол бас мөрийн хөтөлбөртөө заасан байгаа. Ерөнхий боловсролын сургуулийн хүүхдүүдийг нийтийн тээврээр үнэ төлбөргүй зорчихыг нь бол дэмжинэ гэсэн энэ асуудал маань бол ер нь ямар түвшинд байгаа вэ гэсэн ийм асуулт саналууд байна. </w:t>
      </w:r>
    </w:p>
    <w:p w14:paraId="2D12485F"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p>
    <w:p w14:paraId="316F3D27" w14:textId="77777777" w:rsidR="00D95548" w:rsidRPr="00F846BC" w:rsidRDefault="00D9554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1 дүгээр индэр Боловсролын яамны Цэдэвсүрэн дарга хариулах уу. </w:t>
      </w:r>
      <w:r w:rsidR="00E90CE0" w:rsidRPr="00F846BC">
        <w:rPr>
          <w:rFonts w:ascii="Arial" w:hAnsi="Arial" w:cs="Arial"/>
          <w:color w:val="000000"/>
          <w:sz w:val="24"/>
          <w:szCs w:val="24"/>
          <w:lang w:val="mn-MN"/>
        </w:rPr>
        <w:t xml:space="preserve">Цалин хөлс нэмэгдүүлэх, үдийн цайг хоол болгох тоног төхөөрөмж энэ тэр гээд. </w:t>
      </w:r>
    </w:p>
    <w:p w14:paraId="1389D670" w14:textId="77777777" w:rsidR="00104719" w:rsidRPr="00F846BC" w:rsidRDefault="00104719" w:rsidP="00104719">
      <w:pPr>
        <w:tabs>
          <w:tab w:val="left" w:pos="-6580"/>
        </w:tabs>
        <w:autoSpaceDE w:val="0"/>
        <w:spacing w:line="240" w:lineRule="auto"/>
        <w:jc w:val="both"/>
        <w:rPr>
          <w:rFonts w:ascii="Arial" w:hAnsi="Arial" w:cs="Arial"/>
          <w:b/>
          <w:color w:val="000000"/>
          <w:sz w:val="24"/>
          <w:szCs w:val="24"/>
          <w:lang w:val="mn-MN"/>
        </w:rPr>
      </w:pPr>
    </w:p>
    <w:p w14:paraId="29F4554A" w14:textId="77777777" w:rsidR="00D54ADC" w:rsidRPr="00F846BC" w:rsidRDefault="00E90CE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b/>
          <w:color w:val="000000"/>
          <w:sz w:val="24"/>
          <w:szCs w:val="24"/>
          <w:lang w:val="mn-MN"/>
        </w:rPr>
        <w:tab/>
        <w:t>Л.Цэдэвсүрэн:</w:t>
      </w:r>
      <w:r w:rsidRPr="00F846BC">
        <w:rPr>
          <w:rFonts w:ascii="Arial" w:hAnsi="Arial" w:cs="Arial"/>
          <w:color w:val="000000"/>
          <w:sz w:val="24"/>
          <w:szCs w:val="24"/>
          <w:lang w:val="mn-MN"/>
        </w:rPr>
        <w:t xml:space="preserve"> Ерөнхий боловсролын сургуулиудад Монгол Улсын ерөнхий боловсролын сургуулиудад үдийн цай өгдөг болсон. Тэгэхдээ энэ нь зөвхөн бага ангид 1-5 дугаар ангид. Анх энэ үдийн цайг өгч байхдаа бид нар улсын төсвөөс хөрөнгө гаргаж байгаагүй. Мобиком корпорациас санаачлаад бид нар хүсэлт тавьсны дүнд энэ үйл ажиллагаа эхэлж байсан ийм түүхтэй. Үүнээс хойш одоогийн байдлаар нийт бага ангийн 309 мянга гаруй хүүхдэд бид нар 32 тэрбум төгрөгөөр үдийн цай өгч байна. Өнгөрсөн хугацаанд 1 хүүхдэд ногдох үдийн цайны хэмжээ 600 төгрөг. Бид нар энэ асуудлыг үе шаттай нэмэгдүүлэх саналыг бол маш олон удаа хийж боловсруулж байгаа. Гэхдээ энийг өнгөрсөн сард Засгийн газрын хурал дээр үдийн цайг үдийн хоол болгох, цэцэрлэгийн хүүхдийн хоолны зардлыг нэмэгдүүлэх, дотуур байранд </w:t>
      </w:r>
      <w:r w:rsidR="00D54ADC" w:rsidRPr="00F846BC">
        <w:rPr>
          <w:rFonts w:ascii="Arial" w:hAnsi="Arial" w:cs="Arial"/>
          <w:color w:val="000000"/>
          <w:sz w:val="24"/>
          <w:szCs w:val="24"/>
          <w:lang w:val="mn-MN"/>
        </w:rPr>
        <w:t xml:space="preserve">амьдарч байгаа хүүхдүүдийн хоолны зардлыг нэмэгдүүлэх асуудлыг бол Сангийн яамтайгаа хамтарч судлаад 2019 оны төсөвт бол тодорхой хэмжээгээр бол хөрөнгө тусгаж оруулж ирнэ. Яг одоо эдийн засаг, нийгмийг хөгжүүлэх үндсэн чиглэл дээр бол 2019 оны төсвийн төсөл дээр бол тусгаж оруулж ирээгүй байгаа. Энэ асуудал дээр бол Сангийн яамтайгаа нэгдсэн байр сууринд бол хүрсэн гэж ойлгож байгаа. Төсөв дээр бол энэ асуудал орж ирнэ. </w:t>
      </w:r>
    </w:p>
    <w:p w14:paraId="1D78C01E" w14:textId="77777777" w:rsidR="00D54ADC" w:rsidRPr="00F846BC" w:rsidRDefault="00D54ADC" w:rsidP="00104719">
      <w:pPr>
        <w:tabs>
          <w:tab w:val="left" w:pos="-6580"/>
        </w:tabs>
        <w:autoSpaceDE w:val="0"/>
        <w:spacing w:line="240" w:lineRule="auto"/>
        <w:jc w:val="both"/>
        <w:rPr>
          <w:rFonts w:ascii="Arial" w:hAnsi="Arial" w:cs="Arial"/>
          <w:color w:val="000000"/>
          <w:sz w:val="24"/>
          <w:szCs w:val="24"/>
          <w:lang w:val="mn-MN"/>
        </w:rPr>
      </w:pPr>
    </w:p>
    <w:p w14:paraId="3C6EF645" w14:textId="77777777" w:rsidR="00104719" w:rsidRPr="00F846BC" w:rsidRDefault="00D54AD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Улсын Их Хурлын гишүүн Ундармаагийн санаачилж байгаа энэ үдийн цайг үдийн хоол болгох энэ хуультай холбогдуулаад бид нар 2019 оныхоо хөрөнгө оруулалт дээр бас тодорхой хэмжээний мөнгүүдийг бол тавьж байгаа. Энэ нь бол мэдээж таны хэлснээр сургуулиудын гал тогоог хэрхэн шинэчлэх вэ гээд. </w:t>
      </w:r>
    </w:p>
    <w:p w14:paraId="07EA97D3" w14:textId="77777777" w:rsidR="00D54ADC" w:rsidRPr="00F846BC" w:rsidRDefault="00D54ADC" w:rsidP="00104719">
      <w:pPr>
        <w:tabs>
          <w:tab w:val="left" w:pos="-6580"/>
        </w:tabs>
        <w:autoSpaceDE w:val="0"/>
        <w:spacing w:line="240" w:lineRule="auto"/>
        <w:jc w:val="both"/>
        <w:rPr>
          <w:rFonts w:ascii="Arial" w:hAnsi="Arial" w:cs="Arial"/>
          <w:color w:val="000000"/>
          <w:sz w:val="24"/>
          <w:szCs w:val="24"/>
          <w:lang w:val="mn-MN"/>
        </w:rPr>
      </w:pPr>
    </w:p>
    <w:p w14:paraId="4DCF3C90" w14:textId="77777777" w:rsidR="00D54ADC" w:rsidRPr="00F846BC" w:rsidRDefault="00D54AD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 дахь нэг хувилбар нь бид нар Азийн хөгжлийн банк болон дэлхийн банкнаас хэрэгжүүлж байгаа боловсролын чанарын шинэчлэл төслийн хүрээнд нэр бүхий сургуулиуд болон сургуулиудын хөдөөний дотуур байруудыг гал тогоог нь шинэчлэх ажлыг бол бас үе шаттай хийж байна. Энэ талаар танд </w:t>
      </w:r>
      <w:r w:rsidR="003A595B" w:rsidRPr="00F846BC">
        <w:rPr>
          <w:rFonts w:ascii="Arial" w:hAnsi="Arial" w:cs="Arial"/>
          <w:color w:val="000000"/>
          <w:sz w:val="24"/>
          <w:szCs w:val="24"/>
          <w:lang w:val="mn-MN"/>
        </w:rPr>
        <w:t xml:space="preserve">дэлгэрэнгүй мэдээллийг бол өгье. Ерөнхий боловсролын сургуулийг нийтийн тээврээр үнэ төлбөргүй зорчуулах асуудал бол Засгийн  газрын үйл ажиллагааны хөтөлбөрт </w:t>
      </w:r>
      <w:r w:rsidR="003A595B" w:rsidRPr="00F846BC">
        <w:rPr>
          <w:rFonts w:ascii="Arial" w:hAnsi="Arial" w:cs="Arial"/>
          <w:color w:val="000000"/>
          <w:sz w:val="24"/>
          <w:szCs w:val="24"/>
          <w:lang w:val="mn-MN"/>
        </w:rPr>
        <w:lastRenderedPageBreak/>
        <w:t xml:space="preserve">байгаа. Бид нар энийг Засгийн газрын үндсэн чиглэлийн төсөлд бол тусгаж оруулж ирээгүй. Эхлээд Сангийн яамтайгаа ярьж байгаад 19 оны төсөв дээр бол тусгахаар бас санал явагдаж байгаа. Одоогийн байдлаар бол бид нар оюутнуудад өдрийн 400 төгрөгөөр бодоод оюутны карт өгч байгаа. Ерөнхий боловсролын сургуулийн хүүхдүүдэд бол өдрийн 200-аар тооцоод энэ хөрөнгийг 19 оны төсөв дээр тусгахаар ажиллаж байна. </w:t>
      </w:r>
    </w:p>
    <w:p w14:paraId="22534205"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p>
    <w:p w14:paraId="6F188E42"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Эмч багш нарын цалин урамшуулалтай холбоотой асуудлыг өчигдөр та бүхэн мэдсэн байх. Нэр бүхий төрийн бус байгууллагууд хамтраад 30 гаруй хүмүүс Их Хурлын дарга болон Монгол Улсын Ерөнхий сайд, манай сайдад бол албан шаардлага ирүүлсэн байгаа. Албан шаардлага нь бол дөрвөн асуудлыг бол багтаасан ийм шаардлага өгсөн. </w:t>
      </w:r>
    </w:p>
    <w:p w14:paraId="1C166F04"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p>
    <w:p w14:paraId="23ADBBCE"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Эхнийх нь бол багш нарын цалинг доод тал нь 1 сая төгрөг болго. Одоогийн байдлаар бид нар энэ хүмүүстээ бол үе шаттай уулзалтууд хийгээд явж байна. Дараагийн тэр хүмүүсийн тавьж байгаа юм багш нарын цалинг 1 сая төгрөг болгоно гэдэг бол асуудалтай. Бид нар яагаад гэхээр тооцоо хийж үзсэн. Энэ бол тухайн жилийн төсөв дээр 92 тэрбум төгрөг нэмэгдэнэ. Гэхдээ одоо гурван талт хэлэлцээр маань эхэлсэн явж байгаа. Энэ хэлэлцээрийн үр дүнд ажлын хэсэг байгуулагдаад нэгдсэн судалгаагаа яг нэг мөр болгох ажлыг бол хийгээд явж байна. Хоёр дахь тавьж байгаа шаардлага нь багш нарын орлогыг нэмэгдүүлэх асуудал. Энүүгээр бид нар өнгөрсөн онд Засгийн газрын шийдвэр нь гарсан. Сайдын тушаал нь гарсан. Аль болохоор л сургуулиудыг орлого олох боломжуудыг нь бүрдүүлээд өгсөн явж байгаа. Гэхдээ яах вэ нэг асуудал </w:t>
      </w:r>
      <w:r w:rsidR="0098457D" w:rsidRPr="00F846BC">
        <w:rPr>
          <w:rFonts w:ascii="Arial" w:hAnsi="Arial" w:cs="Arial"/>
          <w:color w:val="000000"/>
          <w:sz w:val="24"/>
          <w:szCs w:val="24"/>
          <w:lang w:val="mn-MN"/>
        </w:rPr>
        <w:t>зөрчигдөөд</w:t>
      </w:r>
      <w:r w:rsidRPr="00F846BC">
        <w:rPr>
          <w:rFonts w:ascii="Arial" w:hAnsi="Arial" w:cs="Arial"/>
          <w:color w:val="000000"/>
          <w:sz w:val="24"/>
          <w:szCs w:val="24"/>
          <w:lang w:val="mn-MN"/>
        </w:rPr>
        <w:t xml:space="preserve"> байгаа нь төсвийн жилийн дундуур Засгийн газрын журам батлагдсан учраас биднийг яг үнэндээ багш нартаа бол улирлын 60 хувийн урамшууллыг бүрэн хэмжээгээр өгч чадахгүй байгаа. </w:t>
      </w:r>
    </w:p>
    <w:p w14:paraId="5B0A8F06"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p>
    <w:p w14:paraId="3F1DB411"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бол 19 оны.../минут дуусав/.</w:t>
      </w:r>
    </w:p>
    <w:p w14:paraId="7191D6AD"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p>
    <w:p w14:paraId="02E59746"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Баттөмөр гишүүн асуултаа асууя. </w:t>
      </w:r>
    </w:p>
    <w:p w14:paraId="3CE9059D"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p>
    <w:p w14:paraId="52891FD1" w14:textId="77777777" w:rsidR="003A595B" w:rsidRPr="00F846BC" w:rsidRDefault="003A595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Б.Баттөмөр: </w:t>
      </w:r>
      <w:r w:rsidRPr="00F846BC">
        <w:rPr>
          <w:rFonts w:ascii="Arial" w:hAnsi="Arial" w:cs="Arial"/>
          <w:color w:val="000000"/>
          <w:sz w:val="24"/>
          <w:szCs w:val="24"/>
          <w:lang w:val="mn-MN"/>
        </w:rPr>
        <w:t xml:space="preserve">Өнөөгийн үнэ цэнээр илэрхийлсэн </w:t>
      </w:r>
      <w:r w:rsidR="000308D3" w:rsidRPr="00F846BC">
        <w:rPr>
          <w:rFonts w:ascii="Arial" w:hAnsi="Arial" w:cs="Arial"/>
          <w:color w:val="000000"/>
          <w:sz w:val="24"/>
          <w:szCs w:val="24"/>
          <w:lang w:val="mn-MN"/>
        </w:rPr>
        <w:t xml:space="preserve">өрийн үлдэгдэл ДНБ-ний 55.3 хувьтай тэнцэж байгаа. Тэгэхээр өрийн тааз маань 75 хувь байгаа шүү дээ. Тэгэхээр энэ хооронд 20 гаруй хувийн зөрөө байна. Монгол Улсад өнөөдөр бага хүүтэй урт хугацаатай зээл хэрэгтэй, хөгжлийн зээл хэрэгтэй. Энд бол ипотекийг эрчимжүүлэх, үйлдвэрлэлийг дэмжих, жижиг дунд үйлдвэрлэлийг дэмжих гэх мэтээр маш олон салбарт хөгжлийн зээл хэрэгтэй байгаа юм. Тэгэхээр би  Сангийн сайдаас асуух гэж байгаа юм. Энэ өрийн таазтай тохируулаад тодорхой хэмжээний хөгжлийн зээлийг авах боломж байгаа юм. 2019 онд гэсэн ийм нэгдэх асуулт. </w:t>
      </w:r>
    </w:p>
    <w:p w14:paraId="71968637"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p>
    <w:p w14:paraId="36A7DE66"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 дахь асуудал энэ үндсэн чиглэлд хөрөнгийн захын хөгжүүлэх чиглэлээр ганцхан заалт байна. Энэ заалт бол юу байна вэ гэхээр IPO гаргах эрх зүйн орчинг бүрдүүлэх дэмжих гэсэн ийм л заалт байна л даа. Гэтэл одоо хөрөнгийг захыг хөгжүүлэх банкны бус салбарыг хөгжүүлэх санхүүгийн зохистой харилцааг бүрдүүлэх чиглэлээр одоо учир дутагдалтай байна. Ийм учраас энэ чиглэл дээр дахиж ажиллах юм уу, энүүгээр ингээд цаашаа явуулах юм уу гэсэн ийм асуулт байна. </w:t>
      </w:r>
    </w:p>
    <w:p w14:paraId="610BB09E"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p>
    <w:p w14:paraId="188374C4" w14:textId="7A0F00E9"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Хүнс, хөдөө аж ахуй, хөнгөн үйлдвэрийн сай</w:t>
      </w:r>
      <w:r w:rsidR="00116210">
        <w:rPr>
          <w:rFonts w:ascii="Arial" w:hAnsi="Arial" w:cs="Arial"/>
          <w:color w:val="000000"/>
          <w:sz w:val="24"/>
          <w:szCs w:val="24"/>
          <w:lang w:val="mn-MN"/>
        </w:rPr>
        <w:t>даас асуух асуулт байна. Энэ зоо</w:t>
      </w:r>
      <w:r w:rsidRPr="00F846BC">
        <w:rPr>
          <w:rFonts w:ascii="Arial" w:hAnsi="Arial" w:cs="Arial"/>
          <w:color w:val="000000"/>
          <w:sz w:val="24"/>
          <w:szCs w:val="24"/>
          <w:lang w:val="mn-MN"/>
        </w:rPr>
        <w:t>р</w:t>
      </w:r>
      <w:r w:rsidR="00116210">
        <w:rPr>
          <w:rFonts w:ascii="Arial" w:hAnsi="Arial" w:cs="Arial"/>
          <w:color w:val="000000"/>
          <w:sz w:val="24"/>
          <w:szCs w:val="24"/>
          <w:lang w:val="mn-MN"/>
        </w:rPr>
        <w:t>ий</w:t>
      </w:r>
      <w:r w:rsidRPr="00F846BC">
        <w:rPr>
          <w:rFonts w:ascii="Arial" w:hAnsi="Arial" w:cs="Arial"/>
          <w:color w:val="000000"/>
          <w:sz w:val="24"/>
          <w:szCs w:val="24"/>
          <w:lang w:val="mn-MN"/>
        </w:rPr>
        <w:t xml:space="preserve">н аж ахуй 2 мянган тонноор нэмэгдэнэ гээд. Ардчилал зах зээлийн нийгэмд шилжсэн энэ 30 жилийн хугацаанд ярьсаар байгаад энэ </w:t>
      </w:r>
      <w:r w:rsidR="0098457D" w:rsidRPr="00F846BC">
        <w:rPr>
          <w:rFonts w:ascii="Arial" w:hAnsi="Arial" w:cs="Arial"/>
          <w:color w:val="000000"/>
          <w:sz w:val="24"/>
          <w:szCs w:val="24"/>
          <w:lang w:val="mn-MN"/>
        </w:rPr>
        <w:t>зоорины</w:t>
      </w:r>
      <w:r w:rsidRPr="00F846BC">
        <w:rPr>
          <w:rFonts w:ascii="Arial" w:hAnsi="Arial" w:cs="Arial"/>
          <w:color w:val="000000"/>
          <w:sz w:val="24"/>
          <w:szCs w:val="24"/>
          <w:lang w:val="mn-MN"/>
        </w:rPr>
        <w:t xml:space="preserve"> аж ахуйгаа өнөөдөр хүртэл шийдэж чадсангүй. </w:t>
      </w:r>
    </w:p>
    <w:p w14:paraId="0623551B"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p>
    <w:p w14:paraId="14848E61"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Хавар ногооны үнэ өсөж ард иргэдэд хүндрэл учруулдаг энэ юутай бол зоорьтой л холбоотой. Энийг шийдэж болдоггүй юм уу. Яагаад ингээд үргэлжлүүлээд яваад байна вэ. Дараа нь 55.6 мянган га-д усалгаатай тариалантай болох юм байна л даа. Энийг бас эрчимжүүлээд явж яагаад болдоггүй юм. Усалгаатай газар тариалангаас баталгаатай ургац авна шүү дээ. Тэр зээл тусламжийг энд чиглүүлж болдоггүй юм уу гэсэн ийм асуултууд байна хөдөө аж ахуйн сайдад.</w:t>
      </w:r>
    </w:p>
    <w:p w14:paraId="3C56E11A"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p>
    <w:p w14:paraId="6C066F52"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Дараагийн асуудал энэ метан хийг 19 онд баримт бичгийг нь боловсруулсаар байгаад л дуусах юм байна л даа. 5.1 тэрбум шоо метр метан хий байна гэж байгаа шүү дээ. Агаарын бохирдол гээд олон зүйлийг бодсон ч гэсэн энийг эрчимжүүлж олдоггүй юм уу. Энийг эрдэс баялгийн салбарынхнаас асууя гэж бодож байгаа юм. Үндсэн геологийн алба байгуулах юм байна. Лабораторийг бэхжүүлэх чиглэлээр бид их олон жил ярьж байгаа юм. Хүний амаар манайхан явж байгаа. Оюутолгойн зэсийн агууламж буурсан. Алтны агууламж буурсан. Үндсэн чиглэлдээ тавьж орж ирээд л. Яагаад Монголчууд энэ гаргаж байгаа баялгийнхаа менежментийг зөв хийж </w:t>
      </w:r>
      <w:r w:rsidR="0098457D" w:rsidRPr="00F846BC">
        <w:rPr>
          <w:rFonts w:ascii="Arial" w:hAnsi="Arial" w:cs="Arial"/>
          <w:color w:val="000000"/>
          <w:sz w:val="24"/>
          <w:szCs w:val="24"/>
          <w:lang w:val="mn-MN"/>
        </w:rPr>
        <w:t>лабораторио</w:t>
      </w:r>
      <w:r w:rsidRPr="00F846BC">
        <w:rPr>
          <w:rFonts w:ascii="Arial" w:hAnsi="Arial" w:cs="Arial"/>
          <w:color w:val="000000"/>
          <w:sz w:val="24"/>
          <w:szCs w:val="24"/>
          <w:lang w:val="mn-MN"/>
        </w:rPr>
        <w:t xml:space="preserve"> байгуулаад юуг гаргаж байгаагаа мэдэж болдоггүй юм уу. яагаад гаднын энэ өндөр чадавхтай лабораториудтай нэр хүндтэй лабораториудтай гэрээ хийгээд энэ гаргаж байгаа бүтээгдэхүүнийхээ найрлагыг үнэхээр буураад байгаа юм уу. Яагаад мэдэж болдоггүй юм бэ гэсэн ийм асуулт байж байгаа юм. </w:t>
      </w:r>
    </w:p>
    <w:p w14:paraId="4DE98490"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p>
    <w:p w14:paraId="128F782F" w14:textId="77777777" w:rsidR="000308D3" w:rsidRPr="00F846BC" w:rsidRDefault="000308D3"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Газрын тос боловсруулах үйлдвэрийн нэг бичиг баримттай </w:t>
      </w:r>
      <w:r w:rsidR="00B20360" w:rsidRPr="00F846BC">
        <w:rPr>
          <w:rFonts w:ascii="Arial" w:hAnsi="Arial" w:cs="Arial"/>
          <w:color w:val="000000"/>
          <w:sz w:val="24"/>
          <w:szCs w:val="24"/>
          <w:lang w:val="mn-MN"/>
        </w:rPr>
        <w:t xml:space="preserve">дэд бүтэцтэй ноцолдоод л 50 хувийг нь дуусах юм байна. </w:t>
      </w:r>
    </w:p>
    <w:p w14:paraId="25025DD2"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p>
    <w:p w14:paraId="66D60459"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Нүүрс угаах үйлдвэрийн 10 хувь, зэсийн баяжмалын 10 хувь гээд байгаа. Энэ яагаад ингээд явдаггүй юм бэ. Том төслүүдэд. Монгол Улсад үр ашигтай төслүүд яагаад цаашдаа явдаггүй юм бэ. Ингээд нэг бичиг баримтаа боловсруулж байна ТЭЗҮ боловсруулж байна гээд. Тэгээд ингээд гайхаад байна. Энэ юутай холбоотой юм бэ. Санхүүжилттэй холбоотой байна уу, эсвэл юутай холбоотой байна вэ. Энийг энд хэлж өгөөч. Уул уурхайн яамныхан Тавантолгойн цахилгаан станц 450 мегаваттаар нэмэгдэх ийм тооцоотой байсан. Тэгээд энэ санхүүгийн.../минут дуусав/.</w:t>
      </w:r>
    </w:p>
    <w:p w14:paraId="3B71B9FA"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p>
    <w:p w14:paraId="14F87806"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Баттөмөр гишүүнд 1 минут нэмж өгье. </w:t>
      </w:r>
    </w:p>
    <w:p w14:paraId="1B214D9B"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p>
    <w:p w14:paraId="67AAFB76"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Б.Баттөмөр: </w:t>
      </w:r>
      <w:r w:rsidRPr="00F846BC">
        <w:rPr>
          <w:rFonts w:ascii="Arial" w:hAnsi="Arial" w:cs="Arial"/>
          <w:color w:val="000000"/>
          <w:sz w:val="24"/>
          <w:szCs w:val="24"/>
          <w:lang w:val="mn-MN"/>
        </w:rPr>
        <w:t xml:space="preserve">Энэ хаалт хийнэ гэдэг нь яаж байгаа юм бэ. Барихаа болино гэж байгаа юм уу. Багануурын 700 мегаваттын дулааны цахилгаан станц энэ бол маш их тийм шүүмжлэлтэй байгаа. Үүний 20 хувийг хийнэ гэсэн. Энэ бол үнэхээр Монголын эдийн засагт ашигтай юм уу. Ипотекийг ер нь цаашдаа яаж явуулах юм бэ. Барилгын сайдаас асууя гэж бодож байна. Зургаан мянган хүнд ипотек гэж байна. Монголын ипотек стандарт бус. Авч байгаа хүмүүстээ ээлгүй юм. Банкны зээл төлж л орон сууцанд сууж байгаа. Энийг цаашдаа зөв </w:t>
      </w:r>
      <w:r w:rsidR="0098457D" w:rsidRPr="00F846BC">
        <w:rPr>
          <w:rFonts w:ascii="Arial" w:hAnsi="Arial" w:cs="Arial"/>
          <w:color w:val="000000"/>
          <w:sz w:val="24"/>
          <w:szCs w:val="24"/>
          <w:lang w:val="mn-MN"/>
        </w:rPr>
        <w:t>голдрилд</w:t>
      </w:r>
      <w:r w:rsidRPr="00F846BC">
        <w:rPr>
          <w:rFonts w:ascii="Arial" w:hAnsi="Arial" w:cs="Arial"/>
          <w:color w:val="000000"/>
          <w:sz w:val="24"/>
          <w:szCs w:val="24"/>
          <w:lang w:val="mn-MN"/>
        </w:rPr>
        <w:t xml:space="preserve"> нь оруулах юм бэ. Инновацийн чиглэлээр нэг 200 хүн бэлдэх юм байна. Монгол Улс Ардчилал зах зээлийн нийгэмд шилсэн энэ 30 жилийн хугацаанд үйлдвэрлэлд нэвтрүүлэх инноваци  байхгүй болсон юм уу. Энэ яагаад ийм юм байна. Гадаад хамтын ажиллагааны талаар ямар ч юм алга. Энхийг сахиулах үйл </w:t>
      </w:r>
      <w:r w:rsidR="0098457D" w:rsidRPr="00F846BC">
        <w:rPr>
          <w:rFonts w:ascii="Arial" w:hAnsi="Arial" w:cs="Arial"/>
          <w:color w:val="000000"/>
          <w:sz w:val="24"/>
          <w:szCs w:val="24"/>
          <w:lang w:val="mn-MN"/>
        </w:rPr>
        <w:t>ажиллагаанд</w:t>
      </w:r>
      <w:r w:rsidRPr="00F846BC">
        <w:rPr>
          <w:rFonts w:ascii="Arial" w:hAnsi="Arial" w:cs="Arial"/>
          <w:color w:val="000000"/>
          <w:sz w:val="24"/>
          <w:szCs w:val="24"/>
          <w:lang w:val="mn-MN"/>
        </w:rPr>
        <w:t xml:space="preserve"> оролцох юм байна. Өөр юу ч алга. Хоёр хөрштэйгөө харилцахгүй юм уу. Нөгөө нэг бүс нэг зам хөтөлбөрүүд яах юм бэ. </w:t>
      </w:r>
    </w:p>
    <w:p w14:paraId="257DDB00"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p>
    <w:p w14:paraId="68474F83"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Хариулъя. Өрийн тааз Сангийн сайд хариулъя. Дараа нь Сауле сайд бэлдэж байгаарай. Дараа нь уул уурхайн Төрийн нарийн бэлдэж байгаарай. </w:t>
      </w:r>
    </w:p>
    <w:p w14:paraId="12C23D7E"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p>
    <w:p w14:paraId="40BDC9A3"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Ч.Хүрэлбаатар: </w:t>
      </w:r>
      <w:r w:rsidRPr="00F846BC">
        <w:rPr>
          <w:rFonts w:ascii="Arial" w:hAnsi="Arial" w:cs="Arial"/>
          <w:color w:val="000000"/>
          <w:sz w:val="24"/>
          <w:szCs w:val="24"/>
          <w:lang w:val="mn-MN"/>
        </w:rPr>
        <w:t xml:space="preserve">Хуулийн хязгаар дээрээ бол ДНБ-ний 75 хувь хүртэл өрийн хэмжээ байж болно гэж үзэж байгаа. Төсвийн хүрээний мэдэгдэл дээр бол Монгол Улсын Засгийн газрын өрийн өнөөгийн үнэ цэнээр илэрхийлэгдсэн хэмжээг 55.3 хувь гэж оруулж ирж байгаа юм. Үүнээс өндөр авахаар хэд хэдэн асуудал үүсээд байна. Өрийн хэмжээ нэмэгдээд эхлэхээр хөрөнгө оруулагчид нэлээд тийм болгоомжлоод эхлэх юм. одоо өнгөрсөн хугацаанд өрийн хэмжээ эрс нэмэгдэнгүүт манай гадаад хөрөнгө оруулалт, гадаад хөрөнгө оруулалтын хэмжээ шууд дагаад буугаад эхэлсэн шүү дээ. Яагаад ингэж байна вэ гэхээр ханш тогтворгүй байх нь. Хууль эрх зүйн орчин тогтворгүй байх нь. Өрийн хэмжээ нэмэгдэхээр улс төр эдийн засгийн байдал нь тогтворгүй байх нь гэдэг ийм болгоомжлолууд үүсэж байгаа юм. </w:t>
      </w:r>
    </w:p>
    <w:p w14:paraId="4BED5B44" w14:textId="77777777" w:rsidR="00B20360" w:rsidRPr="00F846BC" w:rsidRDefault="00B20360" w:rsidP="00104719">
      <w:pPr>
        <w:tabs>
          <w:tab w:val="left" w:pos="-6580"/>
        </w:tabs>
        <w:autoSpaceDE w:val="0"/>
        <w:spacing w:line="240" w:lineRule="auto"/>
        <w:jc w:val="both"/>
        <w:rPr>
          <w:rFonts w:ascii="Arial" w:hAnsi="Arial" w:cs="Arial"/>
          <w:color w:val="000000"/>
          <w:sz w:val="24"/>
          <w:szCs w:val="24"/>
          <w:lang w:val="mn-MN"/>
        </w:rPr>
      </w:pPr>
    </w:p>
    <w:p w14:paraId="6BD30C81" w14:textId="77777777" w:rsidR="004B4618" w:rsidRPr="00F846BC" w:rsidRDefault="00B2036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нийт хөрөнгө оруулагчдад </w:t>
      </w:r>
      <w:r w:rsidR="004B4618" w:rsidRPr="00F846BC">
        <w:rPr>
          <w:rFonts w:ascii="Arial" w:hAnsi="Arial" w:cs="Arial"/>
          <w:color w:val="000000"/>
          <w:sz w:val="24"/>
          <w:szCs w:val="24"/>
          <w:lang w:val="mn-MN"/>
        </w:rPr>
        <w:t xml:space="preserve">дүрвээд байна. </w:t>
      </w:r>
    </w:p>
    <w:p w14:paraId="1A9391AC"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p>
    <w:p w14:paraId="2A484109" w14:textId="77777777" w:rsidR="00B20360" w:rsidRPr="00F846BC" w:rsidRDefault="004B461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w:t>
      </w:r>
      <w:r w:rsidR="00B20360" w:rsidRPr="00F846BC">
        <w:rPr>
          <w:rFonts w:ascii="Arial" w:hAnsi="Arial" w:cs="Arial"/>
          <w:color w:val="000000"/>
          <w:sz w:val="24"/>
          <w:szCs w:val="24"/>
          <w:lang w:val="mn-MN"/>
        </w:rPr>
        <w:t xml:space="preserve">оёрдугаарт нь </w:t>
      </w:r>
      <w:r w:rsidRPr="00F846BC">
        <w:rPr>
          <w:rFonts w:ascii="Arial" w:hAnsi="Arial" w:cs="Arial"/>
          <w:color w:val="000000"/>
          <w:sz w:val="24"/>
          <w:szCs w:val="24"/>
          <w:lang w:val="mn-MN"/>
        </w:rPr>
        <w:t xml:space="preserve">зээлжих зэрэглэл нэлээд унаад байх юм. Өрийн хэмжээ нэмэгдэхээр тухайн улсын зээлжих зэрэглэл унадаг. Улсынх нь зээлжих зэрэглэл унангуут томоохон аж ахуйн нэгжүүдийн зээлжих зэрэглэл бас дагаад унадаг. Ийм учраас энэ өрийн хэмжээг бол буулгах нь бол нийтдээ Монгол Улсын нийт аж ахуйн нэгжүүдэд хэрэгтэй. Зээлийн хүү буурахад хэрэгтэй. Төгрөгийн ханш тогтворжих, валютын нөөц бүрдэхэд үнэхээр чухал үзүүлэлт байгаа учраас бид нар эдийн засгийн зөв бодлогоо цаашдаа үргэлжлүүлээд явуулахын тулд өрийн хэмжээг буулгах нь зайлшгүй байна гэж үзэж байгаа. Өнөөгийн үнэ цэнээр илэрхийлэгдсэн өрийн хэмжээг бол буулгах нь зайлшгүй чухал болоод байгаа юм. Түүнээс ч гадна өр өсөхөөр өрийн үйлчилгээ нь төсөв дээр аягүй их дарамт болоод яваад байдаг. Ингэхээр нөгөө төсвөөс хэрэгжүүлэх бусад арга хэмжээнүүдийг хумих хасах, хорогдуулах ийм шаардлагад хүрээд байдаг учраас ерөөсөө энэ өр биш хөрөнгө оруулалт дээрээ илүү онцгой анхаарал тавьж явъя гэдэг ийм бодлого барьж байгаа гэдгийг хэлье. </w:t>
      </w:r>
    </w:p>
    <w:p w14:paraId="30F3D009"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p>
    <w:p w14:paraId="1480B3FA"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энэ гаргаж байгаа баялгийг үнэлгээг дутуу хийгдэж байна гэж Баттөмөр гишүүн хэд хэдэн Байнгын хороо болон одоо энэ чуулган дээр ярьж байгаа саналыг бол дэмжиж байгаа юм. Эрдэнэтээс гаргаж байгаа зэсийнхээ баяжмалыг сорьцыг гүйцэд сайн мэдэхгүй байна. Цайр. Оюутолгой дээр бол өөрөө лабораториороо хийлгэдэг. Мөн сая Гашуун сухайт болон бусад боомтуудаар гарч байгаа нүүрсний сорьц хэмжээн дээр бол бас асуудлууд байгаад байгаа. </w:t>
      </w:r>
    </w:p>
    <w:p w14:paraId="288534F8"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p>
    <w:p w14:paraId="194DDBF2"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2019 он дээр энэ гаалийн боомт бүр дээр орчин үеийн тоног төхөөрөмжөөр хянадаг, тоолдог энэ бүх зүйлийг хийнэ гэж үзэж байгаа. Үүнээс гадна энэ баталгаат лабораторийг бас үйлчилгээг бүх гаргаж байгаа эрдэс баялаг бүр дээр гарч байгаа машин бүр дээрээс нь сорьцыг нь авдаг ийм тогтолцоог нэвтрүүлэх нь зүйтэй гэж үзэж байгаа юм. Тийм учраас энэ 2019 оны төсөв дээр орлогыг нэмэгдүүлэх чиглэл дээр энэ чиглэлээр Баттөмөр гишүүн таны хэлж байгаа асуудлууд дээр тодорхой ажил хийгдэнэ гэдгийг хэлмээр байна. </w:t>
      </w:r>
    </w:p>
    <w:p w14:paraId="5AFBA230"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p>
    <w:p w14:paraId="0289EC06"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81 дүгээр микрофон тэр </w:t>
      </w:r>
      <w:r w:rsidR="0098457D" w:rsidRPr="00F846BC">
        <w:rPr>
          <w:rFonts w:ascii="Arial" w:hAnsi="Arial" w:cs="Arial"/>
          <w:color w:val="000000"/>
          <w:sz w:val="24"/>
          <w:szCs w:val="24"/>
          <w:lang w:val="mn-MN"/>
        </w:rPr>
        <w:t>зоорины</w:t>
      </w:r>
      <w:r w:rsidRPr="00F846BC">
        <w:rPr>
          <w:rFonts w:ascii="Arial" w:hAnsi="Arial" w:cs="Arial"/>
          <w:color w:val="000000"/>
          <w:sz w:val="24"/>
          <w:szCs w:val="24"/>
          <w:lang w:val="mn-MN"/>
        </w:rPr>
        <w:t xml:space="preserve"> тухай асуудал. </w:t>
      </w:r>
    </w:p>
    <w:p w14:paraId="00305AD4"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p>
    <w:p w14:paraId="5A1936C8"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Ж.Сауле:</w:t>
      </w:r>
      <w:r w:rsidRPr="00F846BC">
        <w:rPr>
          <w:rFonts w:ascii="Arial" w:hAnsi="Arial" w:cs="Arial"/>
          <w:color w:val="000000"/>
          <w:sz w:val="24"/>
          <w:szCs w:val="24"/>
          <w:lang w:val="mn-MN"/>
        </w:rPr>
        <w:t xml:space="preserve"> Баттөмөр гишүүний асуултад хариулъя. </w:t>
      </w:r>
      <w:r w:rsidR="0098457D" w:rsidRPr="00F846BC">
        <w:rPr>
          <w:rFonts w:ascii="Arial" w:hAnsi="Arial" w:cs="Arial"/>
          <w:color w:val="000000"/>
          <w:sz w:val="24"/>
          <w:szCs w:val="24"/>
          <w:lang w:val="mn-MN"/>
        </w:rPr>
        <w:t>Зоорины</w:t>
      </w:r>
      <w:r w:rsidRPr="00F846BC">
        <w:rPr>
          <w:rFonts w:ascii="Arial" w:hAnsi="Arial" w:cs="Arial"/>
          <w:color w:val="000000"/>
          <w:sz w:val="24"/>
          <w:szCs w:val="24"/>
          <w:lang w:val="mn-MN"/>
        </w:rPr>
        <w:t xml:space="preserve"> тухай асууж байна. Улаанбаатар хотод төмс, хүнсний ногоо жимс, жимсгэнэ хадгалах тийм цогцолбор байгуулна гэсэн ийм төлөвлөгөөтэй бид нар ажиллаж байгаа. Монгол Улсын Засгийн газрын 2016-2020 оны үйл ажиллагааны хөтөлбөрт Атарын 3 дугаар аяныг үргэлжлүүлэх хүрээнд бол зоорийг бол орон нутагт бөгөөд нийслэлд бол ногооны зоориудыг байгуулна гэсэн ийм бодлогыг хэрэгжүүлж явж байгаа. </w:t>
      </w:r>
    </w:p>
    <w:p w14:paraId="1457773C"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p>
    <w:p w14:paraId="7A86078B" w14:textId="77777777" w:rsidR="004B4618" w:rsidRPr="00F846BC" w:rsidRDefault="004B461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Ногоочдын тариалсан төмс, хүнсний ногоог нэг дор хадгалах борлуулалтыг нь тогтвортой дэмжих, хүнсний аюулгүй байдлыг хангахад нэг цонхны бодлогыг </w:t>
      </w:r>
      <w:r w:rsidR="00A12B4C" w:rsidRPr="00F846BC">
        <w:rPr>
          <w:rFonts w:ascii="Arial" w:hAnsi="Arial" w:cs="Arial"/>
          <w:color w:val="000000"/>
          <w:sz w:val="24"/>
          <w:szCs w:val="24"/>
          <w:lang w:val="mn-MN"/>
        </w:rPr>
        <w:t xml:space="preserve">баримтлах зорилгоор бид нар ажиллаж байгаа. Ингээд Хүнс, хөдөө аж ахуй, хөнгөн үйлдвэрийн сайд нийслэлийн Засаг дарга нарын хооронд 2016 оны 9 дүгээр сард тухайн байгуулах санамж бичиг бол байгуулсан. Нийслэлээс газрын асуудлыг шийдвэрлэж байгаа. Ингээд Сүхбаатар дүүргийн 32 дугаар хороонд байгуулна. 2018 онд бол олон улсын төсвийн 300 сая төгрөгөөр төсвөөс ТЭЗҮ зураг төсөв боловсруулах зөвлөх үйлчилгээний ажлыг бол зохион байгуулж байгаа юм. Ингээд орон нутагт ч гэсэн багтаамжийг нь яг өөрсдөөс нь захиалга аваад ингээд ийм олон улсын төсөв хөтөлбөрүүд дээр ногооны зоорь барих энэ асуудлуудыг бид нар хийж явж байгаа юм гэдгийг хэлье. Тэгээд зарим аймгууд бол өөрсдийнх нь захиалгаар энэ ногооны зоорь барих асуудлуудыг бас төсөвт тусгаж өгсөн байгаа юм. </w:t>
      </w:r>
    </w:p>
    <w:p w14:paraId="02DC5C08"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p>
    <w:p w14:paraId="5AC34E2F"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бол усалгаатай талбайн хэмжээг усалгаа, усалгаатай газар тариаланг хөгжүүлэх бол бид нарын Атарын 3 дугаар аяны хүрээнд бол гол ажлуудыг хийж байгаа. Тэгээд бас зөөврийн усалгааны систем бол эхний ээлжинд бол услалтын системүүд бол тариаланг дэмжих санд бол орж ирсэн байгаа. Улсын төсөвт 4.7 тэрбум төгрөг бол сууж өгсөн. Услалтын системийн барилгын ТЭЗҮ зураг төсөв хийгдсэн бөгөөд услалтын системийн гадаргын болон газрын доторх усаар услалтаасаа шалтгаалж 1 га талбайд дунджаар 11.8 сая төгрөг болж байгаа бөгөөд 4.7 тэрбум төгрөгийн санхүүжилтээр 396.6 га талбайг услах хүчин чадал бүхий суултын системийг барихаар бид нар төлөвлөөд ажил эхэлсэн байгаа юм. </w:t>
      </w:r>
    </w:p>
    <w:p w14:paraId="119B5285"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p>
    <w:p w14:paraId="0EB982F3"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Даваасүрэн сайд. Тэр говийн цахилгаан станц. </w:t>
      </w:r>
    </w:p>
    <w:p w14:paraId="7DE15474"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p>
    <w:p w14:paraId="4871DE7A"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Ц.Даваасүрэн: </w:t>
      </w:r>
      <w:r w:rsidRPr="00F846BC">
        <w:rPr>
          <w:rFonts w:ascii="Arial" w:hAnsi="Arial" w:cs="Arial"/>
          <w:color w:val="000000"/>
          <w:sz w:val="24"/>
          <w:szCs w:val="24"/>
          <w:lang w:val="mn-MN"/>
        </w:rPr>
        <w:t xml:space="preserve">Баттөмөр гишүүний асуусан хоёр асуулт байна. Метан хий, мастер төлөвлөгөө хөтөлбөр. Таван толгойн цахилгаан станцын асуудалд хариулъя. </w:t>
      </w:r>
    </w:p>
    <w:p w14:paraId="5370BD5E"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p>
    <w:p w14:paraId="271DB131"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өнгөрсөн хугацаанд метан хийн чиглэлээр бол чамгүй ажлууд бол хийгдсэн юм билээ. Тухайлах юм бол нөөцийг судлах ашиглах боломжийн талаар бас туршилт хийх гэсэн ийм ажлууд бол хийгдсэн. Мастер төлөвлөгөө боловсруулах хөрөнгийн асуудлыг 2018 оны төсөвт тусгах гэсэн боловч энэ батлагдаагүй юм билээ. Тийм учраас одоо бусад холбогдох байгууллагын </w:t>
      </w:r>
      <w:r w:rsidR="0098457D" w:rsidRPr="00F846BC">
        <w:rPr>
          <w:rFonts w:ascii="Arial" w:hAnsi="Arial" w:cs="Arial"/>
          <w:color w:val="000000"/>
          <w:sz w:val="24"/>
          <w:szCs w:val="24"/>
          <w:lang w:val="mn-MN"/>
        </w:rPr>
        <w:t>төлөөллийг</w:t>
      </w:r>
      <w:r w:rsidRPr="00F846BC">
        <w:rPr>
          <w:rFonts w:ascii="Arial" w:hAnsi="Arial" w:cs="Arial"/>
          <w:color w:val="000000"/>
          <w:sz w:val="24"/>
          <w:szCs w:val="24"/>
          <w:lang w:val="mn-MN"/>
        </w:rPr>
        <w:t xml:space="preserve"> хамруулаад байгалийн хийг ашиглах ийм хөтөлбөр боловсруулах ажлын хэсэг гаргаад ингээд хийн энэ хөтөлбөрийг боловсруулах ажил бол манай яаман дээр бол хийгдээд явж байгаа гэдгийг хэлэх байна. </w:t>
      </w:r>
    </w:p>
    <w:p w14:paraId="392369CF" w14:textId="77777777" w:rsidR="00A12B4C" w:rsidRPr="00F846BC" w:rsidRDefault="00A12B4C" w:rsidP="00104719">
      <w:pPr>
        <w:tabs>
          <w:tab w:val="left" w:pos="-6580"/>
        </w:tabs>
        <w:autoSpaceDE w:val="0"/>
        <w:spacing w:line="240" w:lineRule="auto"/>
        <w:jc w:val="both"/>
        <w:rPr>
          <w:rFonts w:ascii="Arial" w:hAnsi="Arial" w:cs="Arial"/>
          <w:color w:val="000000"/>
          <w:sz w:val="24"/>
          <w:szCs w:val="24"/>
          <w:lang w:val="mn-MN"/>
        </w:rPr>
      </w:pPr>
    </w:p>
    <w:p w14:paraId="1E9F0F34" w14:textId="77777777" w:rsidR="00744027" w:rsidRPr="00F846BC" w:rsidRDefault="00A12B4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бол энэ нүүрсний томоохон ордуудыг түшиглээд энэ метан хийг олборлох бололцоо бол байгаа юм билээ. Тийм учраас ямар үндэсний хөтөлбөр боловсруулаад ямар үндэсний сүлжээ байгуулаад ямар зохион байгуулалт бүтцүүд байх вэ гэсэн энэ асуудлуудаа бол тэр мастер төлөвлөгөөндөө багтааж л уг нь одоо хийх ёстой юм билээ л дээ. Тэгж байж хийхгүй бол энэ бол нэлээд нүсэр том ажил болно гэж ингэж холбогдох мэргэжилтнүүд бол үздэг юм билээ. </w:t>
      </w:r>
    </w:p>
    <w:p w14:paraId="57171209"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p>
    <w:p w14:paraId="2B1BBC70"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A12B4C" w:rsidRPr="00F846BC">
        <w:rPr>
          <w:rFonts w:ascii="Arial" w:hAnsi="Arial" w:cs="Arial"/>
          <w:color w:val="000000"/>
          <w:sz w:val="24"/>
          <w:szCs w:val="24"/>
          <w:lang w:val="mn-MN"/>
        </w:rPr>
        <w:t xml:space="preserve">Таван толгойн станцын хувьд бол </w:t>
      </w:r>
      <w:r w:rsidRPr="00F846BC">
        <w:rPr>
          <w:rFonts w:ascii="Arial" w:hAnsi="Arial" w:cs="Arial"/>
          <w:color w:val="000000"/>
          <w:sz w:val="24"/>
          <w:szCs w:val="24"/>
          <w:lang w:val="mn-MN"/>
        </w:rPr>
        <w:t xml:space="preserve">та мэдэж байгаа байх. Бид нар одоо Оюутолгойн хөрөнгө оруулалтын гэрээнд туссан байсан. 4 жилийн хугацаанд одоо нутаг дэвсгэрээс эрчим хүч авна гэсэн энэ заалтаа түдгэлзүүлсэн байсан. Энийг бол хүчингүй болгосон байгаа юм. Тийм учраас бол одоо Монгол Улсаас эрчим хүч хангах энэ асуудлаа бол Рио Тинто, Оюутолгой компани бол шийдэх ёстой. Хатуухан хэлэх юм бол 2017 оны 7 сар гэхэд бол Монгол Улсаас эрчим хүчээ авах </w:t>
      </w:r>
      <w:r w:rsidRPr="00F846BC">
        <w:rPr>
          <w:rFonts w:ascii="Arial" w:hAnsi="Arial" w:cs="Arial"/>
          <w:color w:val="000000"/>
          <w:sz w:val="24"/>
          <w:szCs w:val="24"/>
          <w:lang w:val="mn-MN"/>
        </w:rPr>
        <w:lastRenderedPageBreak/>
        <w:t xml:space="preserve">байсан. Энэ асуудал одоо гэрээ зөрчигдсөн үү гэдэг ийм л зүйл болох гээд байгаа юм. </w:t>
      </w:r>
    </w:p>
    <w:p w14:paraId="6218CE02"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p>
    <w:p w14:paraId="6CA3FAD7" w14:textId="77777777" w:rsidR="00A12B4C" w:rsidRPr="00F846BC" w:rsidRDefault="00744027"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Тийм учраас би энэ холбогдох компани бол эрчим хүч авах асуудлаар түргэвчлэх байх гэж ингэж бодож байна. Өчигдрөөс эхлээд манай яамнаас эхлээд ажлын хэсгийн түвшинд бол уулзалтууд хийгдсэн байгаа. Оюутолгой компанийн эрчим хүчний холбогдох улсууд, манай яам, тэгээд Тавантолгойн төслийнхөн оролцоод уулзалтууд хийсэн байгаа. Тавантолгой төслийн хөрөнгө оруулагчдын зүгээс бол санхүүгийн асуудлаа шийдсэн гэсэн ийм мэдээллийг бол бидэнд өгсөн байгаа. Албан бичгээр ирүүлсэн байгаа. Бид бол одоо санхүүжилтийн асуудал дээр бол хүндрэлгүй болж байна. Оюутолгойтой худалдах, худалдан авах гэрээний асуудлыг бол хэлэлцээд явж байна. Ийм мэдээллийг бол бидэнд өгсөн байгаа. Тийм учраас би Тавантолгойн станц тэгээд мөн Рио Тинто компани Монгол Улсаас эрчим хүчээ авах энэ гэрээний нөхцөлөө биелүүлэх чиглэлээр бол ажиллаж байна гэж ингэж ойлгож байгаа. </w:t>
      </w:r>
    </w:p>
    <w:p w14:paraId="69DAFB52"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p>
    <w:p w14:paraId="10E86450"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Мөнхцэцэг гишүүн. </w:t>
      </w:r>
    </w:p>
    <w:p w14:paraId="3E5D1DA4"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p>
    <w:p w14:paraId="1546E87C"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Г.Мөнхцэцэг:</w:t>
      </w:r>
      <w:r w:rsidRPr="00F846BC">
        <w:rPr>
          <w:rFonts w:ascii="Arial" w:hAnsi="Arial" w:cs="Arial"/>
          <w:color w:val="000000"/>
          <w:sz w:val="24"/>
          <w:szCs w:val="24"/>
          <w:lang w:val="mn-MN"/>
        </w:rPr>
        <w:t xml:space="preserve"> Засгийн газрын мөрийн хөтөлбөрийн томоохон зорилтуудын нэг бол яалт ч үгүй энэ 21:100 хөтөлбөр байж байгаа. Тэгээд энэ хөтөлбөрт бол ард иргэд маань ч гэсэн аж ахуйн нэгжүүд маань ч гэсэн бас итгэлтэй нэлээд хүлээлттэй байгаа. Ажлын байр бий болно. Хөдөө орон нутагт бас амьдрал бий болох нь ээ. Мөн төвлөрөл бас </w:t>
      </w:r>
      <w:r w:rsidR="0098457D" w:rsidRPr="00F846BC">
        <w:rPr>
          <w:rFonts w:ascii="Arial" w:hAnsi="Arial" w:cs="Arial"/>
          <w:color w:val="000000"/>
          <w:sz w:val="24"/>
          <w:szCs w:val="24"/>
          <w:lang w:val="mn-MN"/>
        </w:rPr>
        <w:t>саармагжих</w:t>
      </w:r>
      <w:r w:rsidRPr="00F846BC">
        <w:rPr>
          <w:rFonts w:ascii="Arial" w:hAnsi="Arial" w:cs="Arial"/>
          <w:color w:val="000000"/>
          <w:sz w:val="24"/>
          <w:szCs w:val="24"/>
          <w:lang w:val="mn-MN"/>
        </w:rPr>
        <w:t xml:space="preserve"> нь гээд их хүлээлттэй байж байгаа. Тэгэхээр энэ хөтөлбөрийг бол 30 хувьд хүргэнэ гээд ингээд заасан байж байгаа юм. Тэгээд энэ 30 хувьд хүргэхийн тулд 251 тэрбум </w:t>
      </w:r>
      <w:r w:rsidR="0098457D" w:rsidRPr="00F846BC">
        <w:rPr>
          <w:rFonts w:ascii="Arial" w:hAnsi="Arial" w:cs="Arial"/>
          <w:color w:val="000000"/>
          <w:sz w:val="24"/>
          <w:szCs w:val="24"/>
          <w:lang w:val="mn-MN"/>
        </w:rPr>
        <w:t>төгрөгийн</w:t>
      </w:r>
      <w:r w:rsidRPr="00F846BC">
        <w:rPr>
          <w:rFonts w:ascii="Arial" w:hAnsi="Arial" w:cs="Arial"/>
          <w:color w:val="000000"/>
          <w:sz w:val="24"/>
          <w:szCs w:val="24"/>
          <w:lang w:val="mn-MN"/>
        </w:rPr>
        <w:t xml:space="preserve"> санхүүжилт хийгдэнэ. Энэ санхүүжилтийг болохоор хувийн хөрөнгө оруулалтаар юм уу, гадаадын хөрөнгө оруулалтаар хийнэ гээд төлөвлөсөн байж байгаа. Улсын төсөвт суугаагүй тохиолдолд улсын төсвөөс төлөвлөлт хийгдээгүй тохиолдолд энэ нь өөрөө хэрэгжих боломж байгаа юм уу гэж ингэж бодож байна. Гадаадаас ямар эх үүсвэр байгаа юм бэ. Энэ эх үүсвэрийг хаанаас төлөвлөж байгаа юм бэ гэж энэ хир бодитой хэрэгжих вэ гээд. </w:t>
      </w:r>
    </w:p>
    <w:p w14:paraId="5C519099"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p>
    <w:p w14:paraId="40251639" w14:textId="77777777" w:rsidR="00744027" w:rsidRPr="00F846BC" w:rsidRDefault="00744027"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Ер нь аймгуудад том зургаараа төлөвлөсөн</w:t>
      </w:r>
      <w:r w:rsidR="00683FB8" w:rsidRPr="00F846BC">
        <w:rPr>
          <w:rFonts w:ascii="Arial" w:hAnsi="Arial" w:cs="Arial"/>
          <w:color w:val="000000"/>
          <w:sz w:val="24"/>
          <w:szCs w:val="24"/>
          <w:lang w:val="mn-MN"/>
        </w:rPr>
        <w:t xml:space="preserve"> зүйл байна уу гэдэг ийм асуултыг тавимаар байна. Хэрвээ одоо бид нар томоохон шинэ өөрчлөлтүүдийг хийж чадахгүй юм бол хуучин сайн зүйлүүдээ тордох хэрэгтэй. Ялангуяа энэ үндэсний аж ахуйн нэгжүүдээ томоор харж үзэж дэмжиж байх нь хэрэгтэй юм уу гэж ингэж бодогддог юм. Тэгэхээр энэ эрчим хүчний яамныхнаас бас асуулт байна. Манай Шивээ-Овоогийн уурхай дээр тулгуурлаад хийгдэх гэж байгаа энэ цахилгаан станцын төсөл маань одоо ямар шатандаа явагдаж байгаа юм бэ. Чойр,  Сайншанд айраг хүртэл цахилгаан дамжуулах шугам маань одоо энэ төсөл хэзээ явагдах юм бэ. Энэ мэтчилэнгээр аймаг сумдыг холбосон цахилгаан дамжуулах шугамын шинэчлэлүүд чинь хэзээ яаж хийгдэж явах юм бэ. Энэ төсөв, төлөвлөгөөнд чинь яаж суусан юм бэ гэдгийг асууя. </w:t>
      </w:r>
    </w:p>
    <w:p w14:paraId="69D25DF9" w14:textId="77777777" w:rsidR="00683FB8" w:rsidRPr="00F846BC" w:rsidRDefault="00683FB8" w:rsidP="00104719">
      <w:pPr>
        <w:tabs>
          <w:tab w:val="left" w:pos="-6580"/>
        </w:tabs>
        <w:autoSpaceDE w:val="0"/>
        <w:spacing w:line="240" w:lineRule="auto"/>
        <w:jc w:val="both"/>
        <w:rPr>
          <w:rFonts w:ascii="Arial" w:hAnsi="Arial" w:cs="Arial"/>
          <w:color w:val="000000"/>
          <w:sz w:val="24"/>
          <w:szCs w:val="24"/>
          <w:lang w:val="mn-MN"/>
        </w:rPr>
      </w:pPr>
    </w:p>
    <w:p w14:paraId="466C0E6C" w14:textId="77777777" w:rsidR="00683FB8" w:rsidRPr="00F846BC" w:rsidRDefault="00683FB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энэ Боловсролын яамнаас асуулт асуумаар байна. Боловсролын яамын яалт ч үгүй мөнхийн сэдэв бол сурах бичгийн асуудал байж байдаг. Зарим тохиолдолд үндсэндээ бол сурах бичиггүй ч хичээлийн жилээ гадаалж байсан тохиолдол бол зөндөө байж байгаа. Тэгэхээр энэ улсын хэмжээнд бол 750 гаруй улсын сургууль байна. Улсын энэ сургуулиуд бол 550 гаруй мянган хүүхэд багачууд маань суралцаж байна. Тэгэхээр энэ хөтөлбөрт болохоороо сурах бичгийн түрээсийн санг байгуулна гээд ингээд дурдсан заасан байна л даа. Сурах бичгийн түрээсийн санд бол 3.4 тэрбум төгрөгийн санхүүжилт хийгдэнэ гээд. Энэ </w:t>
      </w:r>
      <w:r w:rsidRPr="00F846BC">
        <w:rPr>
          <w:rFonts w:ascii="Arial" w:hAnsi="Arial" w:cs="Arial"/>
          <w:color w:val="000000"/>
          <w:sz w:val="24"/>
          <w:szCs w:val="24"/>
          <w:lang w:val="mn-MN"/>
        </w:rPr>
        <w:lastRenderedPageBreak/>
        <w:t xml:space="preserve">бол зөвхөн сурах бичигт чиглэгдэх юм байна. Тэгэхээр хүүхэд багачууд маань бол үндсэндээ бас түрээсийн сурах бичгээр бол одоо сургалт авах юм байна гэж ингэж ойлгогдож байна. Тэгэхээр энэ нь өөрөө хир хүрэлцээтэй вэ. Энэ нь өөрөө хир одоо  ингэж гал намдааж байгаа ийм үйлдэл вэ гэж асуумаар байгаа юм. Энэ дээр манай яамныхан хир их судалгаа хийсэн бэ. </w:t>
      </w:r>
    </w:p>
    <w:p w14:paraId="3A720D77" w14:textId="77777777" w:rsidR="00683FB8" w:rsidRPr="00F846BC" w:rsidRDefault="00683FB8" w:rsidP="00104719">
      <w:pPr>
        <w:tabs>
          <w:tab w:val="left" w:pos="-6580"/>
        </w:tabs>
        <w:autoSpaceDE w:val="0"/>
        <w:spacing w:line="240" w:lineRule="auto"/>
        <w:jc w:val="both"/>
        <w:rPr>
          <w:rFonts w:ascii="Arial" w:hAnsi="Arial" w:cs="Arial"/>
          <w:color w:val="000000"/>
          <w:sz w:val="24"/>
          <w:szCs w:val="24"/>
          <w:lang w:val="mn-MN"/>
        </w:rPr>
      </w:pPr>
    </w:p>
    <w:p w14:paraId="447B6BF7" w14:textId="77777777" w:rsidR="00683FB8" w:rsidRPr="00F846BC" w:rsidRDefault="00683FB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бол сурах бичгийн стандартад доторх агуулгуудыг нь бид нар бас </w:t>
      </w:r>
      <w:r w:rsidR="0098457D" w:rsidRPr="00F846BC">
        <w:rPr>
          <w:rFonts w:ascii="Arial" w:hAnsi="Arial" w:cs="Arial"/>
          <w:color w:val="000000"/>
          <w:sz w:val="24"/>
          <w:szCs w:val="24"/>
          <w:lang w:val="mn-MN"/>
        </w:rPr>
        <w:t>анхаарахгүй</w:t>
      </w:r>
      <w:r w:rsidRPr="00F846BC">
        <w:rPr>
          <w:rFonts w:ascii="Arial" w:hAnsi="Arial" w:cs="Arial"/>
          <w:color w:val="000000"/>
          <w:sz w:val="24"/>
          <w:szCs w:val="24"/>
          <w:lang w:val="mn-MN"/>
        </w:rPr>
        <w:t xml:space="preserve"> бол одоо бусад ямар түвшинд байж байгаа вэ гэдгийг бүгдээрээ мэдэж байгаа. Тэгэхээр энэ сурах бичгийн түрээсийн санг манай яамныхан ер нь яаж ойлгож ингэж тусгасан юм бэ гэдэг асуулт байна. </w:t>
      </w:r>
    </w:p>
    <w:p w14:paraId="4DE9C57C" w14:textId="77777777" w:rsidR="00683FB8" w:rsidRPr="00F846BC" w:rsidRDefault="00683FB8" w:rsidP="00104719">
      <w:pPr>
        <w:tabs>
          <w:tab w:val="left" w:pos="-6580"/>
        </w:tabs>
        <w:autoSpaceDE w:val="0"/>
        <w:spacing w:line="240" w:lineRule="auto"/>
        <w:jc w:val="both"/>
        <w:rPr>
          <w:rFonts w:ascii="Arial" w:hAnsi="Arial" w:cs="Arial"/>
          <w:color w:val="000000"/>
          <w:sz w:val="24"/>
          <w:szCs w:val="24"/>
          <w:lang w:val="mn-MN"/>
        </w:rPr>
      </w:pPr>
    </w:p>
    <w:p w14:paraId="1C4A0F53" w14:textId="77777777" w:rsidR="00683FB8" w:rsidRPr="00F846BC" w:rsidRDefault="00683FB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Ажлын байрын талаар Чинзориг сайд уу, Хүрэлбаатар сайд уу. </w:t>
      </w:r>
    </w:p>
    <w:p w14:paraId="603A9E7E" w14:textId="77777777" w:rsidR="00683FB8" w:rsidRPr="00F846BC" w:rsidRDefault="00683FB8" w:rsidP="00104719">
      <w:pPr>
        <w:tabs>
          <w:tab w:val="left" w:pos="-6580"/>
        </w:tabs>
        <w:autoSpaceDE w:val="0"/>
        <w:spacing w:line="240" w:lineRule="auto"/>
        <w:jc w:val="both"/>
        <w:rPr>
          <w:rFonts w:ascii="Arial" w:hAnsi="Arial" w:cs="Arial"/>
          <w:color w:val="000000"/>
          <w:sz w:val="24"/>
          <w:szCs w:val="24"/>
          <w:lang w:val="mn-MN"/>
        </w:rPr>
      </w:pPr>
    </w:p>
    <w:p w14:paraId="43DF4295" w14:textId="77777777" w:rsidR="00683FB8" w:rsidRPr="00F846BC" w:rsidRDefault="00683FB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Хэн хариулах юм бэ. Чинзориг сайд. </w:t>
      </w:r>
    </w:p>
    <w:p w14:paraId="670A1CCD" w14:textId="77777777" w:rsidR="003C03FE" w:rsidRPr="00F846BC" w:rsidRDefault="003C03FE" w:rsidP="00104719">
      <w:pPr>
        <w:tabs>
          <w:tab w:val="left" w:pos="-6580"/>
        </w:tabs>
        <w:autoSpaceDE w:val="0"/>
        <w:spacing w:line="240" w:lineRule="auto"/>
        <w:jc w:val="both"/>
        <w:rPr>
          <w:rFonts w:ascii="Arial" w:hAnsi="Arial" w:cs="Arial"/>
          <w:color w:val="000000"/>
          <w:sz w:val="24"/>
          <w:szCs w:val="24"/>
          <w:lang w:val="mn-MN"/>
        </w:rPr>
      </w:pPr>
    </w:p>
    <w:p w14:paraId="09FFDA0A" w14:textId="77777777" w:rsidR="003C03FE" w:rsidRPr="00F846BC" w:rsidRDefault="003C03F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С.Чинзориг: </w:t>
      </w:r>
      <w:r w:rsidRPr="00F846BC">
        <w:rPr>
          <w:rFonts w:ascii="Arial" w:hAnsi="Arial" w:cs="Arial"/>
          <w:color w:val="000000"/>
          <w:sz w:val="24"/>
          <w:szCs w:val="24"/>
          <w:lang w:val="mn-MN"/>
        </w:rPr>
        <w:t xml:space="preserve">Засгийн газраас 21:100 хөтөлбөрийг баталсан. Тодорхой хэмжээгээр бүс нутгуудаар байгалийн баялаг түүхий эд материалын нөөцдөө түшиглээд ажиллах хүчний нөөцөд түшиглээд энэ чиглэлээр 21:100 гэсэн хөтөлбөрүүдийг бүс нутгуудаар байгуулахаар бол хөтөлбөр баталсан. Энэ хөтөлбөрийнхөө 30 хувийг нь бид нар 18, 19 онд бол хэрэгжүүлнэ гэж бол тодорхой заасан. Тодорхой үйлдвэрүүдтэй холбоотой бүс нутгуудтай холбоотой асуудлыг бол Батзориг сайд тайлбар нэмээд бол хэлчих байх гэж бодож байна. </w:t>
      </w:r>
    </w:p>
    <w:p w14:paraId="375C64E2" w14:textId="77777777" w:rsidR="003C03FE" w:rsidRPr="00F846BC" w:rsidRDefault="003C03FE" w:rsidP="00104719">
      <w:pPr>
        <w:tabs>
          <w:tab w:val="left" w:pos="-6580"/>
        </w:tabs>
        <w:autoSpaceDE w:val="0"/>
        <w:spacing w:line="240" w:lineRule="auto"/>
        <w:jc w:val="both"/>
        <w:rPr>
          <w:rFonts w:ascii="Arial" w:hAnsi="Arial" w:cs="Arial"/>
          <w:color w:val="000000"/>
          <w:sz w:val="24"/>
          <w:szCs w:val="24"/>
          <w:lang w:val="mn-MN"/>
        </w:rPr>
      </w:pPr>
    </w:p>
    <w:p w14:paraId="6E97153B" w14:textId="77777777" w:rsidR="003C03FE" w:rsidRPr="00F846BC" w:rsidRDefault="003C03F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ab/>
        <w:t>Даваасүрэн сайд Шивээ-Овоо.</w:t>
      </w:r>
    </w:p>
    <w:p w14:paraId="35165E30" w14:textId="77777777" w:rsidR="003C03FE" w:rsidRPr="00F846BC" w:rsidRDefault="003C03FE" w:rsidP="00104719">
      <w:pPr>
        <w:tabs>
          <w:tab w:val="left" w:pos="-6580"/>
        </w:tabs>
        <w:autoSpaceDE w:val="0"/>
        <w:spacing w:line="240" w:lineRule="auto"/>
        <w:jc w:val="both"/>
        <w:rPr>
          <w:rFonts w:ascii="Arial" w:hAnsi="Arial" w:cs="Arial"/>
          <w:color w:val="000000"/>
          <w:sz w:val="24"/>
          <w:szCs w:val="24"/>
          <w:lang w:val="mn-MN"/>
        </w:rPr>
      </w:pPr>
    </w:p>
    <w:p w14:paraId="362824B1" w14:textId="77777777" w:rsidR="003C03FE" w:rsidRPr="00F846BC" w:rsidRDefault="003C03F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Ц.Даваасүрэн:</w:t>
      </w:r>
      <w:r w:rsidRPr="00F846BC">
        <w:rPr>
          <w:rFonts w:ascii="Arial" w:hAnsi="Arial" w:cs="Arial"/>
          <w:color w:val="000000"/>
          <w:sz w:val="24"/>
          <w:szCs w:val="24"/>
          <w:lang w:val="mn-MN"/>
        </w:rPr>
        <w:t xml:space="preserve"> Баярлалаа. Мөнхцэцэг гишүүний асуултад хариулъя. Шивээ-Овоогийн эрчим хүчний цогцолбор барих техник эдийн засгийн үндэслэлийг бол Хятадын талаас боловсруулаад ирүүлсэн байгаа. Одоо манай яаман дээр бол яг энэ техник эдийн засгийн үндэслэлийг судлах дүгнэлт гаргах ийм ажил бол хийгдэж байна. Энэ бол их том төсөл. Таван мянга гаруй мегаваттын хүчин чадалтай, зургаан киловольтын шугамаар БНХАУ руу дамжуулах 21 сая тонн нүүрсийг жилдээ одоо олборлож эрчим хүч үйлдвэрлэх гэсэн ийм том төсөл л дөө. Их том төсөл. Тийм учраас бол энэ төсөл дээр нэлээд нарийвчилсан судалгаа бол хийгдэх ёстой. Энэ судалгааны ажил бол </w:t>
      </w:r>
      <w:r w:rsidR="00343064" w:rsidRPr="00F846BC">
        <w:rPr>
          <w:rFonts w:ascii="Arial" w:hAnsi="Arial" w:cs="Arial"/>
          <w:color w:val="000000"/>
          <w:sz w:val="24"/>
          <w:szCs w:val="24"/>
          <w:lang w:val="mn-MN"/>
        </w:rPr>
        <w:t xml:space="preserve">хийгдэж байна гэж ингэж хэлж болно. Тэр шугамын асуудлыг манай ажлын хэсгээс хариулдаг юм уу. </w:t>
      </w:r>
    </w:p>
    <w:p w14:paraId="3D145831" w14:textId="77777777" w:rsidR="00343064" w:rsidRPr="00F846BC" w:rsidRDefault="00343064" w:rsidP="00104719">
      <w:pPr>
        <w:tabs>
          <w:tab w:val="left" w:pos="-6580"/>
        </w:tabs>
        <w:autoSpaceDE w:val="0"/>
        <w:spacing w:line="240" w:lineRule="auto"/>
        <w:jc w:val="both"/>
        <w:rPr>
          <w:rFonts w:ascii="Arial" w:hAnsi="Arial" w:cs="Arial"/>
          <w:color w:val="000000"/>
          <w:sz w:val="24"/>
          <w:szCs w:val="24"/>
          <w:lang w:val="mn-MN"/>
        </w:rPr>
      </w:pPr>
    </w:p>
    <w:p w14:paraId="50882AFD" w14:textId="77777777" w:rsidR="00343064" w:rsidRPr="00F846BC" w:rsidRDefault="0034306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Нэгдүгээр индэр тэр түрээсийн сурах бичгийн тухай Цэдэвсүрэн дарга хариулъя6 </w:t>
      </w:r>
    </w:p>
    <w:p w14:paraId="12E607ED" w14:textId="77777777" w:rsidR="00343064" w:rsidRPr="00F846BC" w:rsidRDefault="00343064" w:rsidP="00104719">
      <w:pPr>
        <w:tabs>
          <w:tab w:val="left" w:pos="-6580"/>
        </w:tabs>
        <w:autoSpaceDE w:val="0"/>
        <w:spacing w:line="240" w:lineRule="auto"/>
        <w:jc w:val="both"/>
        <w:rPr>
          <w:rFonts w:ascii="Arial" w:hAnsi="Arial" w:cs="Arial"/>
          <w:color w:val="000000"/>
          <w:sz w:val="24"/>
          <w:szCs w:val="24"/>
          <w:lang w:val="mn-MN"/>
        </w:rPr>
      </w:pPr>
    </w:p>
    <w:p w14:paraId="1DCAC4AC" w14:textId="77777777" w:rsidR="00343064" w:rsidRPr="00F846BC" w:rsidRDefault="0034306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Л.Цэдэвсүрэн: </w:t>
      </w:r>
      <w:r w:rsidRPr="00F846BC">
        <w:rPr>
          <w:rFonts w:ascii="Arial" w:hAnsi="Arial" w:cs="Arial"/>
          <w:color w:val="000000"/>
          <w:sz w:val="24"/>
          <w:szCs w:val="24"/>
          <w:lang w:val="mn-MN"/>
        </w:rPr>
        <w:t xml:space="preserve">2017-2018 оны хичээлийн жилд ерөнхий боловсролын сургуулиудад 184 нэрийн сурах бичиг хэрэглэгдэж байгаа. Сурах бичгийн түрээсийн сангийн тогтолцоог бүрдүүлэх ажлыг бид нар нэлээд олон жил судалж байгаад энэ ажил 2010 оноос хийгдээд эхэлсэн байгаа ажил. Энийг яаж хийж эхэлсэн юм бэ гэхээр Азийн хөгжлийн банканд хүсэлт тавьж, Азийн хөгжлийн банкны санхүүжилтийн дэмжлэгээр энэ ажлыг хийсэн. Энэ сурах бичгийн түрээсийн сан гэдэг юмыг яагаад Монголд заавал хэрэгжүүлэх ёстой болсон юм бэ гэхээр Засгийн газрын шийдвэрээр бид нар ерөнхий боловсролын сургуулийн 1-5 дугаар ангийн хүүхдүүдэд төрөөс сурах бичгийг үнэгүй олгож байгаа. 6-9 дүгээр ангийн хүүхдүүдэд бол 40 хувь. Ахлах ангийн хүүхдүүдэд 60 хувь төлбөртэй олгож байгаа. </w:t>
      </w:r>
      <w:r w:rsidR="00F27D58" w:rsidRPr="00F846BC">
        <w:rPr>
          <w:rFonts w:ascii="Arial" w:hAnsi="Arial" w:cs="Arial"/>
          <w:color w:val="000000"/>
          <w:sz w:val="24"/>
          <w:szCs w:val="24"/>
          <w:lang w:val="mn-MN"/>
        </w:rPr>
        <w:t xml:space="preserve">Тэгээд хүүхдүүд маань бол яг үнэндээ одоо эцэг эхийн амьдралын нөхцөл бололцооноос хамаараад 100 хувь сурах бичгийг бол авч чадахгүй ийм тохиолдлууд гарч байсан. </w:t>
      </w:r>
    </w:p>
    <w:p w14:paraId="06E7CF75" w14:textId="77777777" w:rsidR="00F27D58" w:rsidRPr="00F846BC" w:rsidRDefault="00F27D58" w:rsidP="00104719">
      <w:pPr>
        <w:tabs>
          <w:tab w:val="left" w:pos="-6580"/>
        </w:tabs>
        <w:autoSpaceDE w:val="0"/>
        <w:spacing w:line="240" w:lineRule="auto"/>
        <w:jc w:val="both"/>
        <w:rPr>
          <w:rFonts w:ascii="Arial" w:hAnsi="Arial" w:cs="Arial"/>
          <w:color w:val="000000"/>
          <w:sz w:val="24"/>
          <w:szCs w:val="24"/>
          <w:lang w:val="mn-MN"/>
        </w:rPr>
      </w:pPr>
    </w:p>
    <w:p w14:paraId="060E6E3C" w14:textId="77777777" w:rsidR="00F27D58" w:rsidRPr="00F846BC" w:rsidRDefault="00F27D5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Тэгээд 10 оноос энэ төслийг бол хэрэгжүүлээд бид нар 2013 он хүртэл ерөнхийдөө бол улсын хэмжээний нийт нэг 480 гаруй сургуульд бол туршсан. Туршаад үүний үр дүн бол 80 хувь нийт сургуулиудаа хамруулаад туршсан. Судалгааны ажил хийгдсэн. Одоо Сангийн яаман дээр байдаг манай төрийн сангийн дансанд бол 3.4 тэрбум төгрөг байршаад байгаа. Энэ мөнгө яагаад хөдөлдөггүй юм бэ. Яагаад сурах бичигт </w:t>
      </w:r>
      <w:r w:rsidR="0098457D" w:rsidRPr="00F846BC">
        <w:rPr>
          <w:rFonts w:ascii="Arial" w:hAnsi="Arial" w:cs="Arial"/>
          <w:color w:val="000000"/>
          <w:sz w:val="24"/>
          <w:szCs w:val="24"/>
          <w:lang w:val="mn-MN"/>
        </w:rPr>
        <w:t>ашиглагддаггүй</w:t>
      </w:r>
      <w:r w:rsidRPr="00F846BC">
        <w:rPr>
          <w:rFonts w:ascii="Arial" w:hAnsi="Arial" w:cs="Arial"/>
          <w:color w:val="000000"/>
          <w:sz w:val="24"/>
          <w:szCs w:val="24"/>
          <w:lang w:val="mn-MN"/>
        </w:rPr>
        <w:t xml:space="preserve"> юм бэ гэхээр Азийн хөгжлийн банктай хийгдсэн санамж бичгийн хүрээнд Монгол Улсын Засгийн газар болон эрх бүхий байгууллагаас энэ түрээсийн сан гэдэг субъект хуулийн этгээдийг байгуулсны дараа энэ мөнгийг бол зарцуулах эрх нь нээгдэх юм байгаа юм. Тэгээд тэр үүднээсээ бид нар энэ үндсэн чиглэлд бол энэ ашиглагдаад туршаад хийгдээд үр дүн нь гарсан байгаа мөнгөө эргэлтэд оруулж цааш нь бол хөгжүүлье гэдэг зорилгоор энэ ажлыг бол дуусгасан. Сурах бичгийн эргэлтийн сан гэдэг нь хүүхдүүд 9 сарын 1-нд яг тухайн жилдээ хэрэглэгдэх нийт нэрийн сурах бичгээс сургуулийн номын сангаасаа аваад хичээлийн жил дуусахаар буцааж өгнө. Ингэж өгөхдөө нэг сурах бичгийн нийт эдэлгээний хугацаа бол 4 жил байхаар тооцсон юм. </w:t>
      </w:r>
    </w:p>
    <w:p w14:paraId="72A7A625" w14:textId="77777777" w:rsidR="00F27D58" w:rsidRPr="00F846BC" w:rsidRDefault="00F27D58" w:rsidP="00104719">
      <w:pPr>
        <w:tabs>
          <w:tab w:val="left" w:pos="-6580"/>
        </w:tabs>
        <w:autoSpaceDE w:val="0"/>
        <w:spacing w:line="240" w:lineRule="auto"/>
        <w:jc w:val="both"/>
        <w:rPr>
          <w:rFonts w:ascii="Arial" w:hAnsi="Arial" w:cs="Arial"/>
          <w:color w:val="000000"/>
          <w:sz w:val="24"/>
          <w:szCs w:val="24"/>
          <w:lang w:val="mn-MN"/>
        </w:rPr>
      </w:pPr>
    </w:p>
    <w:p w14:paraId="249DDC0B" w14:textId="77777777" w:rsidR="00F27D58" w:rsidRPr="00F846BC" w:rsidRDefault="00F27D5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Билэгт гишүүн асуултаа асууя. </w:t>
      </w:r>
    </w:p>
    <w:p w14:paraId="570F5C8C" w14:textId="77777777" w:rsidR="00F27D58" w:rsidRPr="00F846BC" w:rsidRDefault="00F27D58" w:rsidP="00104719">
      <w:pPr>
        <w:tabs>
          <w:tab w:val="left" w:pos="-6580"/>
        </w:tabs>
        <w:autoSpaceDE w:val="0"/>
        <w:spacing w:line="240" w:lineRule="auto"/>
        <w:jc w:val="both"/>
        <w:rPr>
          <w:rFonts w:ascii="Arial" w:hAnsi="Arial" w:cs="Arial"/>
          <w:color w:val="000000"/>
          <w:sz w:val="24"/>
          <w:szCs w:val="24"/>
          <w:lang w:val="mn-MN"/>
        </w:rPr>
      </w:pPr>
    </w:p>
    <w:p w14:paraId="035E5CCD" w14:textId="77777777" w:rsidR="00F27D58" w:rsidRPr="00F846BC" w:rsidRDefault="00F27D5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М.Билэгт:</w:t>
      </w:r>
      <w:r w:rsidRPr="00F846BC">
        <w:rPr>
          <w:rFonts w:ascii="Arial" w:hAnsi="Arial" w:cs="Arial"/>
          <w:color w:val="000000"/>
          <w:sz w:val="24"/>
          <w:szCs w:val="24"/>
          <w:lang w:val="mn-MN"/>
        </w:rPr>
        <w:t xml:space="preserve"> </w:t>
      </w:r>
      <w:r w:rsidR="00016F95" w:rsidRPr="00F846BC">
        <w:rPr>
          <w:rFonts w:ascii="Arial" w:hAnsi="Arial" w:cs="Arial"/>
          <w:color w:val="000000"/>
          <w:sz w:val="24"/>
          <w:szCs w:val="24"/>
          <w:lang w:val="mn-MN"/>
        </w:rPr>
        <w:t xml:space="preserve">Энэ Улсын Их Хурал, Засгийн газар бүрдээд 4 жилийн 2 дахь жилд нь дуусах гэж байна л даа. Тэгэхээр зэрэг бид мөрийн хөтөлбөртөө оруулсан ажлуудаасаа хийж л яваа. Гэхдээ одоо бид иргэдийнхээ амьдралд нөлөөлөхүйц хэмжээнд үр дүнг нь аваачих талаас нь ярих ёстой. Тэгэхээр 2019 оны төсвийн хүрээний мэдэгдлийг сонслоо. Энэ үндсэн чиглэлийг бид сонсож байна. Энд бол би нэг л чиглэлийг ярья. Бусад гишүүдтэйгээ бол давхцуулахгүйгээр. Энэ юу вэ гэхээр эрүүл мэндийн салбарыг яримаар байна. Өнөөдөр Монгол иргэн Монгол хүн, Монголдоо эрүүл мэндийн тусламж үйлчилгээгээ аваад эрүүл урт наслах нөхцөлийг бүрдүүлсэн байж байж өнөөдөр Монголын эрүүл мэндийн салбар зөв тогтолцоогоор ажиллаж байна гэдгийг л бид. Үнэлэлт нь тэндээс л гарч ирнэ. Түүнээс биш гадаад руу баахан зуучилдаг. Хөөрхий буух эзэнгүй буцах хаяггүй гадаад руу явдаг. Энэ тогтолцоо үнэхээр хэрээс хэтэрлээ. </w:t>
      </w:r>
    </w:p>
    <w:p w14:paraId="561AD433" w14:textId="77777777" w:rsidR="00016F95" w:rsidRPr="00F846BC" w:rsidRDefault="00016F95" w:rsidP="00104719">
      <w:pPr>
        <w:tabs>
          <w:tab w:val="left" w:pos="-6580"/>
        </w:tabs>
        <w:autoSpaceDE w:val="0"/>
        <w:spacing w:line="240" w:lineRule="auto"/>
        <w:jc w:val="both"/>
        <w:rPr>
          <w:rFonts w:ascii="Arial" w:hAnsi="Arial" w:cs="Arial"/>
          <w:color w:val="000000"/>
          <w:sz w:val="24"/>
          <w:szCs w:val="24"/>
          <w:lang w:val="mn-MN"/>
        </w:rPr>
      </w:pPr>
    </w:p>
    <w:p w14:paraId="5E4B9D6A" w14:textId="77777777" w:rsidR="00016F95" w:rsidRPr="00F846BC" w:rsidRDefault="00016F95"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Яагаад гэвэл 27 жил боллоо шүү дээ. 27 жилийн өмнө эрүүл мэндийн тогтолцоо бас арай ч ийм байгаагүй юм. Одоо иргэд маань буух эзэнгүй, буцах хаяггүй гадаад руу л явдаг. Монголд эмчлүүлж чадахгүй нэг л байдаг юмаараа өрөнд ордог ийм л болсон. Гэтэл олон улсын хэмжээнд эрүүл мэндийн тогтолцоог бол гурвалжин пирамидаар үнэлдэг юм билээ л дээ. Тогтолцоо байдаг юм билээ. Манай эрүүл мэндийн салбарынхан 16 онд л ярьж байсан шүү дээ. Харин тийм манай Монголынх болохоороо гурвалжин тогтолцоо, гурвалжингийн пирамид нь доошоо хараад байгаа юм гээд. Яагаад одоо хүртэл 27 жил болоогүй тогтолцоог сууриар нь өөрчлөх тухай өнөөдрийн хүртэл хийхгүй энд хүрсэн юм бэ гэдэгт учир дутагдал байгаа байхгүй юу. Тэгэхээр 2019 оны төсвийн хүрээний мэдэгдэлд эрүүл мэндийн даатгалыг төр хувийн хэвшлийн түншлэлээр хувийн хэвшлийн эмнэлэг, төрийн эмнэлэг ялгаагүй иргэдийн энэ даатгалыг адилхан өгдөг болгоё гэдэг  энэ бол зөв. Өрсөлдөөнийг бий болгодог. Энэ нь маш зөв. Яагаад гэвэл өндөр хөгжилтэй орнуудад яг ийм тогтолцоо явдаг. Тэгэхээр энийг хийхгүй энэ хүрсэн нь учир дутагдалтай байгаа байхгүй юу. </w:t>
      </w:r>
    </w:p>
    <w:p w14:paraId="15E2D323" w14:textId="77777777" w:rsidR="00016F95" w:rsidRPr="00F846BC" w:rsidRDefault="00016F95" w:rsidP="00104719">
      <w:pPr>
        <w:tabs>
          <w:tab w:val="left" w:pos="-6580"/>
        </w:tabs>
        <w:autoSpaceDE w:val="0"/>
        <w:spacing w:line="240" w:lineRule="auto"/>
        <w:jc w:val="both"/>
        <w:rPr>
          <w:rFonts w:ascii="Arial" w:hAnsi="Arial" w:cs="Arial"/>
          <w:color w:val="000000"/>
          <w:sz w:val="24"/>
          <w:szCs w:val="24"/>
          <w:lang w:val="mn-MN"/>
        </w:rPr>
      </w:pPr>
    </w:p>
    <w:p w14:paraId="39CAA135" w14:textId="77777777" w:rsidR="00016F95" w:rsidRPr="00F846BC" w:rsidRDefault="00016F95"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минут дөхөж байна. Одоо сүүлийн үед ямар юм гараад байгаа вэ гэхээр зэрэг энэ эрүүл мэндийн салбарын боловсон хүчний нөөцийн бодлого алдагдаж гэдэг дээр нэлээд асуудал яригдаад одоо энэ ажил хаялт болох гээд ингээд л байна л даа. Уг нь бол Монгол Улс бусад улс оронтой харьцуулахаар хүн амын тоотой харьцуулахаар зэрэг эмч сувилагчаараа хамгийн дээгүүрт ордог юм </w:t>
      </w:r>
      <w:r w:rsidRPr="00F846BC">
        <w:rPr>
          <w:rFonts w:ascii="Arial" w:hAnsi="Arial" w:cs="Arial"/>
          <w:color w:val="000000"/>
          <w:sz w:val="24"/>
          <w:szCs w:val="24"/>
          <w:lang w:val="mn-MN"/>
        </w:rPr>
        <w:lastRenderedPageBreak/>
        <w:t xml:space="preserve">гэнэ лээ. Гэтэл өнөөдөр яагаад энэ салбарт хүрэлцэхээ болиод байгаа юм. Эсвэл энэ тогтолцоондоо байгаа юм уу. Эрүүл мэндийн салбар, Боловсролын салбарын цалингийн нэмэгдэл нэг удаагийн урамшууллаар тогтоох биш тогтолцоогоор нь өөрчилж байж энэ салбарын ажилтнуудын цалин ч нэмэгдэх, эрүүл мэндийн тусламж үйлчилгээгээ иргэд маань сэтгэл ханамжтай авах энэ нөхцөлийг л сууриар нь бүрдүүлэх ёстой. </w:t>
      </w:r>
    </w:p>
    <w:p w14:paraId="2D9750A3" w14:textId="77777777" w:rsidR="00016F95" w:rsidRPr="00F846BC" w:rsidRDefault="00016F95" w:rsidP="00104719">
      <w:pPr>
        <w:tabs>
          <w:tab w:val="left" w:pos="-6580"/>
        </w:tabs>
        <w:autoSpaceDE w:val="0"/>
        <w:spacing w:line="240" w:lineRule="auto"/>
        <w:jc w:val="both"/>
        <w:rPr>
          <w:rFonts w:ascii="Arial" w:hAnsi="Arial" w:cs="Arial"/>
          <w:color w:val="000000"/>
          <w:sz w:val="24"/>
          <w:szCs w:val="24"/>
          <w:lang w:val="mn-MN"/>
        </w:rPr>
      </w:pPr>
    </w:p>
    <w:p w14:paraId="20FD43A6" w14:textId="77777777" w:rsidR="00016F95" w:rsidRPr="00F846BC" w:rsidRDefault="00016F95"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зэрэг энэ салбарын үнэхээрийн энэ боловсон хүчин нь хүрэхээ больсон юм уу. Ийм олон оронтой 10-55 хувь буюу 2000 гаруй оронтой дутагдалтай байдаг байна гээд ийм л юм яриад байна л даа. Гэхдээ Монгол Улс чөлөөт зах зээлд ороод 30 жил болж байна. Өөрөөр хэлбэл энэ нийгэм хүн өөрөө өөрийнхөө амь амьжиргаагаа авч явах улс төрийн нөхцөлийг бүрдүүлсэн байгаа Үндсэн хуулиараа. </w:t>
      </w:r>
    </w:p>
    <w:p w14:paraId="2F190741" w14:textId="77777777" w:rsidR="00016F95" w:rsidRPr="00F846BC" w:rsidRDefault="00016F95" w:rsidP="00104719">
      <w:pPr>
        <w:tabs>
          <w:tab w:val="left" w:pos="-6580"/>
        </w:tabs>
        <w:autoSpaceDE w:val="0"/>
        <w:spacing w:line="240" w:lineRule="auto"/>
        <w:jc w:val="both"/>
        <w:rPr>
          <w:rFonts w:ascii="Arial" w:hAnsi="Arial" w:cs="Arial"/>
          <w:color w:val="000000"/>
          <w:sz w:val="24"/>
          <w:szCs w:val="24"/>
          <w:lang w:val="mn-MN"/>
        </w:rPr>
      </w:pPr>
    </w:p>
    <w:p w14:paraId="6E381B2F" w14:textId="77777777" w:rsidR="00016F95" w:rsidRPr="00F846BC" w:rsidRDefault="00016F95"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зэрэг би хаана очвол өөрийнхөө үнэлэмжийг дээшлүүлээд өндөр цалин авах билээ гэдгээ өөрсдөө дор дороо яаж хөдөлмөрлөж чадаж байгаагийн хэмжээгээр өөрсдөө </w:t>
      </w:r>
      <w:r w:rsidR="00CB22AB" w:rsidRPr="00F846BC">
        <w:rPr>
          <w:rFonts w:ascii="Arial" w:hAnsi="Arial" w:cs="Arial"/>
          <w:color w:val="000000"/>
          <w:sz w:val="24"/>
          <w:szCs w:val="24"/>
          <w:lang w:val="mn-MN"/>
        </w:rPr>
        <w:t>орлогоо олох боломж нөхцөл нь бүрдсэн байгаа. Тэгэхээр зэрэг энэ хөдөлмөрийн мөлжлөг гэдэг тухай ойлголт биш өөрөө өөрсдийнхөө үр дүнгээр нь цалинжих энэ нөхцөлийг үр дүнгээрээ орлоготой болох энэ нөхцөлийг энэ эрүүл мэндийн салбарын тогтолцоог нь өөрчилж байж энэ чинь өөрөө зөв болж ирнэ. Иргэд маань сэтгэл ханамжтай үйлчилгээ авчихна. Эрүүл мэндийн салбарын ажилтнууд маань ч хангалттай цалингаа авах энэ нөхцөл тогтолцоог өөрчилж байж бий болгохгүй бол .../минут дуусав/.</w:t>
      </w:r>
    </w:p>
    <w:p w14:paraId="7977BA5B"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p>
    <w:p w14:paraId="01351EA3"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Сарангэрэл сайдын микрофоныг өгье. </w:t>
      </w:r>
    </w:p>
    <w:p w14:paraId="6DE50424"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p>
    <w:p w14:paraId="05DCCA60"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Д.Сарангэрэл: </w:t>
      </w:r>
      <w:r w:rsidRPr="00F846BC">
        <w:rPr>
          <w:rFonts w:ascii="Arial" w:hAnsi="Arial" w:cs="Arial"/>
          <w:color w:val="000000"/>
          <w:sz w:val="24"/>
          <w:szCs w:val="24"/>
          <w:lang w:val="mn-MN"/>
        </w:rPr>
        <w:t xml:space="preserve">Түрүүн би өглөө төсвийн хүрээний мэдэгдэл төсөөлөл хэлэлцэх үеэр бас байр сууриа илэрхийлсэн. Үнэхээр манай гишүүдийн зүгээс бас эрүүл мэндийн салбарын ажилтнуудын цалин урамшууллыг үр дүнгээр нь дүгнэж олгодог байх энэ саналуудыг дэмжиж байгаад их баярлаж байна. Энэ бол манай сонгуулийн мөрийн хөтөлбөр, Засгийн газрын үйл ажиллагааны мөрийн хөтөлбөрт орсон ийм заалт юм байгаа юм. Үүнийгээ бид хэрэгжүүлэх шаардлагатай. Сувилагчдын асуудлыг хөндөж байх шиг байна л даа. Манай Билэгт гишүүн. </w:t>
      </w:r>
    </w:p>
    <w:p w14:paraId="024C761B"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p>
    <w:p w14:paraId="4A5BAA3F"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Олон улсын стандартаар бол нэг эмчид 3 сувилагч оногдох учиртай. Манайд бол өнөөдөр 10 гаран мянган эмчтэй, 11939 сувилагчтай гээд ингээд үзэхээр 1:1.2 байгаа юм. Үндсэндээ сувилагч хүн хоёр хүний ажлыг хийж байгаа юм. Хоёр хүний ажил хийгээд 400-500 мянган төгрөгийн цалин авч байгаа. Тэгэхээр Эрүүл мэндийн яам, Хөдөлмөр, нийгмийн хамгааллын яам хамтраад манай Чинзориг сайд бас илүү тодруулж хэлэх байх. Хамтраад бол эрүүл мэндийн салбарын ажилтнуудын ажил хөдөлмөрийг ажлын үр дүнгээр нь үнэлэх ийм журмыг боловсруулж санхүүжилтийг нь тооцоо хийж дууссан байгаа. </w:t>
      </w:r>
    </w:p>
    <w:p w14:paraId="399F14D2"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p>
    <w:p w14:paraId="26EE9648"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Энийг бол Засгийн газраар журмаа хэлэлцүүлээд улмаар Улсын Их Хуралдаа 2019 оны төсөв хэлэлцэхэд бол оруулъя гэсэн ийм бодолтой байгаа. Үүний үр дүнд бол өнөөдөр тогтмол цалин авах биш мэргэшил, ур чадвар, ажилласан жил, ажлын гүйцэтгэл, ажиллах орчны нөхцөл, ажлын ачаалал гэсэн үзүүлэлтүүдээр цалин мөнгөө авах ийм боломж бий болно. Ер нь эрүүл мэндийн салбарын ажилтнуудын цалин мөнгийг нэмэхгүй гэдэг ийм байр суурийг хэзээ ч илэрхийлж байгаагүй. Эцсийн эцэст эрүүл мэндийн ч юм уу боловсролын сайд цалин мөнгийг нэмэх, нэмэхгүй тухай асуудлыг ганцаараа шийдэхгүй л дээ. Энэ бол Засгийн газар, Улсын Их Хурлын түвшинд бол шийдэгдэх асуудал. Салбар хариуцаж байгаа сайдын хувьд бол цалин нэмэх чиглэлд Улсын Их Хурлын гишүүний хувьд ч л ийм байр суурьтай </w:t>
      </w:r>
      <w:r w:rsidRPr="00F846BC">
        <w:rPr>
          <w:rFonts w:ascii="Arial" w:hAnsi="Arial" w:cs="Arial"/>
          <w:color w:val="000000"/>
          <w:sz w:val="24"/>
          <w:szCs w:val="24"/>
          <w:lang w:val="mn-MN"/>
        </w:rPr>
        <w:lastRenderedPageBreak/>
        <w:t xml:space="preserve">байгаа. Манай Улсын Их Хурлын гишүүд ч бүхэлдээ ийм байр суурьтай байгаа гэдгийг хэлье. </w:t>
      </w:r>
    </w:p>
    <w:p w14:paraId="2A080167"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p>
    <w:p w14:paraId="102A9D92"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Сувилагчийн тоо цөөхөн байгаа талаар ярьж байна л даа. Түрүүн би сувилагчийн тоог хэлчихлээ. 2018 онд 752 сувилагч сургуулиа төгсөнө. Дээр нь 200 туслах сувилагч төгсөх юм байгаа юм. Ер нь бол Монголын зах зээл дээр сувилагчийн орон тоо хангалттай байгаа. Үнэхээр ажлын ачаалал нь өндөр ажил хөдөлмөрийг нь бодитоор үнэлдэггүй, цалин багаас болоод лангууны ард зогсдог. </w:t>
      </w:r>
      <w:r w:rsidR="0098457D" w:rsidRPr="00F846BC">
        <w:rPr>
          <w:rFonts w:ascii="Arial" w:hAnsi="Arial" w:cs="Arial"/>
          <w:color w:val="000000"/>
          <w:sz w:val="24"/>
          <w:szCs w:val="24"/>
          <w:lang w:val="mn-MN"/>
        </w:rPr>
        <w:t>Ганзагын</w:t>
      </w:r>
      <w:r w:rsidRPr="00F846BC">
        <w:rPr>
          <w:rFonts w:ascii="Arial" w:hAnsi="Arial" w:cs="Arial"/>
          <w:color w:val="000000"/>
          <w:sz w:val="24"/>
          <w:szCs w:val="24"/>
          <w:lang w:val="mn-MN"/>
        </w:rPr>
        <w:t xml:space="preserve"> наймаа хийдэг. Өөр ажил эрхэлж байгаа юм. Үүнээс ажил хөдөлмөрийг нь бодитой үнэлэх юм бол 10 мянган сувилагч эргээд ажилдаа орох бүрэн бололцоо бий. Тийм учраас бид эмч нарынхаа, багш нарынхаа ажил хөдөлмөрийг зах зээлийн зарчимд нийцүүлэн хийж байгаа ажилтай нь дүйцсэн ажлын үр дүнгээр нь дүгнэдэг болох, үнэлдэг болох, цалин урамшууллыг олгодог болох энэ байдлаар шилжихээс өөр арга байхгүй. Санхүүжилтийн тухайд манай Сангийн сайд бас тодруулж хэлэх бай. Бид үнэхээр төрийн өмчийн эрүүл мэндийн байгууллагууд дангаараа эмнэлгийн тусламж үйлчилгээ үзүүлээд явахад бас учир дутагдалтай. Бас хүртээмж нь бага байгаад байгаа юм. </w:t>
      </w:r>
    </w:p>
    <w:p w14:paraId="4DEB92A6"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p>
    <w:p w14:paraId="6165D560"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Өнөөдөр хувийн хэвшлийнхэн маань бас энэ салбарт түрж орж ирсэн. Чадалтай, чадвартай эмч на</w:t>
      </w:r>
      <w:r w:rsidR="0098457D">
        <w:rPr>
          <w:rFonts w:ascii="Arial" w:hAnsi="Arial" w:cs="Arial"/>
          <w:color w:val="000000"/>
          <w:sz w:val="24"/>
          <w:szCs w:val="24"/>
          <w:lang w:val="mn-MN"/>
        </w:rPr>
        <w:t>р байна. Эмнэлгүүд байна, тоног</w:t>
      </w:r>
      <w:r w:rsidRPr="00F846BC">
        <w:rPr>
          <w:rFonts w:ascii="Arial" w:hAnsi="Arial" w:cs="Arial"/>
          <w:color w:val="000000"/>
          <w:sz w:val="24"/>
          <w:szCs w:val="24"/>
          <w:lang w:val="mn-MN"/>
        </w:rPr>
        <w:t xml:space="preserve"> төхөөрөмж ч байна. Тийм учраас өнөөдрийг хүртэл төрийн өмчийн эрүүл мэндийн байгууллагууд эмнэлгийн тусламж үйлчилгээ үзүүлээд 100 хувийн тарифаар санхүүждэг. Хувийн хэвшлийн эмнэлгүүд 50 хувиар санхүүждэг энэ байдлыг өөрчилье гэдэг ийм санал дээр үндсэндээ Сангийн сайдтайгаа ойлголцсон. Засгийн газрын түвшинд ч бас ойлголцсон. Ингээд 2019 оноос би ижилхэн болно гэж ойлгож байгаа шүү дээ. Хүрэлбаатар сайд аа тийм үү. Ингэхээр зэрэг эмнэлгийн тусламж үйлчилгээний хүртээмж, чанар эрс өөрчлөлт орох ийм нөхцөл байдал үүснэ гэдэг хариултыг өгье баярлалаа. </w:t>
      </w:r>
    </w:p>
    <w:p w14:paraId="1AB7B35F"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p>
    <w:p w14:paraId="146901C8" w14:textId="77777777" w:rsidR="00CB22AB" w:rsidRPr="00F846BC" w:rsidRDefault="00CB22A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Энэ асуудлаа хэлэлцэж дуустал цагаа сунгая. 18 цаг болсон байна. </w:t>
      </w:r>
      <w:r w:rsidR="003A29B8" w:rsidRPr="00F846BC">
        <w:rPr>
          <w:rFonts w:ascii="Arial" w:hAnsi="Arial" w:cs="Arial"/>
          <w:color w:val="000000"/>
          <w:sz w:val="24"/>
          <w:szCs w:val="24"/>
          <w:lang w:val="mn-MN"/>
        </w:rPr>
        <w:t xml:space="preserve">Билэгт гишүүнд 1 минут өгье. </w:t>
      </w:r>
    </w:p>
    <w:p w14:paraId="1B7606F6" w14:textId="77777777" w:rsidR="003A29B8" w:rsidRPr="00F846BC" w:rsidRDefault="003A29B8" w:rsidP="00104719">
      <w:pPr>
        <w:tabs>
          <w:tab w:val="left" w:pos="-6580"/>
        </w:tabs>
        <w:autoSpaceDE w:val="0"/>
        <w:spacing w:line="240" w:lineRule="auto"/>
        <w:jc w:val="both"/>
        <w:rPr>
          <w:rFonts w:ascii="Arial" w:hAnsi="Arial" w:cs="Arial"/>
          <w:color w:val="000000"/>
          <w:sz w:val="24"/>
          <w:szCs w:val="24"/>
          <w:lang w:val="mn-MN"/>
        </w:rPr>
      </w:pPr>
    </w:p>
    <w:p w14:paraId="19F5D2C7" w14:textId="77777777" w:rsidR="003A29B8" w:rsidRPr="00F846BC" w:rsidRDefault="003A29B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М.Билэгт: </w:t>
      </w:r>
      <w:r w:rsidRPr="00F846BC">
        <w:rPr>
          <w:rFonts w:ascii="Arial" w:hAnsi="Arial" w:cs="Arial"/>
          <w:color w:val="000000"/>
          <w:sz w:val="24"/>
          <w:szCs w:val="24"/>
          <w:lang w:val="mn-MN"/>
        </w:rPr>
        <w:t>Сарангэрэл сайдаас дахиад нэг юм тодруулъя. Эрүүл мэндийн тусламж үйлчилгээний хуулийн хэрэгжих хугацааг 2019 оны 1 сарын 1-нээс хэрэгжихээр болгож нааш нь татаж авч ирэх үү. Хэрэв энэ хууль хэрэгжиж эхлэх юм бол иргэд маань аль эмчид, аль өрхийн эмнэлэгт очиж үзүүлэх нь нээлттэй болно. Тэгэхээр энэ нөхцөлийг хэрвээ бүрдүүлчих юм бол иргэд аль чанартай гэсэн, сайн гэсэн эмч рүүгээ эсвэл тэр сувилагч руугаа явдаг болно. Тийм учраас энэ иргэд эмнэлгээ, өрхийн эмнэлгээ үзүүлэх газраа өөрсдөө сонгодог энэ харьяалал шаардахгүйгээр оршин суух харьяалал шаардахгүйгээр нөхцөл бүрдэх энэ тогтолцоог бий болгох уу. Энийг нааш нь хэзээ татах вэ гэдэг юмыг асууя. Ингэх юм бол эмч нарын маань өөрсдөө аяндаа чадамжаараа тэр чадвараараа иргэдэд үнэлэгддэг тэр үнэлэмжээрээ өөрсдөө орлого нь нэмэгдэх энэ .../минут дуусав/.</w:t>
      </w:r>
    </w:p>
    <w:p w14:paraId="06A3D3BE" w14:textId="77777777" w:rsidR="003A29B8" w:rsidRPr="00F846BC" w:rsidRDefault="003A29B8" w:rsidP="00104719">
      <w:pPr>
        <w:tabs>
          <w:tab w:val="left" w:pos="-6580"/>
        </w:tabs>
        <w:autoSpaceDE w:val="0"/>
        <w:spacing w:line="240" w:lineRule="auto"/>
        <w:jc w:val="both"/>
        <w:rPr>
          <w:rFonts w:ascii="Arial" w:hAnsi="Arial" w:cs="Arial"/>
          <w:color w:val="000000"/>
          <w:sz w:val="24"/>
          <w:szCs w:val="24"/>
          <w:lang w:val="mn-MN"/>
        </w:rPr>
      </w:pPr>
    </w:p>
    <w:p w14:paraId="55FEE362" w14:textId="77777777" w:rsidR="003A29B8" w:rsidRPr="00F846BC" w:rsidRDefault="003A29B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Сарангэрэл сайдын микрофоныг өгье. Хууль хэрэгжих хугацааг наашлуулах уу, үгүй юу гэсэн. </w:t>
      </w:r>
    </w:p>
    <w:p w14:paraId="2E660BC2" w14:textId="77777777" w:rsidR="003A29B8" w:rsidRPr="00F846BC" w:rsidRDefault="003A29B8" w:rsidP="00104719">
      <w:pPr>
        <w:tabs>
          <w:tab w:val="left" w:pos="-6580"/>
        </w:tabs>
        <w:autoSpaceDE w:val="0"/>
        <w:spacing w:line="240" w:lineRule="auto"/>
        <w:jc w:val="both"/>
        <w:rPr>
          <w:rFonts w:ascii="Arial" w:hAnsi="Arial" w:cs="Arial"/>
          <w:color w:val="000000"/>
          <w:sz w:val="24"/>
          <w:szCs w:val="24"/>
          <w:lang w:val="mn-MN"/>
        </w:rPr>
      </w:pPr>
    </w:p>
    <w:p w14:paraId="1BDDCD32" w14:textId="2CA2DEB6" w:rsidR="003A29B8" w:rsidRPr="00F846BC" w:rsidRDefault="003A29B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Д.Сарангэрэл:</w:t>
      </w:r>
      <w:r w:rsidR="00DE5A79" w:rsidRPr="00F846BC">
        <w:rPr>
          <w:rFonts w:ascii="Arial" w:hAnsi="Arial" w:cs="Arial"/>
          <w:b/>
          <w:color w:val="000000"/>
          <w:sz w:val="24"/>
          <w:szCs w:val="24"/>
          <w:lang w:val="mn-MN"/>
        </w:rPr>
        <w:t xml:space="preserve"> </w:t>
      </w:r>
      <w:r w:rsidR="00DE5A79" w:rsidRPr="00F846BC">
        <w:rPr>
          <w:rFonts w:ascii="Arial" w:hAnsi="Arial" w:cs="Arial"/>
          <w:color w:val="000000"/>
          <w:sz w:val="24"/>
          <w:szCs w:val="24"/>
          <w:lang w:val="mn-MN"/>
        </w:rPr>
        <w:t xml:space="preserve">Өнгөрсөн парламентын үед Эмнэлгийн тусламж үйлчилгээний тухай хууль батлагдсан. 2016 оны сонгуулийн үр дүнгээр байгуулагдсан </w:t>
      </w:r>
      <w:r w:rsidR="0098457D" w:rsidRPr="00F846BC">
        <w:rPr>
          <w:rFonts w:ascii="Arial" w:hAnsi="Arial" w:cs="Arial"/>
          <w:color w:val="000000"/>
          <w:sz w:val="24"/>
          <w:szCs w:val="24"/>
          <w:lang w:val="mn-MN"/>
        </w:rPr>
        <w:t>парламент</w:t>
      </w:r>
      <w:r w:rsidR="00DE5A79" w:rsidRPr="00F846BC">
        <w:rPr>
          <w:rFonts w:ascii="Arial" w:hAnsi="Arial" w:cs="Arial"/>
          <w:color w:val="000000"/>
          <w:sz w:val="24"/>
          <w:szCs w:val="24"/>
          <w:lang w:val="mn-MN"/>
        </w:rPr>
        <w:t xml:space="preserve"> энэ хуулийн хэрэгжилтийг 2021 он хүртэл хойшлуулсан. Энэ нь бол эдийн засгийн нөхцөл байдалтай холбоотой байсан гэдгийг бид бүгд мэдэж байгаа. Тэгэхдээ энэ хуулийн </w:t>
      </w:r>
      <w:r w:rsidR="0098457D" w:rsidRPr="00F846BC">
        <w:rPr>
          <w:rFonts w:ascii="Arial" w:hAnsi="Arial" w:cs="Arial"/>
          <w:color w:val="000000"/>
          <w:sz w:val="24"/>
          <w:szCs w:val="24"/>
          <w:lang w:val="mn-MN"/>
        </w:rPr>
        <w:t>үйлчлэлийг</w:t>
      </w:r>
      <w:r w:rsidR="00DE5A79" w:rsidRPr="00F846BC">
        <w:rPr>
          <w:rFonts w:ascii="Arial" w:hAnsi="Arial" w:cs="Arial"/>
          <w:color w:val="000000"/>
          <w:sz w:val="24"/>
          <w:szCs w:val="24"/>
          <w:lang w:val="mn-MN"/>
        </w:rPr>
        <w:t xml:space="preserve"> бас хугацааны хувьд харах ийм </w:t>
      </w:r>
      <w:r w:rsidR="00DE5A79" w:rsidRPr="00F846BC">
        <w:rPr>
          <w:rFonts w:ascii="Arial" w:hAnsi="Arial" w:cs="Arial"/>
          <w:color w:val="000000"/>
          <w:sz w:val="24"/>
          <w:szCs w:val="24"/>
          <w:lang w:val="mn-MN"/>
        </w:rPr>
        <w:lastRenderedPageBreak/>
        <w:t>шаардлагатай байгаа. Яагаад гэвэл ер нь энэ хууль бүрэн утгаараа хэрэгжсэнээр эмнэлгүүд бие даасан үйл ажиллагаатай болох юм. Түүнээс гадна саяны манай Билэгт гишүүний хэлээд байгаа эмнэлгийн тусламж үйлчилгээгээ иргэд өөрсдийнхөө хүссэн эмнэлгээсээ авах ийм боломжууд бүрдэнэ. Түүнээс гадна өнөөдрийг хүртэл эрүүл мэндийн байгууллагуудаас гарч байгаа гомдол бий. Энэ хууль хэрвээ хэрэгжээд эхлэх юм бол саяны миний хэлж байгаа гарч байгаа гомдол буюу эрүүл мэндийн газар зо</w:t>
      </w:r>
      <w:r w:rsidR="00116210">
        <w:rPr>
          <w:rFonts w:ascii="Arial" w:hAnsi="Arial" w:cs="Arial"/>
          <w:color w:val="000000"/>
          <w:sz w:val="24"/>
          <w:szCs w:val="24"/>
          <w:lang w:val="mn-MN"/>
        </w:rPr>
        <w:t>о</w:t>
      </w:r>
      <w:r w:rsidR="00DE5A79" w:rsidRPr="00F846BC">
        <w:rPr>
          <w:rFonts w:ascii="Arial" w:hAnsi="Arial" w:cs="Arial"/>
          <w:color w:val="000000"/>
          <w:sz w:val="24"/>
          <w:szCs w:val="24"/>
          <w:lang w:val="mn-MN"/>
        </w:rPr>
        <w:t xml:space="preserve">ноз уламжлалт эмнэлгийнхэн маань бусад эрүүл мэндийн </w:t>
      </w:r>
      <w:r w:rsidR="00E67D8C" w:rsidRPr="00F846BC">
        <w:rPr>
          <w:rFonts w:ascii="Arial" w:hAnsi="Arial" w:cs="Arial"/>
          <w:color w:val="000000"/>
          <w:sz w:val="24"/>
          <w:szCs w:val="24"/>
          <w:lang w:val="mn-MN"/>
        </w:rPr>
        <w:t xml:space="preserve">ажилтнуудын авдаг тэр хөнгөлөлт нэмэгдлүүдийг авах ийм боломж үүсэх юм байгаа юм. Энэ чиглэлд ажиллана. </w:t>
      </w:r>
    </w:p>
    <w:p w14:paraId="2715C817" w14:textId="77777777" w:rsidR="00E67D8C" w:rsidRPr="00F846BC" w:rsidRDefault="00E67D8C" w:rsidP="00104719">
      <w:pPr>
        <w:tabs>
          <w:tab w:val="left" w:pos="-6580"/>
        </w:tabs>
        <w:autoSpaceDE w:val="0"/>
        <w:spacing w:line="240" w:lineRule="auto"/>
        <w:jc w:val="both"/>
        <w:rPr>
          <w:rFonts w:ascii="Arial" w:hAnsi="Arial" w:cs="Arial"/>
          <w:color w:val="000000"/>
          <w:sz w:val="24"/>
          <w:szCs w:val="24"/>
          <w:lang w:val="mn-MN"/>
        </w:rPr>
      </w:pPr>
    </w:p>
    <w:p w14:paraId="09A9D46E" w14:textId="77777777" w:rsidR="00E67D8C" w:rsidRPr="00F846BC" w:rsidRDefault="00E67D8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Л.Энх-Амгалан гишүүн асуултаа асууя. </w:t>
      </w:r>
    </w:p>
    <w:p w14:paraId="53472AAB" w14:textId="77777777" w:rsidR="00E67D8C" w:rsidRPr="00F846BC" w:rsidRDefault="00E67D8C" w:rsidP="00104719">
      <w:pPr>
        <w:tabs>
          <w:tab w:val="left" w:pos="-6580"/>
        </w:tabs>
        <w:autoSpaceDE w:val="0"/>
        <w:spacing w:line="240" w:lineRule="auto"/>
        <w:jc w:val="both"/>
        <w:rPr>
          <w:rFonts w:ascii="Arial" w:hAnsi="Arial" w:cs="Arial"/>
          <w:color w:val="000000"/>
          <w:sz w:val="24"/>
          <w:szCs w:val="24"/>
          <w:lang w:val="mn-MN"/>
        </w:rPr>
      </w:pPr>
    </w:p>
    <w:p w14:paraId="6C3CD07D" w14:textId="77777777" w:rsidR="0098457D" w:rsidRDefault="00E67D8C"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Л.Энх-Амгалан:</w:t>
      </w:r>
      <w:r w:rsidRPr="00F846BC">
        <w:rPr>
          <w:rFonts w:ascii="Arial" w:hAnsi="Arial" w:cs="Arial"/>
          <w:color w:val="000000"/>
          <w:sz w:val="24"/>
          <w:szCs w:val="24"/>
          <w:lang w:val="mn-MN"/>
        </w:rPr>
        <w:t xml:space="preserve"> Баярлалаа. Яах вэ ер нь макро эдийн засгийн сайхан нааштай үзүүлэлтүүд гарч байгаа. Бас төсөв алдагдал жаахан багасаж байна. Валютын нөөц нэмэгдэж байна. Гадаадын хөрөнгө оруулалт нэмэгдэж байна. Өнгөрсөн 4 жилийн эдийн засгийн гаргасан алдааг засаж залруулснаас үр дүн гарч байгаа гэвэл гарч байгаа. Гэхдээ 2019 оны энэ нийгэм эдийн засгийг хөгжүүлэх үндсэн чиглэл дээр тавьж байгаа энэ зорилтууд бол арай чамлалттай л санагдаад байгаа юм л даа надад. Эсвэл их тийм болгоомжтой юм уу гэхээс. 8 хувийн өсөлт гэдэг бол үнэхээр бид нар энэ үндсэн чиглэл дотор оруулсан энэ олон дэд бүтцийнхээ жил бүхэн баталдаг энэ төслүүдийг хэрэгжүүлээд биелүүлээд энэ ажлуудыг хийчих юм бол 8 байтугай бараг ер нь эдийн засгийн өсөлт 15, 16 хувь хүрэх нэг ийм тооцоо байгаад байгаа байхгүй юу. Тэгэхээр их л болгоомжтой өсөлт байгаад байгаа юм. тэгээд энийгээ дагаад хамгийн гол сэтгэл зогоож байгаа зүйл бол эдийн засаг нь өсөөд байдаг. </w:t>
      </w:r>
    </w:p>
    <w:p w14:paraId="74173A9A" w14:textId="77777777" w:rsidR="0098457D" w:rsidRDefault="0098457D" w:rsidP="00104719">
      <w:pPr>
        <w:tabs>
          <w:tab w:val="left" w:pos="-6580"/>
        </w:tabs>
        <w:autoSpaceDE w:val="0"/>
        <w:spacing w:line="240" w:lineRule="auto"/>
        <w:jc w:val="both"/>
        <w:rPr>
          <w:rFonts w:ascii="Arial" w:hAnsi="Arial" w:cs="Arial"/>
          <w:color w:val="000000"/>
          <w:sz w:val="24"/>
          <w:szCs w:val="24"/>
          <w:lang w:val="mn-MN"/>
        </w:rPr>
      </w:pPr>
    </w:p>
    <w:p w14:paraId="3A301511" w14:textId="77777777" w:rsidR="00E67D8C" w:rsidRPr="00F846BC" w:rsidRDefault="0098457D" w:rsidP="00104719">
      <w:pPr>
        <w:tabs>
          <w:tab w:val="left" w:pos="-6580"/>
        </w:tabs>
        <w:autoSpaceDE w:val="0"/>
        <w:spacing w:line="240" w:lineRule="auto"/>
        <w:jc w:val="both"/>
        <w:rPr>
          <w:rFonts w:ascii="Arial" w:hAnsi="Arial" w:cs="Arial"/>
          <w:color w:val="000000"/>
          <w:sz w:val="24"/>
          <w:szCs w:val="24"/>
          <w:lang w:val="mn-MN"/>
        </w:rPr>
      </w:pPr>
      <w:r>
        <w:rPr>
          <w:rFonts w:ascii="Arial" w:hAnsi="Arial" w:cs="Arial"/>
          <w:color w:val="000000"/>
          <w:sz w:val="24"/>
          <w:szCs w:val="24"/>
          <w:lang w:val="mn-MN"/>
        </w:rPr>
        <w:tab/>
      </w:r>
      <w:r w:rsidRPr="00F846BC">
        <w:rPr>
          <w:rFonts w:ascii="Arial" w:hAnsi="Arial" w:cs="Arial"/>
          <w:color w:val="000000"/>
          <w:sz w:val="24"/>
          <w:szCs w:val="24"/>
          <w:lang w:val="mn-MN"/>
        </w:rPr>
        <w:t>Ядуурлынх</w:t>
      </w:r>
      <w:r w:rsidR="00E67D8C" w:rsidRPr="00F846BC">
        <w:rPr>
          <w:rFonts w:ascii="Arial" w:hAnsi="Arial" w:cs="Arial"/>
          <w:color w:val="000000"/>
          <w:sz w:val="24"/>
          <w:szCs w:val="24"/>
          <w:lang w:val="mn-MN"/>
        </w:rPr>
        <w:t xml:space="preserve"> нь хувь хэмжээ 30 хувьд хүрээд байна шүү дээ. Энэ л их сэтгэл зовоогоод байгаа юм. Тэгээд ажилгүйдлийн хувь нь буурч өгөхгүй. Бараг үндсэндээ 100 мянган хүн л ажилгүй байгаад байгаа юм. Сая Чинзориг сайд хэлж байна. Энэ жил нэг 15 мянган өрхийн 55 мянган хүнийг ядуурлаас гаргах гээд байгаа юм уу гэж. Энэ их чамлалттай тоо шүү дээ. Монгол Улс чинь нийт нэг 860 мянган өрх байна уу. Үүнээс 3 өрхийн нэг нь ядуу амьдарч байна гэсэн тооцоо байж байна шүү дээ. Тэгтэл энэ чинь 286 мянган өрх ядуу амьдраад байдаг. Гэтэл бид нарын тавих гэж байгаа энэ зорилт батлах гэж байгаа энэ үндсэн чиглэл дээр чинь дөнгөж 15 мянган өрхийн 55 мянган хүн ядуурлаас гарах тухай яриад сууж байдаг бол би ичиж байна л даа үүнээсээ. </w:t>
      </w:r>
    </w:p>
    <w:p w14:paraId="61A4EF09" w14:textId="77777777" w:rsidR="001A44E2" w:rsidRPr="00F846BC" w:rsidRDefault="001A44E2" w:rsidP="00104719">
      <w:pPr>
        <w:tabs>
          <w:tab w:val="left" w:pos="-6580"/>
        </w:tabs>
        <w:autoSpaceDE w:val="0"/>
        <w:spacing w:line="240" w:lineRule="auto"/>
        <w:jc w:val="both"/>
        <w:rPr>
          <w:rFonts w:ascii="Arial" w:hAnsi="Arial" w:cs="Arial"/>
          <w:color w:val="000000"/>
          <w:sz w:val="24"/>
          <w:szCs w:val="24"/>
          <w:lang w:val="mn-MN"/>
        </w:rPr>
      </w:pPr>
    </w:p>
    <w:p w14:paraId="0F731F83" w14:textId="77777777" w:rsidR="001A44E2" w:rsidRPr="00F846BC" w:rsidRDefault="001A44E2"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Энийг бол бид нар сайн ярих ёстой юм. Тэгээд жаахан тийм ард иргэдэд энэ өсөлтийг яаж хүртээмжтэй болгох вэ. Эдийн засгийн өсөлтийг 3 сая иргэндээ яаж нэг наах вэ гэдэг асуудал дээр бид нарын нэг төсвийн бодлого, мөнгөний бодлого энэ үндсэн чиглэл энэ рүүгээ нэг жаахан чиглүүлж тойрч яривал яасан юм бэ л гэж би бодоод байгаа байхгүй юу. </w:t>
      </w:r>
    </w:p>
    <w:p w14:paraId="4E8CA600" w14:textId="77777777" w:rsidR="001A44E2" w:rsidRPr="00F846BC" w:rsidRDefault="001A44E2" w:rsidP="00104719">
      <w:pPr>
        <w:tabs>
          <w:tab w:val="left" w:pos="-6580"/>
        </w:tabs>
        <w:autoSpaceDE w:val="0"/>
        <w:spacing w:line="240" w:lineRule="auto"/>
        <w:jc w:val="both"/>
        <w:rPr>
          <w:rFonts w:ascii="Arial" w:hAnsi="Arial" w:cs="Arial"/>
          <w:color w:val="000000"/>
          <w:sz w:val="24"/>
          <w:szCs w:val="24"/>
          <w:lang w:val="mn-MN"/>
        </w:rPr>
      </w:pPr>
    </w:p>
    <w:p w14:paraId="04C93DCC" w14:textId="77777777" w:rsidR="001A44E2" w:rsidRPr="00F846BC" w:rsidRDefault="001A44E2"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Одоо энд чинь анх удаа энэ мөнгөний бодлогыг батлахад зээлийн хүү бууруулах үндэсний хөтөлбөр батална гэсэн. Гэтэл яг үндсэн чиглэл дээр асуудал байхгүй. Нийгэмд бол маш их том зээлийн хүү буурах ийм хүлээлтүүд ингээд үүссэн байж байгаа. Жижиг дунд үйлдвэрийн сан дээр 70 тэрбум төгрөгийн эх үүсвэртэй байхад нэг их наядын төсөл ирээд байна гэж байгаа байхгүй юу. Энэ нь юуг хэлээд байна вэ гэхээр хүмүүс үнэхээр ажил хөдөлмөр хийе, өрхийн орлогыг нэмэгдүүлье. Ажлын байр бий болгоё гэдэг маш их хүсэл байгаад байгаа юм. Тэгэхээр энэ төрийн банкан дээр байгаа асуудал энэ санхүүжилтүүд хөгжлийн банкан дээр байгаа энэ </w:t>
      </w:r>
      <w:r w:rsidRPr="00F846BC">
        <w:rPr>
          <w:rFonts w:ascii="Arial" w:hAnsi="Arial" w:cs="Arial"/>
          <w:color w:val="000000"/>
          <w:sz w:val="24"/>
          <w:szCs w:val="24"/>
          <w:lang w:val="mn-MN"/>
        </w:rPr>
        <w:lastRenderedPageBreak/>
        <w:t xml:space="preserve">санхүүжилтүүд. Хүрэлбаатар сайдын хэлээд байгаа энэ арилжааны </w:t>
      </w:r>
      <w:r w:rsidR="0098457D" w:rsidRPr="00F846BC">
        <w:rPr>
          <w:rFonts w:ascii="Arial" w:hAnsi="Arial" w:cs="Arial"/>
          <w:color w:val="000000"/>
          <w:sz w:val="24"/>
          <w:szCs w:val="24"/>
          <w:lang w:val="mn-MN"/>
        </w:rPr>
        <w:t>банкнуудаас</w:t>
      </w:r>
      <w:r w:rsidRPr="00F846BC">
        <w:rPr>
          <w:rFonts w:ascii="Arial" w:hAnsi="Arial" w:cs="Arial"/>
          <w:color w:val="000000"/>
          <w:sz w:val="24"/>
          <w:szCs w:val="24"/>
          <w:lang w:val="mn-MN"/>
        </w:rPr>
        <w:t xml:space="preserve"> Засгийн газар бол бондоо нэг их яахаа больсон. </w:t>
      </w:r>
    </w:p>
    <w:p w14:paraId="37546EE3" w14:textId="77777777" w:rsidR="001A44E2" w:rsidRPr="00F846BC" w:rsidRDefault="001A44E2" w:rsidP="00104719">
      <w:pPr>
        <w:tabs>
          <w:tab w:val="left" w:pos="-6580"/>
        </w:tabs>
        <w:autoSpaceDE w:val="0"/>
        <w:spacing w:line="240" w:lineRule="auto"/>
        <w:jc w:val="both"/>
        <w:rPr>
          <w:rFonts w:ascii="Arial" w:hAnsi="Arial" w:cs="Arial"/>
          <w:color w:val="000000"/>
          <w:sz w:val="24"/>
          <w:szCs w:val="24"/>
          <w:lang w:val="mn-MN"/>
        </w:rPr>
      </w:pPr>
    </w:p>
    <w:p w14:paraId="3D2EC1A6" w14:textId="77777777" w:rsidR="001A44E2" w:rsidRPr="00F846BC" w:rsidRDefault="001A44E2"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Засгийн газар бонд зарахаа больсон. Одоо бол арилжааны </w:t>
      </w:r>
      <w:r w:rsidR="0098457D" w:rsidRPr="00F846BC">
        <w:rPr>
          <w:rFonts w:ascii="Arial" w:hAnsi="Arial" w:cs="Arial"/>
          <w:color w:val="000000"/>
          <w:sz w:val="24"/>
          <w:szCs w:val="24"/>
          <w:lang w:val="mn-MN"/>
        </w:rPr>
        <w:t>банкнууд</w:t>
      </w:r>
      <w:r w:rsidRPr="00F846BC">
        <w:rPr>
          <w:rFonts w:ascii="Arial" w:hAnsi="Arial" w:cs="Arial"/>
          <w:color w:val="000000"/>
          <w:sz w:val="24"/>
          <w:szCs w:val="24"/>
          <w:lang w:val="mn-MN"/>
        </w:rPr>
        <w:t xml:space="preserve"> дээр маш их том эх үүсвэрүүд байгаа гэж хэлж байгаа. Гурван их наяд, дөрвөн их наядын эх үүсвэр байгаа гэж </w:t>
      </w:r>
      <w:r w:rsidR="00C341AA" w:rsidRPr="00F846BC">
        <w:rPr>
          <w:rFonts w:ascii="Arial" w:hAnsi="Arial" w:cs="Arial"/>
          <w:color w:val="000000"/>
          <w:sz w:val="24"/>
          <w:szCs w:val="24"/>
          <w:lang w:val="mn-MN"/>
        </w:rPr>
        <w:t xml:space="preserve">байгаа юм. Энэ бүх юмнуудаа энэ ажлын байр бий болгох энэ чиглэл рүү хандуулсан ийм нэг үндсэн чиглэлийг л баталмаар санагдаад байгаа юм л даа. Бид нар энийгээ нэг тал талаасаа ярьж байгаад. </w:t>
      </w:r>
    </w:p>
    <w:p w14:paraId="45C7C636"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p>
    <w:p w14:paraId="1C0BD558"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Хоёрдугаарт нь бол энэ бизнесийн сая Монголын бизнесийн орчны үнэлгээ гэж гарсан байна лээ. Энэ дээр бол үнэхээр энэ Монгол Улсад одоо бизнес эрхлэхэд энэ төрийн дарамт, төрийн хүнд суртал, төрийн авлигал хээл хахуул бол үнэхээр хүнд байна гэсэн ийм судалгаа гарсан байна шүү дээ. -3 гэсэн үнэлгээ авсан байна лээ л дээ. Лиценз зөвшөөрлийн тоо давхардсан хяналт, шалгалтуудын тоо хамгийн хүнд сурталтай байгууллагаар Улсын мэргэжлийн хяналт гээд ингээд тодорсон байж байх жишээтэй. Үнэхээр хүнд юм байна. Бас ингээд найз нөхдүүдийн орчин тойрон бизнес эрхэлж байгаа нөхдүүдийн энэ төрийн хүнд суртал нэг бичиг авах гээд дөчин хэд хонож байна гэж байна шүү дээ. Тэгэхээр энэ төрийн хүнд суртлыг багасгаад энэ бизнесийн орчинг сайжруулахад бид нар зайлшгүй нэг бодитой арга хэмжээг авмаар байгаа юм. </w:t>
      </w:r>
    </w:p>
    <w:p w14:paraId="0D044EA3"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p>
    <w:p w14:paraId="7949897F"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Энийг бид нар үндсэн чиглэлдээ бол зайлшгүй оруулж өгөх ийм шаардлага өнөөдөр байна уу гэвэл байгаа байхгүй юу. Тэгэхээр энэ мэтчилэнгээр яг ард иргэдийн хүсэж хүлээж байгаа өнөөдөр тэр амьдралд нь үнэхээр садаа болоод байгаа бэрхшээл болоод байгаа энэ асуудлуудыг шийдсэн ийм л үндсэн чиглэл би батлах ёстой л гэж ойлгоод байгаа шүү дээ. </w:t>
      </w:r>
    </w:p>
    <w:p w14:paraId="152CB584"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p>
    <w:p w14:paraId="6F3C3D7A"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Энх-Амгалан гишүүнд 1 минут. </w:t>
      </w:r>
    </w:p>
    <w:p w14:paraId="750F57D2"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p>
    <w:p w14:paraId="68A8FFB5"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Л.Энх-Амгалан:</w:t>
      </w:r>
      <w:r w:rsidRPr="00F846BC">
        <w:rPr>
          <w:rFonts w:ascii="Arial" w:hAnsi="Arial" w:cs="Arial"/>
          <w:color w:val="000000"/>
          <w:sz w:val="24"/>
          <w:szCs w:val="24"/>
          <w:lang w:val="mn-MN"/>
        </w:rPr>
        <w:t xml:space="preserve"> Хоёрдугаарт нь тэр нөгөө одоо бид нар чинь том амлалт хийсэн шүү дээ. Сараа сайд аа. Ард иргэдээ жилд нэг удаа эмчилгээ, оношилгоонд хамруулна. Ер нь Монгол Улсад ард иргэдээ эрт оношилдог эрүүл мэндийн тогтолцоо руу шилжүүлнэ гэж. Энэ 2016 оны намын бид нарын хамгийн том амлалт шүү дээ. Энийг чинь ард иргэд бас хүсэж хүлээж бид нарыг сонгосон гэж ойлгож байгаа. Гэтэл одоо талдаа орчихлоо. Одоо эрт нөгөө ард иргэдээ оношлох энэ тогтолцоо руугаа бид нар энэ 2019 ондоо орохгүй бол хэзээ орох юм бэ. Элэг бүтэн Монгол маань их амжилттай хэрэгжиж байгаа. Тэгээд яг энэ 2019 оны үндсэн чиглэл дээр Элэг бүтэн Монгол гэдэг хөтөлбөр маань байхгүй болсон байдаг. </w:t>
      </w:r>
    </w:p>
    <w:p w14:paraId="3666BCAA"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p>
    <w:p w14:paraId="1E608D8B"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Нөгөө сугалаагаар цэцэрлэгт орохгүй биз дээ Цэдэвсүрэн дарга аа. Гурван ээлжийн сургуульгүй болно гэж байгаа. Энэ бүх юм маань 2019 ондоо хэрэгжинэ биз. Одоо ард түмэндээ цөмөөрөө нэг хэлмээр байна. Бодитой тоо, бодитой хугацаа, бодитой үр дүнг л бид нар хэлмээр байна. </w:t>
      </w:r>
    </w:p>
    <w:p w14:paraId="7922C16B"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p>
    <w:p w14:paraId="4563215A"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Хариулъя. Хүрэлбаатар сайд, дараа нь Сарангэрэл сайд. </w:t>
      </w:r>
    </w:p>
    <w:p w14:paraId="070360BA"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p>
    <w:p w14:paraId="27A269AF" w14:textId="77777777" w:rsidR="00C341AA" w:rsidRPr="00F846BC" w:rsidRDefault="00C341A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Ч.Хүрэлбаатар:</w:t>
      </w:r>
      <w:r w:rsidRPr="00F846BC">
        <w:rPr>
          <w:rFonts w:ascii="Arial" w:hAnsi="Arial" w:cs="Arial"/>
          <w:color w:val="000000"/>
          <w:sz w:val="24"/>
          <w:szCs w:val="24"/>
          <w:lang w:val="mn-MN"/>
        </w:rPr>
        <w:t xml:space="preserve"> Ер нь бол шахаж нөөц бололцоогоо бүрэн ашиглаж ажиллах ёстой хэлж байгаа Энх-Амгалан гишүүний саналтай бол санал нэг байна. Ер нь хувийн хэвшлийг цаашаа дэмжиж байж энэ эдийн засгийн өсөлт бий болно. </w:t>
      </w:r>
      <w:r w:rsidR="00B1461E" w:rsidRPr="00F846BC">
        <w:rPr>
          <w:rFonts w:ascii="Arial" w:hAnsi="Arial" w:cs="Arial"/>
          <w:color w:val="000000"/>
          <w:sz w:val="24"/>
          <w:szCs w:val="24"/>
          <w:lang w:val="mn-MN"/>
        </w:rPr>
        <w:t xml:space="preserve">Хувийн хэвшлийг дэмжиж байж ажлын байр бий болно. Хувийн хэвшлийг дэмжиж байж, хөрөнгө оруулалтыг дэмжиж байж Монгол Улсын эдийн засаг хөгжинө гэж хэлж </w:t>
      </w:r>
      <w:r w:rsidR="00B1461E" w:rsidRPr="00F846BC">
        <w:rPr>
          <w:rFonts w:ascii="Arial" w:hAnsi="Arial" w:cs="Arial"/>
          <w:color w:val="000000"/>
          <w:sz w:val="24"/>
          <w:szCs w:val="24"/>
          <w:lang w:val="mn-MN"/>
        </w:rPr>
        <w:lastRenderedPageBreak/>
        <w:t xml:space="preserve">байгаа ерөнхий саналтай бол нэг байна. Зүгээр нэг залруулахад эдийн засаг өсөөд байхад ядуурал өсөөд байгаа зүйл бол байхгүй гэдгийг би хэлмээр байна. </w:t>
      </w:r>
    </w:p>
    <w:p w14:paraId="1CBD1533"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p>
    <w:p w14:paraId="1CE308F7"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2008-2012 оны хооронд бол ядуурал 34-20 хувь болж буусан. Эдийн засгийн өсөлт өндөр байж байгаа үед ядуурал 34-20 хувь болсон. Харин 2012-2016 оны хооронд ядуурал 20-29.6 хувь болж 9.6 функтээр өссөн юм. Тэгэхээр энэ эдийн засгийн буруу бодлого эдийн засгийн уналт гэдэг бол үндсэндээ ядуурлыг бий болгодог гол хүчин зүйл болж байгаа. Ийм ч учраас энэ бодлогын алдаануудыг засаж эдийн засгийн өсөлтийг бий болгох замаар энэ ядууралтай тэмцэнэ гэдэг ерөнхий том зарчим бол энд явагдаж байгаа. Боломжийнхоо хирээр цалин тэтгэврийг нэмж байна. Улаанбаатар хотын утаа, боловсрол, эрүүл мэнд гэсэн чиглэлүүдээр хөрөнгө оруулалт хийх ийм бодлогыг бол бариад явж байгаа. Өөрөөр хэлбэл ард иргэддээ хүртээсэн өсөлтөөс хүртсэн эдийн засгийн нөхцөлийг бий болгосон нийгмийн хөгжлийн өсөлтийг бий болгосон нийгмийн хөгжлийн үндсийг тавьсан ийм л бодлогыг авч хэрэгжүүлэхээр хичээж, чармайж ажиллаж байгаа гэдгийг хэлмээр байна. </w:t>
      </w:r>
    </w:p>
    <w:p w14:paraId="4CDBB17D"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p>
    <w:p w14:paraId="2334E65F"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Эдийн засгийн ерөнхий нөхцөл байдал сайжирч байгаатай холбоотойгоор зээлийн хүүнүүд бас буугаад эхэлсэн. Монголбанк бодлогын хүүгээ буулгасан. Арилжааны </w:t>
      </w:r>
      <w:r w:rsidR="0098457D" w:rsidRPr="00F846BC">
        <w:rPr>
          <w:rFonts w:ascii="Arial" w:hAnsi="Arial" w:cs="Arial"/>
          <w:color w:val="000000"/>
          <w:sz w:val="24"/>
          <w:szCs w:val="24"/>
          <w:lang w:val="mn-MN"/>
        </w:rPr>
        <w:t>банкнууд</w:t>
      </w:r>
      <w:r w:rsidRPr="00F846BC">
        <w:rPr>
          <w:rFonts w:ascii="Arial" w:hAnsi="Arial" w:cs="Arial"/>
          <w:color w:val="000000"/>
          <w:sz w:val="24"/>
          <w:szCs w:val="24"/>
          <w:lang w:val="mn-MN"/>
        </w:rPr>
        <w:t xml:space="preserve"> зээлийн хүүгээ буулгаж байна. Үүнийгээ дагаад зарим хадгаламжийн хүүнүүд ч гэсэн буугаад явж байгаа нь эдийн засагт гарч ирж байгаа эерэг үзүүлэлтүүд. Энэ үзүүлэлтүүдийг улам цааш нь баталгаажуулаад явах учиртай гэж үзэж байгаа. Тэгээд таны хэлж байгаа боломжоо гүйцэд дайчлах ёстой том төслүүдийг явуулах ёстой. Хувийн хэвшлээ сайн дэмжих ёстой. Хүнд суртлыг бол багасгах ёстой гэж хэлж байгаа зүйлүүдтэй бол санал нэг байна. </w:t>
      </w:r>
    </w:p>
    <w:p w14:paraId="3F769BCF"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p>
    <w:p w14:paraId="4444311C"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Сарангэрэл сайд. Оношилгоо. </w:t>
      </w:r>
    </w:p>
    <w:p w14:paraId="071CE202"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p>
    <w:p w14:paraId="7A170A3D"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Д.Сарангэрэл: </w:t>
      </w:r>
      <w:r w:rsidRPr="00F846BC">
        <w:rPr>
          <w:rFonts w:ascii="Arial" w:hAnsi="Arial" w:cs="Arial"/>
          <w:color w:val="000000"/>
          <w:sz w:val="24"/>
          <w:szCs w:val="24"/>
          <w:lang w:val="mn-MN"/>
        </w:rPr>
        <w:t xml:space="preserve">Би Хүрэлбаатар сайдын нэгэн адил Улсын Их Хурлын дэд даргынхаа хэлж байгаа уг саналтай бүрэн дүүрэн санал нэг байна. Үнэхээр бид өнөөдөр Засгийн газрын үйл ажиллагааны мөрийн хөтөлбөрөө санаж байх ёстой. Энэ бол ой санамж дээр бол үнэхээр сэргэг байх ёстой. Сэрэмжтэй ч байх ёстой. Энэ дээр би бол 100 хувь хүлээн зөвшөөрч байна. Бид Засгийн газрын мөрийн хөтөлбөртэй, Элэг бүтэн Монгол хөтөлбөрийг хэрэгжүүлнэ. 2020 он гэхэд хүн амын дунд зонхилж байгаа С </w:t>
      </w:r>
      <w:r w:rsidR="0098457D" w:rsidRPr="00F846BC">
        <w:rPr>
          <w:rFonts w:ascii="Arial" w:hAnsi="Arial" w:cs="Arial"/>
          <w:color w:val="000000"/>
          <w:sz w:val="24"/>
          <w:szCs w:val="24"/>
          <w:lang w:val="mn-MN"/>
        </w:rPr>
        <w:t>вирусийг</w:t>
      </w:r>
      <w:r w:rsidRPr="00F846BC">
        <w:rPr>
          <w:rFonts w:ascii="Arial" w:hAnsi="Arial" w:cs="Arial"/>
          <w:color w:val="000000"/>
          <w:sz w:val="24"/>
          <w:szCs w:val="24"/>
          <w:lang w:val="mn-MN"/>
        </w:rPr>
        <w:t xml:space="preserve"> устгах ийм амлалт авсан. Ард түмнийхээ сэтгэлд нийцсэн. Биднийг сонгосон. Нэгдүгээр шатны үйл ажиллагаа өндөрлөсөн. Хоёрдугаар шат маань 4 дүгээр сарын 1-нээс хэрэгжиж эхэлсэн. 15-39 нас, 65-аас дээш насны 1 сая 290 мянган хүн хамрагдана. 1 дүгээр шатнаас үлдсэн 40-65 насны иргэд маань мөн хамрагдана. </w:t>
      </w:r>
    </w:p>
    <w:p w14:paraId="60F0CA1B"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p>
    <w:p w14:paraId="10866912"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Хоёрдугаар шатны энэ оношилгоо, эмчилгээний онцлог бол байгаа. Энэ онцлог гэвэл элэгний В </w:t>
      </w:r>
      <w:r w:rsidR="0098457D" w:rsidRPr="00F846BC">
        <w:rPr>
          <w:rFonts w:ascii="Arial" w:hAnsi="Arial" w:cs="Arial"/>
          <w:color w:val="000000"/>
          <w:sz w:val="24"/>
          <w:szCs w:val="24"/>
          <w:lang w:val="mn-MN"/>
        </w:rPr>
        <w:t>вирусийг</w:t>
      </w:r>
      <w:r w:rsidRPr="00F846BC">
        <w:rPr>
          <w:rFonts w:ascii="Arial" w:hAnsi="Arial" w:cs="Arial"/>
          <w:color w:val="000000"/>
          <w:sz w:val="24"/>
          <w:szCs w:val="24"/>
          <w:lang w:val="mn-MN"/>
        </w:rPr>
        <w:t xml:space="preserve"> бид илрүүлж байгаа. </w:t>
      </w:r>
      <w:r w:rsidR="0098457D" w:rsidRPr="00F846BC">
        <w:rPr>
          <w:rFonts w:ascii="Arial" w:hAnsi="Arial" w:cs="Arial"/>
          <w:color w:val="000000"/>
          <w:sz w:val="24"/>
          <w:szCs w:val="24"/>
          <w:lang w:val="mn-MN"/>
        </w:rPr>
        <w:t>Идэвхжилийг</w:t>
      </w:r>
      <w:r w:rsidRPr="00F846BC">
        <w:rPr>
          <w:rFonts w:ascii="Arial" w:hAnsi="Arial" w:cs="Arial"/>
          <w:color w:val="000000"/>
          <w:sz w:val="24"/>
          <w:szCs w:val="24"/>
          <w:lang w:val="mn-MN"/>
        </w:rPr>
        <w:t xml:space="preserve"> нь тоолохгүй байгаа. 6 дугаар сарын 1-нээс эхлэн В </w:t>
      </w:r>
      <w:r w:rsidR="0098457D" w:rsidRPr="00F846BC">
        <w:rPr>
          <w:rFonts w:ascii="Arial" w:hAnsi="Arial" w:cs="Arial"/>
          <w:color w:val="000000"/>
          <w:sz w:val="24"/>
          <w:szCs w:val="24"/>
          <w:lang w:val="mn-MN"/>
        </w:rPr>
        <w:t>вирусийн</w:t>
      </w:r>
      <w:r w:rsidRPr="00F846BC">
        <w:rPr>
          <w:rFonts w:ascii="Arial" w:hAnsi="Arial" w:cs="Arial"/>
          <w:color w:val="000000"/>
          <w:sz w:val="24"/>
          <w:szCs w:val="24"/>
          <w:lang w:val="mn-MN"/>
        </w:rPr>
        <w:t xml:space="preserve"> </w:t>
      </w:r>
      <w:r w:rsidR="0098457D" w:rsidRPr="00F846BC">
        <w:rPr>
          <w:rFonts w:ascii="Arial" w:hAnsi="Arial" w:cs="Arial"/>
          <w:color w:val="000000"/>
          <w:sz w:val="24"/>
          <w:szCs w:val="24"/>
          <w:lang w:val="mn-MN"/>
        </w:rPr>
        <w:t>идэвхжилийг</w:t>
      </w:r>
      <w:r w:rsidRPr="00F846BC">
        <w:rPr>
          <w:rFonts w:ascii="Arial" w:hAnsi="Arial" w:cs="Arial"/>
          <w:color w:val="000000"/>
          <w:sz w:val="24"/>
          <w:szCs w:val="24"/>
          <w:lang w:val="mn-MN"/>
        </w:rPr>
        <w:t xml:space="preserve"> тоолох ийм үйл ажиллагааг эхлэх гээд үндэсний зөвлөл </w:t>
      </w:r>
      <w:r w:rsidR="0098457D" w:rsidRPr="00F846BC">
        <w:rPr>
          <w:rFonts w:ascii="Arial" w:hAnsi="Arial" w:cs="Arial"/>
          <w:color w:val="000000"/>
          <w:sz w:val="24"/>
          <w:szCs w:val="24"/>
          <w:lang w:val="mn-MN"/>
        </w:rPr>
        <w:t>хуралдуулаад</w:t>
      </w:r>
      <w:r w:rsidRPr="00F846BC">
        <w:rPr>
          <w:rFonts w:ascii="Arial" w:hAnsi="Arial" w:cs="Arial"/>
          <w:color w:val="000000"/>
          <w:sz w:val="24"/>
          <w:szCs w:val="24"/>
          <w:lang w:val="mn-MN"/>
        </w:rPr>
        <w:t xml:space="preserve"> санхүүжилтийнхээ энэ асуудалд тооцоо судалгаа хийгдээд явж байгаа гэдгийг Энх-Амгалан даргадаа хэлье. </w:t>
      </w:r>
    </w:p>
    <w:p w14:paraId="0F79834D"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p>
    <w:p w14:paraId="43AED772"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Монгол Улсын Засгийн газар, Хүнс, хөдөө аж ахуйн яам Монгол Улсынхаа 66 сая малаа эрүүлжүүлэх ийм аян явуулж байна. Бид хүнээ мөн эрүүлжүүлэх ёстой. Тэр дундаа урьдчилан сэргийлэх үзлэгт хамруулах асуудал бол манай намын сонгуулийн мөрийн хөтөлбөрт орсон. Улмаар Засгийн газрын үйл ажиллагааны мөрийн хөтөлбөр болсон. Мөн эрүүл мэндийн даатгалын үндэсний зөвлөлөөр энэ </w:t>
      </w:r>
      <w:r w:rsidRPr="00F846BC">
        <w:rPr>
          <w:rFonts w:ascii="Arial" w:hAnsi="Arial" w:cs="Arial"/>
          <w:color w:val="000000"/>
          <w:sz w:val="24"/>
          <w:szCs w:val="24"/>
          <w:lang w:val="mn-MN"/>
        </w:rPr>
        <w:lastRenderedPageBreak/>
        <w:t xml:space="preserve">урьдчилан сэргийлэх үзлэгийн </w:t>
      </w:r>
      <w:r w:rsidR="0098457D" w:rsidRPr="00F846BC">
        <w:rPr>
          <w:rFonts w:ascii="Arial" w:hAnsi="Arial" w:cs="Arial"/>
          <w:color w:val="000000"/>
          <w:sz w:val="24"/>
          <w:szCs w:val="24"/>
          <w:lang w:val="mn-MN"/>
        </w:rPr>
        <w:t>багцыг</w:t>
      </w:r>
      <w:r w:rsidRPr="00F846BC">
        <w:rPr>
          <w:rFonts w:ascii="Arial" w:hAnsi="Arial" w:cs="Arial"/>
          <w:color w:val="000000"/>
          <w:sz w:val="24"/>
          <w:szCs w:val="24"/>
          <w:lang w:val="mn-MN"/>
        </w:rPr>
        <w:t xml:space="preserve"> хэлэлцэж урьдчилсан байдлаар санхүүжилтийг баталсан байгаа Энх-Амгалан дарга аа. </w:t>
      </w:r>
    </w:p>
    <w:p w14:paraId="258C0C47"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p>
    <w:p w14:paraId="08BFCDCC" w14:textId="77777777" w:rsidR="00B1461E" w:rsidRPr="00F846BC" w:rsidRDefault="00B1461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Хөдөө орон нутгийнхантайгаа бид ярьсан. Цаг хугацааны хувьд </w:t>
      </w:r>
      <w:r w:rsidR="00FA06AF" w:rsidRPr="00F846BC">
        <w:rPr>
          <w:rFonts w:ascii="Arial" w:hAnsi="Arial" w:cs="Arial"/>
          <w:color w:val="000000"/>
          <w:sz w:val="24"/>
          <w:szCs w:val="24"/>
          <w:lang w:val="mn-MN"/>
        </w:rPr>
        <w:t xml:space="preserve">хавартаа багтаах эсвэл 9 сар хамгийн оновчтой хугацаа байдаг юм гэдэг энэ зүйл дээр яригдаж </w:t>
      </w:r>
      <w:r w:rsidR="0098457D" w:rsidRPr="00F846BC">
        <w:rPr>
          <w:rFonts w:ascii="Arial" w:hAnsi="Arial" w:cs="Arial"/>
          <w:color w:val="000000"/>
          <w:sz w:val="24"/>
          <w:szCs w:val="24"/>
          <w:lang w:val="mn-MN"/>
        </w:rPr>
        <w:t>байгаа</w:t>
      </w:r>
      <w:r w:rsidR="00FA06AF" w:rsidRPr="00F846BC">
        <w:rPr>
          <w:rFonts w:ascii="Arial" w:hAnsi="Arial" w:cs="Arial"/>
          <w:color w:val="000000"/>
          <w:sz w:val="24"/>
          <w:szCs w:val="24"/>
          <w:lang w:val="mn-MN"/>
        </w:rPr>
        <w:t xml:space="preserve">. </w:t>
      </w:r>
    </w:p>
    <w:p w14:paraId="4146C1F5" w14:textId="77777777" w:rsidR="00FA06AF" w:rsidRPr="00F846BC" w:rsidRDefault="00FA06AF" w:rsidP="00104719">
      <w:pPr>
        <w:tabs>
          <w:tab w:val="left" w:pos="-6580"/>
        </w:tabs>
        <w:autoSpaceDE w:val="0"/>
        <w:spacing w:line="240" w:lineRule="auto"/>
        <w:jc w:val="both"/>
        <w:rPr>
          <w:rFonts w:ascii="Arial" w:hAnsi="Arial" w:cs="Arial"/>
          <w:color w:val="000000"/>
          <w:sz w:val="24"/>
          <w:szCs w:val="24"/>
          <w:lang w:val="mn-MN"/>
        </w:rPr>
      </w:pPr>
    </w:p>
    <w:p w14:paraId="528BAC58" w14:textId="77777777" w:rsidR="00FA06AF" w:rsidRPr="00F846BC" w:rsidRDefault="00FA06AF"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2018, 2019 оны хаварт багтаад бүх хүн амаа урьдчилан сэргийлэх үзлэгт хамруулна. </w:t>
      </w:r>
    </w:p>
    <w:p w14:paraId="535F8BBA" w14:textId="77777777" w:rsidR="00FA06AF" w:rsidRPr="00F846BC" w:rsidRDefault="00FA06AF" w:rsidP="00104719">
      <w:pPr>
        <w:tabs>
          <w:tab w:val="left" w:pos="-6580"/>
        </w:tabs>
        <w:autoSpaceDE w:val="0"/>
        <w:spacing w:line="240" w:lineRule="auto"/>
        <w:jc w:val="both"/>
        <w:rPr>
          <w:rFonts w:ascii="Arial" w:hAnsi="Arial" w:cs="Arial"/>
          <w:color w:val="000000"/>
          <w:sz w:val="24"/>
          <w:szCs w:val="24"/>
          <w:lang w:val="mn-MN"/>
        </w:rPr>
      </w:pPr>
    </w:p>
    <w:p w14:paraId="13803DA8" w14:textId="77777777" w:rsidR="00FA06AF" w:rsidRPr="00F846BC" w:rsidRDefault="00FA06AF"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Хаянхярваа гишүүн асуултаа тавья. </w:t>
      </w:r>
    </w:p>
    <w:p w14:paraId="39CA1CC4" w14:textId="77777777" w:rsidR="00FA06AF" w:rsidRPr="00F846BC" w:rsidRDefault="00FA06AF" w:rsidP="00104719">
      <w:pPr>
        <w:tabs>
          <w:tab w:val="left" w:pos="-6580"/>
        </w:tabs>
        <w:autoSpaceDE w:val="0"/>
        <w:spacing w:line="240" w:lineRule="auto"/>
        <w:jc w:val="both"/>
        <w:rPr>
          <w:rFonts w:ascii="Arial" w:hAnsi="Arial" w:cs="Arial"/>
          <w:color w:val="000000"/>
          <w:sz w:val="24"/>
          <w:szCs w:val="24"/>
          <w:lang w:val="mn-MN"/>
        </w:rPr>
      </w:pPr>
    </w:p>
    <w:p w14:paraId="19BE50AA" w14:textId="77777777" w:rsidR="00356F79" w:rsidRPr="00F846BC" w:rsidRDefault="00FA06AF"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Д.Хаянхярваа: </w:t>
      </w:r>
      <w:r w:rsidRPr="00F846BC">
        <w:rPr>
          <w:rFonts w:ascii="Arial" w:hAnsi="Arial" w:cs="Arial"/>
          <w:color w:val="000000"/>
          <w:sz w:val="24"/>
          <w:szCs w:val="24"/>
          <w:lang w:val="mn-MN"/>
        </w:rPr>
        <w:t xml:space="preserve">Эдийн засагт бол одоо нааштай өөрчлөлтүүд гарч эдийн засгийн чиглэлээр санхүү эдийн </w:t>
      </w:r>
      <w:r w:rsidR="0098457D" w:rsidRPr="00F846BC">
        <w:rPr>
          <w:rFonts w:ascii="Arial" w:hAnsi="Arial" w:cs="Arial"/>
          <w:color w:val="000000"/>
          <w:sz w:val="24"/>
          <w:szCs w:val="24"/>
          <w:lang w:val="mn-MN"/>
        </w:rPr>
        <w:t>засгийн</w:t>
      </w:r>
      <w:r w:rsidRPr="00F846BC">
        <w:rPr>
          <w:rFonts w:ascii="Arial" w:hAnsi="Arial" w:cs="Arial"/>
          <w:color w:val="000000"/>
          <w:sz w:val="24"/>
          <w:szCs w:val="24"/>
          <w:lang w:val="mn-MN"/>
        </w:rPr>
        <w:t xml:space="preserve"> бодлогыг сайжруулж сахилгажуулах талаар хийсэн гарч байгаа үр дүн байгаа гэдгийг бол би хүлээн зөвшөөрч байна. Тэгээд зүгээр энд нэг л юм энэ гадна дотно бид нарын энэ үндсэн чиглэл хэлэлцэж байгааг хараад сүүлийн үед хараад байж байгаа бол зарим нэг хүн бол эд нар сайхан мултарч байна аа л гэж хэлж байгаа даа. Бид нар чинь сүүлийн 10-аад жил үндсэндээ том төсөл гэж мултарсаар байж байгаад жижиг юмаа бараг мартлаа шүү дээ. Том л юм хийх ёстой гэдэг ийм зарчмаар. Том төслөө л явуулъя гээд л. Тэгтэл одоо энэ чинь нэг нүүрс гаргах тухай асуудал яриад байдаг. </w:t>
      </w:r>
    </w:p>
    <w:p w14:paraId="35294BD8"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p>
    <w:p w14:paraId="0C4F7F41"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FA06AF" w:rsidRPr="00F846BC">
        <w:rPr>
          <w:rFonts w:ascii="Arial" w:hAnsi="Arial" w:cs="Arial"/>
          <w:color w:val="000000"/>
          <w:sz w:val="24"/>
          <w:szCs w:val="24"/>
          <w:lang w:val="mn-MN"/>
        </w:rPr>
        <w:t>Өнөөдөр нүүрсний үнэ дэлхийн зах зээл дээр өсөөд байж байхад бид өнөөдөр хэрвээ төмөр замтай байсан бол нүүрсээ гаргаад алин хэзээний эдийн засгийн хямрал бол нэлээд цаашаа гэж хэлэхээр түвшинд очсон байж байтал тэрийгээ ярьдаггүй. Одоо тэгтэл бид нар чинь юу ярьж байна вэ гэхээр бол урагшаа хамгийн гол цэг тэр Тавантолгойгоос урагшаа явах төмөр замаа тавиагүй байж Хөөт, Бичигтийн 700 гаран километр төмөр зам тавина гээд л. Энэ Оросоор да</w:t>
      </w:r>
      <w:r w:rsidR="0098457D">
        <w:rPr>
          <w:rFonts w:ascii="Arial" w:hAnsi="Arial" w:cs="Arial"/>
          <w:color w:val="000000"/>
          <w:sz w:val="24"/>
          <w:szCs w:val="24"/>
          <w:lang w:val="mn-MN"/>
        </w:rPr>
        <w:t>мжуулна гэдэг яриа гарахад Орос</w:t>
      </w:r>
      <w:r w:rsidR="00FA06AF" w:rsidRPr="00F846BC">
        <w:rPr>
          <w:rFonts w:ascii="Arial" w:hAnsi="Arial" w:cs="Arial"/>
          <w:color w:val="000000"/>
          <w:sz w:val="24"/>
          <w:szCs w:val="24"/>
          <w:lang w:val="mn-MN"/>
        </w:rPr>
        <w:t xml:space="preserve">д онигоо гарсан байсан гэнэ лээ шүү. </w:t>
      </w:r>
    </w:p>
    <w:p w14:paraId="60D195A9"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p>
    <w:p w14:paraId="6367654F" w14:textId="77777777" w:rsidR="00FA06AF" w:rsidRPr="00F846BC" w:rsidRDefault="00356F79"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FA06AF" w:rsidRPr="00F846BC">
        <w:rPr>
          <w:rFonts w:ascii="Arial" w:hAnsi="Arial" w:cs="Arial"/>
          <w:color w:val="000000"/>
          <w:sz w:val="24"/>
          <w:szCs w:val="24"/>
          <w:lang w:val="mn-MN"/>
        </w:rPr>
        <w:t xml:space="preserve">Тавиагүй төмөр замаар олборлоогүй нүүрсээ зөөгөөд ашиг олно гэж яриад байх юм. тэрүүхэн тэр урд талд нь боломж байхад гэж. Тэгэхээр бид нар чинь бол яг үнэнээ хэлэхэд бол ийм л асуудлаа шийдэж чадахгүй байна шүү дээ. Одоо нөгөө 270 гаран сая доллараар тавьчихсан тэр далангаа төмөр зам болгоод холбоё л доо. Тэр далан байж байгаа юм бол. Хамгийн боломжтой хувилбарыг хурдан шийдээд энийгээ хийчих ёстой юман дээр төр шийдвэрээ гаргаж чадахгүй ингээд үхээнц царайлаад хаа байсан, Хөөт, Бичигт, өөр хаашаа хаашаа гэнэ ээ баахан төмөр зам яриад үлгэр. Нөгөө том л юм яриад ингээд суугаад байдаг. </w:t>
      </w:r>
    </w:p>
    <w:p w14:paraId="10A67DA4" w14:textId="77777777" w:rsidR="00FA06AF" w:rsidRPr="00F846BC" w:rsidRDefault="00FA06AF" w:rsidP="00104719">
      <w:pPr>
        <w:tabs>
          <w:tab w:val="left" w:pos="-6580"/>
        </w:tabs>
        <w:autoSpaceDE w:val="0"/>
        <w:spacing w:line="240" w:lineRule="auto"/>
        <w:jc w:val="both"/>
        <w:rPr>
          <w:rFonts w:ascii="Arial" w:hAnsi="Arial" w:cs="Arial"/>
          <w:color w:val="000000"/>
          <w:sz w:val="24"/>
          <w:szCs w:val="24"/>
          <w:lang w:val="mn-MN"/>
        </w:rPr>
      </w:pPr>
    </w:p>
    <w:p w14:paraId="5E2EAC4E" w14:textId="0BDD7F1F" w:rsidR="00B178DE" w:rsidRPr="00F846BC" w:rsidRDefault="00FA06AF"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Нефт</w:t>
      </w:r>
      <w:r w:rsidR="00116210">
        <w:rPr>
          <w:rFonts w:ascii="Arial" w:hAnsi="Arial" w:cs="Arial"/>
          <w:color w:val="000000"/>
          <w:sz w:val="24"/>
          <w:szCs w:val="24"/>
          <w:lang w:val="mn-MN"/>
        </w:rPr>
        <w:t>ь</w:t>
      </w:r>
      <w:r w:rsidRPr="00F846BC">
        <w:rPr>
          <w:rFonts w:ascii="Arial" w:hAnsi="Arial" w:cs="Arial"/>
          <w:color w:val="000000"/>
          <w:sz w:val="24"/>
          <w:szCs w:val="24"/>
          <w:lang w:val="mn-MN"/>
        </w:rPr>
        <w:t xml:space="preserve"> боловсруулах үйлдвэр гэж байгаа юм. Нефть боловсруулах үйлдвэр гэж сүүлийн үед яриад байгаа юм. Энийг мэргэжлийн улсуудаас сайн л асууж үзээрэй бурхан Гончигсүм минь. Наадах чинь бол үнэнээ хэлэхэд бол 600 гаран км газар татаад. Нефт</w:t>
      </w:r>
      <w:r w:rsidR="00116210">
        <w:rPr>
          <w:rFonts w:ascii="Arial" w:hAnsi="Arial" w:cs="Arial"/>
          <w:color w:val="000000"/>
          <w:sz w:val="24"/>
          <w:szCs w:val="24"/>
          <w:lang w:val="mn-MN"/>
        </w:rPr>
        <w:t>и</w:t>
      </w:r>
      <w:r w:rsidRPr="00F846BC">
        <w:rPr>
          <w:rFonts w:ascii="Arial" w:hAnsi="Arial" w:cs="Arial"/>
          <w:color w:val="000000"/>
          <w:sz w:val="24"/>
          <w:szCs w:val="24"/>
          <w:lang w:val="mn-MN"/>
        </w:rPr>
        <w:t xml:space="preserve">э өвөл нааш нь урсгаад. Бид нар тэгээд Дорноговиос 20 км-ийн цаад талд нэг суман дээр очиж 20 км авто зам, төмөр зам </w:t>
      </w:r>
      <w:r w:rsidR="0098457D" w:rsidRPr="00F846BC">
        <w:rPr>
          <w:rFonts w:ascii="Arial" w:hAnsi="Arial" w:cs="Arial"/>
          <w:color w:val="000000"/>
          <w:sz w:val="24"/>
          <w:szCs w:val="24"/>
          <w:lang w:val="mn-MN"/>
        </w:rPr>
        <w:t>тавьж</w:t>
      </w:r>
      <w:r w:rsidRPr="00F846BC">
        <w:rPr>
          <w:rFonts w:ascii="Arial" w:hAnsi="Arial" w:cs="Arial"/>
          <w:color w:val="000000"/>
          <w:sz w:val="24"/>
          <w:szCs w:val="24"/>
          <w:lang w:val="mn-MN"/>
        </w:rPr>
        <w:t xml:space="preserve"> дэд бүтэц хийгээд. Тэгээд нефт</w:t>
      </w:r>
      <w:r w:rsidR="00116210">
        <w:rPr>
          <w:rFonts w:ascii="Arial" w:hAnsi="Arial" w:cs="Arial"/>
          <w:color w:val="000000"/>
          <w:sz w:val="24"/>
          <w:szCs w:val="24"/>
          <w:lang w:val="mn-MN"/>
        </w:rPr>
        <w:t>и</w:t>
      </w:r>
      <w:r w:rsidRPr="00F846BC">
        <w:rPr>
          <w:rFonts w:ascii="Arial" w:hAnsi="Arial" w:cs="Arial"/>
          <w:color w:val="000000"/>
          <w:sz w:val="24"/>
          <w:szCs w:val="24"/>
          <w:lang w:val="mn-MN"/>
        </w:rPr>
        <w:t xml:space="preserve">э үйлдвэрлээд Орос, Хятад хоёроос түүхий нефть аваад мэдэхгүйдээ. Энд бол Содном гуай маш тодорхой бичсэн байна лээ шүү. Энийг үзээрэй. Юманд тооцоо судалгаа үндэслэлтэй хандаж байх ёстой гэдэг би нэг ийм л юмыг хэлмээр байгаа юм. </w:t>
      </w:r>
    </w:p>
    <w:p w14:paraId="3F952139" w14:textId="77777777" w:rsidR="00B178DE" w:rsidRPr="00F846BC" w:rsidRDefault="00B178DE" w:rsidP="00104719">
      <w:pPr>
        <w:tabs>
          <w:tab w:val="left" w:pos="-6580"/>
        </w:tabs>
        <w:autoSpaceDE w:val="0"/>
        <w:spacing w:line="240" w:lineRule="auto"/>
        <w:jc w:val="both"/>
        <w:rPr>
          <w:rFonts w:ascii="Arial" w:hAnsi="Arial" w:cs="Arial"/>
          <w:color w:val="000000"/>
          <w:sz w:val="24"/>
          <w:szCs w:val="24"/>
          <w:lang w:val="mn-MN"/>
        </w:rPr>
      </w:pPr>
    </w:p>
    <w:p w14:paraId="57286F55" w14:textId="77777777" w:rsidR="00FA06AF" w:rsidRPr="00F846BC" w:rsidRDefault="00B178D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FA06AF" w:rsidRPr="00F846BC">
        <w:rPr>
          <w:rFonts w:ascii="Arial" w:hAnsi="Arial" w:cs="Arial"/>
          <w:color w:val="000000"/>
          <w:sz w:val="24"/>
          <w:szCs w:val="24"/>
          <w:lang w:val="mn-MN"/>
        </w:rPr>
        <w:t xml:space="preserve">Одоо 1072 хувьцааг амилуулна гээд л Ерөнхийлөгч яриад, Засгийн газар ч яриад. Одоо уралдаж байгаад хэн нэг нь </w:t>
      </w:r>
      <w:r w:rsidR="00356F79" w:rsidRPr="00F846BC">
        <w:rPr>
          <w:rFonts w:ascii="Arial" w:hAnsi="Arial" w:cs="Arial"/>
          <w:color w:val="000000"/>
          <w:sz w:val="24"/>
          <w:szCs w:val="24"/>
          <w:lang w:val="mn-MN"/>
        </w:rPr>
        <w:t>энэ Их Хурал руу өргөн барих гээд байх шиг байг</w:t>
      </w:r>
      <w:r w:rsidR="0098457D">
        <w:rPr>
          <w:rFonts w:ascii="Arial" w:hAnsi="Arial" w:cs="Arial"/>
          <w:color w:val="000000"/>
          <w:sz w:val="24"/>
          <w:szCs w:val="24"/>
          <w:lang w:val="mn-MN"/>
        </w:rPr>
        <w:t>аа юм л даа. Тэгээд нөгөө тооцо</w:t>
      </w:r>
      <w:r w:rsidR="00356F79" w:rsidRPr="00F846BC">
        <w:rPr>
          <w:rFonts w:ascii="Arial" w:hAnsi="Arial" w:cs="Arial"/>
          <w:color w:val="000000"/>
          <w:sz w:val="24"/>
          <w:szCs w:val="24"/>
          <w:lang w:val="mn-MN"/>
        </w:rPr>
        <w:t xml:space="preserve">о үндэслэлээ дутуу хийж орж ирээд аягүй </w:t>
      </w:r>
      <w:r w:rsidR="00356F79" w:rsidRPr="00F846BC">
        <w:rPr>
          <w:rFonts w:ascii="Arial" w:hAnsi="Arial" w:cs="Arial"/>
          <w:color w:val="000000"/>
          <w:sz w:val="24"/>
          <w:szCs w:val="24"/>
          <w:lang w:val="mn-MN"/>
        </w:rPr>
        <w:lastRenderedPageBreak/>
        <w:t xml:space="preserve">бол нэгнээсээ уралдах гэж давхиж орж ирээд. Тэгээд тэр нь бол ямар ч тооцоо үндэслэлгүй ард түмэн сайхан 1072 хувьцаанаасаа одоо ингээд ашгаа авах гэж байгаа юм шиг юм бодож суусаар байтал нөгөө бид нарын хоёр жил нь өнгөрнө. Нөгөө 1072 нь амьтай ч юм шиг амьгүй ч юм шиг ингэж явсаар байгаад дахиад нэг онигоо болоод ингээд дуусах вий дээ. Би энэ дээ юу хэлэх гээд байна вэ гэхээр бол ямар ч асуудалд тооцоо үндэслэл судалгаатай хандаач гэдэг ийм зүйлийг хэлмээр байна. </w:t>
      </w:r>
    </w:p>
    <w:p w14:paraId="4543F1BC"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p>
    <w:p w14:paraId="5A9D9BAD"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Төр хувийн хэвшлээ дэмжинэ гэдэг яриа зөндөө гаргаад. Гэтэл одоо ингээд өнөөдөр сонсоод байхад махны дөрвөн </w:t>
      </w:r>
      <w:r w:rsidR="0098457D" w:rsidRPr="00F846BC">
        <w:rPr>
          <w:rFonts w:ascii="Arial" w:hAnsi="Arial" w:cs="Arial"/>
          <w:color w:val="000000"/>
          <w:sz w:val="24"/>
          <w:szCs w:val="24"/>
          <w:lang w:val="mn-MN"/>
        </w:rPr>
        <w:t>үйлдвэр</w:t>
      </w:r>
      <w:r w:rsidRPr="00F846BC">
        <w:rPr>
          <w:rFonts w:ascii="Arial" w:hAnsi="Arial" w:cs="Arial"/>
          <w:color w:val="000000"/>
          <w:sz w:val="24"/>
          <w:szCs w:val="24"/>
          <w:lang w:val="mn-MN"/>
        </w:rPr>
        <w:t xml:space="preserve"> төр барина л гэж байна. Шахмал түлшний үйлдвэрийг төр барина л гэж байна. Энэ хувийн хэвшлийн улсуудад чинь тэр хя</w:t>
      </w:r>
      <w:r w:rsidR="0098457D">
        <w:rPr>
          <w:rFonts w:ascii="Arial" w:hAnsi="Arial" w:cs="Arial"/>
          <w:color w:val="000000"/>
          <w:sz w:val="24"/>
          <w:szCs w:val="24"/>
          <w:lang w:val="mn-MN"/>
        </w:rPr>
        <w:t>мд эх үүсвэрийг нь өгөөд хийчхэ</w:t>
      </w:r>
      <w:r w:rsidRPr="00F846BC">
        <w:rPr>
          <w:rFonts w:ascii="Arial" w:hAnsi="Arial" w:cs="Arial"/>
          <w:color w:val="000000"/>
          <w:sz w:val="24"/>
          <w:szCs w:val="24"/>
          <w:lang w:val="mn-MN"/>
        </w:rPr>
        <w:t xml:space="preserve">ж чадах тийм хувийн хэвшлийн тогтолцоо 100 хувь хангалттай бий болсон шүү дээ. Хувийн хэвшлийнхэнд үнэнээ хэлэхэд бол тэр хямд эх үүсвэртэй мөнгө нь л олдохгүй байна шүү дээ чааваас. Түүнээс биш тэр эх үүсвэрийг нь л олоод өгөх юм бол хувийн хэвшлийнхэн бол өнөөдөр </w:t>
      </w:r>
      <w:r w:rsidR="0098457D" w:rsidRPr="00F846BC">
        <w:rPr>
          <w:rFonts w:ascii="Arial" w:hAnsi="Arial" w:cs="Arial"/>
          <w:color w:val="000000"/>
          <w:sz w:val="24"/>
          <w:szCs w:val="24"/>
          <w:lang w:val="mn-MN"/>
        </w:rPr>
        <w:t>Монголд</w:t>
      </w:r>
      <w:r w:rsidRPr="00F846BC">
        <w:rPr>
          <w:rFonts w:ascii="Arial" w:hAnsi="Arial" w:cs="Arial"/>
          <w:color w:val="000000"/>
          <w:sz w:val="24"/>
          <w:szCs w:val="24"/>
          <w:lang w:val="mn-MN"/>
        </w:rPr>
        <w:t xml:space="preserve"> юуг ч бүтээхэд бэлэн байна. </w:t>
      </w:r>
    </w:p>
    <w:p w14:paraId="6B6A28A4"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p>
    <w:p w14:paraId="62A611E3"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Тэр төмөр замыг бүгдийг нь барихад бэлэн байна шүү дээ. Бид өнөөдөр энэ хувийн хэвшил рүүгээ хандах шаардлага бол байна уу даа гэж. Ингэж бодож байх юм. Тэгээд одоо бид нар бол энэ нэг том төсөл, том төсөл гэдэг юмаа больё. Том төсөл гэж ярьсаар байгаад арай гэж ганц том төсөл хөдөлгөсөн Оюутолгой. Тэр нь эдийн засгийн 2-3 дахин тэлж өгсөн. Тэгээд өнөөдөр тэрнийхээ араас хэдэн сайд, Ерөнхий сайд, Сангийн сайдаа барьж аваад шоронд хийсэн. Одоо энэ том төсөл гэдэг юман дээр чинь гарын үсэг зурах хүн хэн байгаа юм бэ. Дараа нь шоронд орох юман дээр хэн гарын үсэг зурах юм бэ. Ийм байж төр.../минут дуусав/.</w:t>
      </w:r>
    </w:p>
    <w:p w14:paraId="18092A7A"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p>
    <w:p w14:paraId="32AF4B36" w14:textId="77777777" w:rsidR="00356F79" w:rsidRPr="00F846BC" w:rsidRDefault="00356F79"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Хаянхярваа гишүүнд 1 минут өгье. </w:t>
      </w:r>
    </w:p>
    <w:p w14:paraId="09E515A3" w14:textId="77777777" w:rsidR="007822CB" w:rsidRPr="00F846BC" w:rsidRDefault="007822CB" w:rsidP="00104719">
      <w:pPr>
        <w:tabs>
          <w:tab w:val="left" w:pos="-6580"/>
        </w:tabs>
        <w:autoSpaceDE w:val="0"/>
        <w:spacing w:line="240" w:lineRule="auto"/>
        <w:jc w:val="both"/>
        <w:rPr>
          <w:rFonts w:ascii="Arial" w:hAnsi="Arial" w:cs="Arial"/>
          <w:color w:val="000000"/>
          <w:sz w:val="24"/>
          <w:szCs w:val="24"/>
          <w:lang w:val="mn-MN"/>
        </w:rPr>
      </w:pPr>
    </w:p>
    <w:p w14:paraId="347BB87A" w14:textId="77777777" w:rsidR="007822CB" w:rsidRPr="00F846BC" w:rsidRDefault="007822C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Д.Хаянхярваа:</w:t>
      </w:r>
      <w:r w:rsidRPr="00F846BC">
        <w:rPr>
          <w:rFonts w:ascii="Arial" w:hAnsi="Arial" w:cs="Arial"/>
          <w:color w:val="000000"/>
          <w:sz w:val="24"/>
          <w:szCs w:val="24"/>
          <w:lang w:val="mn-MN"/>
        </w:rPr>
        <w:t xml:space="preserve"> Ийм байж төр болохгүй. Энэ төр шийдвэрээ гаргадаг бол одоо гаргадаг болгоё. Яагаад гэвэл одоо ингээд гадна талд нэг дуулиан шуугиан гардаг. Ерөөсөө нэг юм бариад л иргэний нийгмийн хөдөлгөөнүүд ингэхээр л тэрийг дагаж улс төр нь намираад л . Ингэвэл улс төрөө даахгүй. Тэгвэл ингэхгүй гэж. Төр байвал байсан шиг байгаад шийдвэрээ гаргаад явдаг энэ тогтолцоо руугаа орохгүй бол болохгүй. Одоо энэ Багануурын цахилгаан станц гэнэ үү, дулааны цахилгаан станц гээд нэг юм яригдаад байгаа юм. Энд ирснээр бол 100 орчим сая доллар зарчихсан. Тэгээд одоо гадуур нөгөөхөө зогсооно гэдэг яриатай. Одоо тэгээд энэ Хятад гэдэг оронтой тэр нь үндсэндээ ашигтай юм уу, ашиггүй юм уу гэдгийг нь Засгийн газар маш хурдан шийдээд хэрвээ гэрээндээ өөрчлөлт оруулбал оруулна. Явуулахгүй гэвэл явуулахгүй гэдгээ хэлэхгүй бол энэ мөнгө чинь нэмэгдээд байдаг. Эцсийн дүндээ </w:t>
      </w:r>
      <w:r w:rsidR="0098457D" w:rsidRPr="00F846BC">
        <w:rPr>
          <w:rFonts w:ascii="Arial" w:hAnsi="Arial" w:cs="Arial"/>
          <w:color w:val="000000"/>
          <w:sz w:val="24"/>
          <w:szCs w:val="24"/>
          <w:lang w:val="mn-MN"/>
        </w:rPr>
        <w:t>арбитрын</w:t>
      </w:r>
      <w:r w:rsidRPr="00F846BC">
        <w:rPr>
          <w:rFonts w:ascii="Arial" w:hAnsi="Arial" w:cs="Arial"/>
          <w:color w:val="000000"/>
          <w:sz w:val="24"/>
          <w:szCs w:val="24"/>
          <w:lang w:val="mn-MN"/>
        </w:rPr>
        <w:t xml:space="preserve"> шүүхийн өмнө очоод энэ мөнгөө төлнө шүү дээ. Тэр 100 гаран сая долларыг чинь. Арай яваад төлдөг шиг ээ. Энэ мэтчилэн юмнууд дээр жаахан анхаарлаа хандуулмаар байна гэдэг би ийм зарчмын санал хэлж байгаа юм. </w:t>
      </w:r>
    </w:p>
    <w:p w14:paraId="0960E4E2" w14:textId="77777777" w:rsidR="007822CB" w:rsidRPr="00F846BC" w:rsidRDefault="007822CB" w:rsidP="00104719">
      <w:pPr>
        <w:tabs>
          <w:tab w:val="left" w:pos="-6580"/>
        </w:tabs>
        <w:autoSpaceDE w:val="0"/>
        <w:spacing w:line="240" w:lineRule="auto"/>
        <w:jc w:val="both"/>
        <w:rPr>
          <w:rFonts w:ascii="Arial" w:hAnsi="Arial" w:cs="Arial"/>
          <w:color w:val="000000"/>
          <w:sz w:val="24"/>
          <w:szCs w:val="24"/>
          <w:lang w:val="mn-MN"/>
        </w:rPr>
      </w:pPr>
    </w:p>
    <w:p w14:paraId="65396D4B" w14:textId="77777777" w:rsidR="007822CB" w:rsidRPr="00F846BC" w:rsidRDefault="007822C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Хаянхярваа гишүүн үг хэллээ. Тэмүүлэн гишүүн асуулт тавья. </w:t>
      </w:r>
    </w:p>
    <w:p w14:paraId="6722C31D" w14:textId="77777777" w:rsidR="007822CB" w:rsidRPr="00F846BC" w:rsidRDefault="007822CB" w:rsidP="00104719">
      <w:pPr>
        <w:tabs>
          <w:tab w:val="left" w:pos="-6580"/>
        </w:tabs>
        <w:autoSpaceDE w:val="0"/>
        <w:spacing w:line="240" w:lineRule="auto"/>
        <w:jc w:val="both"/>
        <w:rPr>
          <w:rFonts w:ascii="Arial" w:hAnsi="Arial" w:cs="Arial"/>
          <w:color w:val="000000"/>
          <w:sz w:val="24"/>
          <w:szCs w:val="24"/>
          <w:lang w:val="mn-MN"/>
        </w:rPr>
      </w:pPr>
    </w:p>
    <w:p w14:paraId="3BA42CD1" w14:textId="77777777" w:rsidR="00F82141" w:rsidRPr="00F846BC" w:rsidRDefault="007822C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Г.Тэмүүлэн: </w:t>
      </w:r>
      <w:r w:rsidRPr="00F846BC">
        <w:rPr>
          <w:rFonts w:ascii="Arial" w:hAnsi="Arial" w:cs="Arial"/>
          <w:color w:val="000000"/>
          <w:sz w:val="24"/>
          <w:szCs w:val="24"/>
          <w:lang w:val="mn-MN"/>
        </w:rPr>
        <w:t xml:space="preserve">Баярлалаа. Тэгэхээр </w:t>
      </w:r>
      <w:r w:rsidR="00990A02" w:rsidRPr="00F846BC">
        <w:rPr>
          <w:rFonts w:ascii="Arial" w:hAnsi="Arial" w:cs="Arial"/>
          <w:color w:val="000000"/>
          <w:sz w:val="24"/>
          <w:szCs w:val="24"/>
          <w:lang w:val="mn-MN"/>
        </w:rPr>
        <w:t xml:space="preserve">Бас өнөөдөр энэ Монгол Улсын эдийн засаг нийгмийг 2019 онд хөгжүүлэх үндсэн чиглэлийг батлахтай холбогдуулаад хэд хэдэн хэлэх саналууд </w:t>
      </w:r>
      <w:r w:rsidR="00F82141" w:rsidRPr="00F846BC">
        <w:rPr>
          <w:rFonts w:ascii="Arial" w:hAnsi="Arial" w:cs="Arial"/>
          <w:color w:val="000000"/>
          <w:sz w:val="24"/>
          <w:szCs w:val="24"/>
          <w:lang w:val="mn-MN"/>
        </w:rPr>
        <w:t xml:space="preserve">бас байгаад байгаа юм. Ерөнхийдөө бол бас нэг бид бүгдийн батлах гээд байгаа, хэлэлцээд байгаа үндсэн хөтөлбөр маань бодитой байгаасай, хүрэх үр дүнгий нь зөв тооцоосой бид бүхэн. Өмнө нь бас нэг ярьдаг байсан бодлогын алдаатай зүйлүүд ч гэдэг юм уу. Тэр бүгдийг бид бүхэн бас давтахгүй байгаасай л гэдэг нэг зарчмын санал байгаад байгаа юм. Тэгээд ер нь хүрэх үр дүн </w:t>
      </w:r>
      <w:r w:rsidR="00F82141" w:rsidRPr="00F846BC">
        <w:rPr>
          <w:rFonts w:ascii="Arial" w:hAnsi="Arial" w:cs="Arial"/>
          <w:color w:val="000000"/>
          <w:sz w:val="24"/>
          <w:szCs w:val="24"/>
          <w:lang w:val="mn-MN"/>
        </w:rPr>
        <w:lastRenderedPageBreak/>
        <w:t xml:space="preserve">зорилго цаг хугацаатай нарийвчилж бид нар тооцох асуудлуудыг нэлээд анхаарч үзэхгүй бол хэд хэдэн асуудлууд байна. Тэгээд тэр дундаа би энэ эрчим хүчний хэрэглээг дотоодын эх үүсвэрээр хангах бодлого хэрэгжүүлэх, хүчин чадлыг нэмэгдүүлнэ гээд зорилт 6-гийн хүрээнд. Энэ дээр би бас надтай хамааралтай ч гэдэг юм уу ажил хэргийн шугамаар ч бас ажиллаж байсан хоёр, гурван том төслүүд байдаг юм. Тэгээд энэ дээр би өөрийнхөө саналыг хэлэхгүй бол болохгүй байна. </w:t>
      </w:r>
    </w:p>
    <w:p w14:paraId="24581C61" w14:textId="77777777" w:rsidR="00F82141" w:rsidRPr="00F846BC" w:rsidRDefault="00F82141" w:rsidP="00104719">
      <w:pPr>
        <w:tabs>
          <w:tab w:val="left" w:pos="-6580"/>
        </w:tabs>
        <w:autoSpaceDE w:val="0"/>
        <w:spacing w:line="240" w:lineRule="auto"/>
        <w:jc w:val="both"/>
        <w:rPr>
          <w:rFonts w:ascii="Arial" w:hAnsi="Arial" w:cs="Arial"/>
          <w:color w:val="000000"/>
          <w:sz w:val="24"/>
          <w:szCs w:val="24"/>
          <w:lang w:val="mn-MN"/>
        </w:rPr>
      </w:pPr>
    </w:p>
    <w:p w14:paraId="63456F88" w14:textId="77777777" w:rsidR="00F82141" w:rsidRPr="00F846BC" w:rsidRDefault="00F82141"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Монголчуудын хувьд бид нарын хувьд бас нэг алдаа оноо болж байгаа асуудлууд маань бол нэг талаасаа </w:t>
      </w:r>
      <w:r w:rsidR="0098457D" w:rsidRPr="00F846BC">
        <w:rPr>
          <w:rFonts w:ascii="Arial" w:hAnsi="Arial" w:cs="Arial"/>
          <w:color w:val="000000"/>
          <w:sz w:val="24"/>
          <w:szCs w:val="24"/>
          <w:lang w:val="mn-MN"/>
        </w:rPr>
        <w:t>гардныхны</w:t>
      </w:r>
      <w:r w:rsidRPr="00F846BC">
        <w:rPr>
          <w:rFonts w:ascii="Arial" w:hAnsi="Arial" w:cs="Arial"/>
          <w:color w:val="000000"/>
          <w:sz w:val="24"/>
          <w:szCs w:val="24"/>
          <w:lang w:val="mn-MN"/>
        </w:rPr>
        <w:t xml:space="preserve"> тоглолт тактикт ороод. Тэд нарын орж явуулахгүй гэсэн юм уу тэр асуудалд нь автагддаг нэг асуудлууд байдаг. Үүний бодит нэг жишээ бол улс төрийн том золиос болж байсан асуудал бол энэ Тавантолгойн цахилгаан станцын асуудал байгаад байгаа юм. 450 мегаватт гээд. Би бол 2010 онд 300 мегаваттын цахилгаан станцынх нь ТЭЗҮ-г нь хийгээд. Тухайн тэр газар болоод ТЭЗҮ байгаль орчинд нөлөөлөх байдлын үнэлгээ, хөрөнгө бууруулагч, санхүүжилтийн асуудлыг бүгдийг нь нэг жилийн дотор шийдсэн байсан. Хамгийн бага зардлаар энэ асуудлыг хийсэн байсан. Эргээд Монголчууд нөгөө </w:t>
      </w:r>
      <w:r w:rsidR="0098457D" w:rsidRPr="00F846BC">
        <w:rPr>
          <w:rFonts w:ascii="Arial" w:hAnsi="Arial" w:cs="Arial"/>
          <w:color w:val="000000"/>
          <w:sz w:val="24"/>
          <w:szCs w:val="24"/>
          <w:lang w:val="mn-MN"/>
        </w:rPr>
        <w:t>гардныхны</w:t>
      </w:r>
      <w:r w:rsidRPr="00F846BC">
        <w:rPr>
          <w:rFonts w:ascii="Arial" w:hAnsi="Arial" w:cs="Arial"/>
          <w:color w:val="000000"/>
          <w:sz w:val="24"/>
          <w:szCs w:val="24"/>
          <w:lang w:val="mn-MN"/>
        </w:rPr>
        <w:t xml:space="preserve"> тактик тоглолтод нь ороод нэг компанийн энэ асуудлаас болоод ерөнхийдөө 450 гэдэг асуудал бол явсан. Тэгээд </w:t>
      </w:r>
      <w:r w:rsidR="0098457D" w:rsidRPr="00F846BC">
        <w:rPr>
          <w:rFonts w:ascii="Arial" w:hAnsi="Arial" w:cs="Arial"/>
          <w:color w:val="000000"/>
          <w:sz w:val="24"/>
          <w:szCs w:val="24"/>
          <w:lang w:val="mn-MN"/>
        </w:rPr>
        <w:t>гардныхны</w:t>
      </w:r>
      <w:r w:rsidRPr="00F846BC">
        <w:rPr>
          <w:rFonts w:ascii="Arial" w:hAnsi="Arial" w:cs="Arial"/>
          <w:color w:val="000000"/>
          <w:sz w:val="24"/>
          <w:szCs w:val="24"/>
          <w:lang w:val="mn-MN"/>
        </w:rPr>
        <w:t xml:space="preserve"> дуулсан дуунд нь уяраад дахиад бас нэг ийм асуудал явж байгаа юм. Энэ төсөл бол хэрэгжмээр байна. Бид нар зөвхөн Оюутолгой гэлтгүй энэ Өмнийн говийн уул уурхай эрчим хүчийг хангах бодит зорилтын хүрээнд бол 450 байна уу, 300 байна уу хамаагүй явмаар байна. </w:t>
      </w:r>
    </w:p>
    <w:p w14:paraId="79D49A61" w14:textId="77777777" w:rsidR="00F82141" w:rsidRPr="00F846BC" w:rsidRDefault="00F82141" w:rsidP="00104719">
      <w:pPr>
        <w:tabs>
          <w:tab w:val="left" w:pos="-6580"/>
        </w:tabs>
        <w:autoSpaceDE w:val="0"/>
        <w:spacing w:line="240" w:lineRule="auto"/>
        <w:jc w:val="both"/>
        <w:rPr>
          <w:rFonts w:ascii="Arial" w:hAnsi="Arial" w:cs="Arial"/>
          <w:color w:val="000000"/>
          <w:sz w:val="24"/>
          <w:szCs w:val="24"/>
          <w:lang w:val="mn-MN"/>
        </w:rPr>
      </w:pPr>
    </w:p>
    <w:p w14:paraId="6C33839B" w14:textId="77777777" w:rsidR="007822CB" w:rsidRPr="00F846BC" w:rsidRDefault="00F82141"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Тэгээд тэр 450 гэдэг бол худлаа шүү. Шулуухан хэлэхэд. Бүтэн 10 Рио Тинтотой хэлэлцээг нь хийсэн. Бодит яваагүй. Явуулах ч зорилго байхгүй тэнд. Тэгэхээр бид нар тусдаа ямар ч байсан энэ Оюутолгойгүй хувилбараар бол цахилгаан станцаа бариад ядаж Өмнийн говийнхоо эрчим хүчний асуудлыг бол хийх ёстой. Дахиад энэ бол 13 онд хийсэн бэлэн ТЭЗҮ байгаа. 300 мегаваттынх. Гэтэл түүнээс хойш 450-иар ТЭЗҮ хийнэ гэж бүтэн 4, 5 жил боллоо. Өдийд 300 нь хийгдсэн бол баригдсан байх хугацаа байгаад байгаа юм. </w:t>
      </w:r>
    </w:p>
    <w:p w14:paraId="0F4CC1A1" w14:textId="77777777" w:rsidR="00F82141" w:rsidRPr="00F846BC" w:rsidRDefault="00F82141" w:rsidP="00104719">
      <w:pPr>
        <w:tabs>
          <w:tab w:val="left" w:pos="-6580"/>
        </w:tabs>
        <w:autoSpaceDE w:val="0"/>
        <w:spacing w:line="240" w:lineRule="auto"/>
        <w:jc w:val="both"/>
        <w:rPr>
          <w:rFonts w:ascii="Arial" w:hAnsi="Arial" w:cs="Arial"/>
          <w:color w:val="000000"/>
          <w:sz w:val="24"/>
          <w:szCs w:val="24"/>
          <w:lang w:val="mn-MN"/>
        </w:rPr>
      </w:pPr>
    </w:p>
    <w:p w14:paraId="0EACFBC2" w14:textId="77777777" w:rsidR="00F82141" w:rsidRPr="00F846BC" w:rsidRDefault="00F82141"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Хоёр дахь асуудал нь бол би Шивээ-Овоо дээр ч гэсэн техник эдийн засгийн үндэслэл боловсруулна гэдэг асуудал ярьж байна. Бас л олон жил яригдсан л даа 10 оноос хойш. Бараг 10 гаран жил болсон байна. Техник эдийн засгийн үндэслэлийг нь хийсэн байх ёстой. 4800 мегаватт байна уу, 5600 байна уу, хамаагүй. Энэ бол ямар ч бай хийгдэх л ёстой асуудал. Би зүгээр эдийн засгийн бүтцийг бас нэг эрүүлжүүлэх эдийн засгийн бүтцийг бас нэг зөв болгох энэ хэлбэр бол энэ эрчим хүчний салбар гэж би хараад байгаа юм. </w:t>
      </w:r>
      <w:r w:rsidR="00560A51" w:rsidRPr="00F846BC">
        <w:rPr>
          <w:rFonts w:ascii="Arial" w:hAnsi="Arial" w:cs="Arial"/>
          <w:color w:val="000000"/>
          <w:sz w:val="24"/>
          <w:szCs w:val="24"/>
          <w:lang w:val="mn-MN"/>
        </w:rPr>
        <w:t xml:space="preserve">Өнөөдөр Монгол Улсын уул уурхайн салбарыг эрчим хүчний салбартай нь уялдуулж байж бид нар бол нэмүү өртөг шингэсэн бүтээгдэхүүнийг хийх. Түүхий эдээс хамааралтай, зах зээлээс хамааралтай дэлхийн зах зээлийн үнээс хамааралтай энэ эдийн засгийг бол бид нар солонгоруулах энэ боломж бололцоо бол байгаад байгаа. </w:t>
      </w:r>
    </w:p>
    <w:p w14:paraId="1D42F2C8"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p>
    <w:p w14:paraId="2C68AA10"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Өнөөдөр Тавантолгой дээр яриад үзэхэд нийт Тавантолгойн нүүрсний чинь бараг 90 орчим хувь нь эрчим хүчний нүүрс. Тэрийг бид нар түүхийг нь гадагшаа экспортолно гэсэн асуудал байхгүй. Энийг бол бодит нэмүү өртөг шингэсэн эрчим хүч бол болгож үйлдвэрлэж байж бол экспортод гаргах боломж бололцоо байгаад байгаа юм. Тэгэхээр бид нар нөгөө талдаа бол өөрсдөө улс төржөөд асуудлаа явуулдаггүй нэг асуудал байгаад байдаг. </w:t>
      </w:r>
    </w:p>
    <w:p w14:paraId="4651059F"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p>
    <w:p w14:paraId="2D518E7D"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асуудлууд дээр анхаарч ажиллаарай. Багануурын 700 мегаваттын цахилгаан станцын асуудлыг бас ярьж байх шиг байна. Ер нь бол гад</w:t>
      </w:r>
      <w:r w:rsidR="0098457D">
        <w:rPr>
          <w:rFonts w:ascii="Arial" w:hAnsi="Arial" w:cs="Arial"/>
          <w:color w:val="000000"/>
          <w:sz w:val="24"/>
          <w:szCs w:val="24"/>
          <w:lang w:val="mn-MN"/>
        </w:rPr>
        <w:t>н</w:t>
      </w:r>
      <w:r w:rsidRPr="00F846BC">
        <w:rPr>
          <w:rFonts w:ascii="Arial" w:hAnsi="Arial" w:cs="Arial"/>
          <w:color w:val="000000"/>
          <w:sz w:val="24"/>
          <w:szCs w:val="24"/>
          <w:lang w:val="mn-MN"/>
        </w:rPr>
        <w:t xml:space="preserve">ын хөрөнгө </w:t>
      </w:r>
      <w:r w:rsidRPr="00F846BC">
        <w:rPr>
          <w:rFonts w:ascii="Arial" w:hAnsi="Arial" w:cs="Arial"/>
          <w:color w:val="000000"/>
          <w:sz w:val="24"/>
          <w:szCs w:val="24"/>
          <w:lang w:val="mn-MN"/>
        </w:rPr>
        <w:lastRenderedPageBreak/>
        <w:t xml:space="preserve">оруулалт орж ирье гэж байгаа төсөл хөтөлбөрүүд хөтөлье гэж байгаа асуудлууд дээр бол бид нар бүрэн дэмжээд явах ёстой асуудал байх. Өчигдөр намайг коридорт явж байхад сэтгүүлч нар тойрч ирээд л асуусан. Асуудлыг би нарийн мэдэхгүй байгаад байгаа юм. Гэхдээ том дүр зургаараа бол юм хөдөлж л байх ёстой гэдэг асуудал. Тэгэхгүй бид нар сүүлийн 10 жил баахан том төсөл ярилаа, төмөр замыг ярилаа. Дахиад үүний 2 дугаар анги нь эхэлчихвий дээ. </w:t>
      </w:r>
    </w:p>
    <w:p w14:paraId="2CD41034"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p>
    <w:p w14:paraId="5E7E569B"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Хамгийн бодитой хөгжих боломжтой гаднын хөрөнгө оруулалт ирэх боломжтой уул уурхайтай уялдуулж хөгжүүлэх боломжтой салбар бол эрчим хүчний салбар бол байгаад байгаа юм. Энэ дээр та бүхэн анхаараач ээ. </w:t>
      </w:r>
    </w:p>
    <w:p w14:paraId="2FCD6F99"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p>
    <w:p w14:paraId="773EFAA6"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Тэмүүлэн гишүүн үг хэлчихлээ. 1 минут авах уу. Даваасүрэн сайд. Шивээ-Овоо, Багануур.</w:t>
      </w:r>
    </w:p>
    <w:p w14:paraId="4622A9BE"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p>
    <w:p w14:paraId="3AD6A62E" w14:textId="77777777" w:rsidR="00560A51" w:rsidRPr="00F846BC" w:rsidRDefault="00560A51"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Ц.Даваасүрэн: </w:t>
      </w:r>
      <w:r w:rsidRPr="00F846BC">
        <w:rPr>
          <w:rFonts w:ascii="Arial" w:hAnsi="Arial" w:cs="Arial"/>
          <w:color w:val="000000"/>
          <w:sz w:val="24"/>
          <w:szCs w:val="24"/>
          <w:lang w:val="mn-MN"/>
        </w:rPr>
        <w:t>Тэр Оюутолгой</w:t>
      </w:r>
      <w:r w:rsidR="00893A09" w:rsidRPr="00F846BC">
        <w:rPr>
          <w:rFonts w:ascii="Arial" w:hAnsi="Arial" w:cs="Arial"/>
          <w:color w:val="000000"/>
          <w:sz w:val="24"/>
          <w:szCs w:val="24"/>
          <w:lang w:val="mn-MN"/>
        </w:rPr>
        <w:t xml:space="preserve">, Рио Тинто энэ хөрөнгө оруулалтын гэрээний хувьд бол </w:t>
      </w:r>
      <w:r w:rsidR="00560634" w:rsidRPr="00F846BC">
        <w:rPr>
          <w:rFonts w:ascii="Arial" w:hAnsi="Arial" w:cs="Arial"/>
          <w:color w:val="000000"/>
          <w:sz w:val="24"/>
          <w:szCs w:val="24"/>
          <w:lang w:val="mn-MN"/>
        </w:rPr>
        <w:t xml:space="preserve">ямар чадалтай байх нь бол хамаагүй. 300 байна уу, 400 байна уу. Тэр ер нь хамаагүй зүйл. 400 байсан ч шингэнэ, 450 байсан ч шингэнэ. Би бол Тавантолгойн консерцум бол техник эдийн засгийн үндэслэлээ хийсэн юм билээ гэдгийг ингэж ойлгож байгаа хийсэн юм билээ. Зүгээр тэнд юу дутаад байна вэ гэвэл худалдах, худалдан авах гэрээ  л байгаа байхгүй юу. Дургүйд хүчгүй гэдэг л юм тэнд байгаа байх. 300 байна уу, 400 байна уу. Миний хардаж байгаагаар бол урдаас л эрчим хүчээ аваад тэр төслийг дуусгах сонирхол байж магадгүй. Харин тэр тоглолтод ороод байгаа гэдэг бол үнэн. Тоглолтод ороод л тэр Өмнийн говийн эрчим хүчний хамтын ажиллагааны гэрээ гэдэг юмыг хийгээд байж болохгүйгээр хууль зөрчөөд Оюутолгойн хөрөнгө оруулалтын гэрээний заалтыг түдгэлзүүлсэн байгаа шүү дээ. Өөрөө тэр үед  байсан л байх л даа. Ийм юмнууд бол болж байсан юм билээ. Ийм байдлаас чинь болоод энэ станцууд баригдахгүй байгаа байхгүй юу. </w:t>
      </w:r>
    </w:p>
    <w:p w14:paraId="57B2097A" w14:textId="77777777" w:rsidR="00560634" w:rsidRPr="00F846BC" w:rsidRDefault="00560634" w:rsidP="00104719">
      <w:pPr>
        <w:tabs>
          <w:tab w:val="left" w:pos="-6580"/>
        </w:tabs>
        <w:autoSpaceDE w:val="0"/>
        <w:spacing w:line="240" w:lineRule="auto"/>
        <w:jc w:val="both"/>
        <w:rPr>
          <w:rFonts w:ascii="Arial" w:hAnsi="Arial" w:cs="Arial"/>
          <w:color w:val="000000"/>
          <w:sz w:val="24"/>
          <w:szCs w:val="24"/>
          <w:lang w:val="mn-MN"/>
        </w:rPr>
      </w:pPr>
    </w:p>
    <w:p w14:paraId="64227432" w14:textId="77777777" w:rsidR="00560634" w:rsidRPr="00F846BC" w:rsidRDefault="0056063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Оюутолгойн талаар далдгаж гүйснээс болоод. Хэрвээ бид нар шахаад улс шиг улс байгаад явсан бол 2017 оны 7 сард бид нар эрчим хүчээ авчих байсан шүү дээ. Оюутолгойн гэрээг зөрчиж байхад хэн дуугараад байгаа юм. ялангуяа энэ Оюутолгойн чиглэлээр ажиллаж байсан улсууд дуугарах ёстой шүү дээ. Энэ гэрээн дээр ийм заалт байдаг юм. Энийг яагаад ингээд зөрчөөд байгаа юм бэ гээд. Бусдаасаа илүү мэдэж байгаа шүү дээ. Тийм учраас харин илүүтэй дуугарч, илүүтэй шахаж шаардаж энийг нь биелүүлэхийн төлөө бол ажиллах ёстой. Тэр Шивээ-Овоо төслийн хувьд бол транзитын асуудлыг шийдэх ёстой. Бид нар өнөөдөр Хятадын талтай ярьж байгаа зүйлүүд зөвхөн экспорт, импортын хамтын ажиллагааны гэрээ хийхгүй ээ. Транзитын гэрээ хийнэ гэдэг ийм зүйлийг ярьж байгаа. Хятадад бол Өвөрмонголд бол 700 миллиард тоннын нүүрсний нөөц байгаа. Манайхаас илүү нөөцтэй. Тийм учраас тэнд эрчим хүч дутагдаад манайхаас авах гээд байна уу гэвэл бас ч тийм бодитой зүйл биш юм билээ. </w:t>
      </w:r>
    </w:p>
    <w:p w14:paraId="18D08B11" w14:textId="77777777" w:rsidR="00560634" w:rsidRPr="00F846BC" w:rsidRDefault="00560634" w:rsidP="00104719">
      <w:pPr>
        <w:tabs>
          <w:tab w:val="left" w:pos="-6580"/>
        </w:tabs>
        <w:autoSpaceDE w:val="0"/>
        <w:spacing w:line="240" w:lineRule="auto"/>
        <w:jc w:val="both"/>
        <w:rPr>
          <w:rFonts w:ascii="Arial" w:hAnsi="Arial" w:cs="Arial"/>
          <w:color w:val="000000"/>
          <w:sz w:val="24"/>
          <w:szCs w:val="24"/>
          <w:lang w:val="mn-MN"/>
        </w:rPr>
      </w:pPr>
    </w:p>
    <w:p w14:paraId="1373CA0B" w14:textId="77777777" w:rsidR="00560634" w:rsidRPr="00F846BC" w:rsidRDefault="0056063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25 оноос хойш хойд талын бүсдээ хэрвээ хөгжил нэлээд түргэсэх юм бол дутагдалд орж магадгүй л гэж үзэж байгаа болохоос биш. Нүүрсэн дээр үйлдвэрлэдэг эрчим хүчийг ашиглая гэх юм бол Хятадад манайхаас илүү нөөц байгаа юм. Харин бидний экспортлох боломж хаана байна вэ гэвэл Солонгос. Солонгос бол эрчим хүчний хэрэглээнийхээ 30 хувийг нөөцөлдөг. Энэ бол асар өндөр зардал байдаг. Энийг бид нар транзит шугам гаргаад нийлүүлж чадах юм бол харин манайд байгаа эрчим хүчний нүүрсүүдийг сэргээгдэх эрчим хүчний эх үүсвэрүүдийг тийшээ бол экспортлох боломж бий. </w:t>
      </w:r>
    </w:p>
    <w:p w14:paraId="5C1ACAAE" w14:textId="77777777" w:rsidR="00560634" w:rsidRPr="00F846BC" w:rsidRDefault="00560634" w:rsidP="00104719">
      <w:pPr>
        <w:tabs>
          <w:tab w:val="left" w:pos="-6580"/>
        </w:tabs>
        <w:autoSpaceDE w:val="0"/>
        <w:spacing w:line="240" w:lineRule="auto"/>
        <w:jc w:val="both"/>
        <w:rPr>
          <w:rFonts w:ascii="Arial" w:hAnsi="Arial" w:cs="Arial"/>
          <w:color w:val="000000"/>
          <w:sz w:val="24"/>
          <w:szCs w:val="24"/>
          <w:lang w:val="mn-MN"/>
        </w:rPr>
      </w:pPr>
    </w:p>
    <w:p w14:paraId="0ADE6861" w14:textId="77777777" w:rsidR="00560634" w:rsidRPr="00F846BC" w:rsidRDefault="0056063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t xml:space="preserve">Багануурын дулааны станцыг бол бас жаахан бодолтой ярих хэрэгтэй юм байгаа юм шүү. Одоо ярьсан бүрийг хөдөлгөн гээд хүний аманд ороод байж болохгүй. Гаднын юм бүр сайхан байж бас болохгүй. </w:t>
      </w:r>
    </w:p>
    <w:p w14:paraId="11570BAF" w14:textId="77777777" w:rsidR="00080726" w:rsidRPr="00F846BC" w:rsidRDefault="00080726" w:rsidP="00104719">
      <w:pPr>
        <w:tabs>
          <w:tab w:val="left" w:pos="-6580"/>
        </w:tabs>
        <w:autoSpaceDE w:val="0"/>
        <w:spacing w:line="240" w:lineRule="auto"/>
        <w:jc w:val="both"/>
        <w:rPr>
          <w:rFonts w:ascii="Arial" w:hAnsi="Arial" w:cs="Arial"/>
          <w:color w:val="000000"/>
          <w:sz w:val="24"/>
          <w:szCs w:val="24"/>
          <w:lang w:val="mn-MN"/>
        </w:rPr>
      </w:pPr>
    </w:p>
    <w:p w14:paraId="53680620" w14:textId="77777777" w:rsidR="00080726" w:rsidRPr="00F846BC" w:rsidRDefault="00080726"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Одоо жишээлбэл манайд 240-өөс дээш мегаваттын генератор ажиллах боломж байхгүй. Бас энийгээ бид нар мэддэг байж ярьдаг байх хэрэгтэй. Өнөөдөр 350 мегаваттын 2 блоктой 700-ийн станц зөвшөөрсөн юм билээ. Хэрвээ энэ ажиллаж эхлэх юм бол манай эрчим хүчний систем тогтворгүй болно. 350 мегаваттын станц ингээд зогсоход манайд таарах эх үүсвэр байхгүй. Оросоос бас 240-ийг л авч хаадаг. Тэгэхээр яах вэ гэвэл тэгж зогсоно гэсэн үг. Харанхуйлна гэсэн үг. Ийм л зүйлийг хийсэн юм билээ. Тэгэхдээ энийг бол үндэсний аюулгүй байдлын зөвлөл дээр ойрын хугацаанд бас одоо ярих тийм хүсэлтийг ирүүлсэн билээ. Ярих ёстой байх. Яагаад гэвэл яг тэр .../минут дуусав/. </w:t>
      </w:r>
    </w:p>
    <w:p w14:paraId="58BFD363" w14:textId="77777777" w:rsidR="00080726" w:rsidRPr="00F846BC" w:rsidRDefault="00080726" w:rsidP="00104719">
      <w:pPr>
        <w:tabs>
          <w:tab w:val="left" w:pos="-6580"/>
        </w:tabs>
        <w:autoSpaceDE w:val="0"/>
        <w:spacing w:line="240" w:lineRule="auto"/>
        <w:jc w:val="both"/>
        <w:rPr>
          <w:rFonts w:ascii="Arial" w:hAnsi="Arial" w:cs="Arial"/>
          <w:color w:val="000000"/>
          <w:sz w:val="24"/>
          <w:szCs w:val="24"/>
          <w:lang w:val="mn-MN"/>
        </w:rPr>
      </w:pPr>
    </w:p>
    <w:p w14:paraId="521D6E08" w14:textId="77777777" w:rsidR="00080726" w:rsidRPr="00F846BC" w:rsidRDefault="00080726"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Даваасүрэн гишүүнд 1 минут өгье. </w:t>
      </w:r>
    </w:p>
    <w:p w14:paraId="4E13066B" w14:textId="77777777" w:rsidR="00080726" w:rsidRPr="00F846BC" w:rsidRDefault="00080726" w:rsidP="00104719">
      <w:pPr>
        <w:tabs>
          <w:tab w:val="left" w:pos="-6580"/>
        </w:tabs>
        <w:autoSpaceDE w:val="0"/>
        <w:spacing w:line="240" w:lineRule="auto"/>
        <w:jc w:val="both"/>
        <w:rPr>
          <w:rFonts w:ascii="Arial" w:hAnsi="Arial" w:cs="Arial"/>
          <w:color w:val="000000"/>
          <w:sz w:val="24"/>
          <w:szCs w:val="24"/>
          <w:lang w:val="mn-MN"/>
        </w:rPr>
      </w:pPr>
    </w:p>
    <w:p w14:paraId="4AEA04B9" w14:textId="77777777" w:rsidR="00080726" w:rsidRPr="00F846BC" w:rsidRDefault="00080726"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Ц.Даваасүрэн: </w:t>
      </w:r>
      <w:r w:rsidRPr="00F846BC">
        <w:rPr>
          <w:rFonts w:ascii="Arial" w:hAnsi="Arial" w:cs="Arial"/>
          <w:color w:val="000000"/>
          <w:sz w:val="24"/>
          <w:szCs w:val="24"/>
          <w:lang w:val="mn-MN"/>
        </w:rPr>
        <w:t xml:space="preserve">Яг энэ ажиллаад эхлэх үед бол энэ яриад байгаа хүндрэлүүд бол гарна. Манайд бол 200 мегаваттаас дээш генератор ажиллах ийм нөхцөл бол бүрдээгүй. Тийм учраас бол би энийг ний нуугүй хэлж эхэлж байгаа. Тэгэхгүй бол 4 жилийн дараа ч байдаг юм уу, 8 жилийн дараа яг ийм асуудал тулгараад ирэхээр та нар ярьж байхад яасан юм бэ гээд л унан шүү дээ. Эрчим хүчний систем нь 0 суух ч юм уу, эсвэл одоо аваарын нөхцөл байдал гараад эхлэхээр яагаад энийг яриагүй юм бэ гэдэг юм л болох юм байгаа. Энэ бол техникийн шийдлийн хувьд буруу байсан юм билээ. Одоо тэгээд энэ хөрөнгө оруулсан яах юм бэ. Болно гээд манайхан зурчихсан. Маш ноцтой зүйл бол болсон юм билээ. Тийм учраас </w:t>
      </w:r>
      <w:r w:rsidR="002D2300" w:rsidRPr="00F846BC">
        <w:rPr>
          <w:rFonts w:ascii="Arial" w:hAnsi="Arial" w:cs="Arial"/>
          <w:color w:val="000000"/>
          <w:sz w:val="24"/>
          <w:szCs w:val="24"/>
          <w:lang w:val="mn-MN"/>
        </w:rPr>
        <w:t xml:space="preserve">одоо харин нэгэнт зурсан юм чинь генераторынхоо хүчин чадлыг 200-аас доош болгооч гэдэг зүйлийг л ярих ёстой байх л гэж би бодож байна. </w:t>
      </w:r>
    </w:p>
    <w:p w14:paraId="0EC3FC7C"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p>
    <w:p w14:paraId="0FB9DB45"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Тэмүүлэн гишүүнд 1 минут. </w:t>
      </w:r>
    </w:p>
    <w:p w14:paraId="681D9EB6"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p>
    <w:p w14:paraId="535E923E"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Г.Тэмүүлэн:</w:t>
      </w:r>
      <w:r w:rsidRPr="00F846BC">
        <w:rPr>
          <w:rFonts w:ascii="Arial" w:hAnsi="Arial" w:cs="Arial"/>
          <w:color w:val="000000"/>
          <w:sz w:val="24"/>
          <w:szCs w:val="24"/>
          <w:lang w:val="mn-MN"/>
        </w:rPr>
        <w:t xml:space="preserve"> Би зүгээр яах вэ бид бүгдийн бас нэг хэлэлцээд байгаа энэ үндсэн чиглэл маань бодитой байгаасай хэрэгжих төсөл хөтөлбөрүүд нь үр дүнд хүрээсэй л гэдэг зорилгын хүрээнд ярьж байгаа асуудлууд. Тэрнээс биш энэ бичсэн асуудлууд ямар нэгэн байдлаар үлгэрийн далай ч гэдэг юм уу мянгуужингийн үлгэр битгий болоосой л гэдэг асуудлаас хандаж байгаа юм. Тэгээд бид нар ямар нэгэн байдлаар тэр төсөл хөтөлбөрүүд бол явж байж л тухайн тэр улс орны дотоодын нийт бүтээгдэхүүн өсөх гэдэг юм уу, эргээд үүнийгээ дагаад бол хөрөнгө оруулалт, ажлын байр эдийн засаг тэлэх, дотоодын нийт бүтээгдэхүүн нэмэгдэх асуудлууд л яригдана гэдэг асуудал байна. Тэгээд энэ дээр бол бид нар бас нэг тодорхой бодлоготой бөгөөд тооцоотой судалгаатай асуудалд хандах ёстой. Түүнээс биш аливаа нэг шалтаг юм уу энийг тоочоод байвал асуудлууд бол хөдлөхгүй ээ. </w:t>
      </w:r>
    </w:p>
    <w:p w14:paraId="6E1D4477"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p>
    <w:p w14:paraId="73D8714E"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өнцгөөс бол ажил хэрэгч байдлаар сайн асуудалд хандаарай. Тэгээд Монгол төрийн бас нэг ой санамж бодлогын залгамж халаа гэдэг зүйлүүд бол байх ёстой. Аливаа зүйлд бол судалгаатай, тооцоотой өмнө хийсэн бодлогыг бол үргэлжлүүлж ажиллах. </w:t>
      </w:r>
    </w:p>
    <w:p w14:paraId="517FA2B7"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p>
    <w:p w14:paraId="2892172E"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Гишүүд асуулт асууж хариулт авч дууслаа. Үг хэлэх гишүүн байна уу. Билэгт гишүүнээр тасалъя. Дэмжсэн, дэмжээгүй гурав, гурван гишүүн үг хэлнэ. Бат-Эрдэнэ гишүүн. </w:t>
      </w:r>
    </w:p>
    <w:p w14:paraId="07900B3E"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p>
    <w:p w14:paraId="3C0C0099" w14:textId="77777777" w:rsidR="002D2300" w:rsidRPr="00F846BC" w:rsidRDefault="002D230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r>
      <w:r w:rsidRPr="00F846BC">
        <w:rPr>
          <w:rFonts w:ascii="Arial" w:hAnsi="Arial" w:cs="Arial"/>
          <w:b/>
          <w:color w:val="000000"/>
          <w:sz w:val="24"/>
          <w:szCs w:val="24"/>
          <w:lang w:val="mn-MN"/>
        </w:rPr>
        <w:t xml:space="preserve">Б.Бат-Эрдэнэ: </w:t>
      </w:r>
      <w:r w:rsidRPr="00F846BC">
        <w:rPr>
          <w:rFonts w:ascii="Arial" w:hAnsi="Arial" w:cs="Arial"/>
          <w:color w:val="000000"/>
          <w:sz w:val="24"/>
          <w:szCs w:val="24"/>
          <w:lang w:val="mn-MN"/>
        </w:rPr>
        <w:t xml:space="preserve">Баярлалаа. </w:t>
      </w:r>
      <w:r w:rsidR="00054BC0" w:rsidRPr="00F846BC">
        <w:rPr>
          <w:rFonts w:ascii="Arial" w:hAnsi="Arial" w:cs="Arial"/>
          <w:color w:val="000000"/>
          <w:sz w:val="24"/>
          <w:szCs w:val="24"/>
          <w:lang w:val="mn-MN"/>
        </w:rPr>
        <w:t xml:space="preserve">Төсөв мөнгөний бодлоготой холбож байгаад төсвөө бид нар 19 онд одоо батлах, төсвийн хүрээний мэдэгдлээ хэлэлцэхдээ бол энийг их сайн хийж өгмөөр байна. Энэ бол хэд хэдэн үндсэн шалтгаан байна. Нэгдүгээрт бол нийт орон нутагт иргэдэд хүлээлт байна. Яагаад гэвэл одоо өмнөх эрх барьж байсан нөхдүүд маань маш их бүтээн байгуулалтын ажлууд хийнэ гээд амласан. Сум орон нутгаар хэлэлцүүлсэн хэд хэдэн яамны ажлын хэсэг гаргаад ингээд энэ хүлээлт бол тэнд одоо ч байна. </w:t>
      </w:r>
    </w:p>
    <w:p w14:paraId="337FB477" w14:textId="77777777" w:rsidR="00054BC0" w:rsidRPr="00F846BC" w:rsidRDefault="00054BC0" w:rsidP="00104719">
      <w:pPr>
        <w:tabs>
          <w:tab w:val="left" w:pos="-6580"/>
        </w:tabs>
        <w:autoSpaceDE w:val="0"/>
        <w:spacing w:line="240" w:lineRule="auto"/>
        <w:jc w:val="both"/>
        <w:rPr>
          <w:rFonts w:ascii="Arial" w:hAnsi="Arial" w:cs="Arial"/>
          <w:color w:val="000000"/>
          <w:sz w:val="24"/>
          <w:szCs w:val="24"/>
          <w:lang w:val="mn-MN"/>
        </w:rPr>
      </w:pPr>
    </w:p>
    <w:p w14:paraId="453B0CA0" w14:textId="77777777" w:rsidR="00054BC0" w:rsidRPr="00F846BC" w:rsidRDefault="00054BC0"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Хоёрдугаарх бол одоо 4 жил төсвийн хөрөнгө оруулалтаар өөдтэй юм хийгээгүй бүтээн байгуулалтын ажлууд хийгээгүй учраас тэнд бол үнэхээр о</w:t>
      </w:r>
      <w:r w:rsidR="008F596B" w:rsidRPr="00F846BC">
        <w:rPr>
          <w:rFonts w:ascii="Arial" w:hAnsi="Arial" w:cs="Arial"/>
          <w:color w:val="000000"/>
          <w:sz w:val="24"/>
          <w:szCs w:val="24"/>
          <w:lang w:val="mn-MN"/>
        </w:rPr>
        <w:t xml:space="preserve">доо эмнэлэг, сургууль, цэцэрлэг, хүүхэд хүрэлцээгүй өмнөх байсан барилга объектууд муудсан ийм зүйлүүд байна. Энэ дээр бол анхаарах хэрэгтэй байна гэсэн ийм саналыг би хэлэх гээд байна. Хамгийн сүүлд хэлэхэд бол томоохон одоо бүтээн байгуулалттай холбоотой энэ төслүүдийг хэрэгжүүлэх юман дээр бол  зоригтой зөв шийдлээ олоод хийх хэрэгтэй л дээ. </w:t>
      </w:r>
    </w:p>
    <w:p w14:paraId="05603656" w14:textId="77777777" w:rsidR="008F596B" w:rsidRPr="00F846BC" w:rsidRDefault="008F596B" w:rsidP="00104719">
      <w:pPr>
        <w:tabs>
          <w:tab w:val="left" w:pos="-6580"/>
        </w:tabs>
        <w:autoSpaceDE w:val="0"/>
        <w:spacing w:line="240" w:lineRule="auto"/>
        <w:jc w:val="both"/>
        <w:rPr>
          <w:rFonts w:ascii="Arial" w:hAnsi="Arial" w:cs="Arial"/>
          <w:color w:val="000000"/>
          <w:sz w:val="24"/>
          <w:szCs w:val="24"/>
          <w:lang w:val="mn-MN"/>
        </w:rPr>
      </w:pPr>
    </w:p>
    <w:p w14:paraId="57113D69" w14:textId="77777777" w:rsidR="008F596B" w:rsidRPr="00F846BC" w:rsidRDefault="008F596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Том гэрээ энэ том төслүүдийг хөдөлгөөд тэгээд сүүлд нь хэрэг төвөгт орно гэж байхгүй л дээ. Зөв хийх юм бол тэгээд ард түмэн алга ташаад үр дүн нь гарах юм бол зөвөөр л явна шүү дээ. Энэ өмнө нь хийсэн Оюутолгой тэргүүтэй энэ том төсөл хөтөлбөрүүд чинь бүтэл муутай гэрээ хийсэн учраас тэр гэрээг хариуцаж хийсэн Ерөнхий сайдууд нь дараалан намтайгаа хамт одоо энэ сонгуулиар чинь уналаа шүү дээ. 2012 оны сонгуулиар яаж унасныг та бүхэн мэдэж байгаа. 2016 оны сонгуулиар энэ Дубайн гэрээ хийсэн Ерөнхий сайд намтайгаа яаж унасныг бид бүгдээрээ харж байгаа. Өнөөдөр бол хууль хяналтын байгууллагаар явж байгаа асуудал бол би тусдаа асуудал байх гэж бодож байна. </w:t>
      </w:r>
    </w:p>
    <w:p w14:paraId="4B6DB983" w14:textId="77777777" w:rsidR="008F596B" w:rsidRPr="00F846BC" w:rsidRDefault="008F596B" w:rsidP="00104719">
      <w:pPr>
        <w:tabs>
          <w:tab w:val="left" w:pos="-6580"/>
        </w:tabs>
        <w:autoSpaceDE w:val="0"/>
        <w:spacing w:line="240" w:lineRule="auto"/>
        <w:jc w:val="both"/>
        <w:rPr>
          <w:rFonts w:ascii="Arial" w:hAnsi="Arial" w:cs="Arial"/>
          <w:color w:val="000000"/>
          <w:sz w:val="24"/>
          <w:szCs w:val="24"/>
          <w:lang w:val="mn-MN"/>
        </w:rPr>
      </w:pPr>
    </w:p>
    <w:p w14:paraId="4B72C4A9" w14:textId="77777777" w:rsidR="008F596B" w:rsidRPr="00F846BC" w:rsidRDefault="008F596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том гэрээг бүтэл муутай хийсэн улсууд бол намтайгаа хамт улс төрийн хариуцлага хүлээгээд унаж байгаа шүү дээ. Тэгээд энийг бол зааг ялгааг нь гаргаж бид нар ойлгох ёстой байх гэж. Түрүүн Даваасүрэн сайд хэлнэ лээ. Энэ одоо том төсөл хөтөлбөрүүд дээр одоо ойрхон ажиллаж байсан хүмүүс энэ төсөл Оюутолгойн гэж хэлэх юм бол хөрөнгө оруулалтын гэрээн дээр байгаа тэр алдаа дутагдал. Тэр гэрээг одоо тэр гэрээ байтугай Их Хурлын гаргасан энэ хүчин төгөлдөр байгаа хууль, тогтоолуудыг зүгээр үл хэрэгсээд дээгүүр нь алхаад явж байгаа ийм юмнуудыг бол ярих хэрэгтэй. Хөндөх хэрэгтэй. </w:t>
      </w:r>
    </w:p>
    <w:p w14:paraId="0CEF5AB8" w14:textId="77777777" w:rsidR="008F596B" w:rsidRPr="00F846BC" w:rsidRDefault="008F596B" w:rsidP="00104719">
      <w:pPr>
        <w:tabs>
          <w:tab w:val="left" w:pos="-6580"/>
        </w:tabs>
        <w:autoSpaceDE w:val="0"/>
        <w:spacing w:line="240" w:lineRule="auto"/>
        <w:jc w:val="both"/>
        <w:rPr>
          <w:rFonts w:ascii="Arial" w:hAnsi="Arial" w:cs="Arial"/>
          <w:color w:val="000000"/>
          <w:sz w:val="24"/>
          <w:szCs w:val="24"/>
          <w:lang w:val="mn-MN"/>
        </w:rPr>
      </w:pPr>
    </w:p>
    <w:p w14:paraId="5577F7B8" w14:textId="77777777" w:rsidR="008F596B" w:rsidRPr="00F846BC" w:rsidRDefault="008F596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Оюутолгойг зогсооё гэж байгаа юм биш. Оюутолгойн гэрээг сайжруулъя. Монголынхоо талд .../минут дуусав/.</w:t>
      </w:r>
    </w:p>
    <w:p w14:paraId="7667347E" w14:textId="77777777" w:rsidR="00DD3BD8" w:rsidRPr="00F846BC" w:rsidRDefault="00DD3BD8" w:rsidP="00104719">
      <w:pPr>
        <w:tabs>
          <w:tab w:val="left" w:pos="-6580"/>
        </w:tabs>
        <w:autoSpaceDE w:val="0"/>
        <w:spacing w:line="240" w:lineRule="auto"/>
        <w:jc w:val="both"/>
        <w:rPr>
          <w:rFonts w:ascii="Arial" w:hAnsi="Arial" w:cs="Arial"/>
          <w:color w:val="000000"/>
          <w:sz w:val="24"/>
          <w:szCs w:val="24"/>
          <w:lang w:val="mn-MN"/>
        </w:rPr>
      </w:pPr>
    </w:p>
    <w:p w14:paraId="7055C021" w14:textId="77777777" w:rsidR="00DD3BD8" w:rsidRPr="00F846BC" w:rsidRDefault="00DD3BD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М.Энхболд:</w:t>
      </w:r>
      <w:r w:rsidRPr="00F846BC">
        <w:rPr>
          <w:rFonts w:ascii="Arial" w:hAnsi="Arial" w:cs="Arial"/>
          <w:color w:val="000000"/>
          <w:sz w:val="24"/>
          <w:szCs w:val="24"/>
          <w:lang w:val="mn-MN"/>
        </w:rPr>
        <w:t xml:space="preserve"> Тэрбишдагва гишүүн. </w:t>
      </w:r>
    </w:p>
    <w:p w14:paraId="24B8A3A8" w14:textId="77777777" w:rsidR="00DD3BD8" w:rsidRPr="00F846BC" w:rsidRDefault="00DD3BD8" w:rsidP="00104719">
      <w:pPr>
        <w:tabs>
          <w:tab w:val="left" w:pos="-6580"/>
        </w:tabs>
        <w:autoSpaceDE w:val="0"/>
        <w:spacing w:line="240" w:lineRule="auto"/>
        <w:jc w:val="both"/>
        <w:rPr>
          <w:rFonts w:ascii="Arial" w:hAnsi="Arial" w:cs="Arial"/>
          <w:color w:val="000000"/>
          <w:sz w:val="24"/>
          <w:szCs w:val="24"/>
          <w:lang w:val="mn-MN"/>
        </w:rPr>
      </w:pPr>
    </w:p>
    <w:p w14:paraId="5A6B2CA3" w14:textId="77777777" w:rsidR="00DD3BD8" w:rsidRPr="00F846BC" w:rsidRDefault="00DD3BD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Д.Тэрбишдагва:</w:t>
      </w:r>
      <w:r w:rsidRPr="00F846BC">
        <w:rPr>
          <w:rFonts w:ascii="Arial" w:hAnsi="Arial" w:cs="Arial"/>
          <w:color w:val="000000"/>
          <w:sz w:val="24"/>
          <w:szCs w:val="24"/>
          <w:lang w:val="mn-MN"/>
        </w:rPr>
        <w:t xml:space="preserve"> Эдийн засаг нийгмийг 2019 онд хөгжүүлэх үндсэн чиглэл чухал л даа. Бид чинь одоо үндсэн чиглэлээ нэг хэрэггүй цаас энэ тэр гээд яриад байдаг нэг тогтсон юм бий л дээ. Яагаад гэвэл үндсэн чиглэлийг Засгийн газраар оруулж ирсэн үндсэн чиглэлийг танигдахгүй болтол мөрөөдлийн жагсаал болгоод ингээд явуулдаг алдаа байсан юм. Ийм учраас энэ жилийн үндсэн чиглэл дээр ажиллах ажлын хэсгийнхэн бол энэ үндсэн чиглэлийг яг чамбай сайн хийгээд 2019 онд эдийн засаг нь яаж өсөхийн эдийн засаг дээр тулгуурласан нийгмийн салбарууд эрүүл мэнд, боловсрол, ажилгүйдэл, ядуурал, архидалт, энэ бүрийг л бид 2019 оныхоо эдийн засаг дээр тулгуурлаж нийгмийнхээ байдлыг өөрчлөх ийм л тооцоотой судалгаа юман дээр л гарч байдаг л эд л дээ. Тийм учраас энийг бол онцгойлон анхаарч ажлын хэсэг байгуулна гэж би итгэж байгаа. Тэгээд ажлын хэсэг дээр ингэж </w:t>
      </w:r>
      <w:r w:rsidR="00CA2116" w:rsidRPr="00F846BC">
        <w:rPr>
          <w:rFonts w:ascii="Arial" w:hAnsi="Arial" w:cs="Arial"/>
          <w:color w:val="000000"/>
          <w:sz w:val="24"/>
          <w:szCs w:val="24"/>
          <w:lang w:val="mn-MN"/>
        </w:rPr>
        <w:t>ажиллаасай</w:t>
      </w:r>
      <w:r w:rsidRPr="00F846BC">
        <w:rPr>
          <w:rFonts w:ascii="Arial" w:hAnsi="Arial" w:cs="Arial"/>
          <w:color w:val="000000"/>
          <w:sz w:val="24"/>
          <w:szCs w:val="24"/>
          <w:lang w:val="mn-MN"/>
        </w:rPr>
        <w:t xml:space="preserve"> гэж хүсэж байна. </w:t>
      </w:r>
    </w:p>
    <w:p w14:paraId="5C9C436D" w14:textId="77777777" w:rsidR="00DD3BD8" w:rsidRPr="00F846BC" w:rsidRDefault="00DD3BD8" w:rsidP="00104719">
      <w:pPr>
        <w:tabs>
          <w:tab w:val="left" w:pos="-6580"/>
        </w:tabs>
        <w:autoSpaceDE w:val="0"/>
        <w:spacing w:line="240" w:lineRule="auto"/>
        <w:jc w:val="both"/>
        <w:rPr>
          <w:rFonts w:ascii="Arial" w:hAnsi="Arial" w:cs="Arial"/>
          <w:color w:val="000000"/>
          <w:sz w:val="24"/>
          <w:szCs w:val="24"/>
          <w:lang w:val="mn-MN"/>
        </w:rPr>
      </w:pPr>
    </w:p>
    <w:p w14:paraId="71D3A11C" w14:textId="77777777" w:rsidR="00DD3BD8" w:rsidRPr="00F846BC" w:rsidRDefault="00DD3BD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Ер нь тэгээд энэ үндсэн чиглэлийг хэлэлцэж байхад бол Засгийн газрын бүх сайдууд орж ирэх ёстой. </w:t>
      </w:r>
      <w:r w:rsidR="00F64F6F" w:rsidRPr="00F846BC">
        <w:rPr>
          <w:rFonts w:ascii="Arial" w:hAnsi="Arial" w:cs="Arial"/>
          <w:color w:val="000000"/>
          <w:sz w:val="24"/>
          <w:szCs w:val="24"/>
          <w:lang w:val="mn-MN"/>
        </w:rPr>
        <w:t xml:space="preserve">Их Хурлын гишүүд орж ирэх ёстой. Ардчилсан намынхныг би өнөөдөр үндсэн чиглэл хэлэлцэж байхад ерөөсөө орж ирснийг нь харсангүй. Сүүлд нь баахан шүүмжилдэг ярьдаг. Бодит үнэн дээр бол үндсэн чиглэл гэдэг чинь 2019 оны асуудал шүү дээ . Энэ нийгэм эдийн засгийнхаа асуудлыг ярихгүй янз янзын улс төр хийгээд байдаг нь бол буруу шүү. Би хүний өөрийн гэлгүй зарчимгүй юмыг бол хэлж ярих ёстой гэсэн байр суурьтай байна. </w:t>
      </w:r>
    </w:p>
    <w:p w14:paraId="5ED89A51" w14:textId="77777777" w:rsidR="00F64F6F" w:rsidRPr="00F846BC" w:rsidRDefault="00F64F6F" w:rsidP="00104719">
      <w:pPr>
        <w:tabs>
          <w:tab w:val="left" w:pos="-6580"/>
        </w:tabs>
        <w:autoSpaceDE w:val="0"/>
        <w:spacing w:line="240" w:lineRule="auto"/>
        <w:jc w:val="both"/>
        <w:rPr>
          <w:rFonts w:ascii="Arial" w:hAnsi="Arial" w:cs="Arial"/>
          <w:color w:val="000000"/>
          <w:sz w:val="24"/>
          <w:szCs w:val="24"/>
          <w:lang w:val="mn-MN"/>
        </w:rPr>
      </w:pPr>
    </w:p>
    <w:p w14:paraId="36A50C0A" w14:textId="0F0F9404" w:rsidR="00F64F6F" w:rsidRPr="00F846BC" w:rsidRDefault="00F64F6F"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Нийгмийн асуудал энэ сургууль, цэцэрлэгээс ав</w:t>
      </w:r>
      <w:r w:rsidR="00116210">
        <w:rPr>
          <w:rFonts w:ascii="Arial" w:hAnsi="Arial" w:cs="Arial"/>
          <w:color w:val="000000"/>
          <w:sz w:val="24"/>
          <w:szCs w:val="24"/>
          <w:lang w:val="mn-MN"/>
        </w:rPr>
        <w:t>а</w:t>
      </w:r>
      <w:r w:rsidRPr="00F846BC">
        <w:rPr>
          <w:rFonts w:ascii="Arial" w:hAnsi="Arial" w:cs="Arial"/>
          <w:color w:val="000000"/>
          <w:sz w:val="24"/>
          <w:szCs w:val="24"/>
          <w:lang w:val="mn-MN"/>
        </w:rPr>
        <w:t>хуулаад нийгмийн гээд Улаанбаатарын утаа гээд л яриад байгаа. Дахиад хэлье. 2019 оны үндсэн чиглэлд ч байгаа, төсөв төлөвлөгөөнд ч байгаа. 2019 оны 5 сарын 15-наас хойш Улаа</w:t>
      </w:r>
      <w:r w:rsidR="00116210">
        <w:rPr>
          <w:rFonts w:ascii="Arial" w:hAnsi="Arial" w:cs="Arial"/>
          <w:color w:val="000000"/>
          <w:sz w:val="24"/>
          <w:szCs w:val="24"/>
          <w:lang w:val="mn-MN"/>
        </w:rPr>
        <w:t>н</w:t>
      </w:r>
      <w:r w:rsidRPr="00F846BC">
        <w:rPr>
          <w:rFonts w:ascii="Arial" w:hAnsi="Arial" w:cs="Arial"/>
          <w:color w:val="000000"/>
          <w:sz w:val="24"/>
          <w:szCs w:val="24"/>
          <w:lang w:val="mn-MN"/>
        </w:rPr>
        <w:t xml:space="preserve">баатарт түүхий түлж орж ирэхгүй шүү. Гэтэл одоо энийг бүгдээрэнгий нь хааж чадна гэж яриад байдаг гэтэл одоогийн барьж байгаа сургууль, цэцэрлэг, эмнэлгүүд чинь бүгдээрээ түүхий түлшин дээр үндэслэгдсэн юмнууд явагдаж байгаа шүү. Тэгэхээр ийм ийм юмнууд дээрээ анхаарч уялдаа холбоог нь сайн сайжруулахгүй бол үндсэн чиглэлийг бол энэ жилийнх шиг ингэж чамбай уг нь ярьж баймаар байгаа юм. Тэгээд харамсалтай нь одоо ингээд Байнгын хороодуудаар нэлээд ажилласан. </w:t>
      </w:r>
    </w:p>
    <w:p w14:paraId="74CBA3B6" w14:textId="77777777" w:rsidR="00F64F6F" w:rsidRPr="00F846BC" w:rsidRDefault="00F64F6F" w:rsidP="00104719">
      <w:pPr>
        <w:tabs>
          <w:tab w:val="left" w:pos="-6580"/>
        </w:tabs>
        <w:autoSpaceDE w:val="0"/>
        <w:spacing w:line="240" w:lineRule="auto"/>
        <w:jc w:val="both"/>
        <w:rPr>
          <w:rFonts w:ascii="Arial" w:hAnsi="Arial" w:cs="Arial"/>
          <w:color w:val="000000"/>
          <w:sz w:val="24"/>
          <w:szCs w:val="24"/>
          <w:lang w:val="mn-MN"/>
        </w:rPr>
      </w:pPr>
    </w:p>
    <w:p w14:paraId="43547347" w14:textId="77777777" w:rsidR="006A784A" w:rsidRPr="00F846BC" w:rsidRDefault="00F64F6F"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Өнөөдөр бол гишүүд нэлээд ажиллаж байна. Одоо сайд бүр дээрээс нь бол Засгийн газар энэ сайдуудынхаа салбаруудынхаа уялдаа холбоог нэлээд чамбайруулж өгөхгүй бол хоорондын уялдаа холбоон дээр анхаарах зүйлүүд нэлээд байх шиг байна. Тэгээд би бол энэ ялангуяа энэ ажилгүйдэл, ядуурал ихтэй, утаа униар ихтэй энэ Сонгинохайрхан дүүргийн хороонууд байгаа юм. Өнөөдөр зам байхгүй, эрчим хүчний дутагдалтай, худаг ус байхгүй. Энэ чинь нийгмийн асуудал мөн шүү дээ. Ийм юм ярихаар энэ чинь тойргийн асуудал гэж ойлгодог. Ийм ийм юмнуудыг бол энэ үндсэн чиглэлдээ оруулж ирэхгүй бол болохгүй байна. </w:t>
      </w:r>
    </w:p>
    <w:p w14:paraId="19D755DE" w14:textId="77777777" w:rsidR="006A784A" w:rsidRPr="00F846BC" w:rsidRDefault="006A784A" w:rsidP="00104719">
      <w:pPr>
        <w:tabs>
          <w:tab w:val="left" w:pos="-6580"/>
        </w:tabs>
        <w:autoSpaceDE w:val="0"/>
        <w:spacing w:line="240" w:lineRule="auto"/>
        <w:jc w:val="both"/>
        <w:rPr>
          <w:rFonts w:ascii="Arial" w:hAnsi="Arial" w:cs="Arial"/>
          <w:color w:val="000000"/>
          <w:sz w:val="24"/>
          <w:szCs w:val="24"/>
          <w:lang w:val="mn-MN"/>
        </w:rPr>
      </w:pPr>
    </w:p>
    <w:p w14:paraId="7505EEC7" w14:textId="77777777" w:rsidR="00F64F6F" w:rsidRPr="00F846BC" w:rsidRDefault="006A784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F64F6F" w:rsidRPr="00F846BC">
        <w:rPr>
          <w:rFonts w:ascii="Arial" w:hAnsi="Arial" w:cs="Arial"/>
          <w:color w:val="000000"/>
          <w:sz w:val="24"/>
          <w:szCs w:val="24"/>
          <w:lang w:val="mn-MN"/>
        </w:rPr>
        <w:t xml:space="preserve">Би түрүүн 7 асуулт тавьсан. Тэгээд өөр хоёр сайд нь хариуллаа. Бусад нь бол өөдтэй хариулж өгсөнгүй л дээ . тэгээд ийм ийм бид нарын тавьж байгаа санал одоо хэлж байгаа үг бол бас олон түмний санал бодол дээр </w:t>
      </w:r>
      <w:r w:rsidRPr="00F846BC">
        <w:rPr>
          <w:rFonts w:ascii="Arial" w:hAnsi="Arial" w:cs="Arial"/>
          <w:color w:val="000000"/>
          <w:sz w:val="24"/>
          <w:szCs w:val="24"/>
          <w:lang w:val="mn-MN"/>
        </w:rPr>
        <w:t xml:space="preserve">тулгуурласан асуудал л даа. Тухайлбал би шинжлэх ухааны технологийн чиглэл, </w:t>
      </w:r>
      <w:r w:rsidR="00CA2116" w:rsidRPr="00F846BC">
        <w:rPr>
          <w:rFonts w:ascii="Arial" w:hAnsi="Arial" w:cs="Arial"/>
          <w:color w:val="000000"/>
          <w:sz w:val="24"/>
          <w:szCs w:val="24"/>
          <w:lang w:val="mn-MN"/>
        </w:rPr>
        <w:t>инновацийн</w:t>
      </w:r>
      <w:r w:rsidRPr="00F846BC">
        <w:rPr>
          <w:rFonts w:ascii="Arial" w:hAnsi="Arial" w:cs="Arial"/>
          <w:color w:val="000000"/>
          <w:sz w:val="24"/>
          <w:szCs w:val="24"/>
          <w:lang w:val="mn-MN"/>
        </w:rPr>
        <w:t xml:space="preserve"> чиглэл дээр гэхэд бол үнэхээрийн мөнгө тавьж өгөхгүй бол энэ ДНБ чинь цөөхөн хэдхэн төгрөг. Тэгээд энэ одоо орж байгаа орлогынхоо нэг 0.2 хувийг л шинжлэх ухаандаа тавьчхаад тэгээд яаж Монгол Улс хөгжих вэ. Ийм мэтийн энэ шинжлэх ухаан дээр тулгуурласан энэ инноваци дээр тулгуурласан мэргэжилтэй боловсон хүчний асуудал. Энэ бүрийн уялдааг холбоог нь хангаж өгөхгүй бол ер нь цаашдаа эдийн засгийн хөгжил гэдэг чинь янз янзын уул уурхай гэхээсээ илүү хүний хөгжил л юм байгаа шүү дээ. Хүнээ хөгжүүлээд өгөх юм бол эдийн засгийг сэп гээд л аваад явчихна. Ажлын байртай болгох хэрэгтэй, хүнээ хөгжүүлэх ёстой. Ийм учраас бол энэ мэргэжилтэй боловсон хүчин чиглэлээр онцгойлон анхаарах ёстой. </w:t>
      </w:r>
    </w:p>
    <w:p w14:paraId="7FA62CEB" w14:textId="77777777" w:rsidR="006A784A" w:rsidRPr="00F846BC" w:rsidRDefault="006A784A" w:rsidP="00104719">
      <w:pPr>
        <w:tabs>
          <w:tab w:val="left" w:pos="-6580"/>
        </w:tabs>
        <w:autoSpaceDE w:val="0"/>
        <w:spacing w:line="240" w:lineRule="auto"/>
        <w:jc w:val="both"/>
        <w:rPr>
          <w:rFonts w:ascii="Arial" w:hAnsi="Arial" w:cs="Arial"/>
          <w:color w:val="000000"/>
          <w:sz w:val="24"/>
          <w:szCs w:val="24"/>
          <w:lang w:val="mn-MN"/>
        </w:rPr>
      </w:pPr>
    </w:p>
    <w:p w14:paraId="2516317A" w14:textId="77777777" w:rsidR="006A784A" w:rsidRPr="00F846BC" w:rsidRDefault="006A784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Сарангэрэл гишүүн. </w:t>
      </w:r>
    </w:p>
    <w:p w14:paraId="5F74E3C5" w14:textId="77777777" w:rsidR="006A784A" w:rsidRPr="00F846BC" w:rsidRDefault="006A784A" w:rsidP="00104719">
      <w:pPr>
        <w:tabs>
          <w:tab w:val="left" w:pos="-6580"/>
        </w:tabs>
        <w:autoSpaceDE w:val="0"/>
        <w:spacing w:line="240" w:lineRule="auto"/>
        <w:jc w:val="both"/>
        <w:rPr>
          <w:rFonts w:ascii="Arial" w:hAnsi="Arial" w:cs="Arial"/>
          <w:color w:val="000000"/>
          <w:sz w:val="24"/>
          <w:szCs w:val="24"/>
          <w:lang w:val="mn-MN"/>
        </w:rPr>
      </w:pPr>
    </w:p>
    <w:p w14:paraId="2252DD3A" w14:textId="77777777" w:rsidR="006A784A" w:rsidRPr="00F846BC" w:rsidRDefault="006A784A"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Д.Сарангэрэл: </w:t>
      </w:r>
      <w:r w:rsidRPr="00F846BC">
        <w:rPr>
          <w:rFonts w:ascii="Arial" w:hAnsi="Arial" w:cs="Arial"/>
          <w:color w:val="000000"/>
          <w:sz w:val="24"/>
          <w:szCs w:val="24"/>
          <w:lang w:val="mn-MN"/>
        </w:rPr>
        <w:t xml:space="preserve">Би ер нь Тэрбишдагва гишүүнтэйгээ санал нэг байна. Ийм л зүйлийг хэлэх гээд байгаа юм. 2019 онд нийгэм, эдийн засаг болон бүхий л салбарт ямар бодлого барих юм бэ юугаа хөгжүүлэх юм бэ. Юугаа хэрэгжүүлэх юм бэ. Ямар арга хэмжээ авах юм бэ гэдгээ л бид ярьж байгаа. Би нийгмийн салбарыг төлөөлж байгаа хүний хувьд энэ салбартаа бид нар түлхүү анхаарахгүй бол болохгүй. Тэгнэ ч гэж бид ярьж хөөрч ард иргэдийнхээ итгэлийг авч сонгогдсон гишүүд хэлсэн амандаа хүрэх хэрэгтэй. Дахин хэлэхэд энэ эрүүл мэндийн салбарын боловсролын салбарын сонгуулийн мөрийн хөтөлбөр, Засгийн газрын үйл ажиллагааны мөрийн </w:t>
      </w:r>
      <w:r w:rsidRPr="00F846BC">
        <w:rPr>
          <w:rFonts w:ascii="Arial" w:hAnsi="Arial" w:cs="Arial"/>
          <w:color w:val="000000"/>
          <w:sz w:val="24"/>
          <w:szCs w:val="24"/>
          <w:lang w:val="mn-MN"/>
        </w:rPr>
        <w:lastRenderedPageBreak/>
        <w:t xml:space="preserve">хөтөлбөрт суусан эдгээр салбарын ажилтнуудын ажил хөдөлмөрийг ажлын үр дүнгээр нь үнэлдэг ийм тогтолцоонд шилжүүлнэ гэсэн амлалтдаа хүрэх ёстой. Энийг хийх ч ёстой. Энэ салбарынхан маань тэсвэртэй бид нарыг харж хүлээж байгаа. Одоо бид нар зам харгуй байшин, барилга гэхээсээ илүүтэй </w:t>
      </w:r>
      <w:r w:rsidR="007048B4" w:rsidRPr="00F846BC">
        <w:rPr>
          <w:rFonts w:ascii="Arial" w:hAnsi="Arial" w:cs="Arial"/>
          <w:color w:val="000000"/>
          <w:sz w:val="24"/>
          <w:szCs w:val="24"/>
          <w:lang w:val="mn-MN"/>
        </w:rPr>
        <w:t xml:space="preserve">нийгмийн салбарынхаа асуудлыг эрэмбээр нь эхний ээлжинд тавьж энэ асуудлыг шийдвэрлэх ёстой. </w:t>
      </w:r>
    </w:p>
    <w:p w14:paraId="5FFDB9AF"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p>
    <w:p w14:paraId="23C95095"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Энэ чиглэлд ганцхан Эрүүл мэндийн, Боловсролын сайд биш манай Улсын Их Хурал бүхэлдээ ажиллах ёстой. Би 13 эмэгтэй гишүүндээ баярлаж байгаа. Бид бол энэ дээр санал нэгдсэн байгаа. Төсөв хэлэлцэхэд бол нийгмийн салбарын ажилтнуудыг ипотекийн зээлд хамруулах ажил хөдөлмөрийг нь үр дүнтэй нь уялдуулан өгдөг урамшуулдаг байх энэ чиглэлийн төслийг батлуулахын төлөө бид нар тууштай ажиллах болно. Маргааш бол бидний одоо эрүүл мэнд амь насанд хамгийн их үүрэгтэй оролцдог хү</w:t>
      </w:r>
      <w:r w:rsidR="00CA2116">
        <w:rPr>
          <w:rFonts w:ascii="Arial" w:hAnsi="Arial" w:cs="Arial"/>
          <w:color w:val="000000"/>
          <w:sz w:val="24"/>
          <w:szCs w:val="24"/>
          <w:lang w:val="mn-MN"/>
        </w:rPr>
        <w:t>үхэд төрөхөөс эхлээд хүний эцси</w:t>
      </w:r>
      <w:r w:rsidRPr="00F846BC">
        <w:rPr>
          <w:rFonts w:ascii="Arial" w:hAnsi="Arial" w:cs="Arial"/>
          <w:color w:val="000000"/>
          <w:sz w:val="24"/>
          <w:szCs w:val="24"/>
          <w:lang w:val="mn-MN"/>
        </w:rPr>
        <w:t xml:space="preserve">йн амьсгал хүртэл хамт байдаг манай сувилагчдын олон улсын өдөр байгаа. Тэгээд энэ олон улсын өдрийн мэндийг нийт сувилагчдаа хүргэж байна. </w:t>
      </w:r>
    </w:p>
    <w:p w14:paraId="7D252E14"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p>
    <w:p w14:paraId="1665C030"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Хамгийн гол нь би энэ өдрөөр дулдуйдан энэ салбарынхныгаа бүхэлд нь эрүүл мэндийн салбараа, эмч, сувилагч, асрагчаа багш нараа бүгдээрэнг нь бид харж үзэх ёстой. Энэ хүмүүсийн хөдөлмөрийг үнэлэх цаг болсон. Чухамдаа энэ парламент энэ түүхийг бүтээх ёстой шүү би та бүхэндээ итгэж байгаа. </w:t>
      </w:r>
    </w:p>
    <w:p w14:paraId="588A9BEC"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p>
    <w:p w14:paraId="588C8633"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Саранчимэг гишүүн. </w:t>
      </w:r>
    </w:p>
    <w:p w14:paraId="220527B9"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p>
    <w:p w14:paraId="3AD1ABD7"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Б.Саранчимэг: </w:t>
      </w:r>
      <w:r w:rsidRPr="00F846BC">
        <w:rPr>
          <w:rFonts w:ascii="Arial" w:hAnsi="Arial" w:cs="Arial"/>
          <w:color w:val="000000"/>
          <w:sz w:val="24"/>
          <w:szCs w:val="24"/>
          <w:lang w:val="mn-MN"/>
        </w:rPr>
        <w:t xml:space="preserve">Баярлалаа. Тэгэхээр Монгол Улсын эдийн засаг нийгмийг 2019 онд хөгжүүлэх үндсэн чиглэлийн хэлэлцүүлгийг бол дэмжиж байгаа юм. Тэгээд энэ төсөлтэй холбогдуулаад хоёр санал байгаа юм. Тэгэхээр төслийн 8.6-д бол гэр хорооллын дахин төлөвлөлтийн төсөл хөтөлбөрийг хэрэгжүүлэх хүрээнд инженерийн дэд бүтцийн ажлыг эрчимжүүлэх арга хэмжээнд бол Сэлбэ, Баянхошуу дэд төвүүдийн инженерийн шугам сүлжээг гадаад эх үүсвэрээр барьж байгуулах гэсэн байгаа. Тэгээд мөн одоо БНХАУ-ын Засгийн газраас олгох хөнгөлөлттэй зээл тусламжаар гэр хорооллын дахин төлөвлөлтийн төслийг бол хэрэгжүүлэхээр болсон байгаа. Тэгээд өнөөдөр бол манай Баянзүрх дүүрэгт бол өмнө нь дахин төлөвлөлтөд ороод газраа чөлөөлсөн айлууд бол 4-5 жил болоод орж чадахгүй байгаа. Хохирсон иргэд маань бас нэлээдгүй ингэж хөөцөлдөж гомдол гаргаж байгаа боловч бас л хохирсоор байгаа. Тэгээд гэрээ байгуулсан компани иргэд маань өнөөдөр компаниуд маань байшингаа барихгүй зарим нь бүр дампуурсан гэсэн ийм байдалтай байгаа. </w:t>
      </w:r>
    </w:p>
    <w:p w14:paraId="18BA2376"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p>
    <w:p w14:paraId="37EF1CDE"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Тэгэхээр юу гэж хэлэх гээд байна вэ гэхээр энэ ажлыг бол зөвхөн одоо нийслэлийн ажил гэлтгүйгээр салбарын яам, Засгийн газар анхаарч бол хамтарч шийдмээр байгаа юм. нөгөөтэйгүүр энэ 2019 оны үндсэн чиглэлийн төсөлд цөлжилтийг сааруулах, газрын доройтлыг бууруулах арга хэмжээ ерөөсөө тусгагдаагүй байна. Тэгэхээр Монгол Улсын нийт нутаг дэвсгэрийн 77.8 хувь нь их бага хэмжээгээр цөлжилт, газрын доройтолд орсон байна гэсэн ийм судалгаа гарсан байдаг. Тэгэхээр бид нар өнөөдөр энэ үндсэн чиглэлээ тодорхойлж байж цаашаа бид нар мөнгө төсвөө тавьж ажлаа хийх учраас өнөөдөр энэ үндсэн чиглэлд хамгийн чухал энэ асуудал маань тусгагдаагүй байгаа учраас энэ дээр бас анхаарах хэрэгтэй байна. Баярлалаа. </w:t>
      </w:r>
    </w:p>
    <w:p w14:paraId="6B33308F"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p>
    <w:p w14:paraId="25DADBD5"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Баттөмөр гишүүн. </w:t>
      </w:r>
    </w:p>
    <w:p w14:paraId="583033D9"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p>
    <w:p w14:paraId="4C41F1E2" w14:textId="77777777" w:rsidR="007048B4" w:rsidRPr="00F846BC" w:rsidRDefault="007048B4"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lastRenderedPageBreak/>
        <w:tab/>
      </w:r>
      <w:r w:rsidRPr="00F846BC">
        <w:rPr>
          <w:rFonts w:ascii="Arial" w:hAnsi="Arial" w:cs="Arial"/>
          <w:b/>
          <w:color w:val="000000"/>
          <w:sz w:val="24"/>
          <w:szCs w:val="24"/>
          <w:lang w:val="mn-MN"/>
        </w:rPr>
        <w:t>Б.Баттөмөр:</w:t>
      </w:r>
      <w:r w:rsidR="001D1A15" w:rsidRPr="00F846BC">
        <w:rPr>
          <w:rFonts w:ascii="Arial" w:hAnsi="Arial" w:cs="Arial"/>
          <w:b/>
          <w:color w:val="000000"/>
          <w:sz w:val="24"/>
          <w:szCs w:val="24"/>
          <w:lang w:val="mn-MN"/>
        </w:rPr>
        <w:t xml:space="preserve"> </w:t>
      </w:r>
      <w:r w:rsidR="001D1A15" w:rsidRPr="00F846BC">
        <w:rPr>
          <w:rFonts w:ascii="Arial" w:hAnsi="Arial" w:cs="Arial"/>
          <w:color w:val="000000"/>
          <w:sz w:val="24"/>
          <w:szCs w:val="24"/>
          <w:lang w:val="mn-MN"/>
        </w:rPr>
        <w:t xml:space="preserve">Ойрын 2-3 жилийн хугацаанд энэ дэлхийн санхүүгийн байдал ерөнхийдөө тогтвортой байх учраас Монгол Улсын эдийн засаг энийг дагаад бас тогтвортой байх ийм хүлээлт бол байна. Энэ Монгол Улс цаашдаа тогтвортой хөгжих энэ үндэс суурь нь бол санхүүгийн зэх зээлийг тогтвортой авч явах салбар хоорондын уялдааг их сайн зохицуулах ийм шаардлага үүсээд байна. Одоо өнөөдөр ингээд яригдаж байгаа асуудлуудаар ингээд үзэхэд манай Сангийн яам төсвийн бодлогоо ярьдаг. Банк мөнгөний бодлогоо ярьдаг. Санхүүгийн зохицуулах хороо тэр хөрөнгийн зах зээлийнхээ юмыг ярьдаг. Ингээд энэ хоорондын уялдааг одоо хангасан салбар хоорондын уялдааг хангасан төрийн бодлого алга байна. </w:t>
      </w:r>
    </w:p>
    <w:p w14:paraId="18E95414" w14:textId="77777777" w:rsidR="001D1A15" w:rsidRPr="00F846BC" w:rsidRDefault="001D1A15" w:rsidP="00104719">
      <w:pPr>
        <w:tabs>
          <w:tab w:val="left" w:pos="-6580"/>
        </w:tabs>
        <w:autoSpaceDE w:val="0"/>
        <w:spacing w:line="240" w:lineRule="auto"/>
        <w:jc w:val="both"/>
        <w:rPr>
          <w:rFonts w:ascii="Arial" w:hAnsi="Arial" w:cs="Arial"/>
          <w:color w:val="000000"/>
          <w:sz w:val="24"/>
          <w:szCs w:val="24"/>
          <w:lang w:val="mn-MN"/>
        </w:rPr>
      </w:pPr>
    </w:p>
    <w:p w14:paraId="4A4B4919" w14:textId="77777777" w:rsidR="001D1A15" w:rsidRPr="00F846BC" w:rsidRDefault="001D1A15"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Ийм учраас манай энэ санхүүгийн зах зээл гэдэг юм доголдоод байгаа юм. Тийм учраас энийг бид анхаарч ажиллах шаардлага бол байна. Манай зах зээлд хөрвөх чадвартай хөрөнгийн интервенцийг инфляц өсгөхгүйгээр хийх шаардлага байгаа юм. Энэ дотор юу байна вэ гэхээр энэ улсын төсөвт үйлдвэр аж ахуйн газрууд үр ашиг муутай. Үүнийг одоо тэр IPO хийх хөрөнгө босгох, үр ашигтай болгох тэр 1072 хувьцаагаа амилуулах маш их олон ажлууд байна шүү дээ. Хөрөнгө дутагдаж байгаа компаниудаар хөрөнгө босгох ч ажлууд байгаа. Өөрөөр хэлбэл энэ хөрөнгийн зах гэдэг зүйл маань их идэвхтэй байнга явах ийм шаардлага бол үүсээд байгаа юм. </w:t>
      </w:r>
    </w:p>
    <w:p w14:paraId="45402903" w14:textId="77777777" w:rsidR="001D1A15" w:rsidRPr="00F846BC" w:rsidRDefault="001D1A15" w:rsidP="00104719">
      <w:pPr>
        <w:tabs>
          <w:tab w:val="left" w:pos="-6580"/>
        </w:tabs>
        <w:autoSpaceDE w:val="0"/>
        <w:spacing w:line="240" w:lineRule="auto"/>
        <w:jc w:val="both"/>
        <w:rPr>
          <w:rFonts w:ascii="Arial" w:hAnsi="Arial" w:cs="Arial"/>
          <w:color w:val="000000"/>
          <w:sz w:val="24"/>
          <w:szCs w:val="24"/>
          <w:lang w:val="mn-MN"/>
        </w:rPr>
      </w:pPr>
    </w:p>
    <w:p w14:paraId="49722544" w14:textId="77777777" w:rsidR="001D1A15" w:rsidRPr="00F846BC" w:rsidRDefault="001D1A15"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Монголын энэ ипотекийн зах зээл бол үнэхээр стандарт бус. 8 хувийн хүүтэй зээл аваад 20 жилийн дараа үндсэндээ банканд зээлийн хүү төлсөөр байгаад л дуусаж байгаа юм. Тийм учраас энэ ипотекийн зах зээлийг бол стандарт болгох шаардлага бол зайлшгүй шаардлагатай байгаа юм. </w:t>
      </w:r>
    </w:p>
    <w:p w14:paraId="3B0C7EFD" w14:textId="77777777" w:rsidR="001D1A15" w:rsidRPr="00F846BC" w:rsidRDefault="001D1A15" w:rsidP="00104719">
      <w:pPr>
        <w:tabs>
          <w:tab w:val="left" w:pos="-6580"/>
        </w:tabs>
        <w:autoSpaceDE w:val="0"/>
        <w:spacing w:line="240" w:lineRule="auto"/>
        <w:jc w:val="both"/>
        <w:rPr>
          <w:rFonts w:ascii="Arial" w:hAnsi="Arial" w:cs="Arial"/>
          <w:color w:val="000000"/>
          <w:sz w:val="24"/>
          <w:szCs w:val="24"/>
          <w:lang w:val="mn-MN"/>
        </w:rPr>
      </w:pPr>
    </w:p>
    <w:p w14:paraId="69708F37" w14:textId="77777777" w:rsidR="001D1A15" w:rsidRPr="00F846BC" w:rsidRDefault="001D1A15"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Өнөөдөр Монголын хүн амын 30 хувь нь инженерийн шугам, сүлжээтэй орон сууцанд амьдарч байна шүү дээ 21 дүгээр  зуунд. Тийм учраас энийг өсгөх шаардлагатай. 60 хувь, 70 хувь болгож өсгөх шаардлага байна. Тэгэхээр энэ ипотекийг яг </w:t>
      </w:r>
      <w:r w:rsidR="000F644E" w:rsidRPr="00F846BC">
        <w:rPr>
          <w:rFonts w:ascii="Arial" w:hAnsi="Arial" w:cs="Arial"/>
          <w:color w:val="000000"/>
          <w:sz w:val="24"/>
          <w:szCs w:val="24"/>
          <w:lang w:val="mn-MN"/>
        </w:rPr>
        <w:t xml:space="preserve">зөв </w:t>
      </w:r>
      <w:r w:rsidR="00CA2116" w:rsidRPr="00F846BC">
        <w:rPr>
          <w:rFonts w:ascii="Arial" w:hAnsi="Arial" w:cs="Arial"/>
          <w:color w:val="000000"/>
          <w:sz w:val="24"/>
          <w:szCs w:val="24"/>
          <w:lang w:val="mn-MN"/>
        </w:rPr>
        <w:t>голдрилоор</w:t>
      </w:r>
      <w:r w:rsidR="000F644E" w:rsidRPr="00F846BC">
        <w:rPr>
          <w:rFonts w:ascii="Arial" w:hAnsi="Arial" w:cs="Arial"/>
          <w:color w:val="000000"/>
          <w:sz w:val="24"/>
          <w:szCs w:val="24"/>
          <w:lang w:val="mn-MN"/>
        </w:rPr>
        <w:t xml:space="preserve"> нь явуулах хямд эх үүсвэр оруулж ирэх ийм шаардлага бол үүсэж байгааг би хэлэхийг хүсэж байгаа юм. Манай Монголын санхүү, эдийн засгийн байдал стресстэй байгаа. Яг хүний стресс шиг. Энэ стресс юунаас болж ийм стрес</w:t>
      </w:r>
      <w:r w:rsidR="00CA2116">
        <w:rPr>
          <w:rFonts w:ascii="Arial" w:hAnsi="Arial" w:cs="Arial"/>
          <w:color w:val="000000"/>
          <w:sz w:val="24"/>
          <w:szCs w:val="24"/>
          <w:lang w:val="mn-MN"/>
        </w:rPr>
        <w:t>с</w:t>
      </w:r>
      <w:r w:rsidR="000F644E" w:rsidRPr="00F846BC">
        <w:rPr>
          <w:rFonts w:ascii="Arial" w:hAnsi="Arial" w:cs="Arial"/>
          <w:color w:val="000000"/>
          <w:sz w:val="24"/>
          <w:szCs w:val="24"/>
          <w:lang w:val="mn-MN"/>
        </w:rPr>
        <w:t xml:space="preserve">тэй байгаад байна вэ гэхээр Монголд одоо энэ өрийн дарамт их байгаа. </w:t>
      </w:r>
      <w:r w:rsidR="002E74CE" w:rsidRPr="00F846BC">
        <w:rPr>
          <w:rFonts w:ascii="Arial" w:hAnsi="Arial" w:cs="Arial"/>
          <w:color w:val="000000"/>
          <w:sz w:val="24"/>
          <w:szCs w:val="24"/>
          <w:lang w:val="mn-MN"/>
        </w:rPr>
        <w:t xml:space="preserve">Санхүүгийн зах зээлийнх нь гажуудал энд нөлөөлж байгаа. Тэгээд энэ барилгын салбарын уналт бас энд нөлөөлж байгаа. Ипотекийн оновчгүй бодлого, ажилгүйдэл, ядуурал, гэмт хэргийн өсөлт гээд энэ олон зүйл маань манай санхүүгийн зах зээлд стресс үүсгээд байгаа юм. Ийм учраас энэ санхүүгийн зах зээлээ зөв удирдах шаардлага бол үндсэндээ Монгол Улсын цаашид тогтвортой хөгжих, үндсэн чиглэлүүдээ биелүүлэх ийм шаардлагууд бол үүсэж байгаа гэдгийг хэлэхийг хүсэж байна. </w:t>
      </w:r>
    </w:p>
    <w:p w14:paraId="1E3332FC"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p>
    <w:p w14:paraId="2D37A6A5"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Энэ цаашдаа Монгол Улс тогтвортой хөгжих, 2019 оны энэ үндсэн чиглэлийг биелүүлэхэд юу шаардлагатай вэ гэхээр тэрийн зөв зохицуулалт хэрэгтэй байгаа юм. </w:t>
      </w:r>
    </w:p>
    <w:p w14:paraId="4B00CB27"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p>
    <w:p w14:paraId="787E6E62"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Монгол Улсын хөгжлийн гажуудал өнөөдөр энэ үүссэн байгаа санхүүгийн хүндрэл өрийн дарамт бо</w:t>
      </w:r>
      <w:r w:rsidR="00CA2116">
        <w:rPr>
          <w:rFonts w:ascii="Arial" w:hAnsi="Arial" w:cs="Arial"/>
          <w:color w:val="000000"/>
          <w:sz w:val="24"/>
          <w:szCs w:val="24"/>
          <w:lang w:val="mn-MN"/>
        </w:rPr>
        <w:t>л</w:t>
      </w:r>
      <w:r w:rsidRPr="00F846BC">
        <w:rPr>
          <w:rFonts w:ascii="Arial" w:hAnsi="Arial" w:cs="Arial"/>
          <w:color w:val="000000"/>
          <w:sz w:val="24"/>
          <w:szCs w:val="24"/>
          <w:lang w:val="mn-MN"/>
        </w:rPr>
        <w:t xml:space="preserve"> юутай холбоотой вэ гэхээр төрийн зохицуулалт буруу байсантай холбоотой. Ийм учраас төрийн зохицуулалт бол өнөөдөр Монголд ус, агаар шиг хэрэгтэй байна. Төрийн зөв зохицуулалтыг хийж чадвал бид одоо хөгжинө. </w:t>
      </w:r>
    </w:p>
    <w:p w14:paraId="255D8FED"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p>
    <w:p w14:paraId="11674759"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Тэр үл үзэгдэгч гар бол одоо байхгүй. Энийг одоо мартах хэрэгтэй. Маш олон зүйлүүд байна. Монгол Улс одоо хөгжлийн биш хэрэглээний эдийн засагтай. Энэ </w:t>
      </w:r>
      <w:r w:rsidRPr="00F846BC">
        <w:rPr>
          <w:rFonts w:ascii="Arial" w:hAnsi="Arial" w:cs="Arial"/>
          <w:color w:val="000000"/>
          <w:sz w:val="24"/>
          <w:szCs w:val="24"/>
          <w:lang w:val="mn-MN"/>
        </w:rPr>
        <w:lastRenderedPageBreak/>
        <w:t xml:space="preserve">хэрэглээний эдийн засгийг хөгжлийн эдийн засаг болгох энэ ажлыг үе шаттайгаар хийх ийм шаардлага бол үүсээд байна. </w:t>
      </w:r>
    </w:p>
    <w:p w14:paraId="4228E96A"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p>
    <w:p w14:paraId="368F574F"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Pr="00F846BC">
        <w:rPr>
          <w:rFonts w:ascii="Arial" w:hAnsi="Arial" w:cs="Arial"/>
          <w:b/>
          <w:color w:val="000000"/>
          <w:sz w:val="24"/>
          <w:szCs w:val="24"/>
          <w:lang w:val="mn-MN"/>
        </w:rPr>
        <w:t xml:space="preserve">М.Энхболд: </w:t>
      </w:r>
      <w:r w:rsidRPr="00F846BC">
        <w:rPr>
          <w:rFonts w:ascii="Arial" w:hAnsi="Arial" w:cs="Arial"/>
          <w:color w:val="000000"/>
          <w:sz w:val="24"/>
          <w:szCs w:val="24"/>
          <w:lang w:val="mn-MN"/>
        </w:rPr>
        <w:t xml:space="preserve">Л.Энх-Амгалан гишүүн үг хэлнэ. Бямбацогт гишүүн хэлэх юм уу. Билэгт гишүүн алга байна. </w:t>
      </w:r>
    </w:p>
    <w:p w14:paraId="34153656"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p>
    <w:p w14:paraId="2CD24368"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 xml:space="preserve">Гишүүд үг хэлж дууслаа. Одоо санал хураана. Монгол Улсын эдийн засаг нийгмийг 2019 онд хөгжүүлэх үндсэн чиглэл батлах тухай Улсын Их Хурлын тогтоолын төслийн үзэл баримтлалыг хэлэлцэх нь зүйтэй гэсэн саналын томьёоллоор санал хураалт явуулъя. </w:t>
      </w:r>
    </w:p>
    <w:p w14:paraId="1970AF2C"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p>
    <w:p w14:paraId="12FCDBEA" w14:textId="77777777" w:rsidR="002E74CE" w:rsidRPr="00F846BC" w:rsidRDefault="002E74CE"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r w:rsidR="00BC5DE8" w:rsidRPr="00F846BC">
        <w:rPr>
          <w:rFonts w:ascii="Arial" w:hAnsi="Arial" w:cs="Arial"/>
          <w:color w:val="000000"/>
          <w:sz w:val="24"/>
          <w:szCs w:val="24"/>
          <w:lang w:val="mn-MN"/>
        </w:rPr>
        <w:t xml:space="preserve">47 гишүүн оролцож, 93.6 хувийн саналаар санал дэмжигдлээ. Гишүүдийн олонх нь үзэл баримтлалыг хэлэлцэх нь зүйтэй гэж үзсэн тул Монгол Улсын эдийн засаг нийгмийг 2019 онд хөгжүүлэх үндсэн чиглэлийг батлах тухай Улсын Их Хурлын тогтоолын төслийг анхны хэлэлцүүлэгт бэлтгүүлэхээр Эдийн засгийн байнгын хороонд шилжүүллээ. </w:t>
      </w:r>
    </w:p>
    <w:p w14:paraId="098D6AF1" w14:textId="77777777" w:rsidR="00BC5DE8" w:rsidRPr="00F846BC" w:rsidRDefault="00BC5DE8" w:rsidP="00104719">
      <w:pPr>
        <w:tabs>
          <w:tab w:val="left" w:pos="-6580"/>
        </w:tabs>
        <w:autoSpaceDE w:val="0"/>
        <w:spacing w:line="240" w:lineRule="auto"/>
        <w:jc w:val="both"/>
        <w:rPr>
          <w:rFonts w:ascii="Arial" w:hAnsi="Arial" w:cs="Arial"/>
          <w:color w:val="000000"/>
          <w:sz w:val="24"/>
          <w:szCs w:val="24"/>
          <w:lang w:val="mn-MN"/>
        </w:rPr>
      </w:pPr>
    </w:p>
    <w:p w14:paraId="114C453E" w14:textId="77777777" w:rsidR="00BC5DE8" w:rsidRPr="00F846BC" w:rsidRDefault="00BC5DE8"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t>Өнөөдрийн чуулганы хуралдаанаар хэлэлцэх асуудлыг хэлэлцэж дууслаа. Чуулган өндөрж байна. Гишүүд сайхан амарцгаагаарай.</w:t>
      </w:r>
    </w:p>
    <w:p w14:paraId="36091D03" w14:textId="77777777" w:rsidR="008F596B" w:rsidRPr="00F846BC" w:rsidRDefault="008F596B" w:rsidP="00104719">
      <w:pPr>
        <w:tabs>
          <w:tab w:val="left" w:pos="-6580"/>
        </w:tabs>
        <w:autoSpaceDE w:val="0"/>
        <w:spacing w:line="240" w:lineRule="auto"/>
        <w:jc w:val="both"/>
        <w:rPr>
          <w:rFonts w:ascii="Arial" w:hAnsi="Arial" w:cs="Arial"/>
          <w:color w:val="000000"/>
          <w:sz w:val="24"/>
          <w:szCs w:val="24"/>
          <w:lang w:val="mn-MN"/>
        </w:rPr>
      </w:pPr>
    </w:p>
    <w:p w14:paraId="16AACC7E" w14:textId="77777777" w:rsidR="008F596B" w:rsidRPr="00F846BC" w:rsidRDefault="008F596B" w:rsidP="00104719">
      <w:pPr>
        <w:tabs>
          <w:tab w:val="left" w:pos="-6580"/>
        </w:tabs>
        <w:autoSpaceDE w:val="0"/>
        <w:spacing w:line="240" w:lineRule="auto"/>
        <w:jc w:val="both"/>
        <w:rPr>
          <w:rFonts w:ascii="Arial" w:hAnsi="Arial" w:cs="Arial"/>
          <w:color w:val="000000"/>
          <w:sz w:val="24"/>
          <w:szCs w:val="24"/>
          <w:lang w:val="mn-MN"/>
        </w:rPr>
      </w:pPr>
      <w:r w:rsidRPr="00F846BC">
        <w:rPr>
          <w:rFonts w:ascii="Arial" w:hAnsi="Arial" w:cs="Arial"/>
          <w:color w:val="000000"/>
          <w:sz w:val="24"/>
          <w:szCs w:val="24"/>
          <w:lang w:val="mn-MN"/>
        </w:rPr>
        <w:tab/>
      </w:r>
    </w:p>
    <w:p w14:paraId="3173AD6E" w14:textId="77777777" w:rsidR="00104719" w:rsidRPr="00F846BC" w:rsidRDefault="00104719" w:rsidP="00104719">
      <w:pPr>
        <w:tabs>
          <w:tab w:val="left" w:pos="-6580"/>
        </w:tabs>
        <w:autoSpaceDE w:val="0"/>
        <w:spacing w:line="240" w:lineRule="auto"/>
        <w:jc w:val="both"/>
        <w:rPr>
          <w:rFonts w:ascii="Arial" w:hAnsi="Arial" w:cs="Arial"/>
          <w:b/>
          <w:color w:val="000000"/>
          <w:sz w:val="24"/>
          <w:szCs w:val="24"/>
          <w:lang w:val="mn-MN"/>
        </w:rPr>
      </w:pPr>
    </w:p>
    <w:p w14:paraId="3DD11C85" w14:textId="2D940993" w:rsidR="00845C9D" w:rsidRPr="00F846BC" w:rsidRDefault="00104719" w:rsidP="00104719">
      <w:pPr>
        <w:tabs>
          <w:tab w:val="left" w:pos="-6580"/>
        </w:tabs>
        <w:autoSpaceDE w:val="0"/>
        <w:spacing w:line="240" w:lineRule="auto"/>
        <w:jc w:val="both"/>
        <w:rPr>
          <w:rStyle w:val="Strong"/>
          <w:rFonts w:ascii="Arial" w:hAnsi="Arial" w:cs="Arial"/>
          <w:b w:val="0"/>
          <w:bCs w:val="0"/>
          <w:color w:val="000000"/>
          <w:sz w:val="24"/>
          <w:szCs w:val="24"/>
          <w:shd w:val="clear" w:color="auto" w:fill="FFFFFF"/>
          <w:lang w:val="mn-MN"/>
        </w:rPr>
      </w:pPr>
      <w:r w:rsidRPr="00F846BC">
        <w:rPr>
          <w:rFonts w:ascii="Arial" w:hAnsi="Arial" w:cs="Arial"/>
          <w:b/>
          <w:color w:val="000000"/>
          <w:sz w:val="24"/>
          <w:szCs w:val="24"/>
          <w:lang w:val="mn-MN"/>
        </w:rPr>
        <w:tab/>
      </w:r>
      <w:r w:rsidR="00845C9D" w:rsidRPr="00F846BC">
        <w:rPr>
          <w:rStyle w:val="Strong"/>
          <w:rFonts w:ascii="Arial" w:hAnsi="Arial" w:cs="Arial"/>
          <w:color w:val="000000"/>
          <w:sz w:val="24"/>
          <w:szCs w:val="24"/>
          <w:shd w:val="clear" w:color="auto" w:fill="FFFFFF"/>
          <w:lang w:val="mn-MN" w:bidi="mn-MN"/>
        </w:rPr>
        <w:t>Дууны бичлэгээс буулгасан:</w:t>
      </w:r>
    </w:p>
    <w:p w14:paraId="1A3FDFB4" w14:textId="23401430" w:rsidR="00845C9D" w:rsidRPr="00F846BC" w:rsidRDefault="00845C9D" w:rsidP="00845C9D">
      <w:pPr>
        <w:ind w:right="-7"/>
        <w:contextualSpacing/>
        <w:jc w:val="both"/>
        <w:rPr>
          <w:rFonts w:ascii="Arial" w:hAnsi="Arial" w:cs="Arial"/>
          <w:color w:val="000000"/>
          <w:sz w:val="24"/>
          <w:szCs w:val="24"/>
          <w:lang w:val="mn-MN" w:eastAsia="mn-MN"/>
        </w:rPr>
      </w:pPr>
      <w:r w:rsidRPr="00F846BC">
        <w:rPr>
          <w:rStyle w:val="Strong"/>
          <w:rFonts w:ascii="Arial" w:hAnsi="Arial" w:cs="Arial"/>
          <w:color w:val="000000"/>
          <w:sz w:val="24"/>
          <w:szCs w:val="24"/>
          <w:shd w:val="clear" w:color="auto" w:fill="FFFFFF"/>
          <w:lang w:val="mn-MN"/>
        </w:rPr>
        <w:tab/>
      </w:r>
      <w:r w:rsidRPr="00F846BC">
        <w:rPr>
          <w:rFonts w:ascii="Arial" w:hAnsi="Arial" w:cs="Arial"/>
          <w:color w:val="000000"/>
          <w:sz w:val="24"/>
          <w:szCs w:val="24"/>
          <w:lang w:val="mn-MN"/>
        </w:rPr>
        <w:t>ПРОТОКОЛЫН АЛБАНЫ</w:t>
      </w:r>
    </w:p>
    <w:p w14:paraId="1F75B783" w14:textId="6C53295C" w:rsidR="00845C9D" w:rsidRPr="00F846BC" w:rsidRDefault="00845C9D" w:rsidP="00845C9D">
      <w:pPr>
        <w:ind w:right="-7"/>
        <w:contextualSpacing/>
        <w:jc w:val="both"/>
        <w:rPr>
          <w:rFonts w:ascii="Arial" w:hAnsi="Arial" w:cs="Arial"/>
          <w:color w:val="000000"/>
          <w:sz w:val="24"/>
          <w:szCs w:val="24"/>
          <w:lang w:val="mn-MN"/>
        </w:rPr>
      </w:pPr>
      <w:r w:rsidRPr="00F846BC">
        <w:rPr>
          <w:rFonts w:ascii="Arial" w:hAnsi="Arial" w:cs="Arial"/>
          <w:color w:val="000000"/>
          <w:sz w:val="24"/>
          <w:szCs w:val="24"/>
          <w:lang w:val="mn-MN" w:eastAsia="mn-MN"/>
        </w:rPr>
        <w:tab/>
        <w:t xml:space="preserve">ШИНЖЭЭЧ </w:t>
      </w:r>
      <w:r w:rsidRPr="00F846BC">
        <w:rPr>
          <w:rFonts w:ascii="Arial" w:hAnsi="Arial" w:cs="Arial"/>
          <w:color w:val="000000"/>
          <w:sz w:val="24"/>
          <w:szCs w:val="24"/>
          <w:lang w:val="mn-MN" w:eastAsia="mn-MN"/>
        </w:rPr>
        <w:tab/>
        <w:t xml:space="preserve">                                                      П.МЯДАГМАА</w:t>
      </w:r>
    </w:p>
    <w:p w14:paraId="020DDC22" w14:textId="77777777" w:rsidR="00BE6F0F" w:rsidRPr="00F846BC" w:rsidRDefault="00BE6F0F" w:rsidP="00845C9D">
      <w:pPr>
        <w:pStyle w:val="WW-TextBody"/>
        <w:suppressAutoHyphens w:val="0"/>
        <w:spacing w:after="0" w:line="240" w:lineRule="auto"/>
        <w:ind w:left="57" w:right="-7" w:firstLine="567"/>
        <w:contextualSpacing/>
        <w:jc w:val="both"/>
        <w:rPr>
          <w:rFonts w:ascii="Arial" w:hAnsi="Arial" w:cs="Arial"/>
          <w:color w:val="000000"/>
          <w:sz w:val="24"/>
          <w:szCs w:val="24"/>
          <w:lang w:val="mn-MN"/>
        </w:rPr>
      </w:pPr>
    </w:p>
    <w:sectPr w:rsidR="00BE6F0F" w:rsidRPr="00F846BC" w:rsidSect="00DB294E">
      <w:headerReference w:type="even" r:id="rId7"/>
      <w:headerReference w:type="default" r:id="rId8"/>
      <w:footerReference w:type="even" r:id="rId9"/>
      <w:footerReference w:type="default" r:id="rId10"/>
      <w:pgSz w:w="11901" w:h="16840" w:code="9"/>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DB75C" w14:textId="77777777" w:rsidR="008D751E" w:rsidRDefault="008D751E" w:rsidP="00AA4A9D">
      <w:pPr>
        <w:spacing w:line="240" w:lineRule="auto"/>
      </w:pPr>
      <w:r>
        <w:separator/>
      </w:r>
    </w:p>
  </w:endnote>
  <w:endnote w:type="continuationSeparator" w:id="0">
    <w:p w14:paraId="1D70E63A" w14:textId="77777777" w:rsidR="008D751E" w:rsidRDefault="008D751E" w:rsidP="00AA4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charset w:val="00"/>
    <w:family w:val="roman"/>
    <w:pitch w:val="variable"/>
    <w:sig w:usb0="E0000AFF" w:usb1="500078FF" w:usb2="00000021" w:usb3="00000000" w:csb0="000001B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ndale Sans UI">
    <w:altName w:val="Arial Unicode MS"/>
    <w:charset w:val="00"/>
    <w:family w:val="auto"/>
    <w:pitch w:val="variable"/>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FC47" w14:textId="77777777" w:rsidR="003E1F3B" w:rsidRDefault="003E1F3B" w:rsidP="00DB29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6EECE" w14:textId="77777777" w:rsidR="003E1F3B" w:rsidRDefault="003E1F3B" w:rsidP="00FE6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A236" w14:textId="77777777" w:rsidR="003E1F3B" w:rsidRDefault="003E1F3B" w:rsidP="00DB29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95B">
      <w:rPr>
        <w:rStyle w:val="PageNumber"/>
        <w:noProof/>
      </w:rPr>
      <w:t>1</w:t>
    </w:r>
    <w:r>
      <w:rPr>
        <w:rStyle w:val="PageNumber"/>
      </w:rPr>
      <w:fldChar w:fldCharType="end"/>
    </w:r>
  </w:p>
  <w:p w14:paraId="5CB4D32C" w14:textId="77777777" w:rsidR="003E1F3B" w:rsidRDefault="003E1F3B" w:rsidP="00FE6A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563C8" w14:textId="77777777" w:rsidR="008D751E" w:rsidRDefault="008D751E" w:rsidP="00AA4A9D">
      <w:pPr>
        <w:spacing w:line="240" w:lineRule="auto"/>
      </w:pPr>
      <w:r>
        <w:separator/>
      </w:r>
    </w:p>
  </w:footnote>
  <w:footnote w:type="continuationSeparator" w:id="0">
    <w:p w14:paraId="1CEB51E1" w14:textId="77777777" w:rsidR="008D751E" w:rsidRDefault="008D751E" w:rsidP="00AA4A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76D4" w14:textId="77777777" w:rsidR="003E1F3B" w:rsidRDefault="003E1F3B" w:rsidP="008358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96E65" w14:textId="77777777" w:rsidR="003E1F3B" w:rsidRDefault="003E1F3B" w:rsidP="00AA4A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46EED" w14:textId="77777777" w:rsidR="003E1F3B" w:rsidRDefault="003E1F3B" w:rsidP="00FE6A1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805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2A45ABB"/>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4">
    <w:nsid w:val="2B407509"/>
    <w:multiLevelType w:val="hybridMultilevel"/>
    <w:tmpl w:val="131C6394"/>
    <w:lvl w:ilvl="0" w:tplc="2ACAFBD8">
      <w:start w:val="1"/>
      <w:numFmt w:val="decimal"/>
      <w:lvlText w:val="%1."/>
      <w:lvlJc w:val="left"/>
      <w:pPr>
        <w:ind w:left="99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1E15DE"/>
    <w:multiLevelType w:val="multilevel"/>
    <w:tmpl w:val="2144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171FC2"/>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7">
    <w:nsid w:val="31EA1977"/>
    <w:multiLevelType w:val="multilevel"/>
    <w:tmpl w:val="536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7C04C0"/>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29">
    <w:nsid w:val="40FE7F04"/>
    <w:multiLevelType w:val="multilevel"/>
    <w:tmpl w:val="FD3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70738F"/>
    <w:multiLevelType w:val="hybridMultilevel"/>
    <w:tmpl w:val="D4041872"/>
    <w:lvl w:ilvl="0" w:tplc="6CDCC422">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00533A"/>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32">
    <w:nsid w:val="642A6928"/>
    <w:multiLevelType w:val="multilevel"/>
    <w:tmpl w:val="F18411F8"/>
    <w:lvl w:ilvl="0">
      <w:start w:val="5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778394D"/>
    <w:multiLevelType w:val="hybridMultilevel"/>
    <w:tmpl w:val="131C6394"/>
    <w:lvl w:ilvl="0" w:tplc="2ACAFBD8">
      <w:start w:val="1"/>
      <w:numFmt w:val="decimal"/>
      <w:lvlText w:val="%1."/>
      <w:lvlJc w:val="left"/>
      <w:pPr>
        <w:ind w:left="99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C1260"/>
    <w:multiLevelType w:val="multilevel"/>
    <w:tmpl w:val="E76A9210"/>
    <w:lvl w:ilvl="0">
      <w:start w:val="46"/>
      <w:numFmt w:val="decimal"/>
      <w:lvlText w:val="%1"/>
      <w:lvlJc w:val="left"/>
      <w:pPr>
        <w:ind w:left="460" w:hanging="460"/>
      </w:pPr>
      <w:rPr>
        <w:rFonts w:eastAsia="Arial" w:hint="default"/>
        <w:color w:val="000000"/>
      </w:rPr>
    </w:lvl>
    <w:lvl w:ilvl="1">
      <w:start w:val="9"/>
      <w:numFmt w:val="decimal"/>
      <w:lvlText w:val="%1.%2"/>
      <w:lvlJc w:val="left"/>
      <w:pPr>
        <w:ind w:left="1180" w:hanging="4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3240" w:hanging="108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5040" w:hanging="144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840" w:hanging="180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num w:numId="1">
    <w:abstractNumId w:val="29"/>
  </w:num>
  <w:num w:numId="2">
    <w:abstractNumId w:val="33"/>
  </w:num>
  <w:num w:numId="3">
    <w:abstractNumId w:val="24"/>
  </w:num>
  <w:num w:numId="4">
    <w:abstractNumId w:val="23"/>
  </w:num>
  <w:num w:numId="5">
    <w:abstractNumId w:val="28"/>
  </w:num>
  <w:num w:numId="6">
    <w:abstractNumId w:val="31"/>
  </w:num>
  <w:num w:numId="7">
    <w:abstractNumId w:val="26"/>
  </w:num>
  <w:num w:numId="8">
    <w:abstractNumId w:val="34"/>
  </w:num>
  <w:num w:numId="9">
    <w:abstractNumId w:val="32"/>
  </w:num>
  <w:num w:numId="10">
    <w:abstractNumId w:val="0"/>
  </w:num>
  <w:num w:numId="11">
    <w:abstractNumId w:val="25"/>
  </w:num>
  <w:num w:numId="12">
    <w:abstractNumId w:val="27"/>
  </w:num>
  <w:num w:numId="13">
    <w:abstractNumId w:val="3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gutterAtTop/>
  <w:hideGrammaticalErrors/>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3"/>
    <w:rsid w:val="00000313"/>
    <w:rsid w:val="00001A59"/>
    <w:rsid w:val="0000714B"/>
    <w:rsid w:val="0000747F"/>
    <w:rsid w:val="00012811"/>
    <w:rsid w:val="00014C94"/>
    <w:rsid w:val="00016F95"/>
    <w:rsid w:val="0002310A"/>
    <w:rsid w:val="000237BD"/>
    <w:rsid w:val="00025DAE"/>
    <w:rsid w:val="000308D3"/>
    <w:rsid w:val="00030A38"/>
    <w:rsid w:val="00031AAE"/>
    <w:rsid w:val="00035C07"/>
    <w:rsid w:val="00036AD8"/>
    <w:rsid w:val="000406C2"/>
    <w:rsid w:val="0004106A"/>
    <w:rsid w:val="00045DEE"/>
    <w:rsid w:val="000463B8"/>
    <w:rsid w:val="0004665A"/>
    <w:rsid w:val="0005219C"/>
    <w:rsid w:val="00054BC0"/>
    <w:rsid w:val="00054E46"/>
    <w:rsid w:val="00055048"/>
    <w:rsid w:val="00056729"/>
    <w:rsid w:val="00060FCA"/>
    <w:rsid w:val="0006120C"/>
    <w:rsid w:val="00064A39"/>
    <w:rsid w:val="0006798E"/>
    <w:rsid w:val="0008058C"/>
    <w:rsid w:val="00080726"/>
    <w:rsid w:val="000810AB"/>
    <w:rsid w:val="0008148B"/>
    <w:rsid w:val="00081D00"/>
    <w:rsid w:val="00082E92"/>
    <w:rsid w:val="000833F3"/>
    <w:rsid w:val="00084B16"/>
    <w:rsid w:val="00085623"/>
    <w:rsid w:val="0009254F"/>
    <w:rsid w:val="00095434"/>
    <w:rsid w:val="00095E6F"/>
    <w:rsid w:val="000964F8"/>
    <w:rsid w:val="00097889"/>
    <w:rsid w:val="000A1ACC"/>
    <w:rsid w:val="000A4C1E"/>
    <w:rsid w:val="000A664D"/>
    <w:rsid w:val="000B126B"/>
    <w:rsid w:val="000B14CC"/>
    <w:rsid w:val="000B6C5D"/>
    <w:rsid w:val="000C0DA4"/>
    <w:rsid w:val="000C44AE"/>
    <w:rsid w:val="000C6DA1"/>
    <w:rsid w:val="000C7DB0"/>
    <w:rsid w:val="000D1D07"/>
    <w:rsid w:val="000D52DF"/>
    <w:rsid w:val="000D5739"/>
    <w:rsid w:val="000D7917"/>
    <w:rsid w:val="000D7ACB"/>
    <w:rsid w:val="000E0AFD"/>
    <w:rsid w:val="000E4920"/>
    <w:rsid w:val="000F644E"/>
    <w:rsid w:val="00101CC1"/>
    <w:rsid w:val="0010467F"/>
    <w:rsid w:val="00104719"/>
    <w:rsid w:val="001051C0"/>
    <w:rsid w:val="00110DA3"/>
    <w:rsid w:val="001118DD"/>
    <w:rsid w:val="00116210"/>
    <w:rsid w:val="0012341D"/>
    <w:rsid w:val="0012600C"/>
    <w:rsid w:val="00130328"/>
    <w:rsid w:val="00132383"/>
    <w:rsid w:val="00136D03"/>
    <w:rsid w:val="00137A96"/>
    <w:rsid w:val="0014341F"/>
    <w:rsid w:val="001438F1"/>
    <w:rsid w:val="00143CEC"/>
    <w:rsid w:val="0015123B"/>
    <w:rsid w:val="001544C6"/>
    <w:rsid w:val="0016153D"/>
    <w:rsid w:val="00161942"/>
    <w:rsid w:val="00161EC8"/>
    <w:rsid w:val="00162F9C"/>
    <w:rsid w:val="00164160"/>
    <w:rsid w:val="00164F2E"/>
    <w:rsid w:val="00165261"/>
    <w:rsid w:val="00166647"/>
    <w:rsid w:val="001706AE"/>
    <w:rsid w:val="001706D2"/>
    <w:rsid w:val="001712F8"/>
    <w:rsid w:val="00175B31"/>
    <w:rsid w:val="0017646F"/>
    <w:rsid w:val="0017716D"/>
    <w:rsid w:val="00180A66"/>
    <w:rsid w:val="00182413"/>
    <w:rsid w:val="001824E5"/>
    <w:rsid w:val="0018549A"/>
    <w:rsid w:val="0018604F"/>
    <w:rsid w:val="001916A4"/>
    <w:rsid w:val="00192B9B"/>
    <w:rsid w:val="00194135"/>
    <w:rsid w:val="00195D60"/>
    <w:rsid w:val="001A12CC"/>
    <w:rsid w:val="001A1FD1"/>
    <w:rsid w:val="001A3E55"/>
    <w:rsid w:val="001A44E2"/>
    <w:rsid w:val="001A4B88"/>
    <w:rsid w:val="001B0452"/>
    <w:rsid w:val="001B061C"/>
    <w:rsid w:val="001B0ED3"/>
    <w:rsid w:val="001B1075"/>
    <w:rsid w:val="001B375D"/>
    <w:rsid w:val="001B6A3F"/>
    <w:rsid w:val="001B7552"/>
    <w:rsid w:val="001C798D"/>
    <w:rsid w:val="001D0B57"/>
    <w:rsid w:val="001D12B0"/>
    <w:rsid w:val="001D1A15"/>
    <w:rsid w:val="001D2D38"/>
    <w:rsid w:val="001D6C87"/>
    <w:rsid w:val="001E17B5"/>
    <w:rsid w:val="001E1A32"/>
    <w:rsid w:val="001E1B99"/>
    <w:rsid w:val="001E21C5"/>
    <w:rsid w:val="001E24FB"/>
    <w:rsid w:val="001E422A"/>
    <w:rsid w:val="001E4B25"/>
    <w:rsid w:val="001E56D4"/>
    <w:rsid w:val="001E5A5C"/>
    <w:rsid w:val="001E69FA"/>
    <w:rsid w:val="001E7836"/>
    <w:rsid w:val="001E7B68"/>
    <w:rsid w:val="001F1F13"/>
    <w:rsid w:val="001F36C7"/>
    <w:rsid w:val="001F3B1D"/>
    <w:rsid w:val="001F6693"/>
    <w:rsid w:val="001F68B4"/>
    <w:rsid w:val="001F7440"/>
    <w:rsid w:val="001F7D25"/>
    <w:rsid w:val="00200416"/>
    <w:rsid w:val="00202C52"/>
    <w:rsid w:val="0020706B"/>
    <w:rsid w:val="00216BB8"/>
    <w:rsid w:val="0021748C"/>
    <w:rsid w:val="002200AC"/>
    <w:rsid w:val="0022375B"/>
    <w:rsid w:val="002237BD"/>
    <w:rsid w:val="002258C8"/>
    <w:rsid w:val="00225F6B"/>
    <w:rsid w:val="00237004"/>
    <w:rsid w:val="00240066"/>
    <w:rsid w:val="002413D0"/>
    <w:rsid w:val="00242858"/>
    <w:rsid w:val="0024547A"/>
    <w:rsid w:val="00247D7C"/>
    <w:rsid w:val="00250AAF"/>
    <w:rsid w:val="0026220A"/>
    <w:rsid w:val="00262EA7"/>
    <w:rsid w:val="00264BDB"/>
    <w:rsid w:val="002729AB"/>
    <w:rsid w:val="002735E3"/>
    <w:rsid w:val="002738C2"/>
    <w:rsid w:val="002815A6"/>
    <w:rsid w:val="00286FC5"/>
    <w:rsid w:val="0029615F"/>
    <w:rsid w:val="002974B1"/>
    <w:rsid w:val="002A32BF"/>
    <w:rsid w:val="002A3986"/>
    <w:rsid w:val="002A3A0F"/>
    <w:rsid w:val="002A5265"/>
    <w:rsid w:val="002A65CC"/>
    <w:rsid w:val="002B0F86"/>
    <w:rsid w:val="002B47AE"/>
    <w:rsid w:val="002B4D15"/>
    <w:rsid w:val="002B7835"/>
    <w:rsid w:val="002B79ED"/>
    <w:rsid w:val="002B7E58"/>
    <w:rsid w:val="002C34CA"/>
    <w:rsid w:val="002C3F5E"/>
    <w:rsid w:val="002C6EA3"/>
    <w:rsid w:val="002C75D2"/>
    <w:rsid w:val="002D1F44"/>
    <w:rsid w:val="002D2300"/>
    <w:rsid w:val="002D2B4B"/>
    <w:rsid w:val="002D334C"/>
    <w:rsid w:val="002D3BDE"/>
    <w:rsid w:val="002D55C1"/>
    <w:rsid w:val="002D5D65"/>
    <w:rsid w:val="002D6356"/>
    <w:rsid w:val="002E366A"/>
    <w:rsid w:val="002E74CE"/>
    <w:rsid w:val="002E75AE"/>
    <w:rsid w:val="002F2364"/>
    <w:rsid w:val="002F2641"/>
    <w:rsid w:val="002F34DC"/>
    <w:rsid w:val="002F34E0"/>
    <w:rsid w:val="002F4CFA"/>
    <w:rsid w:val="002F5544"/>
    <w:rsid w:val="002F66D5"/>
    <w:rsid w:val="00302E67"/>
    <w:rsid w:val="00302FFE"/>
    <w:rsid w:val="003043F4"/>
    <w:rsid w:val="00304CEE"/>
    <w:rsid w:val="00304E31"/>
    <w:rsid w:val="00310A26"/>
    <w:rsid w:val="00310C29"/>
    <w:rsid w:val="00311DDE"/>
    <w:rsid w:val="00314A62"/>
    <w:rsid w:val="003155CA"/>
    <w:rsid w:val="00315CB3"/>
    <w:rsid w:val="00315F82"/>
    <w:rsid w:val="0032106B"/>
    <w:rsid w:val="003211B0"/>
    <w:rsid w:val="0032305F"/>
    <w:rsid w:val="00323F8C"/>
    <w:rsid w:val="00325420"/>
    <w:rsid w:val="0032680E"/>
    <w:rsid w:val="00327310"/>
    <w:rsid w:val="0033148D"/>
    <w:rsid w:val="003324EC"/>
    <w:rsid w:val="003327FB"/>
    <w:rsid w:val="003333CF"/>
    <w:rsid w:val="00333631"/>
    <w:rsid w:val="00343064"/>
    <w:rsid w:val="00344C88"/>
    <w:rsid w:val="00345B02"/>
    <w:rsid w:val="00347F01"/>
    <w:rsid w:val="003526AC"/>
    <w:rsid w:val="00355C9E"/>
    <w:rsid w:val="00356F79"/>
    <w:rsid w:val="003576C2"/>
    <w:rsid w:val="00360697"/>
    <w:rsid w:val="00364004"/>
    <w:rsid w:val="0036534A"/>
    <w:rsid w:val="003710C5"/>
    <w:rsid w:val="003712F9"/>
    <w:rsid w:val="00371A7F"/>
    <w:rsid w:val="00372843"/>
    <w:rsid w:val="003761E4"/>
    <w:rsid w:val="0038289E"/>
    <w:rsid w:val="00383FCF"/>
    <w:rsid w:val="00385A01"/>
    <w:rsid w:val="00390C11"/>
    <w:rsid w:val="00391917"/>
    <w:rsid w:val="00392054"/>
    <w:rsid w:val="00392DBC"/>
    <w:rsid w:val="003933B2"/>
    <w:rsid w:val="00394310"/>
    <w:rsid w:val="00395CFF"/>
    <w:rsid w:val="003A2566"/>
    <w:rsid w:val="003A29B8"/>
    <w:rsid w:val="003A595B"/>
    <w:rsid w:val="003B0ABB"/>
    <w:rsid w:val="003B206C"/>
    <w:rsid w:val="003B494E"/>
    <w:rsid w:val="003B5028"/>
    <w:rsid w:val="003B5363"/>
    <w:rsid w:val="003B6C8C"/>
    <w:rsid w:val="003B78FF"/>
    <w:rsid w:val="003C03FE"/>
    <w:rsid w:val="003C0FE9"/>
    <w:rsid w:val="003C33C7"/>
    <w:rsid w:val="003C5962"/>
    <w:rsid w:val="003C6EA3"/>
    <w:rsid w:val="003D0AD6"/>
    <w:rsid w:val="003D15BF"/>
    <w:rsid w:val="003D2590"/>
    <w:rsid w:val="003D48D0"/>
    <w:rsid w:val="003D6107"/>
    <w:rsid w:val="003D64FE"/>
    <w:rsid w:val="003D6892"/>
    <w:rsid w:val="003D7A93"/>
    <w:rsid w:val="003E1235"/>
    <w:rsid w:val="003E1F3B"/>
    <w:rsid w:val="003E2B01"/>
    <w:rsid w:val="003F092F"/>
    <w:rsid w:val="003F6C61"/>
    <w:rsid w:val="00401A5E"/>
    <w:rsid w:val="0040353A"/>
    <w:rsid w:val="00407074"/>
    <w:rsid w:val="00411128"/>
    <w:rsid w:val="0041242C"/>
    <w:rsid w:val="00412A37"/>
    <w:rsid w:val="00413E04"/>
    <w:rsid w:val="00415753"/>
    <w:rsid w:val="00417CD5"/>
    <w:rsid w:val="00420023"/>
    <w:rsid w:val="00420A2E"/>
    <w:rsid w:val="00423F4E"/>
    <w:rsid w:val="00424739"/>
    <w:rsid w:val="00426E17"/>
    <w:rsid w:val="004303A2"/>
    <w:rsid w:val="00431E73"/>
    <w:rsid w:val="0043437B"/>
    <w:rsid w:val="00434585"/>
    <w:rsid w:val="00435036"/>
    <w:rsid w:val="0043550D"/>
    <w:rsid w:val="00435A19"/>
    <w:rsid w:val="00440519"/>
    <w:rsid w:val="00442CAA"/>
    <w:rsid w:val="00444A45"/>
    <w:rsid w:val="004465DD"/>
    <w:rsid w:val="00447060"/>
    <w:rsid w:val="0045103C"/>
    <w:rsid w:val="004520BA"/>
    <w:rsid w:val="0045251E"/>
    <w:rsid w:val="00456922"/>
    <w:rsid w:val="0045701B"/>
    <w:rsid w:val="004703D0"/>
    <w:rsid w:val="004705FB"/>
    <w:rsid w:val="00471234"/>
    <w:rsid w:val="00473105"/>
    <w:rsid w:val="00473DB2"/>
    <w:rsid w:val="004747B3"/>
    <w:rsid w:val="00480035"/>
    <w:rsid w:val="00485EFA"/>
    <w:rsid w:val="00486100"/>
    <w:rsid w:val="00487586"/>
    <w:rsid w:val="00487C9B"/>
    <w:rsid w:val="00490011"/>
    <w:rsid w:val="00492AC3"/>
    <w:rsid w:val="00494B96"/>
    <w:rsid w:val="00495381"/>
    <w:rsid w:val="004962F1"/>
    <w:rsid w:val="004963C6"/>
    <w:rsid w:val="004A11B7"/>
    <w:rsid w:val="004A2371"/>
    <w:rsid w:val="004B3E3C"/>
    <w:rsid w:val="004B411F"/>
    <w:rsid w:val="004B4618"/>
    <w:rsid w:val="004B6FF8"/>
    <w:rsid w:val="004C0135"/>
    <w:rsid w:val="004C08AA"/>
    <w:rsid w:val="004C47FB"/>
    <w:rsid w:val="004C5309"/>
    <w:rsid w:val="004C54FF"/>
    <w:rsid w:val="004D005E"/>
    <w:rsid w:val="004D1CB3"/>
    <w:rsid w:val="004D5C5D"/>
    <w:rsid w:val="004D5E99"/>
    <w:rsid w:val="004D6CC7"/>
    <w:rsid w:val="004E3C98"/>
    <w:rsid w:val="004E7841"/>
    <w:rsid w:val="004F0741"/>
    <w:rsid w:val="004F39F3"/>
    <w:rsid w:val="004F3D66"/>
    <w:rsid w:val="004F4DAA"/>
    <w:rsid w:val="004F4ED7"/>
    <w:rsid w:val="00502663"/>
    <w:rsid w:val="005030CF"/>
    <w:rsid w:val="005114E3"/>
    <w:rsid w:val="00516302"/>
    <w:rsid w:val="00516604"/>
    <w:rsid w:val="00516D7E"/>
    <w:rsid w:val="005179C8"/>
    <w:rsid w:val="005201E7"/>
    <w:rsid w:val="00520398"/>
    <w:rsid w:val="005205FF"/>
    <w:rsid w:val="005217CE"/>
    <w:rsid w:val="00522D03"/>
    <w:rsid w:val="00524AA4"/>
    <w:rsid w:val="0052664E"/>
    <w:rsid w:val="00526796"/>
    <w:rsid w:val="0052781D"/>
    <w:rsid w:val="00530E27"/>
    <w:rsid w:val="00530F16"/>
    <w:rsid w:val="00532544"/>
    <w:rsid w:val="00534AF3"/>
    <w:rsid w:val="00536333"/>
    <w:rsid w:val="005369EB"/>
    <w:rsid w:val="005425EC"/>
    <w:rsid w:val="0054442B"/>
    <w:rsid w:val="005453C6"/>
    <w:rsid w:val="005475B3"/>
    <w:rsid w:val="00547CE6"/>
    <w:rsid w:val="00550914"/>
    <w:rsid w:val="00554A66"/>
    <w:rsid w:val="00555A0C"/>
    <w:rsid w:val="00556EDA"/>
    <w:rsid w:val="00560634"/>
    <w:rsid w:val="00560A51"/>
    <w:rsid w:val="00561DD5"/>
    <w:rsid w:val="00563E15"/>
    <w:rsid w:val="00564130"/>
    <w:rsid w:val="005647D3"/>
    <w:rsid w:val="005675F7"/>
    <w:rsid w:val="00571128"/>
    <w:rsid w:val="00572070"/>
    <w:rsid w:val="0057673E"/>
    <w:rsid w:val="00577BD9"/>
    <w:rsid w:val="00580714"/>
    <w:rsid w:val="005842DC"/>
    <w:rsid w:val="0058557D"/>
    <w:rsid w:val="00586BFB"/>
    <w:rsid w:val="005946DE"/>
    <w:rsid w:val="005A03DB"/>
    <w:rsid w:val="005A3D02"/>
    <w:rsid w:val="005B151D"/>
    <w:rsid w:val="005B7CE8"/>
    <w:rsid w:val="005C3818"/>
    <w:rsid w:val="005C5BA6"/>
    <w:rsid w:val="005C5F20"/>
    <w:rsid w:val="005C72BD"/>
    <w:rsid w:val="005C72F9"/>
    <w:rsid w:val="005D034C"/>
    <w:rsid w:val="005D17A1"/>
    <w:rsid w:val="005D1FBA"/>
    <w:rsid w:val="005D3E0C"/>
    <w:rsid w:val="005D79AE"/>
    <w:rsid w:val="005E00F3"/>
    <w:rsid w:val="005E0874"/>
    <w:rsid w:val="005E195B"/>
    <w:rsid w:val="005E4922"/>
    <w:rsid w:val="005E74DA"/>
    <w:rsid w:val="005F3547"/>
    <w:rsid w:val="005F5365"/>
    <w:rsid w:val="005F55F2"/>
    <w:rsid w:val="005F7955"/>
    <w:rsid w:val="00604135"/>
    <w:rsid w:val="00605799"/>
    <w:rsid w:val="006063E4"/>
    <w:rsid w:val="00612886"/>
    <w:rsid w:val="00612F79"/>
    <w:rsid w:val="00623C01"/>
    <w:rsid w:val="00624B10"/>
    <w:rsid w:val="00626F52"/>
    <w:rsid w:val="00632E1D"/>
    <w:rsid w:val="006340DC"/>
    <w:rsid w:val="00636516"/>
    <w:rsid w:val="0063666C"/>
    <w:rsid w:val="0063678A"/>
    <w:rsid w:val="006437EA"/>
    <w:rsid w:val="006453E7"/>
    <w:rsid w:val="006530D4"/>
    <w:rsid w:val="00653C09"/>
    <w:rsid w:val="006551E0"/>
    <w:rsid w:val="00655EB9"/>
    <w:rsid w:val="006638E3"/>
    <w:rsid w:val="006651CB"/>
    <w:rsid w:val="006660AE"/>
    <w:rsid w:val="0067148E"/>
    <w:rsid w:val="006715E2"/>
    <w:rsid w:val="0067245F"/>
    <w:rsid w:val="00676B85"/>
    <w:rsid w:val="00676BFE"/>
    <w:rsid w:val="00677829"/>
    <w:rsid w:val="00680B75"/>
    <w:rsid w:val="00681AD5"/>
    <w:rsid w:val="00683FB8"/>
    <w:rsid w:val="00685B03"/>
    <w:rsid w:val="00691C95"/>
    <w:rsid w:val="0069222D"/>
    <w:rsid w:val="006934C5"/>
    <w:rsid w:val="00695B27"/>
    <w:rsid w:val="006A0E29"/>
    <w:rsid w:val="006A2256"/>
    <w:rsid w:val="006A2D44"/>
    <w:rsid w:val="006A3E73"/>
    <w:rsid w:val="006A5448"/>
    <w:rsid w:val="006A784A"/>
    <w:rsid w:val="006B2217"/>
    <w:rsid w:val="006B3E2E"/>
    <w:rsid w:val="006B45CC"/>
    <w:rsid w:val="006C0625"/>
    <w:rsid w:val="006C1270"/>
    <w:rsid w:val="006C7C0C"/>
    <w:rsid w:val="006D015A"/>
    <w:rsid w:val="006E369B"/>
    <w:rsid w:val="006E4FA2"/>
    <w:rsid w:val="006E5A23"/>
    <w:rsid w:val="006F1BB3"/>
    <w:rsid w:val="006F271F"/>
    <w:rsid w:val="006F2BE4"/>
    <w:rsid w:val="006F3F91"/>
    <w:rsid w:val="006F5807"/>
    <w:rsid w:val="006F6D6A"/>
    <w:rsid w:val="006F7B9D"/>
    <w:rsid w:val="0070058B"/>
    <w:rsid w:val="00702F03"/>
    <w:rsid w:val="007048B4"/>
    <w:rsid w:val="00704B8F"/>
    <w:rsid w:val="00707B87"/>
    <w:rsid w:val="007102A5"/>
    <w:rsid w:val="00711137"/>
    <w:rsid w:val="00716797"/>
    <w:rsid w:val="007174C7"/>
    <w:rsid w:val="00720904"/>
    <w:rsid w:val="00720D44"/>
    <w:rsid w:val="00721C14"/>
    <w:rsid w:val="0072387C"/>
    <w:rsid w:val="00725475"/>
    <w:rsid w:val="00730F17"/>
    <w:rsid w:val="0073374D"/>
    <w:rsid w:val="00737377"/>
    <w:rsid w:val="00737FFB"/>
    <w:rsid w:val="00743CCC"/>
    <w:rsid w:val="00744027"/>
    <w:rsid w:val="00746EB0"/>
    <w:rsid w:val="00747206"/>
    <w:rsid w:val="007509FF"/>
    <w:rsid w:val="0075180A"/>
    <w:rsid w:val="0075354C"/>
    <w:rsid w:val="0075468C"/>
    <w:rsid w:val="00754690"/>
    <w:rsid w:val="007548A6"/>
    <w:rsid w:val="00755C74"/>
    <w:rsid w:val="0075629B"/>
    <w:rsid w:val="007621E2"/>
    <w:rsid w:val="007653FC"/>
    <w:rsid w:val="007675A7"/>
    <w:rsid w:val="00772974"/>
    <w:rsid w:val="0077450B"/>
    <w:rsid w:val="00780B7B"/>
    <w:rsid w:val="00780D56"/>
    <w:rsid w:val="007822CB"/>
    <w:rsid w:val="00782FB9"/>
    <w:rsid w:val="0079208E"/>
    <w:rsid w:val="00792563"/>
    <w:rsid w:val="007A353B"/>
    <w:rsid w:val="007A3DB0"/>
    <w:rsid w:val="007A3E33"/>
    <w:rsid w:val="007A6001"/>
    <w:rsid w:val="007A6441"/>
    <w:rsid w:val="007B4E83"/>
    <w:rsid w:val="007B79CC"/>
    <w:rsid w:val="007C0B50"/>
    <w:rsid w:val="007C12F4"/>
    <w:rsid w:val="007C2738"/>
    <w:rsid w:val="007C3F05"/>
    <w:rsid w:val="007C5EB1"/>
    <w:rsid w:val="007D2A8A"/>
    <w:rsid w:val="007D37B5"/>
    <w:rsid w:val="007D4599"/>
    <w:rsid w:val="007D56B9"/>
    <w:rsid w:val="007D6327"/>
    <w:rsid w:val="007D6703"/>
    <w:rsid w:val="007D7D74"/>
    <w:rsid w:val="007E3A89"/>
    <w:rsid w:val="007E54E4"/>
    <w:rsid w:val="007F1D41"/>
    <w:rsid w:val="007F2BAD"/>
    <w:rsid w:val="007F2D0C"/>
    <w:rsid w:val="007F3647"/>
    <w:rsid w:val="007F4799"/>
    <w:rsid w:val="0080226C"/>
    <w:rsid w:val="00802D58"/>
    <w:rsid w:val="008072B1"/>
    <w:rsid w:val="008102C2"/>
    <w:rsid w:val="00813799"/>
    <w:rsid w:val="00815D9C"/>
    <w:rsid w:val="00815F94"/>
    <w:rsid w:val="00816629"/>
    <w:rsid w:val="00817B8F"/>
    <w:rsid w:val="008208F5"/>
    <w:rsid w:val="00822956"/>
    <w:rsid w:val="008232FD"/>
    <w:rsid w:val="0082626C"/>
    <w:rsid w:val="0083060D"/>
    <w:rsid w:val="008340CA"/>
    <w:rsid w:val="00834D1C"/>
    <w:rsid w:val="008351A1"/>
    <w:rsid w:val="008358B6"/>
    <w:rsid w:val="00836D16"/>
    <w:rsid w:val="00837E0B"/>
    <w:rsid w:val="00840929"/>
    <w:rsid w:val="00843289"/>
    <w:rsid w:val="00845573"/>
    <w:rsid w:val="00845C9D"/>
    <w:rsid w:val="00853219"/>
    <w:rsid w:val="00854D32"/>
    <w:rsid w:val="008617B4"/>
    <w:rsid w:val="00861D18"/>
    <w:rsid w:val="0086259D"/>
    <w:rsid w:val="00866FDB"/>
    <w:rsid w:val="00867F47"/>
    <w:rsid w:val="00873641"/>
    <w:rsid w:val="008737CA"/>
    <w:rsid w:val="00873B6A"/>
    <w:rsid w:val="0087476D"/>
    <w:rsid w:val="00875BC9"/>
    <w:rsid w:val="00875E15"/>
    <w:rsid w:val="00875FB6"/>
    <w:rsid w:val="008762A8"/>
    <w:rsid w:val="008825B7"/>
    <w:rsid w:val="00884597"/>
    <w:rsid w:val="008879C5"/>
    <w:rsid w:val="008933DF"/>
    <w:rsid w:val="00893A09"/>
    <w:rsid w:val="008A1027"/>
    <w:rsid w:val="008A4EEE"/>
    <w:rsid w:val="008A6E97"/>
    <w:rsid w:val="008B644B"/>
    <w:rsid w:val="008B7C4E"/>
    <w:rsid w:val="008C6D63"/>
    <w:rsid w:val="008C794D"/>
    <w:rsid w:val="008D571B"/>
    <w:rsid w:val="008D71B7"/>
    <w:rsid w:val="008D751E"/>
    <w:rsid w:val="008E0A61"/>
    <w:rsid w:val="008E1FD3"/>
    <w:rsid w:val="008E4367"/>
    <w:rsid w:val="008F02E6"/>
    <w:rsid w:val="008F085C"/>
    <w:rsid w:val="008F3194"/>
    <w:rsid w:val="008F596B"/>
    <w:rsid w:val="008F6FED"/>
    <w:rsid w:val="009046E8"/>
    <w:rsid w:val="00907F9E"/>
    <w:rsid w:val="009116C0"/>
    <w:rsid w:val="009134DB"/>
    <w:rsid w:val="00915265"/>
    <w:rsid w:val="00915853"/>
    <w:rsid w:val="00916686"/>
    <w:rsid w:val="009166B7"/>
    <w:rsid w:val="00916E87"/>
    <w:rsid w:val="00917283"/>
    <w:rsid w:val="009206C0"/>
    <w:rsid w:val="00921D78"/>
    <w:rsid w:val="009228DC"/>
    <w:rsid w:val="009231ED"/>
    <w:rsid w:val="00925DC8"/>
    <w:rsid w:val="00927408"/>
    <w:rsid w:val="00931E3C"/>
    <w:rsid w:val="00932134"/>
    <w:rsid w:val="00934F5A"/>
    <w:rsid w:val="009360E5"/>
    <w:rsid w:val="009360F8"/>
    <w:rsid w:val="009371D6"/>
    <w:rsid w:val="00937F0C"/>
    <w:rsid w:val="0094022C"/>
    <w:rsid w:val="009404AD"/>
    <w:rsid w:val="00941FCD"/>
    <w:rsid w:val="009443A3"/>
    <w:rsid w:val="00951C8A"/>
    <w:rsid w:val="00953147"/>
    <w:rsid w:val="00953F07"/>
    <w:rsid w:val="00954427"/>
    <w:rsid w:val="009562DE"/>
    <w:rsid w:val="00961427"/>
    <w:rsid w:val="0097442B"/>
    <w:rsid w:val="0098457D"/>
    <w:rsid w:val="00986565"/>
    <w:rsid w:val="00987A73"/>
    <w:rsid w:val="00990A02"/>
    <w:rsid w:val="009935E6"/>
    <w:rsid w:val="0099508B"/>
    <w:rsid w:val="009B14E4"/>
    <w:rsid w:val="009B1D01"/>
    <w:rsid w:val="009B2385"/>
    <w:rsid w:val="009B569C"/>
    <w:rsid w:val="009B5C3F"/>
    <w:rsid w:val="009B6029"/>
    <w:rsid w:val="009B70AB"/>
    <w:rsid w:val="009C13E3"/>
    <w:rsid w:val="009C386D"/>
    <w:rsid w:val="009C507D"/>
    <w:rsid w:val="009C65B3"/>
    <w:rsid w:val="009D0637"/>
    <w:rsid w:val="009D0C85"/>
    <w:rsid w:val="009D426E"/>
    <w:rsid w:val="009D499A"/>
    <w:rsid w:val="009D65B5"/>
    <w:rsid w:val="009D66DF"/>
    <w:rsid w:val="009E0CD0"/>
    <w:rsid w:val="009E3F9B"/>
    <w:rsid w:val="009E4C88"/>
    <w:rsid w:val="009E65F5"/>
    <w:rsid w:val="009E7713"/>
    <w:rsid w:val="009F2CF8"/>
    <w:rsid w:val="00A0062E"/>
    <w:rsid w:val="00A01CEF"/>
    <w:rsid w:val="00A03E61"/>
    <w:rsid w:val="00A04C89"/>
    <w:rsid w:val="00A10DF3"/>
    <w:rsid w:val="00A1149B"/>
    <w:rsid w:val="00A12B4C"/>
    <w:rsid w:val="00A1522F"/>
    <w:rsid w:val="00A1567B"/>
    <w:rsid w:val="00A1648D"/>
    <w:rsid w:val="00A21749"/>
    <w:rsid w:val="00A25D06"/>
    <w:rsid w:val="00A27313"/>
    <w:rsid w:val="00A32873"/>
    <w:rsid w:val="00A33986"/>
    <w:rsid w:val="00A3425D"/>
    <w:rsid w:val="00A34556"/>
    <w:rsid w:val="00A4265A"/>
    <w:rsid w:val="00A46CCA"/>
    <w:rsid w:val="00A52634"/>
    <w:rsid w:val="00A544C1"/>
    <w:rsid w:val="00A554D7"/>
    <w:rsid w:val="00A56453"/>
    <w:rsid w:val="00A565B0"/>
    <w:rsid w:val="00A567F7"/>
    <w:rsid w:val="00A57520"/>
    <w:rsid w:val="00A60162"/>
    <w:rsid w:val="00A61530"/>
    <w:rsid w:val="00A619BB"/>
    <w:rsid w:val="00A62AC6"/>
    <w:rsid w:val="00A64F2B"/>
    <w:rsid w:val="00A65118"/>
    <w:rsid w:val="00A733F8"/>
    <w:rsid w:val="00A82239"/>
    <w:rsid w:val="00A823A9"/>
    <w:rsid w:val="00A84327"/>
    <w:rsid w:val="00A85D4A"/>
    <w:rsid w:val="00A86E82"/>
    <w:rsid w:val="00A90E67"/>
    <w:rsid w:val="00A93FC1"/>
    <w:rsid w:val="00A946F7"/>
    <w:rsid w:val="00A94C12"/>
    <w:rsid w:val="00A950D7"/>
    <w:rsid w:val="00A96235"/>
    <w:rsid w:val="00A965BB"/>
    <w:rsid w:val="00AA1054"/>
    <w:rsid w:val="00AA4A9D"/>
    <w:rsid w:val="00AB1856"/>
    <w:rsid w:val="00AB3778"/>
    <w:rsid w:val="00AB38B0"/>
    <w:rsid w:val="00AB605D"/>
    <w:rsid w:val="00AB7A7F"/>
    <w:rsid w:val="00AC0963"/>
    <w:rsid w:val="00AC1B9E"/>
    <w:rsid w:val="00AD1250"/>
    <w:rsid w:val="00AD1F70"/>
    <w:rsid w:val="00AD28B4"/>
    <w:rsid w:val="00AD2B8B"/>
    <w:rsid w:val="00AD60A8"/>
    <w:rsid w:val="00AD655C"/>
    <w:rsid w:val="00AE0DCD"/>
    <w:rsid w:val="00AE1389"/>
    <w:rsid w:val="00AE250A"/>
    <w:rsid w:val="00AE4FF3"/>
    <w:rsid w:val="00AE58DC"/>
    <w:rsid w:val="00AE7DB4"/>
    <w:rsid w:val="00AF2278"/>
    <w:rsid w:val="00AF3EE9"/>
    <w:rsid w:val="00AF5D86"/>
    <w:rsid w:val="00AF5EC2"/>
    <w:rsid w:val="00AF7313"/>
    <w:rsid w:val="00B00BC4"/>
    <w:rsid w:val="00B10B23"/>
    <w:rsid w:val="00B12080"/>
    <w:rsid w:val="00B12C55"/>
    <w:rsid w:val="00B1461E"/>
    <w:rsid w:val="00B14A62"/>
    <w:rsid w:val="00B16E40"/>
    <w:rsid w:val="00B16E82"/>
    <w:rsid w:val="00B178DE"/>
    <w:rsid w:val="00B20360"/>
    <w:rsid w:val="00B21BC3"/>
    <w:rsid w:val="00B22C35"/>
    <w:rsid w:val="00B254BE"/>
    <w:rsid w:val="00B25756"/>
    <w:rsid w:val="00B260C6"/>
    <w:rsid w:val="00B30659"/>
    <w:rsid w:val="00B33FF7"/>
    <w:rsid w:val="00B34773"/>
    <w:rsid w:val="00B40067"/>
    <w:rsid w:val="00B42886"/>
    <w:rsid w:val="00B45E5E"/>
    <w:rsid w:val="00B53CA1"/>
    <w:rsid w:val="00B53F19"/>
    <w:rsid w:val="00B54F18"/>
    <w:rsid w:val="00B569FE"/>
    <w:rsid w:val="00B57BF4"/>
    <w:rsid w:val="00B60B2E"/>
    <w:rsid w:val="00B61560"/>
    <w:rsid w:val="00B61A4A"/>
    <w:rsid w:val="00B62932"/>
    <w:rsid w:val="00B673F0"/>
    <w:rsid w:val="00B67F48"/>
    <w:rsid w:val="00B75694"/>
    <w:rsid w:val="00B75927"/>
    <w:rsid w:val="00B82951"/>
    <w:rsid w:val="00B87068"/>
    <w:rsid w:val="00B96242"/>
    <w:rsid w:val="00BA216D"/>
    <w:rsid w:val="00BB082D"/>
    <w:rsid w:val="00BB1299"/>
    <w:rsid w:val="00BB2184"/>
    <w:rsid w:val="00BB2510"/>
    <w:rsid w:val="00BB2B45"/>
    <w:rsid w:val="00BB3C68"/>
    <w:rsid w:val="00BB51F0"/>
    <w:rsid w:val="00BC04A9"/>
    <w:rsid w:val="00BC04DD"/>
    <w:rsid w:val="00BC0B3E"/>
    <w:rsid w:val="00BC208B"/>
    <w:rsid w:val="00BC30CE"/>
    <w:rsid w:val="00BC3D52"/>
    <w:rsid w:val="00BC4542"/>
    <w:rsid w:val="00BC5DE8"/>
    <w:rsid w:val="00BC6C8C"/>
    <w:rsid w:val="00BC7E2F"/>
    <w:rsid w:val="00BD2892"/>
    <w:rsid w:val="00BD3DD1"/>
    <w:rsid w:val="00BD5C32"/>
    <w:rsid w:val="00BD7345"/>
    <w:rsid w:val="00BE1145"/>
    <w:rsid w:val="00BE1755"/>
    <w:rsid w:val="00BE217A"/>
    <w:rsid w:val="00BE5322"/>
    <w:rsid w:val="00BE6F0F"/>
    <w:rsid w:val="00BF1381"/>
    <w:rsid w:val="00BF219A"/>
    <w:rsid w:val="00BF2DFA"/>
    <w:rsid w:val="00BF4256"/>
    <w:rsid w:val="00BF5103"/>
    <w:rsid w:val="00BF57C2"/>
    <w:rsid w:val="00C01BC7"/>
    <w:rsid w:val="00C01C10"/>
    <w:rsid w:val="00C02ACB"/>
    <w:rsid w:val="00C10001"/>
    <w:rsid w:val="00C1109E"/>
    <w:rsid w:val="00C1403E"/>
    <w:rsid w:val="00C15874"/>
    <w:rsid w:val="00C20868"/>
    <w:rsid w:val="00C226C7"/>
    <w:rsid w:val="00C249B7"/>
    <w:rsid w:val="00C25E6F"/>
    <w:rsid w:val="00C26E18"/>
    <w:rsid w:val="00C26FFB"/>
    <w:rsid w:val="00C27B5C"/>
    <w:rsid w:val="00C312CC"/>
    <w:rsid w:val="00C32049"/>
    <w:rsid w:val="00C3289A"/>
    <w:rsid w:val="00C341AA"/>
    <w:rsid w:val="00C37212"/>
    <w:rsid w:val="00C41275"/>
    <w:rsid w:val="00C43719"/>
    <w:rsid w:val="00C44B79"/>
    <w:rsid w:val="00C45687"/>
    <w:rsid w:val="00C45B7D"/>
    <w:rsid w:val="00C45D30"/>
    <w:rsid w:val="00C47F9A"/>
    <w:rsid w:val="00C51806"/>
    <w:rsid w:val="00C52C47"/>
    <w:rsid w:val="00C54537"/>
    <w:rsid w:val="00C547A7"/>
    <w:rsid w:val="00C555EB"/>
    <w:rsid w:val="00C56214"/>
    <w:rsid w:val="00C57136"/>
    <w:rsid w:val="00C62088"/>
    <w:rsid w:val="00C62F12"/>
    <w:rsid w:val="00C63E50"/>
    <w:rsid w:val="00C64DA2"/>
    <w:rsid w:val="00C66066"/>
    <w:rsid w:val="00C70954"/>
    <w:rsid w:val="00C71A4C"/>
    <w:rsid w:val="00C73D00"/>
    <w:rsid w:val="00C7431E"/>
    <w:rsid w:val="00C75283"/>
    <w:rsid w:val="00C76E1F"/>
    <w:rsid w:val="00C77C66"/>
    <w:rsid w:val="00C77E8F"/>
    <w:rsid w:val="00C81A9D"/>
    <w:rsid w:val="00C81ED4"/>
    <w:rsid w:val="00C84023"/>
    <w:rsid w:val="00C92931"/>
    <w:rsid w:val="00C92AE2"/>
    <w:rsid w:val="00C92DAF"/>
    <w:rsid w:val="00C9508B"/>
    <w:rsid w:val="00CA1864"/>
    <w:rsid w:val="00CA19D0"/>
    <w:rsid w:val="00CA2116"/>
    <w:rsid w:val="00CB11F3"/>
    <w:rsid w:val="00CB22AB"/>
    <w:rsid w:val="00CC0E28"/>
    <w:rsid w:val="00CC2B41"/>
    <w:rsid w:val="00CC31F4"/>
    <w:rsid w:val="00CC5925"/>
    <w:rsid w:val="00CC71A0"/>
    <w:rsid w:val="00CD05BE"/>
    <w:rsid w:val="00CD1B46"/>
    <w:rsid w:val="00CD46FF"/>
    <w:rsid w:val="00CD4A2B"/>
    <w:rsid w:val="00CD6506"/>
    <w:rsid w:val="00CE2695"/>
    <w:rsid w:val="00CE480F"/>
    <w:rsid w:val="00CE4C9A"/>
    <w:rsid w:val="00CE4F76"/>
    <w:rsid w:val="00CF0FAF"/>
    <w:rsid w:val="00CF14CD"/>
    <w:rsid w:val="00CF1B2D"/>
    <w:rsid w:val="00D01436"/>
    <w:rsid w:val="00D02C7B"/>
    <w:rsid w:val="00D03850"/>
    <w:rsid w:val="00D03BA2"/>
    <w:rsid w:val="00D04D82"/>
    <w:rsid w:val="00D11B6A"/>
    <w:rsid w:val="00D123D7"/>
    <w:rsid w:val="00D205E1"/>
    <w:rsid w:val="00D227C6"/>
    <w:rsid w:val="00D23B78"/>
    <w:rsid w:val="00D312EB"/>
    <w:rsid w:val="00D32047"/>
    <w:rsid w:val="00D32F54"/>
    <w:rsid w:val="00D4352D"/>
    <w:rsid w:val="00D45420"/>
    <w:rsid w:val="00D54ADC"/>
    <w:rsid w:val="00D54FDC"/>
    <w:rsid w:val="00D56449"/>
    <w:rsid w:val="00D56C82"/>
    <w:rsid w:val="00D610AA"/>
    <w:rsid w:val="00D61D9E"/>
    <w:rsid w:val="00D63559"/>
    <w:rsid w:val="00D641F5"/>
    <w:rsid w:val="00D65EF8"/>
    <w:rsid w:val="00D70304"/>
    <w:rsid w:val="00D714B1"/>
    <w:rsid w:val="00D71626"/>
    <w:rsid w:val="00D72BF7"/>
    <w:rsid w:val="00D73B10"/>
    <w:rsid w:val="00D74FCB"/>
    <w:rsid w:val="00D7518D"/>
    <w:rsid w:val="00D751A1"/>
    <w:rsid w:val="00D808ED"/>
    <w:rsid w:val="00D81420"/>
    <w:rsid w:val="00D830D0"/>
    <w:rsid w:val="00D84878"/>
    <w:rsid w:val="00D86210"/>
    <w:rsid w:val="00D86F4A"/>
    <w:rsid w:val="00D87C6A"/>
    <w:rsid w:val="00D90C4E"/>
    <w:rsid w:val="00D91441"/>
    <w:rsid w:val="00D914F1"/>
    <w:rsid w:val="00D91753"/>
    <w:rsid w:val="00D931E9"/>
    <w:rsid w:val="00D938AC"/>
    <w:rsid w:val="00D95548"/>
    <w:rsid w:val="00D95DEC"/>
    <w:rsid w:val="00D97692"/>
    <w:rsid w:val="00DA0769"/>
    <w:rsid w:val="00DA0D7B"/>
    <w:rsid w:val="00DA11AB"/>
    <w:rsid w:val="00DA26F5"/>
    <w:rsid w:val="00DA2C98"/>
    <w:rsid w:val="00DB17BF"/>
    <w:rsid w:val="00DB294E"/>
    <w:rsid w:val="00DB450B"/>
    <w:rsid w:val="00DC2193"/>
    <w:rsid w:val="00DC261C"/>
    <w:rsid w:val="00DC4193"/>
    <w:rsid w:val="00DC452E"/>
    <w:rsid w:val="00DD2583"/>
    <w:rsid w:val="00DD3071"/>
    <w:rsid w:val="00DD3BD8"/>
    <w:rsid w:val="00DD4694"/>
    <w:rsid w:val="00DD67FD"/>
    <w:rsid w:val="00DD7EE4"/>
    <w:rsid w:val="00DD7F8A"/>
    <w:rsid w:val="00DE1C9B"/>
    <w:rsid w:val="00DE1D91"/>
    <w:rsid w:val="00DE3412"/>
    <w:rsid w:val="00DE3697"/>
    <w:rsid w:val="00DE579F"/>
    <w:rsid w:val="00DE5A79"/>
    <w:rsid w:val="00DE5E04"/>
    <w:rsid w:val="00DE6656"/>
    <w:rsid w:val="00DF05E1"/>
    <w:rsid w:val="00DF2962"/>
    <w:rsid w:val="00DF2C06"/>
    <w:rsid w:val="00DF402D"/>
    <w:rsid w:val="00DF6493"/>
    <w:rsid w:val="00DF6991"/>
    <w:rsid w:val="00E03043"/>
    <w:rsid w:val="00E051C1"/>
    <w:rsid w:val="00E1259F"/>
    <w:rsid w:val="00E12A16"/>
    <w:rsid w:val="00E15501"/>
    <w:rsid w:val="00E17A4C"/>
    <w:rsid w:val="00E2059E"/>
    <w:rsid w:val="00E20BD5"/>
    <w:rsid w:val="00E268AC"/>
    <w:rsid w:val="00E300C4"/>
    <w:rsid w:val="00E31053"/>
    <w:rsid w:val="00E31981"/>
    <w:rsid w:val="00E33212"/>
    <w:rsid w:val="00E340FB"/>
    <w:rsid w:val="00E4078C"/>
    <w:rsid w:val="00E41A81"/>
    <w:rsid w:val="00E452BB"/>
    <w:rsid w:val="00E461BD"/>
    <w:rsid w:val="00E465B7"/>
    <w:rsid w:val="00E50DE4"/>
    <w:rsid w:val="00E5158D"/>
    <w:rsid w:val="00E516C8"/>
    <w:rsid w:val="00E61D24"/>
    <w:rsid w:val="00E624EA"/>
    <w:rsid w:val="00E62B2D"/>
    <w:rsid w:val="00E631FA"/>
    <w:rsid w:val="00E66F53"/>
    <w:rsid w:val="00E67D8C"/>
    <w:rsid w:val="00E71901"/>
    <w:rsid w:val="00E720D6"/>
    <w:rsid w:val="00E74B27"/>
    <w:rsid w:val="00E74F4E"/>
    <w:rsid w:val="00E82576"/>
    <w:rsid w:val="00E9017A"/>
    <w:rsid w:val="00E90CE0"/>
    <w:rsid w:val="00E92484"/>
    <w:rsid w:val="00E93456"/>
    <w:rsid w:val="00E96E9A"/>
    <w:rsid w:val="00EA014E"/>
    <w:rsid w:val="00EA0F95"/>
    <w:rsid w:val="00EA122D"/>
    <w:rsid w:val="00EA2C74"/>
    <w:rsid w:val="00EA3C5E"/>
    <w:rsid w:val="00EA3CEA"/>
    <w:rsid w:val="00EA3E21"/>
    <w:rsid w:val="00EA5909"/>
    <w:rsid w:val="00EB3784"/>
    <w:rsid w:val="00EB6ADE"/>
    <w:rsid w:val="00EC20A4"/>
    <w:rsid w:val="00EC2688"/>
    <w:rsid w:val="00EC3EC6"/>
    <w:rsid w:val="00ED17EF"/>
    <w:rsid w:val="00ED2DBD"/>
    <w:rsid w:val="00ED2DF2"/>
    <w:rsid w:val="00ED71C6"/>
    <w:rsid w:val="00EE440C"/>
    <w:rsid w:val="00EE48D4"/>
    <w:rsid w:val="00EE6120"/>
    <w:rsid w:val="00EE688F"/>
    <w:rsid w:val="00EF3880"/>
    <w:rsid w:val="00F01DFE"/>
    <w:rsid w:val="00F02433"/>
    <w:rsid w:val="00F04ECC"/>
    <w:rsid w:val="00F06871"/>
    <w:rsid w:val="00F07CF3"/>
    <w:rsid w:val="00F1216B"/>
    <w:rsid w:val="00F14EC2"/>
    <w:rsid w:val="00F2153A"/>
    <w:rsid w:val="00F22161"/>
    <w:rsid w:val="00F24841"/>
    <w:rsid w:val="00F24C28"/>
    <w:rsid w:val="00F253F4"/>
    <w:rsid w:val="00F27D58"/>
    <w:rsid w:val="00F311A9"/>
    <w:rsid w:val="00F33C33"/>
    <w:rsid w:val="00F36336"/>
    <w:rsid w:val="00F41C7F"/>
    <w:rsid w:val="00F420F0"/>
    <w:rsid w:val="00F42ADF"/>
    <w:rsid w:val="00F452DF"/>
    <w:rsid w:val="00F52509"/>
    <w:rsid w:val="00F6345A"/>
    <w:rsid w:val="00F64F6F"/>
    <w:rsid w:val="00F66DF1"/>
    <w:rsid w:val="00F67962"/>
    <w:rsid w:val="00F72DEF"/>
    <w:rsid w:val="00F74192"/>
    <w:rsid w:val="00F773F5"/>
    <w:rsid w:val="00F82141"/>
    <w:rsid w:val="00F846BC"/>
    <w:rsid w:val="00F85E1F"/>
    <w:rsid w:val="00F86B69"/>
    <w:rsid w:val="00F8784C"/>
    <w:rsid w:val="00F87E61"/>
    <w:rsid w:val="00F91007"/>
    <w:rsid w:val="00F92FE0"/>
    <w:rsid w:val="00F946A5"/>
    <w:rsid w:val="00FA0094"/>
    <w:rsid w:val="00FA06AF"/>
    <w:rsid w:val="00FA1336"/>
    <w:rsid w:val="00FA2739"/>
    <w:rsid w:val="00FA3A47"/>
    <w:rsid w:val="00FB0D44"/>
    <w:rsid w:val="00FB3870"/>
    <w:rsid w:val="00FB41AD"/>
    <w:rsid w:val="00FB58A4"/>
    <w:rsid w:val="00FC16D0"/>
    <w:rsid w:val="00FC2499"/>
    <w:rsid w:val="00FC5387"/>
    <w:rsid w:val="00FC5646"/>
    <w:rsid w:val="00FC6BC4"/>
    <w:rsid w:val="00FC6E98"/>
    <w:rsid w:val="00FD24DD"/>
    <w:rsid w:val="00FD7BE0"/>
    <w:rsid w:val="00FE1DDC"/>
    <w:rsid w:val="00FE43DC"/>
    <w:rsid w:val="00FE49D2"/>
    <w:rsid w:val="00FE6A13"/>
    <w:rsid w:val="00FF1A8D"/>
    <w:rsid w:val="00FF54AB"/>
    <w:rsid w:val="00FF5F1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23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37"/>
    <w:pPr>
      <w:suppressAutoHyphens/>
      <w:spacing w:line="100" w:lineRule="atLeast"/>
    </w:pPr>
    <w:rPr>
      <w:rFonts w:ascii="Times New Roman" w:eastAsia="Times New Roman" w:hAnsi="Times New Roman"/>
    </w:rPr>
  </w:style>
  <w:style w:type="paragraph" w:styleId="Heading1">
    <w:name w:val="heading 1"/>
    <w:basedOn w:val="Normal"/>
    <w:link w:val="Heading1Char"/>
    <w:uiPriority w:val="9"/>
    <w:qFormat/>
    <w:rsid w:val="00FF1A8D"/>
    <w:pPr>
      <w:suppressAutoHyphens w:val="0"/>
      <w:spacing w:before="100" w:beforeAutospacing="1" w:after="100" w:afterAutospacing="1" w:line="240" w:lineRule="auto"/>
      <w:outlineLvl w:val="0"/>
    </w:pPr>
    <w:rPr>
      <w:rFonts w:eastAsia="Calibri"/>
      <w:b/>
      <w:bCs/>
      <w:kern w:val="36"/>
      <w:sz w:val="48"/>
      <w:szCs w:val="48"/>
    </w:rPr>
  </w:style>
  <w:style w:type="paragraph" w:styleId="Heading2">
    <w:name w:val="heading 2"/>
    <w:basedOn w:val="Normal"/>
    <w:link w:val="Heading2Char"/>
    <w:uiPriority w:val="9"/>
    <w:qFormat/>
    <w:rsid w:val="00FF1A8D"/>
    <w:pPr>
      <w:suppressAutoHyphens w:val="0"/>
      <w:spacing w:before="100" w:beforeAutospacing="1" w:after="100" w:afterAutospacing="1" w:line="240" w:lineRule="auto"/>
      <w:outlineLvl w:val="1"/>
    </w:pPr>
    <w:rPr>
      <w:rFonts w:eastAsia="Calibri"/>
      <w:b/>
      <w:bCs/>
      <w:sz w:val="36"/>
      <w:szCs w:val="36"/>
    </w:rPr>
  </w:style>
  <w:style w:type="paragraph" w:styleId="Heading3">
    <w:name w:val="heading 3"/>
    <w:basedOn w:val="Normal"/>
    <w:link w:val="Heading3Char"/>
    <w:uiPriority w:val="9"/>
    <w:qFormat/>
    <w:rsid w:val="003C6EA3"/>
    <w:pPr>
      <w:suppressAutoHyphens w:val="0"/>
      <w:spacing w:before="100" w:beforeAutospacing="1" w:after="100" w:afterAutospacing="1" w:line="240" w:lineRule="auto"/>
      <w:outlineLvl w:val="2"/>
    </w:pPr>
    <w:rPr>
      <w:rFonts w:eastAsia="Calibri"/>
      <w:b/>
      <w:bCs/>
      <w:sz w:val="27"/>
      <w:szCs w:val="27"/>
    </w:rPr>
  </w:style>
  <w:style w:type="paragraph" w:styleId="Heading4">
    <w:name w:val="heading 4"/>
    <w:basedOn w:val="Normal"/>
    <w:link w:val="Heading4Char"/>
    <w:uiPriority w:val="9"/>
    <w:qFormat/>
    <w:rsid w:val="00FF1A8D"/>
    <w:pPr>
      <w:suppressAutoHyphens w:val="0"/>
      <w:spacing w:before="100" w:beforeAutospacing="1" w:after="100" w:afterAutospacing="1" w:line="240" w:lineRule="auto"/>
      <w:outlineLvl w:val="3"/>
    </w:pPr>
    <w:rPr>
      <w:rFonts w:eastAsia="Calibri"/>
      <w:b/>
      <w:bCs/>
      <w:sz w:val="24"/>
      <w:szCs w:val="24"/>
    </w:rPr>
  </w:style>
  <w:style w:type="paragraph" w:styleId="Heading5">
    <w:name w:val="heading 5"/>
    <w:basedOn w:val="Normal"/>
    <w:link w:val="Heading5Char"/>
    <w:uiPriority w:val="9"/>
    <w:qFormat/>
    <w:rsid w:val="00FF1A8D"/>
    <w:pPr>
      <w:suppressAutoHyphens w:val="0"/>
      <w:spacing w:before="100" w:beforeAutospacing="1" w:after="100" w:afterAutospacing="1" w:line="240" w:lineRule="auto"/>
      <w:outlineLvl w:val="4"/>
    </w:pPr>
    <w:rPr>
      <w:rFonts w:eastAsia="Calibri"/>
      <w:b/>
      <w:bCs/>
    </w:rPr>
  </w:style>
  <w:style w:type="paragraph" w:styleId="Heading6">
    <w:name w:val="heading 6"/>
    <w:basedOn w:val="Normal"/>
    <w:link w:val="Heading6Char"/>
    <w:uiPriority w:val="9"/>
    <w:qFormat/>
    <w:rsid w:val="00FF1A8D"/>
    <w:pPr>
      <w:suppressAutoHyphens w:val="0"/>
      <w:spacing w:before="100" w:beforeAutospacing="1" w:after="100" w:afterAutospacing="1" w:line="240" w:lineRule="auto"/>
      <w:outlineLvl w:val="5"/>
    </w:pPr>
    <w:rPr>
      <w:rFonts w:eastAsia="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C6EA3"/>
    <w:rPr>
      <w:b/>
      <w:bCs/>
    </w:rPr>
  </w:style>
  <w:style w:type="paragraph" w:styleId="BodyText">
    <w:name w:val="Body Text"/>
    <w:basedOn w:val="Normal"/>
    <w:link w:val="BodyTextChar"/>
    <w:rsid w:val="003C6EA3"/>
    <w:pPr>
      <w:spacing w:after="120"/>
    </w:pPr>
  </w:style>
  <w:style w:type="character" w:customStyle="1" w:styleId="BodyTextChar">
    <w:name w:val="Body Text Char"/>
    <w:link w:val="BodyText"/>
    <w:rsid w:val="003C6EA3"/>
    <w:rPr>
      <w:rFonts w:ascii="Times New Roman" w:eastAsia="Times New Roman" w:hAnsi="Times New Roman" w:cs="Times New Roman"/>
      <w:sz w:val="20"/>
      <w:szCs w:val="20"/>
    </w:rPr>
  </w:style>
  <w:style w:type="character" w:customStyle="1" w:styleId="apple-converted-space">
    <w:name w:val="apple-converted-space"/>
    <w:rsid w:val="003C6EA3"/>
  </w:style>
  <w:style w:type="character" w:styleId="Hyperlink">
    <w:name w:val="Hyperlink"/>
    <w:uiPriority w:val="99"/>
    <w:semiHidden/>
    <w:unhideWhenUsed/>
    <w:rsid w:val="003C6EA3"/>
    <w:rPr>
      <w:color w:val="0000FF"/>
      <w:u w:val="single"/>
    </w:rPr>
  </w:style>
  <w:style w:type="character" w:customStyle="1" w:styleId="Heading3Char">
    <w:name w:val="Heading 3 Char"/>
    <w:link w:val="Heading3"/>
    <w:uiPriority w:val="9"/>
    <w:rsid w:val="003C6EA3"/>
    <w:rPr>
      <w:rFonts w:ascii="Times New Roman" w:hAnsi="Times New Roman" w:cs="Times New Roman"/>
      <w:b/>
      <w:bCs/>
      <w:sz w:val="27"/>
      <w:szCs w:val="27"/>
    </w:rPr>
  </w:style>
  <w:style w:type="character" w:styleId="Emphasis">
    <w:name w:val="Emphasis"/>
    <w:qFormat/>
    <w:rsid w:val="003C6EA3"/>
    <w:rPr>
      <w:i/>
      <w:iCs/>
    </w:rPr>
  </w:style>
  <w:style w:type="paragraph" w:customStyle="1" w:styleId="DefaultStyle">
    <w:name w:val="Default Style"/>
    <w:rsid w:val="003C6EA3"/>
    <w:pPr>
      <w:suppressAutoHyphens/>
      <w:spacing w:after="200" w:line="276" w:lineRule="auto"/>
    </w:pPr>
    <w:rPr>
      <w:rFonts w:ascii="Times New Roman" w:eastAsia="Times New Roman" w:hAnsi="Times New Roman"/>
    </w:rPr>
  </w:style>
  <w:style w:type="paragraph" w:customStyle="1" w:styleId="TextBody">
    <w:name w:val="Text Body"/>
    <w:basedOn w:val="DefaultStyle"/>
    <w:rsid w:val="003C6EA3"/>
    <w:pPr>
      <w:spacing w:after="120"/>
    </w:pPr>
  </w:style>
  <w:style w:type="paragraph" w:customStyle="1" w:styleId="WW-TextBody">
    <w:name w:val="WW-Text Body"/>
    <w:basedOn w:val="Normal"/>
    <w:rsid w:val="003C6EA3"/>
    <w:pPr>
      <w:spacing w:after="120" w:line="276" w:lineRule="auto"/>
    </w:pPr>
  </w:style>
  <w:style w:type="paragraph" w:customStyle="1" w:styleId="WW-TextBody11">
    <w:name w:val="WW-Text Body11"/>
    <w:basedOn w:val="Normal"/>
    <w:rsid w:val="003C6EA3"/>
    <w:pPr>
      <w:overflowPunct w:val="0"/>
      <w:spacing w:after="120" w:line="276" w:lineRule="auto"/>
    </w:pPr>
  </w:style>
  <w:style w:type="paragraph" w:styleId="NormalWeb">
    <w:name w:val="Normal (Web)"/>
    <w:basedOn w:val="Normal"/>
    <w:uiPriority w:val="99"/>
    <w:unhideWhenUsed/>
    <w:rsid w:val="00DF2962"/>
    <w:pPr>
      <w:suppressAutoHyphens w:val="0"/>
      <w:spacing w:before="100" w:beforeAutospacing="1" w:after="100" w:afterAutospacing="1" w:line="240" w:lineRule="auto"/>
    </w:pPr>
    <w:rPr>
      <w:sz w:val="24"/>
      <w:szCs w:val="24"/>
    </w:rPr>
  </w:style>
  <w:style w:type="paragraph" w:customStyle="1" w:styleId="TableContents">
    <w:name w:val="Table Contents"/>
    <w:basedOn w:val="Normal"/>
    <w:rsid w:val="004F4DAA"/>
    <w:pPr>
      <w:suppressLineNumbers/>
      <w:spacing w:line="240" w:lineRule="auto"/>
      <w:textAlignment w:val="baseline"/>
    </w:pPr>
    <w:rPr>
      <w:rFonts w:ascii="Liberation Serif" w:eastAsia="Droid Sans Fallback" w:hAnsi="Liberation Serif" w:cs="FreeSans"/>
      <w:color w:val="00000A"/>
      <w:sz w:val="24"/>
      <w:szCs w:val="24"/>
      <w:lang w:eastAsia="zh-CN" w:bidi="hi-IN"/>
    </w:rPr>
  </w:style>
  <w:style w:type="character" w:customStyle="1" w:styleId="Heading1Char">
    <w:name w:val="Heading 1 Char"/>
    <w:link w:val="Heading1"/>
    <w:uiPriority w:val="9"/>
    <w:rsid w:val="00FF1A8D"/>
    <w:rPr>
      <w:rFonts w:ascii="Times New Roman" w:hAnsi="Times New Roman"/>
      <w:b/>
      <w:bCs/>
      <w:kern w:val="36"/>
      <w:sz w:val="48"/>
      <w:szCs w:val="48"/>
    </w:rPr>
  </w:style>
  <w:style w:type="character" w:customStyle="1" w:styleId="Heading2Char">
    <w:name w:val="Heading 2 Char"/>
    <w:link w:val="Heading2"/>
    <w:uiPriority w:val="9"/>
    <w:rsid w:val="00FF1A8D"/>
    <w:rPr>
      <w:rFonts w:ascii="Times New Roman" w:hAnsi="Times New Roman"/>
      <w:b/>
      <w:bCs/>
      <w:sz w:val="36"/>
      <w:szCs w:val="36"/>
    </w:rPr>
  </w:style>
  <w:style w:type="character" w:customStyle="1" w:styleId="Heading4Char">
    <w:name w:val="Heading 4 Char"/>
    <w:link w:val="Heading4"/>
    <w:uiPriority w:val="9"/>
    <w:rsid w:val="00FF1A8D"/>
    <w:rPr>
      <w:rFonts w:ascii="Times New Roman" w:hAnsi="Times New Roman"/>
      <w:b/>
      <w:bCs/>
      <w:sz w:val="24"/>
      <w:szCs w:val="24"/>
    </w:rPr>
  </w:style>
  <w:style w:type="character" w:customStyle="1" w:styleId="Heading5Char">
    <w:name w:val="Heading 5 Char"/>
    <w:link w:val="Heading5"/>
    <w:uiPriority w:val="9"/>
    <w:rsid w:val="00FF1A8D"/>
    <w:rPr>
      <w:rFonts w:ascii="Times New Roman" w:hAnsi="Times New Roman"/>
      <w:b/>
      <w:bCs/>
    </w:rPr>
  </w:style>
  <w:style w:type="character" w:customStyle="1" w:styleId="Heading6Char">
    <w:name w:val="Heading 6 Char"/>
    <w:link w:val="Heading6"/>
    <w:uiPriority w:val="9"/>
    <w:rsid w:val="00FF1A8D"/>
    <w:rPr>
      <w:rFonts w:ascii="Times New Roman" w:hAnsi="Times New Roman"/>
      <w:b/>
      <w:bCs/>
      <w:sz w:val="15"/>
      <w:szCs w:val="15"/>
    </w:rPr>
  </w:style>
  <w:style w:type="paragraph" w:styleId="Header">
    <w:name w:val="header"/>
    <w:basedOn w:val="Normal"/>
    <w:link w:val="HeaderChar"/>
    <w:uiPriority w:val="99"/>
    <w:unhideWhenUsed/>
    <w:rsid w:val="00AA4A9D"/>
    <w:pPr>
      <w:tabs>
        <w:tab w:val="center" w:pos="4680"/>
        <w:tab w:val="right" w:pos="9360"/>
      </w:tabs>
    </w:pPr>
  </w:style>
  <w:style w:type="character" w:customStyle="1" w:styleId="HeaderChar">
    <w:name w:val="Header Char"/>
    <w:link w:val="Header"/>
    <w:uiPriority w:val="99"/>
    <w:rsid w:val="00AA4A9D"/>
    <w:rPr>
      <w:rFonts w:ascii="Times New Roman" w:eastAsia="Times New Roman" w:hAnsi="Times New Roman"/>
    </w:rPr>
  </w:style>
  <w:style w:type="paragraph" w:styleId="Footer">
    <w:name w:val="footer"/>
    <w:basedOn w:val="Normal"/>
    <w:link w:val="FooterChar"/>
    <w:uiPriority w:val="99"/>
    <w:unhideWhenUsed/>
    <w:rsid w:val="00AA4A9D"/>
    <w:pPr>
      <w:tabs>
        <w:tab w:val="center" w:pos="4680"/>
        <w:tab w:val="right" w:pos="9360"/>
      </w:tabs>
    </w:pPr>
  </w:style>
  <w:style w:type="character" w:customStyle="1" w:styleId="FooterChar">
    <w:name w:val="Footer Char"/>
    <w:link w:val="Footer"/>
    <w:uiPriority w:val="99"/>
    <w:rsid w:val="00AA4A9D"/>
    <w:rPr>
      <w:rFonts w:ascii="Times New Roman" w:eastAsia="Times New Roman" w:hAnsi="Times New Roman"/>
    </w:rPr>
  </w:style>
  <w:style w:type="character" w:styleId="PageNumber">
    <w:name w:val="page number"/>
    <w:uiPriority w:val="99"/>
    <w:semiHidden/>
    <w:unhideWhenUsed/>
    <w:rsid w:val="00AA4A9D"/>
  </w:style>
  <w:style w:type="paragraph" w:customStyle="1" w:styleId="ColorfulList-Accent11">
    <w:name w:val="Colorful List - Accent 11"/>
    <w:basedOn w:val="Normal"/>
    <w:qFormat/>
    <w:rsid w:val="00CE2695"/>
    <w:pPr>
      <w:widowControl w:val="0"/>
      <w:spacing w:before="280" w:after="280" w:line="240" w:lineRule="auto"/>
    </w:pPr>
    <w:rPr>
      <w:rFonts w:eastAsia="Andale Sans UI"/>
      <w:kern w:val="1"/>
      <w:sz w:val="24"/>
      <w:szCs w:val="24"/>
    </w:rPr>
  </w:style>
  <w:style w:type="paragraph" w:styleId="BodyTextIndent3">
    <w:name w:val="Body Text Indent 3"/>
    <w:basedOn w:val="Normal"/>
    <w:link w:val="BodyTextIndent3Char"/>
    <w:uiPriority w:val="99"/>
    <w:semiHidden/>
    <w:unhideWhenUsed/>
    <w:rsid w:val="00FC5646"/>
    <w:pPr>
      <w:spacing w:after="120"/>
      <w:ind w:left="360"/>
    </w:pPr>
    <w:rPr>
      <w:sz w:val="16"/>
      <w:szCs w:val="16"/>
    </w:rPr>
  </w:style>
  <w:style w:type="character" w:customStyle="1" w:styleId="BodyTextIndent3Char">
    <w:name w:val="Body Text Indent 3 Char"/>
    <w:link w:val="BodyTextIndent3"/>
    <w:uiPriority w:val="99"/>
    <w:semiHidden/>
    <w:rsid w:val="00FC5646"/>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334">
      <w:bodyDiv w:val="1"/>
      <w:marLeft w:val="0"/>
      <w:marRight w:val="0"/>
      <w:marTop w:val="0"/>
      <w:marBottom w:val="0"/>
      <w:divBdr>
        <w:top w:val="none" w:sz="0" w:space="0" w:color="auto"/>
        <w:left w:val="none" w:sz="0" w:space="0" w:color="auto"/>
        <w:bottom w:val="none" w:sz="0" w:space="0" w:color="auto"/>
        <w:right w:val="none" w:sz="0" w:space="0" w:color="auto"/>
      </w:divBdr>
      <w:divsChild>
        <w:div w:id="701367036">
          <w:marLeft w:val="0"/>
          <w:marRight w:val="0"/>
          <w:marTop w:val="0"/>
          <w:marBottom w:val="300"/>
          <w:divBdr>
            <w:top w:val="none" w:sz="0" w:space="0" w:color="auto"/>
            <w:left w:val="none" w:sz="0" w:space="0" w:color="auto"/>
            <w:bottom w:val="none" w:sz="0" w:space="0" w:color="auto"/>
            <w:right w:val="none" w:sz="0" w:space="0" w:color="auto"/>
          </w:divBdr>
        </w:div>
      </w:divsChild>
    </w:div>
    <w:div w:id="423189778">
      <w:bodyDiv w:val="1"/>
      <w:marLeft w:val="0"/>
      <w:marRight w:val="0"/>
      <w:marTop w:val="0"/>
      <w:marBottom w:val="0"/>
      <w:divBdr>
        <w:top w:val="none" w:sz="0" w:space="0" w:color="auto"/>
        <w:left w:val="none" w:sz="0" w:space="0" w:color="auto"/>
        <w:bottom w:val="none" w:sz="0" w:space="0" w:color="auto"/>
        <w:right w:val="none" w:sz="0" w:space="0" w:color="auto"/>
      </w:divBdr>
    </w:div>
    <w:div w:id="1021977549">
      <w:bodyDiv w:val="1"/>
      <w:marLeft w:val="0"/>
      <w:marRight w:val="0"/>
      <w:marTop w:val="0"/>
      <w:marBottom w:val="0"/>
      <w:divBdr>
        <w:top w:val="none" w:sz="0" w:space="0" w:color="auto"/>
        <w:left w:val="none" w:sz="0" w:space="0" w:color="auto"/>
        <w:bottom w:val="none" w:sz="0" w:space="0" w:color="auto"/>
        <w:right w:val="none" w:sz="0" w:space="0" w:color="auto"/>
      </w:divBdr>
    </w:div>
    <w:div w:id="1120686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124</Pages>
  <Words>57472</Words>
  <Characters>327595</Characters>
  <Application>Microsoft Macintosh Word</Application>
  <DocSecurity>0</DocSecurity>
  <Lines>2729</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54</cp:revision>
  <cp:lastPrinted>2018-05-29T03:28:00Z</cp:lastPrinted>
  <dcterms:created xsi:type="dcterms:W3CDTF">2018-05-23T09:24:00Z</dcterms:created>
  <dcterms:modified xsi:type="dcterms:W3CDTF">2018-05-29T03:33:00Z</dcterms:modified>
</cp:coreProperties>
</file>