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9B9E" w14:textId="77777777" w:rsidR="002319C0" w:rsidRPr="002319C0" w:rsidRDefault="002319C0" w:rsidP="002319C0">
      <w:pPr>
        <w:pStyle w:val="Title"/>
        <w:ind w:left="-142" w:right="-357"/>
        <w:rPr>
          <w:rFonts w:ascii="Arial" w:hAnsi="Arial" w:cs="Arial"/>
          <w:b w:val="0"/>
          <w:bCs w:val="0"/>
          <w:color w:val="3333FF"/>
          <w:sz w:val="32"/>
          <w:szCs w:val="32"/>
        </w:rPr>
      </w:pPr>
      <w:r>
        <w:rPr>
          <w:rFonts w:ascii="Arial" w:hAnsi="Arial" w:cs="Arial"/>
          <w:noProof/>
          <w:lang w:eastAsia="en-US"/>
        </w:rPr>
        <w:drawing>
          <wp:anchor distT="0" distB="0" distL="114300" distR="114300" simplePos="0" relativeHeight="251660288" behindDoc="0" locked="0" layoutInCell="1" allowOverlap="1" wp14:anchorId="02544DA0" wp14:editId="77329224">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2319C0">
        <w:rPr>
          <w:rFonts w:ascii="Arial" w:hAnsi="Arial" w:cs="Arial"/>
          <w:color w:val="3333FF"/>
          <w:sz w:val="32"/>
          <w:szCs w:val="32"/>
        </w:rPr>
        <w:t>МОНГОЛ  УЛСЫН  ХУУЛЬ</w:t>
      </w:r>
    </w:p>
    <w:p w14:paraId="5CB1C65A" w14:textId="77777777" w:rsidR="002319C0" w:rsidRPr="002E7FE6" w:rsidRDefault="002319C0" w:rsidP="002319C0">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lang w:val="mn-MN"/>
        </w:rPr>
        <w:t>о</w:t>
      </w:r>
      <w:r w:rsidRPr="002E7FE6">
        <w:rPr>
          <w:rFonts w:ascii="Arial" w:hAnsi="Arial" w:cs="Arial"/>
          <w:color w:val="3366FF"/>
          <w:sz w:val="20"/>
          <w:szCs w:val="20"/>
          <w:lang w:val="ms-MY"/>
        </w:rPr>
        <w:t xml:space="preserve">ны </w:t>
      </w: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сарын</w:t>
      </w:r>
      <w:r w:rsidRPr="002E7FE6">
        <w:rPr>
          <w:rFonts w:ascii="Arial" w:hAnsi="Arial" w:cs="Arial"/>
          <w:color w:val="3366FF"/>
          <w:sz w:val="20"/>
          <w:szCs w:val="20"/>
          <w:lang w:val="mn-MN"/>
        </w:rPr>
        <w:t xml:space="preserve"> </w:t>
      </w:r>
      <w:r>
        <w:rPr>
          <w:rFonts w:ascii="Arial" w:hAnsi="Arial" w:cs="Arial"/>
          <w:color w:val="3366FF"/>
          <w:sz w:val="20"/>
          <w:szCs w:val="20"/>
          <w:u w:val="single"/>
        </w:rPr>
        <w:t xml:space="preserve"> </w:t>
      </w:r>
      <w:r>
        <w:rPr>
          <w:rFonts w:ascii="Arial" w:hAnsi="Arial" w:cs="Arial"/>
          <w:color w:val="3366FF"/>
          <w:sz w:val="20"/>
          <w:szCs w:val="20"/>
          <w:u w:val="single"/>
          <w:lang w:val="mn-MN"/>
        </w:rPr>
        <w:t>05</w:t>
      </w:r>
      <w:r>
        <w:rPr>
          <w:rFonts w:ascii="Arial" w:hAnsi="Arial" w:cs="Arial"/>
          <w:color w:val="3366FF"/>
          <w:sz w:val="20"/>
          <w:szCs w:val="20"/>
          <w:u w:val="single"/>
        </w:rPr>
        <w:t xml:space="preserve"> </w:t>
      </w:r>
      <w:r w:rsidRPr="002E7FE6">
        <w:rPr>
          <w:rFonts w:ascii="Arial" w:hAnsi="Arial" w:cs="Arial"/>
          <w:color w:val="3366FF"/>
          <w:sz w:val="20"/>
          <w:szCs w:val="20"/>
          <w:lang w:val="mn-MN"/>
        </w:rPr>
        <w:t xml:space="preserve"> </w:t>
      </w:r>
      <w:r w:rsidRPr="002E7FE6">
        <w:rPr>
          <w:rFonts w:ascii="Arial" w:hAnsi="Arial" w:cs="Arial"/>
          <w:color w:val="3366FF"/>
          <w:sz w:val="20"/>
          <w:szCs w:val="20"/>
          <w:lang w:val="ms-MY"/>
        </w:rPr>
        <w:t>өдөр</w:t>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r w:rsidRPr="002E7FE6">
        <w:rPr>
          <w:rFonts w:ascii="Arial" w:hAnsi="Arial" w:cs="Arial"/>
          <w:color w:val="3366FF"/>
          <w:sz w:val="20"/>
          <w:szCs w:val="20"/>
          <w:lang w:val="ms-MY"/>
        </w:rPr>
        <w:t>Төрийн ордон, Улаанбаатар хот</w:t>
      </w:r>
    </w:p>
    <w:p w14:paraId="2B134F40" w14:textId="77777777" w:rsidR="006955F4" w:rsidRPr="00C125B0" w:rsidRDefault="006955F4" w:rsidP="00C125B0">
      <w:pPr>
        <w:spacing w:after="0" w:line="240" w:lineRule="auto"/>
        <w:jc w:val="both"/>
        <w:rPr>
          <w:rFonts w:ascii="Arial" w:hAnsi="Arial" w:cs="Arial"/>
          <w:sz w:val="24"/>
          <w:szCs w:val="24"/>
        </w:rPr>
      </w:pPr>
    </w:p>
    <w:p w14:paraId="1ED41AF3" w14:textId="77777777" w:rsidR="00CF22CF" w:rsidRPr="00A53822" w:rsidRDefault="00CF22CF" w:rsidP="00A53822">
      <w:pPr>
        <w:spacing w:after="0" w:line="240" w:lineRule="auto"/>
        <w:jc w:val="center"/>
        <w:rPr>
          <w:rFonts w:ascii="Arial" w:hAnsi="Arial" w:cs="Arial"/>
          <w:b/>
          <w:sz w:val="24"/>
          <w:szCs w:val="24"/>
        </w:rPr>
      </w:pPr>
      <w:r w:rsidRPr="00A53822">
        <w:rPr>
          <w:rFonts w:ascii="Arial" w:hAnsi="Arial" w:cs="Arial"/>
          <w:b/>
          <w:sz w:val="24"/>
          <w:szCs w:val="24"/>
        </w:rPr>
        <w:t>ХҮҮХЭД ХАМГААЛЛЫН ТУХАЙ</w:t>
      </w:r>
    </w:p>
    <w:p w14:paraId="4A1AA7CE" w14:textId="77777777" w:rsidR="00CF22CF" w:rsidRPr="00A53822" w:rsidRDefault="00CF22CF" w:rsidP="00A53822">
      <w:pPr>
        <w:spacing w:after="0" w:line="240" w:lineRule="auto"/>
        <w:jc w:val="center"/>
        <w:rPr>
          <w:rFonts w:ascii="Arial" w:hAnsi="Arial" w:cs="Arial"/>
          <w:b/>
          <w:sz w:val="24"/>
          <w:szCs w:val="24"/>
        </w:rPr>
      </w:pPr>
    </w:p>
    <w:p w14:paraId="7BA46745" w14:textId="77777777" w:rsidR="00CF22CF" w:rsidRPr="00A53822" w:rsidRDefault="00CF22CF" w:rsidP="00A53822">
      <w:pPr>
        <w:spacing w:after="0" w:line="240" w:lineRule="auto"/>
        <w:jc w:val="center"/>
        <w:rPr>
          <w:rStyle w:val="msonormal0"/>
          <w:rFonts w:ascii="Arial" w:hAnsi="Arial" w:cs="Arial"/>
          <w:b/>
          <w:bCs/>
          <w:sz w:val="24"/>
          <w:szCs w:val="24"/>
          <w:lang w:val="mn-MN"/>
        </w:rPr>
      </w:pPr>
      <w:r w:rsidRPr="00A53822">
        <w:rPr>
          <w:rStyle w:val="msonormal0"/>
          <w:rFonts w:ascii="Arial" w:hAnsi="Arial" w:cs="Arial"/>
          <w:b/>
          <w:bCs/>
          <w:sz w:val="24"/>
          <w:szCs w:val="24"/>
          <w:lang w:val="mn-MN"/>
        </w:rPr>
        <w:t>НЭГДҮГЭЭР БҮЛЭГ</w:t>
      </w:r>
    </w:p>
    <w:p w14:paraId="6D1AAF4F" w14:textId="77777777" w:rsidR="00CF22CF" w:rsidRPr="00A53822" w:rsidRDefault="00CF22CF" w:rsidP="00A53822">
      <w:pPr>
        <w:spacing w:after="0" w:line="240" w:lineRule="auto"/>
        <w:jc w:val="center"/>
        <w:rPr>
          <w:rFonts w:ascii="Arial" w:hAnsi="Arial" w:cs="Arial"/>
          <w:b/>
          <w:sz w:val="24"/>
          <w:szCs w:val="24"/>
        </w:rPr>
      </w:pPr>
      <w:r w:rsidRPr="00A53822">
        <w:rPr>
          <w:rStyle w:val="msonormal0"/>
          <w:rFonts w:ascii="Arial" w:hAnsi="Arial" w:cs="Arial"/>
          <w:b/>
          <w:bCs/>
          <w:sz w:val="24"/>
          <w:szCs w:val="24"/>
          <w:lang w:val="mn-MN"/>
        </w:rPr>
        <w:t>НИЙТЛЭГ ҮНДЭСЛЭЛ</w:t>
      </w:r>
    </w:p>
    <w:p w14:paraId="33C4639C" w14:textId="77777777" w:rsidR="00CF22CF" w:rsidRPr="00C125B0" w:rsidRDefault="00CF22CF" w:rsidP="00C125B0">
      <w:pPr>
        <w:spacing w:after="0" w:line="240" w:lineRule="auto"/>
        <w:jc w:val="both"/>
        <w:rPr>
          <w:rFonts w:ascii="Arial" w:hAnsi="Arial" w:cs="Arial"/>
          <w:sz w:val="24"/>
          <w:szCs w:val="24"/>
        </w:rPr>
      </w:pPr>
    </w:p>
    <w:p w14:paraId="102E1F88" w14:textId="77777777" w:rsidR="00CF22CF" w:rsidRPr="00C125B0" w:rsidRDefault="00CF22CF" w:rsidP="00C125B0">
      <w:pPr>
        <w:spacing w:after="0" w:line="240" w:lineRule="auto"/>
        <w:jc w:val="both"/>
        <w:rPr>
          <w:rFonts w:ascii="Arial" w:hAnsi="Arial" w:cs="Arial"/>
          <w:sz w:val="24"/>
          <w:szCs w:val="24"/>
        </w:rPr>
      </w:pPr>
      <w:r w:rsidRPr="00C125B0">
        <w:rPr>
          <w:rStyle w:val="Strong"/>
          <w:rFonts w:ascii="Arial" w:hAnsi="Arial" w:cs="Arial"/>
          <w:sz w:val="24"/>
          <w:szCs w:val="24"/>
          <w:lang w:val="mn-MN"/>
        </w:rPr>
        <w:tab/>
        <w:t>1 дүгээр зүйл.Хуулийн зорилт</w:t>
      </w:r>
    </w:p>
    <w:p w14:paraId="547C5F4D" w14:textId="77777777" w:rsidR="00CF22CF" w:rsidRPr="00C125B0" w:rsidRDefault="00CF22CF" w:rsidP="00C125B0">
      <w:pPr>
        <w:spacing w:after="0" w:line="240" w:lineRule="auto"/>
        <w:jc w:val="both"/>
        <w:rPr>
          <w:rFonts w:ascii="Arial" w:hAnsi="Arial" w:cs="Arial"/>
          <w:sz w:val="24"/>
          <w:szCs w:val="24"/>
        </w:rPr>
      </w:pPr>
    </w:p>
    <w:p w14:paraId="4260DDF8"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 xml:space="preserve">1.1.Энэ хуулийн зорилт нь хүүхэд хамгааллын </w:t>
      </w:r>
      <w:r w:rsidRPr="00C125B0">
        <w:rPr>
          <w:rFonts w:ascii="Arial" w:hAnsi="Arial" w:cs="Arial"/>
          <w:color w:val="000000"/>
          <w:sz w:val="24"/>
          <w:szCs w:val="24"/>
          <w:lang w:val="mn-MN"/>
        </w:rPr>
        <w:t xml:space="preserve">үндэсний тогтолцоо, </w:t>
      </w:r>
      <w:r w:rsidRPr="00C125B0">
        <w:rPr>
          <w:rFonts w:ascii="Arial" w:hAnsi="Arial" w:cs="Arial"/>
          <w:sz w:val="24"/>
          <w:szCs w:val="24"/>
          <w:lang w:val="mn-MN"/>
        </w:rPr>
        <w:t xml:space="preserve"> </w:t>
      </w:r>
      <w:r w:rsidRPr="00C125B0">
        <w:rPr>
          <w:rFonts w:ascii="Arial" w:hAnsi="Arial" w:cs="Arial"/>
          <w:color w:val="000000"/>
          <w:sz w:val="24"/>
          <w:szCs w:val="24"/>
          <w:lang w:val="mn-MN"/>
        </w:rPr>
        <w:t>оролцогч талуудын харилцааг</w:t>
      </w:r>
      <w:r w:rsidRPr="00C125B0">
        <w:rPr>
          <w:rFonts w:ascii="Arial" w:hAnsi="Arial" w:cs="Arial"/>
          <w:sz w:val="24"/>
          <w:szCs w:val="24"/>
          <w:lang w:val="mn-MN"/>
        </w:rPr>
        <w:t xml:space="preserve"> тодорхойлж, хүүхдийг </w:t>
      </w:r>
      <w:r w:rsidRPr="00C125B0">
        <w:rPr>
          <w:rFonts w:ascii="Arial" w:hAnsi="Arial" w:cs="Arial"/>
          <w:color w:val="000000"/>
          <w:sz w:val="24"/>
          <w:szCs w:val="24"/>
          <w:lang w:val="mn-MN"/>
        </w:rPr>
        <w:t>үл хайхрах байдал, дарамт</w:t>
      </w:r>
      <w:r w:rsidRPr="00C125B0">
        <w:rPr>
          <w:rFonts w:ascii="Arial" w:hAnsi="Arial" w:cs="Arial"/>
          <w:sz w:val="24"/>
          <w:szCs w:val="24"/>
          <w:lang w:val="mn-MN"/>
        </w:rPr>
        <w:t xml:space="preserve">, мөлжлөг, хүчирхийллийн бүх хэлбэр, эрсдэлт нөхцөлд өртөхөөс урьдчилан сэргийлэх, хамгаалах, хариу </w:t>
      </w:r>
      <w:r w:rsidRPr="00C125B0">
        <w:rPr>
          <w:rFonts w:ascii="Arial" w:hAnsi="Arial" w:cs="Arial"/>
          <w:color w:val="000000"/>
          <w:sz w:val="24"/>
          <w:szCs w:val="24"/>
          <w:lang w:val="mn-MN"/>
        </w:rPr>
        <w:t xml:space="preserve">үйлчилгээ үзүүлэхтэй </w:t>
      </w:r>
      <w:r w:rsidRPr="00C125B0">
        <w:rPr>
          <w:rFonts w:ascii="Arial" w:hAnsi="Arial" w:cs="Arial"/>
          <w:sz w:val="24"/>
          <w:szCs w:val="24"/>
          <w:lang w:val="mn-MN"/>
        </w:rPr>
        <w:t>холбогдсон харилцааг зохицуулахад оршино.</w:t>
      </w:r>
    </w:p>
    <w:p w14:paraId="19305A7F" w14:textId="77777777" w:rsidR="00CF22CF" w:rsidRPr="00C125B0" w:rsidRDefault="00CF22CF" w:rsidP="00C125B0">
      <w:pPr>
        <w:spacing w:after="0" w:line="240" w:lineRule="auto"/>
        <w:jc w:val="both"/>
        <w:rPr>
          <w:rFonts w:ascii="Arial" w:hAnsi="Arial" w:cs="Arial"/>
          <w:sz w:val="24"/>
          <w:szCs w:val="24"/>
        </w:rPr>
      </w:pPr>
    </w:p>
    <w:p w14:paraId="6F0C8716"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r>
      <w:r w:rsidRPr="006324C7">
        <w:rPr>
          <w:rFonts w:ascii="Arial" w:hAnsi="Arial" w:cs="Arial"/>
          <w:b/>
          <w:sz w:val="24"/>
          <w:szCs w:val="24"/>
          <w:lang w:val="mn-MN"/>
        </w:rPr>
        <w:t>2</w:t>
      </w:r>
      <w:r w:rsidRPr="00C125B0">
        <w:rPr>
          <w:rFonts w:ascii="Arial" w:hAnsi="Arial" w:cs="Arial"/>
          <w:sz w:val="24"/>
          <w:szCs w:val="24"/>
          <w:lang w:val="mn-MN"/>
        </w:rPr>
        <w:t xml:space="preserve"> </w:t>
      </w:r>
      <w:r w:rsidRPr="00C125B0">
        <w:rPr>
          <w:rStyle w:val="Strong"/>
          <w:rFonts w:ascii="Arial" w:hAnsi="Arial" w:cs="Arial"/>
          <w:sz w:val="24"/>
          <w:szCs w:val="24"/>
          <w:lang w:val="mn-MN"/>
        </w:rPr>
        <w:t xml:space="preserve">дугаар зүйл.Хүүхэд хамгааллын </w:t>
      </w:r>
      <w:r w:rsidRPr="006324C7">
        <w:rPr>
          <w:rFonts w:ascii="Arial" w:hAnsi="Arial" w:cs="Arial"/>
          <w:b/>
          <w:sz w:val="24"/>
          <w:szCs w:val="24"/>
          <w:lang w:val="mn-MN"/>
        </w:rPr>
        <w:t>зарчим, тогтолцоо</w:t>
      </w:r>
    </w:p>
    <w:p w14:paraId="4EA745BC" w14:textId="77777777" w:rsidR="00CF22CF" w:rsidRPr="00C125B0" w:rsidRDefault="00CF22CF" w:rsidP="00C125B0">
      <w:pPr>
        <w:spacing w:after="0" w:line="240" w:lineRule="auto"/>
        <w:jc w:val="both"/>
        <w:rPr>
          <w:rFonts w:ascii="Arial" w:hAnsi="Arial" w:cs="Arial"/>
          <w:sz w:val="24"/>
          <w:szCs w:val="24"/>
        </w:rPr>
      </w:pPr>
    </w:p>
    <w:p w14:paraId="022B291F"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 xml:space="preserve">2.1.Монгол Улсын олон улсын гэрээнд </w:t>
      </w:r>
      <w:r w:rsidRPr="00C125B0">
        <w:rPr>
          <w:rFonts w:ascii="Arial" w:hAnsi="Arial" w:cs="Arial"/>
          <w:color w:val="000000"/>
          <w:sz w:val="24"/>
          <w:szCs w:val="24"/>
          <w:lang w:val="mn-MN"/>
        </w:rPr>
        <w:t>заасан хүүхэд хамгааллын үндсэн зарчим, стандартыг удирдлага болгоно.</w:t>
      </w:r>
    </w:p>
    <w:p w14:paraId="4CD54C59" w14:textId="77777777" w:rsidR="00CF22CF" w:rsidRPr="00C125B0" w:rsidRDefault="00CF22CF" w:rsidP="00C125B0">
      <w:pPr>
        <w:spacing w:after="0" w:line="240" w:lineRule="auto"/>
        <w:jc w:val="both"/>
        <w:rPr>
          <w:rFonts w:ascii="Arial" w:hAnsi="Arial" w:cs="Arial"/>
          <w:sz w:val="24"/>
          <w:szCs w:val="24"/>
        </w:rPr>
      </w:pPr>
    </w:p>
    <w:p w14:paraId="2DDED41E"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color w:val="000000"/>
          <w:sz w:val="24"/>
          <w:szCs w:val="24"/>
          <w:lang w:val="mn-MN"/>
        </w:rPr>
        <w:tab/>
        <w:t>2.2.</w:t>
      </w:r>
      <w:r w:rsidRPr="00C125B0">
        <w:rPr>
          <w:rFonts w:ascii="Arial" w:hAnsi="Arial" w:cs="Arial"/>
          <w:sz w:val="24"/>
          <w:szCs w:val="24"/>
          <w:lang w:val="mn-MN"/>
        </w:rPr>
        <w:t>Хүүхэд хамгаалал нийгмийн бүх орчинд хүүхэд бүрийг үл хайхрах байдал, дарамт, хүчирхийлэл, мөлжлөгийн бүх хэлбэрээс, эрсдэлт нөхцөлд өртөхөөс урьдчилан сэргийлэх, хариу үйлчилгээ үзүүлэх зорилготой олон талт, цогц, мэргэшсэн үйл ажиллагаанаас бүрдэнэ.</w:t>
      </w:r>
    </w:p>
    <w:p w14:paraId="587C4EF3" w14:textId="77777777" w:rsidR="00CF22CF" w:rsidRPr="00C125B0" w:rsidRDefault="00CF22CF" w:rsidP="00C125B0">
      <w:pPr>
        <w:spacing w:after="0" w:line="240" w:lineRule="auto"/>
        <w:jc w:val="both"/>
        <w:rPr>
          <w:rFonts w:ascii="Arial" w:hAnsi="Arial" w:cs="Arial"/>
          <w:sz w:val="24"/>
          <w:szCs w:val="24"/>
        </w:rPr>
      </w:pPr>
    </w:p>
    <w:p w14:paraId="33EDA821"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2.3.</w:t>
      </w:r>
      <w:r w:rsidRPr="00C125B0">
        <w:rPr>
          <w:rFonts w:ascii="Arial" w:hAnsi="Arial" w:cs="Arial"/>
          <w:color w:val="000000"/>
          <w:sz w:val="24"/>
          <w:szCs w:val="24"/>
          <w:lang w:val="mn-MN"/>
        </w:rPr>
        <w:t>Хүүхэд хамгаалал гэр бүл төвтэй, дагнасан, шуурхай, тэгш, хүртээмжтэй, үр дүнтэй байна.</w:t>
      </w:r>
    </w:p>
    <w:p w14:paraId="3F57CA63" w14:textId="77777777" w:rsidR="00CF22CF" w:rsidRPr="00C125B0" w:rsidRDefault="00CF22CF" w:rsidP="00C125B0">
      <w:pPr>
        <w:spacing w:after="0" w:line="240" w:lineRule="auto"/>
        <w:jc w:val="both"/>
        <w:rPr>
          <w:rFonts w:ascii="Arial" w:hAnsi="Arial" w:cs="Arial"/>
          <w:sz w:val="24"/>
          <w:szCs w:val="24"/>
        </w:rPr>
      </w:pPr>
    </w:p>
    <w:p w14:paraId="25FC0DFC"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2.4.Хүүхэд хамгааллын тогтолцоо Хүүхдийн эрхийн тухай хуульд заасан оролцогч талуудаас авч хэрэгжүүлэх бодлого, хамтын ажиллагаа, цогц үйлчилгээ, статистик мэдээлэл, санхүү төсөв, мэргэшсэн хүний нөөц зэргээс бүрдэнэ.</w:t>
      </w:r>
    </w:p>
    <w:p w14:paraId="51B1441A" w14:textId="77777777" w:rsidR="00CF22CF" w:rsidRPr="00C125B0" w:rsidRDefault="00CF22CF" w:rsidP="00C125B0">
      <w:pPr>
        <w:spacing w:after="0" w:line="240" w:lineRule="auto"/>
        <w:jc w:val="both"/>
        <w:rPr>
          <w:rFonts w:ascii="Arial" w:hAnsi="Arial" w:cs="Arial"/>
          <w:sz w:val="24"/>
          <w:szCs w:val="24"/>
        </w:rPr>
      </w:pPr>
    </w:p>
    <w:p w14:paraId="188E8532"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rPr>
        <w:tab/>
        <w:t>2.5.Хүүхдэд тусламж, үйлчилгээ үзүүлэх, хамгаалах талаар Монгол Улсын  хууль тогтоомжид тусгайлан заасан тохиолдолд тухайн үйлчилгээ, үйл ажиллагаа, арга хэмжээ нь хүүхэд хамгааллын тогтолцооны бүрэлдэхүүн хэсэг болно.</w:t>
      </w:r>
    </w:p>
    <w:p w14:paraId="2E988A49" w14:textId="77777777" w:rsidR="00CF22CF" w:rsidRPr="00C125B0" w:rsidRDefault="00CF22CF" w:rsidP="00C125B0">
      <w:pPr>
        <w:spacing w:after="0" w:line="240" w:lineRule="auto"/>
        <w:jc w:val="both"/>
        <w:rPr>
          <w:rFonts w:ascii="Arial" w:hAnsi="Arial" w:cs="Arial"/>
          <w:sz w:val="24"/>
          <w:szCs w:val="24"/>
        </w:rPr>
      </w:pPr>
    </w:p>
    <w:p w14:paraId="2CFDD20F"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rPr>
        <w:tab/>
        <w:t>2.6.Хүүхэд, өсвөр насны хүнийг халамжлах, эмчлэх, удирдан чиглүүлэх, тэдэнд боловсрол олгох үүрэг хүлээсэн эцэг, эх, асран хамгаалагч, бусад хүн тэднийг хүмүүжүүлэх, алдаатай зан авирыг нь засахдаа бие махбодийн болон доромжлон гутаасан бүх төрлийн шийтгэлийн арга хэрэглэхийг хориглоно.</w:t>
      </w:r>
    </w:p>
    <w:p w14:paraId="2070647D" w14:textId="77777777" w:rsidR="00CF22CF" w:rsidRPr="00C125B0" w:rsidRDefault="00CF22CF" w:rsidP="00C125B0">
      <w:pPr>
        <w:spacing w:after="0" w:line="240" w:lineRule="auto"/>
        <w:jc w:val="both"/>
        <w:rPr>
          <w:rFonts w:ascii="Arial" w:hAnsi="Arial" w:cs="Arial"/>
          <w:sz w:val="24"/>
          <w:szCs w:val="24"/>
        </w:rPr>
      </w:pPr>
    </w:p>
    <w:p w14:paraId="12CBDD7D"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color w:val="000000"/>
          <w:sz w:val="24"/>
          <w:szCs w:val="24"/>
          <w:lang w:val="mn-MN"/>
        </w:rPr>
        <w:lastRenderedPageBreak/>
        <w:tab/>
      </w:r>
      <w:r w:rsidRPr="00DC3ECA">
        <w:rPr>
          <w:rFonts w:ascii="Arial" w:hAnsi="Arial" w:cs="Arial"/>
          <w:b/>
          <w:bCs/>
          <w:color w:val="000000"/>
          <w:sz w:val="24"/>
          <w:szCs w:val="24"/>
          <w:lang w:val="mn-MN"/>
        </w:rPr>
        <w:t>3</w:t>
      </w:r>
      <w:r w:rsidRPr="00C125B0">
        <w:rPr>
          <w:rFonts w:ascii="Arial" w:hAnsi="Arial" w:cs="Arial"/>
          <w:color w:val="000000"/>
          <w:sz w:val="24"/>
          <w:szCs w:val="24"/>
          <w:lang w:val="mn-MN"/>
        </w:rPr>
        <w:t xml:space="preserve"> </w:t>
      </w:r>
      <w:r w:rsidRPr="00C125B0">
        <w:rPr>
          <w:rStyle w:val="Strong"/>
          <w:rFonts w:ascii="Arial" w:hAnsi="Arial" w:cs="Arial"/>
          <w:sz w:val="24"/>
          <w:szCs w:val="24"/>
          <w:lang w:val="mn-MN"/>
        </w:rPr>
        <w:t>дугаар зүйл.Хуулийн үйлчлэх хүрээ</w:t>
      </w:r>
    </w:p>
    <w:p w14:paraId="31FCC23A" w14:textId="77777777" w:rsidR="00CF22CF" w:rsidRPr="00C125B0" w:rsidRDefault="00CF22CF" w:rsidP="00C125B0">
      <w:pPr>
        <w:spacing w:after="0" w:line="240" w:lineRule="auto"/>
        <w:jc w:val="both"/>
        <w:rPr>
          <w:rFonts w:ascii="Arial" w:hAnsi="Arial" w:cs="Arial"/>
          <w:sz w:val="24"/>
          <w:szCs w:val="24"/>
        </w:rPr>
      </w:pPr>
    </w:p>
    <w:p w14:paraId="48B3FF4A"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r>
      <w:r>
        <w:rPr>
          <w:rFonts w:ascii="Arial" w:hAnsi="Arial" w:cs="Arial"/>
          <w:sz w:val="24"/>
          <w:szCs w:val="24"/>
          <w:lang w:val="mn-MN"/>
        </w:rPr>
        <w:t>3.1.Энэ хууль Монгол Улсын нутаг дэвсгэрт үйлчилнэ.</w:t>
      </w:r>
    </w:p>
    <w:p w14:paraId="3C559A04" w14:textId="77777777" w:rsidR="00CF22CF" w:rsidRDefault="00CF22CF" w:rsidP="006955F4">
      <w:pPr>
        <w:spacing w:after="0" w:line="240" w:lineRule="auto"/>
        <w:jc w:val="both"/>
        <w:rPr>
          <w:rFonts w:ascii="Arial" w:hAnsi="Arial" w:cs="Arial"/>
          <w:sz w:val="24"/>
          <w:szCs w:val="24"/>
        </w:rPr>
      </w:pPr>
    </w:p>
    <w:p w14:paraId="3B02670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3.2.Монгол Улсын олон улсын гэрээнд заасан тохиолдолд Монгол Улсын хилийн гадна байгаа хүүхэд, түүний асран хамгаалагч, харгалзан дэмжигчид энэ хуульд заасан тусламж, үйлчилгээг үзүүлнэ.  </w:t>
      </w:r>
    </w:p>
    <w:p w14:paraId="6636DCF1" w14:textId="77777777" w:rsidR="00CF22CF" w:rsidRDefault="00CF22CF" w:rsidP="006955F4">
      <w:pPr>
        <w:spacing w:after="0" w:line="240" w:lineRule="auto"/>
        <w:jc w:val="both"/>
        <w:rPr>
          <w:rFonts w:ascii="Arial" w:hAnsi="Arial" w:cs="Arial"/>
          <w:sz w:val="24"/>
          <w:szCs w:val="24"/>
        </w:rPr>
      </w:pPr>
    </w:p>
    <w:p w14:paraId="61C6F73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3.3.Монгол Улсын иргэн төрсөн цагаас эхлэн 18 нас хүртэл, эсхүл Монгол Улсын олон улсын гэрээнд заасан тохиолдолд 18 наснаас дээш 21 хүртэл насны хүнд энэ хуульд заасан тусламж, үйлчилгээг үзүүлж болно.  </w:t>
      </w:r>
    </w:p>
    <w:p w14:paraId="290802BB" w14:textId="77777777" w:rsidR="00CF22CF" w:rsidRDefault="00CF22CF" w:rsidP="006955F4">
      <w:pPr>
        <w:spacing w:after="0" w:line="240" w:lineRule="auto"/>
        <w:jc w:val="both"/>
        <w:rPr>
          <w:rFonts w:ascii="Arial" w:hAnsi="Arial" w:cs="Arial"/>
          <w:sz w:val="24"/>
          <w:szCs w:val="24"/>
        </w:rPr>
      </w:pPr>
    </w:p>
    <w:p w14:paraId="335D876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4 дүгээр зүйл.Хуулийн нэр томьёоны</w:t>
      </w:r>
      <w:r>
        <w:rPr>
          <w:rFonts w:ascii="Arial" w:hAnsi="Arial" w:cs="Arial"/>
          <w:sz w:val="24"/>
          <w:szCs w:val="24"/>
        </w:rPr>
        <w:t xml:space="preserve"> </w:t>
      </w:r>
      <w:r>
        <w:rPr>
          <w:rFonts w:ascii="Arial" w:hAnsi="Arial" w:cs="Arial"/>
          <w:b/>
          <w:bCs/>
          <w:sz w:val="24"/>
          <w:szCs w:val="24"/>
        </w:rPr>
        <w:t>тодорхойлолт</w:t>
      </w:r>
    </w:p>
    <w:p w14:paraId="2620D24A" w14:textId="77777777" w:rsidR="00CF22CF" w:rsidRDefault="00CF22CF" w:rsidP="006955F4">
      <w:pPr>
        <w:spacing w:after="0" w:line="240" w:lineRule="auto"/>
        <w:jc w:val="both"/>
        <w:rPr>
          <w:rFonts w:ascii="Arial" w:hAnsi="Arial" w:cs="Arial"/>
          <w:sz w:val="24"/>
          <w:szCs w:val="24"/>
        </w:rPr>
      </w:pPr>
    </w:p>
    <w:p w14:paraId="5430201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4.1.Энэ хуульд заасан дараахь нэр томьёог доор дурдсан утгаар ойлгоно:</w:t>
      </w:r>
    </w:p>
    <w:p w14:paraId="554D2ACA" w14:textId="77777777" w:rsidR="00CF22CF" w:rsidRDefault="00CF22CF" w:rsidP="006955F4">
      <w:pPr>
        <w:spacing w:after="0" w:line="240" w:lineRule="auto"/>
        <w:jc w:val="both"/>
        <w:rPr>
          <w:rFonts w:ascii="Arial" w:hAnsi="Arial" w:cs="Arial"/>
          <w:sz w:val="24"/>
          <w:szCs w:val="24"/>
        </w:rPr>
      </w:pPr>
    </w:p>
    <w:p w14:paraId="0C6F65F2"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4.1.1.“эрсдэлт нөхцөлд байгаа хүүхэд” гэж</w:t>
      </w:r>
      <w:r>
        <w:rPr>
          <w:rFonts w:ascii="Arial" w:hAnsi="Arial" w:cs="Arial"/>
          <w:sz w:val="24"/>
          <w:szCs w:val="24"/>
        </w:rPr>
        <w:t xml:space="preserve"> </w:t>
      </w:r>
      <w:r>
        <w:rPr>
          <w:rFonts w:ascii="Arial" w:hAnsi="Arial" w:cs="Arial"/>
          <w:sz w:val="24"/>
          <w:szCs w:val="24"/>
          <w:lang w:val="mn-MN"/>
        </w:rPr>
        <w:t>эрүүл мэнд, амь нас,</w:t>
      </w:r>
      <w:r w:rsidR="001F7E29">
        <w:rPr>
          <w:rFonts w:ascii="Arial" w:hAnsi="Arial" w:cs="Arial"/>
          <w:sz w:val="24"/>
          <w:szCs w:val="24"/>
        </w:rPr>
        <w:t xml:space="preserve"> </w:t>
      </w:r>
      <w:r>
        <w:rPr>
          <w:rFonts w:ascii="Arial" w:hAnsi="Arial" w:cs="Arial"/>
          <w:sz w:val="24"/>
          <w:szCs w:val="24"/>
          <w:lang w:val="mn-MN"/>
        </w:rPr>
        <w:t>аюулгүй байдал, хөгжих хэвийн орчин нь алдагдсан, эсхүл асран хамгаалагч, харгалзан дэмжигч, хууль ёсны төлөөлөгчгүй, эсхүл</w:t>
      </w:r>
      <w:r>
        <w:rPr>
          <w:rFonts w:ascii="Arial" w:hAnsi="Arial" w:cs="Arial"/>
          <w:color w:val="FF0000"/>
          <w:sz w:val="24"/>
          <w:szCs w:val="24"/>
          <w:lang w:val="mn-MN"/>
        </w:rPr>
        <w:t xml:space="preserve"> </w:t>
      </w:r>
      <w:r>
        <w:rPr>
          <w:rFonts w:ascii="Arial" w:hAnsi="Arial" w:cs="Arial"/>
          <w:sz w:val="24"/>
          <w:szCs w:val="24"/>
        </w:rPr>
        <w:t>гамш</w:t>
      </w:r>
      <w:r>
        <w:rPr>
          <w:rFonts w:ascii="Arial" w:hAnsi="Arial" w:cs="Arial"/>
          <w:sz w:val="24"/>
          <w:szCs w:val="24"/>
          <w:lang w:val="mn-MN"/>
        </w:rPr>
        <w:t>и</w:t>
      </w:r>
      <w:r>
        <w:rPr>
          <w:rFonts w:ascii="Arial" w:hAnsi="Arial" w:cs="Arial"/>
          <w:sz w:val="24"/>
          <w:szCs w:val="24"/>
        </w:rPr>
        <w:t>г</w:t>
      </w:r>
      <w:r>
        <w:rPr>
          <w:rFonts w:ascii="Arial" w:hAnsi="Arial" w:cs="Arial"/>
          <w:sz w:val="24"/>
          <w:szCs w:val="24"/>
          <w:lang w:val="mn-MN"/>
        </w:rPr>
        <w:t>, онцгой байдлын нөхцөлд байгаа хүүхдийг;</w:t>
      </w:r>
    </w:p>
    <w:p w14:paraId="28A6B13C" w14:textId="77777777" w:rsidR="00CF22CF" w:rsidRDefault="00CF22CF" w:rsidP="006955F4">
      <w:pPr>
        <w:spacing w:after="0" w:line="240" w:lineRule="auto"/>
        <w:jc w:val="both"/>
        <w:rPr>
          <w:rFonts w:ascii="Arial" w:hAnsi="Arial" w:cs="Arial"/>
          <w:sz w:val="24"/>
          <w:szCs w:val="24"/>
        </w:rPr>
      </w:pPr>
    </w:p>
    <w:p w14:paraId="1DEA06B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lang w:val="mn-MN"/>
        </w:rPr>
        <w:t xml:space="preserve">.1.2.“нийгмийн ажилтан” гэж баг, хорооны, сургуулийн, нийгмийн халамжийн, эрүүл мэндийн, бусад салбарт ажиллаж байгаа нийгмийн </w:t>
      </w:r>
      <w:r>
        <w:rPr>
          <w:rFonts w:ascii="Arial" w:hAnsi="Arial" w:cs="Arial"/>
          <w:sz w:val="24"/>
          <w:szCs w:val="24"/>
        </w:rPr>
        <w:t>ажил, үйлчилгээ</w:t>
      </w:r>
      <w:r>
        <w:rPr>
          <w:rFonts w:ascii="Arial" w:hAnsi="Arial" w:cs="Arial"/>
          <w:sz w:val="24"/>
          <w:szCs w:val="24"/>
          <w:lang w:val="mn-MN"/>
        </w:rPr>
        <w:t>, дэмжлэг</w:t>
      </w:r>
      <w:r>
        <w:rPr>
          <w:rFonts w:ascii="Arial" w:hAnsi="Arial" w:cs="Arial"/>
          <w:sz w:val="24"/>
          <w:szCs w:val="24"/>
        </w:rPr>
        <w:t xml:space="preserve"> </w:t>
      </w:r>
      <w:r>
        <w:rPr>
          <w:rFonts w:ascii="Arial" w:hAnsi="Arial" w:cs="Arial"/>
          <w:sz w:val="24"/>
          <w:szCs w:val="24"/>
          <w:lang w:val="mn-MN"/>
        </w:rPr>
        <w:t>үзүүлэх чиг үүрэг бүхий мэргэжилтэн, ажилтан, албан тушаалтныг</w:t>
      </w:r>
      <w:r>
        <w:rPr>
          <w:rFonts w:ascii="Arial" w:hAnsi="Arial" w:cs="Arial"/>
          <w:sz w:val="24"/>
          <w:szCs w:val="24"/>
        </w:rPr>
        <w:t>;</w:t>
      </w:r>
    </w:p>
    <w:p w14:paraId="3611667D" w14:textId="77777777" w:rsidR="00CF22CF" w:rsidRDefault="00CF22CF" w:rsidP="006955F4">
      <w:pPr>
        <w:spacing w:after="0" w:line="240" w:lineRule="auto"/>
        <w:jc w:val="both"/>
        <w:rPr>
          <w:rFonts w:ascii="Arial" w:hAnsi="Arial" w:cs="Arial"/>
          <w:sz w:val="24"/>
          <w:szCs w:val="24"/>
        </w:rPr>
      </w:pPr>
    </w:p>
    <w:p w14:paraId="54959D7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4.1.3.“хүүхдийн эрхийн хууль зүйн хороо” гэж гэмт хэрэг, зөрчил үйлдсэн гэж сэжиглэгдэж, мөрдөн шалгагдаж байгаа, эсхүл гэмт хэргийн гэрч, хохирогч болсон, гэмт хэрэг үйлдэж ял шийтгүүлсэн, албадлагын арга хэмжээ авагдсан, зөрчил үйлдэж шийтгэгдсэн хүүхдэд үйлчилгээ үзүүлэх мэргэжлийн байгууллагын төлөөлөл бүхий орон нутгийн нэгжийг</w:t>
      </w:r>
      <w:r>
        <w:rPr>
          <w:rFonts w:ascii="Arial" w:hAnsi="Arial" w:cs="Arial"/>
          <w:sz w:val="24"/>
          <w:szCs w:val="24"/>
        </w:rPr>
        <w:t>;</w:t>
      </w:r>
    </w:p>
    <w:p w14:paraId="0AC749E2" w14:textId="77777777" w:rsidR="00CF22CF" w:rsidRDefault="00CF22CF" w:rsidP="006955F4">
      <w:pPr>
        <w:spacing w:after="0" w:line="240" w:lineRule="auto"/>
        <w:jc w:val="both"/>
        <w:rPr>
          <w:rFonts w:ascii="Arial" w:hAnsi="Arial" w:cs="Arial"/>
          <w:sz w:val="24"/>
          <w:szCs w:val="24"/>
        </w:rPr>
      </w:pPr>
    </w:p>
    <w:p w14:paraId="1A6A208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4.1.4.“хууль зөрчсөн хүүхэд” гэж гэмт хэрэг, зөрчил үйлдсэн гэж сэжиглэгдэн, мөрдөн шалгагдаж байгаа, эсхүл зөрчил үйлдэж шийтгэгдсэн, гэмт хэрэг үйлдэж ял шийтгүүлж, албадлагын арга хэмжээ авагдсан,</w:t>
      </w:r>
      <w:r>
        <w:rPr>
          <w:rFonts w:ascii="Arial" w:hAnsi="Arial" w:cs="Arial"/>
          <w:sz w:val="24"/>
          <w:szCs w:val="24"/>
        </w:rPr>
        <w:t xml:space="preserve"> </w:t>
      </w:r>
      <w:r>
        <w:rPr>
          <w:rFonts w:ascii="Arial" w:hAnsi="Arial" w:cs="Arial"/>
          <w:sz w:val="24"/>
          <w:szCs w:val="24"/>
          <w:lang w:val="mn-MN"/>
        </w:rPr>
        <w:t>сургалт хүмүүжлийн тусгай байгууллагаас суллагдсан хүүхдийг</w:t>
      </w:r>
      <w:r>
        <w:rPr>
          <w:rFonts w:ascii="Arial" w:hAnsi="Arial" w:cs="Arial"/>
          <w:sz w:val="24"/>
          <w:szCs w:val="24"/>
        </w:rPr>
        <w:t>;</w:t>
      </w:r>
    </w:p>
    <w:p w14:paraId="746F4C3C" w14:textId="77777777" w:rsidR="00CF22CF" w:rsidRDefault="00CF22CF" w:rsidP="006955F4">
      <w:pPr>
        <w:spacing w:after="0" w:line="240" w:lineRule="auto"/>
        <w:jc w:val="both"/>
        <w:rPr>
          <w:rFonts w:ascii="Arial" w:hAnsi="Arial" w:cs="Arial"/>
          <w:sz w:val="24"/>
          <w:szCs w:val="24"/>
        </w:rPr>
      </w:pPr>
    </w:p>
    <w:p w14:paraId="6CCC8E88" w14:textId="77777777" w:rsidR="00CF22CF" w:rsidRPr="00BA55B2" w:rsidRDefault="00CF22CF" w:rsidP="006955F4">
      <w:pPr>
        <w:spacing w:after="0" w:line="240" w:lineRule="auto"/>
        <w:jc w:val="both"/>
        <w:rPr>
          <w:rFonts w:ascii="Arial" w:hAnsi="Arial" w:cs="Arial"/>
          <w:strike/>
          <w:sz w:val="24"/>
          <w:szCs w:val="24"/>
        </w:rPr>
      </w:pPr>
      <w:r>
        <w:rPr>
          <w:rFonts w:ascii="Arial" w:hAnsi="Arial" w:cs="Arial"/>
          <w:sz w:val="24"/>
          <w:szCs w:val="24"/>
          <w:lang w:val="mn-MN"/>
        </w:rPr>
        <w:tab/>
      </w:r>
      <w:r>
        <w:rPr>
          <w:rFonts w:ascii="Arial" w:hAnsi="Arial" w:cs="Arial"/>
          <w:sz w:val="24"/>
          <w:szCs w:val="24"/>
          <w:lang w:val="mn-MN"/>
        </w:rPr>
        <w:tab/>
      </w:r>
      <w:r w:rsidRPr="00BA55B2">
        <w:rPr>
          <w:rFonts w:ascii="Arial" w:hAnsi="Arial" w:cs="Arial"/>
          <w:strike/>
          <w:sz w:val="24"/>
          <w:szCs w:val="24"/>
          <w:lang w:val="mn-MN"/>
        </w:rPr>
        <w:t>4.1.5.“хамтарсан баг” гэж гэр бүлийн болон бусад орчинд үйлдэгдсэн хүүхдийн эсрэг гэмт хэрэг, зөрчил, эрсдэлт нөхцөлд байгаа хүүхдэд хариу үйлчилгээ үзүүлэх анхан шатны нэгжийг</w:t>
      </w:r>
      <w:r w:rsidRPr="00BA55B2">
        <w:rPr>
          <w:rFonts w:ascii="Arial" w:hAnsi="Arial" w:cs="Arial"/>
          <w:strike/>
          <w:sz w:val="24"/>
          <w:szCs w:val="24"/>
        </w:rPr>
        <w:t>;</w:t>
      </w:r>
    </w:p>
    <w:p w14:paraId="7E84F79B" w14:textId="77777777" w:rsidR="00CF22CF" w:rsidRPr="00BA55B2" w:rsidRDefault="0027197E" w:rsidP="006955F4">
      <w:pPr>
        <w:spacing w:after="0" w:line="240" w:lineRule="auto"/>
        <w:jc w:val="both"/>
        <w:rPr>
          <w:rFonts w:ascii="Arial" w:hAnsi="Arial" w:cs="Arial"/>
          <w:i/>
          <w:sz w:val="20"/>
          <w:szCs w:val="20"/>
          <w:lang w:val="mn-MN"/>
        </w:rPr>
      </w:pPr>
      <w:hyperlink r:id="rId8" w:history="1">
        <w:r w:rsidR="00BA55B2" w:rsidRPr="00BA55B2">
          <w:rPr>
            <w:rStyle w:val="Hyperlink"/>
            <w:rFonts w:ascii="Arial" w:hAnsi="Arial" w:cs="Arial"/>
            <w:i/>
            <w:sz w:val="20"/>
            <w:szCs w:val="20"/>
            <w:lang w:val="mn-MN"/>
          </w:rPr>
          <w:t>/Энэ заалтыг 2016 оны 12 дугаар сарын 22-ны өдрийн хуулиар хүчингүй болсонд тооцсон/</w:t>
        </w:r>
      </w:hyperlink>
    </w:p>
    <w:p w14:paraId="4E1BED6B" w14:textId="77777777" w:rsidR="00BA55B2" w:rsidRPr="00BA55B2" w:rsidRDefault="00BA55B2" w:rsidP="006955F4">
      <w:pPr>
        <w:spacing w:after="0" w:line="240" w:lineRule="auto"/>
        <w:jc w:val="both"/>
        <w:rPr>
          <w:rFonts w:ascii="Arial" w:hAnsi="Arial" w:cs="Arial"/>
          <w:sz w:val="24"/>
          <w:szCs w:val="24"/>
          <w:lang w:val="mn-MN"/>
        </w:rPr>
      </w:pPr>
    </w:p>
    <w:p w14:paraId="2070024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4.1.6.“хүүхэд хамгааллын хариу үйлчилгээ” гэж эрсдэлт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үйл ажиллагааг</w:t>
      </w:r>
      <w:r>
        <w:rPr>
          <w:rFonts w:ascii="Arial" w:hAnsi="Arial" w:cs="Arial"/>
          <w:sz w:val="24"/>
          <w:szCs w:val="24"/>
        </w:rPr>
        <w:t>;</w:t>
      </w:r>
      <w:r>
        <w:rPr>
          <w:rFonts w:ascii="Arial" w:hAnsi="Arial" w:cs="Arial"/>
          <w:sz w:val="24"/>
          <w:szCs w:val="24"/>
          <w:lang w:val="mn-MN"/>
        </w:rPr>
        <w:t xml:space="preserve"> </w:t>
      </w:r>
    </w:p>
    <w:p w14:paraId="04153B6A" w14:textId="77777777" w:rsidR="00CF22CF" w:rsidRDefault="00CF22CF" w:rsidP="006955F4">
      <w:pPr>
        <w:spacing w:after="0" w:line="240" w:lineRule="auto"/>
        <w:jc w:val="both"/>
        <w:rPr>
          <w:rFonts w:ascii="Arial" w:hAnsi="Arial" w:cs="Arial"/>
          <w:sz w:val="24"/>
          <w:szCs w:val="24"/>
        </w:rPr>
      </w:pPr>
    </w:p>
    <w:p w14:paraId="3D94F327"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4.1.7.“хүүхдийн эрхийн ажилтан” гэж хүүхдийн эрхийн улсын байцаагчийн эрх бүхий ажилтан, албан тушаалтныг;</w:t>
      </w:r>
    </w:p>
    <w:p w14:paraId="1640E800" w14:textId="77777777" w:rsidR="00CF22CF" w:rsidRDefault="00CF22CF" w:rsidP="006955F4">
      <w:pPr>
        <w:spacing w:after="0" w:line="240" w:lineRule="auto"/>
        <w:jc w:val="both"/>
        <w:rPr>
          <w:rFonts w:ascii="Arial" w:hAnsi="Arial" w:cs="Arial"/>
          <w:sz w:val="24"/>
          <w:szCs w:val="24"/>
        </w:rPr>
      </w:pPr>
    </w:p>
    <w:p w14:paraId="531110C1" w14:textId="77777777" w:rsidR="00CF22CF" w:rsidRDefault="00CF22CF" w:rsidP="006955F4">
      <w:pPr>
        <w:spacing w:after="0" w:line="240" w:lineRule="auto"/>
        <w:jc w:val="both"/>
      </w:pPr>
      <w:r>
        <w:rPr>
          <w:rFonts w:ascii="Arial" w:hAnsi="Arial" w:cs="Arial"/>
          <w:sz w:val="24"/>
          <w:szCs w:val="24"/>
        </w:rPr>
        <w:tab/>
      </w:r>
      <w:r>
        <w:rPr>
          <w:rFonts w:ascii="Arial" w:hAnsi="Arial" w:cs="Arial"/>
          <w:sz w:val="24"/>
          <w:szCs w:val="24"/>
        </w:rPr>
        <w:tab/>
        <w:t>4.1.8.“хүүхдийн эсрэг хүчирхийлэл” гэж санаатай эсхүл санамсаргүйгээр хүүхдийн амь нас, эрүүл мэнд, хөгжил, бие махбод, сэтгэл санаанд хор хохирол учруулах үл хайхрах байдал, бэлгийн зүй бус үйлдэл болон бие махбодийн шийтгэл, сэтгэл санааны дарамтыг.</w:t>
      </w:r>
    </w:p>
    <w:p w14:paraId="50BCA443" w14:textId="77777777" w:rsidR="00CF22CF" w:rsidRDefault="00CF22CF" w:rsidP="006955F4">
      <w:pPr>
        <w:spacing w:after="0" w:line="240" w:lineRule="auto"/>
        <w:jc w:val="both"/>
      </w:pPr>
    </w:p>
    <w:p w14:paraId="6FF68A9C" w14:textId="77777777" w:rsidR="00CF22CF" w:rsidRDefault="00CF22CF" w:rsidP="006955F4">
      <w:pPr>
        <w:spacing w:after="0" w:line="240" w:lineRule="auto"/>
        <w:jc w:val="center"/>
        <w:rPr>
          <w:rStyle w:val="msonormal0"/>
          <w:rFonts w:ascii="Arial" w:hAnsi="Arial" w:cs="Arial"/>
          <w:b/>
          <w:bCs/>
          <w:sz w:val="24"/>
          <w:szCs w:val="24"/>
          <w:lang w:val="mn-MN"/>
        </w:rPr>
      </w:pPr>
      <w:r>
        <w:rPr>
          <w:rStyle w:val="Strong"/>
          <w:rFonts w:ascii="Arial" w:hAnsi="Arial" w:cs="Arial"/>
          <w:sz w:val="24"/>
          <w:szCs w:val="24"/>
          <w:lang w:val="mn-MN"/>
        </w:rPr>
        <w:t>ХОЁРДУГААР БҮЛЭГ</w:t>
      </w:r>
    </w:p>
    <w:p w14:paraId="60306E91"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bCs/>
          <w:sz w:val="24"/>
          <w:szCs w:val="24"/>
          <w:lang w:val="mn-MN"/>
        </w:rPr>
        <w:t>ГЭР БҮЛ, НИЙГЭМ ДЭХ ХҮҮХЭД ХАМГААЛАЛ</w:t>
      </w:r>
    </w:p>
    <w:p w14:paraId="3D0EA018" w14:textId="77777777" w:rsidR="00CF22CF" w:rsidRDefault="00CF22CF" w:rsidP="006955F4">
      <w:pPr>
        <w:spacing w:after="0" w:line="240" w:lineRule="auto"/>
        <w:jc w:val="both"/>
        <w:rPr>
          <w:rFonts w:ascii="Arial" w:hAnsi="Arial" w:cs="Arial"/>
          <w:sz w:val="24"/>
          <w:szCs w:val="24"/>
        </w:rPr>
      </w:pPr>
    </w:p>
    <w:p w14:paraId="75209660"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t>5 дугаар зүйл.</w:t>
      </w:r>
      <w:r>
        <w:rPr>
          <w:rFonts w:ascii="Arial" w:hAnsi="Arial" w:cs="Arial"/>
          <w:b/>
          <w:sz w:val="24"/>
          <w:szCs w:val="24"/>
          <w:lang w:val="mn-MN"/>
        </w:rPr>
        <w:t>Гэр бүл дэх хүүхэд хамгаалал</w:t>
      </w:r>
    </w:p>
    <w:p w14:paraId="7E35E306" w14:textId="77777777" w:rsidR="00CF22CF" w:rsidRDefault="00CF22CF" w:rsidP="006955F4">
      <w:pPr>
        <w:spacing w:after="0" w:line="240" w:lineRule="auto"/>
        <w:jc w:val="both"/>
        <w:rPr>
          <w:rFonts w:ascii="Arial" w:hAnsi="Arial" w:cs="Arial"/>
          <w:sz w:val="24"/>
          <w:szCs w:val="24"/>
        </w:rPr>
      </w:pPr>
    </w:p>
    <w:p w14:paraId="74534AA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5.1.Эцэг, эх, гэр бүлийн гишүүд, асран хамгаалагч, харгалзан дэмжигч нь хүүхэдтэй холбоотой эрх, үүргээ урвуулан ашиглах, хүүхдийг үл хайхрах, дарамт, хүчирхийлэл, мөлжлөгийн бүх хэлбэр, аливаа гэмт хэрэг, зөрчлөөс хамгаалах арга хэмжээг авна.</w:t>
      </w:r>
    </w:p>
    <w:p w14:paraId="3A63AAAE" w14:textId="77777777" w:rsidR="00CF22CF" w:rsidRDefault="00CF22CF" w:rsidP="006955F4">
      <w:pPr>
        <w:spacing w:after="0" w:line="240" w:lineRule="auto"/>
        <w:jc w:val="both"/>
        <w:rPr>
          <w:rFonts w:ascii="Arial" w:hAnsi="Arial" w:cs="Arial"/>
          <w:sz w:val="24"/>
          <w:szCs w:val="24"/>
        </w:rPr>
      </w:pPr>
    </w:p>
    <w:p w14:paraId="1C97B01A"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hAnsi="Arial" w:cs="Arial"/>
          <w:sz w:val="24"/>
          <w:szCs w:val="24"/>
          <w:lang w:val="mn-MN"/>
        </w:rPr>
        <w:t xml:space="preserve">5.2.Хүүхдийн эрүүл, аюулгүй орчинд өсч хөгжих нөхцөлийг бүрдүүлэхийн тулд хуульд заасны дагуу эвлэлдэн нэгдэх, шаардлага, өргөдөл, гомдол, мэдээлэл гаргаж, түүнийг шийдвэрлүүлэх замаар хүүхдэд ээлтэй орчин бүрдүүлнэ. </w:t>
      </w:r>
    </w:p>
    <w:p w14:paraId="024B9597" w14:textId="77777777" w:rsidR="00CF22CF" w:rsidRDefault="00CF22CF" w:rsidP="006955F4">
      <w:pPr>
        <w:spacing w:after="0" w:line="240" w:lineRule="auto"/>
        <w:jc w:val="both"/>
        <w:rPr>
          <w:rFonts w:ascii="Arial" w:hAnsi="Arial" w:cs="Arial"/>
          <w:sz w:val="24"/>
          <w:szCs w:val="24"/>
        </w:rPr>
      </w:pPr>
    </w:p>
    <w:p w14:paraId="28B6618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5.3.Гэр бүлийн орчинд хүчирхийлэлд өртсөн хүүхдэд үзүүлэх яаралтай тусламж, үйлчилгээг Гэр бүлийн хүчирхийлэлтэй тэмцэх тухай хуульд</w:t>
      </w:r>
      <w:r>
        <w:rPr>
          <w:rStyle w:val="FootnoteReference"/>
          <w:rFonts w:ascii="Arial" w:hAnsi="Arial" w:cs="Arial"/>
          <w:sz w:val="24"/>
          <w:szCs w:val="24"/>
          <w:lang w:val="mn-MN"/>
        </w:rPr>
        <w:footnoteReference w:id="1"/>
      </w:r>
      <w:r>
        <w:rPr>
          <w:rFonts w:ascii="Arial" w:hAnsi="Arial" w:cs="Arial"/>
          <w:sz w:val="24"/>
          <w:szCs w:val="24"/>
          <w:lang w:val="mn-MN"/>
        </w:rPr>
        <w:t xml:space="preserve"> заасны дагуу үзүүлнэ. </w:t>
      </w:r>
    </w:p>
    <w:p w14:paraId="77C931B1" w14:textId="77777777" w:rsidR="00CF22CF" w:rsidRDefault="00CF22CF" w:rsidP="006955F4">
      <w:pPr>
        <w:spacing w:after="0" w:line="240" w:lineRule="auto"/>
        <w:jc w:val="both"/>
        <w:rPr>
          <w:rFonts w:ascii="Arial" w:hAnsi="Arial" w:cs="Arial"/>
          <w:sz w:val="24"/>
          <w:szCs w:val="24"/>
        </w:rPr>
      </w:pPr>
    </w:p>
    <w:p w14:paraId="7C84517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5.4.Эцэг, эх, хууль ёсны асран хамгаалагч, хамаатан садан, багш сурган хүмүүжүүлэгч нь хүүхдийг өсгөн хүмүүжүүлэх, боловсрол олгох, асран хамгаалахдаа хүчирхийллээс ангид хүмүүжлийн арга хэрэглэнэ. </w:t>
      </w:r>
    </w:p>
    <w:p w14:paraId="7B36B106" w14:textId="77777777" w:rsidR="00CF22CF" w:rsidRDefault="00CF22CF" w:rsidP="006955F4">
      <w:pPr>
        <w:spacing w:after="0" w:line="240" w:lineRule="auto"/>
        <w:jc w:val="both"/>
        <w:rPr>
          <w:rFonts w:ascii="Arial" w:hAnsi="Arial" w:cs="Arial"/>
          <w:sz w:val="24"/>
          <w:szCs w:val="24"/>
        </w:rPr>
      </w:pPr>
    </w:p>
    <w:p w14:paraId="7C322F2F"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rPr>
        <w:tab/>
        <w:t>6 дугаар зүйл.Боловсролын салбар дахь хүүхэд хамгаалал</w:t>
      </w:r>
    </w:p>
    <w:p w14:paraId="2C490F98" w14:textId="77777777" w:rsidR="00CF22CF" w:rsidRDefault="00CF22CF" w:rsidP="006955F4">
      <w:pPr>
        <w:spacing w:after="0" w:line="240" w:lineRule="auto"/>
        <w:jc w:val="both"/>
        <w:rPr>
          <w:rFonts w:ascii="Arial" w:hAnsi="Arial" w:cs="Arial"/>
          <w:sz w:val="24"/>
          <w:szCs w:val="24"/>
        </w:rPr>
      </w:pPr>
    </w:p>
    <w:p w14:paraId="09E7F4E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6.1.Сургалтын байгууллага хүүхэд хамгааллын бодлогыг тухайн байгууллагад хэрэгжүүлэхдээ хөтөлбөр, төлөвлөгөө гарган, мөрдөж ажиллана.    </w:t>
      </w:r>
    </w:p>
    <w:p w14:paraId="22AA8AEC" w14:textId="77777777" w:rsidR="00CF22CF" w:rsidRDefault="00CF22CF" w:rsidP="006955F4">
      <w:pPr>
        <w:spacing w:after="0" w:line="240" w:lineRule="auto"/>
        <w:jc w:val="both"/>
        <w:rPr>
          <w:rFonts w:ascii="Arial" w:hAnsi="Arial" w:cs="Arial"/>
          <w:sz w:val="24"/>
          <w:szCs w:val="24"/>
        </w:rPr>
      </w:pPr>
    </w:p>
    <w:p w14:paraId="03A04D2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6.2.Сургалтын байгууллага, албан тушаалтан, багш, ажилтан эрсдэлт нөхцөлд байгаа хүүхдийн талаар таамагласан, мэдсэн, илрүүлсэн тохиолдолд Хүүхдийн эрхийн тухай хуулиар үүрэг хүлээсэн оролцогч талуудад заавал мэдээлнэ.</w:t>
      </w:r>
      <w:r>
        <w:rPr>
          <w:rFonts w:ascii="Arial" w:hAnsi="Arial" w:cs="Arial"/>
          <w:color w:val="FF0000"/>
          <w:sz w:val="24"/>
          <w:szCs w:val="24"/>
          <w:lang w:val="mn-MN"/>
        </w:rPr>
        <w:t xml:space="preserve"> </w:t>
      </w:r>
    </w:p>
    <w:p w14:paraId="37BC038B" w14:textId="77777777" w:rsidR="00CF22CF" w:rsidRDefault="00CF22CF" w:rsidP="006955F4">
      <w:pPr>
        <w:spacing w:after="0" w:line="240" w:lineRule="auto"/>
        <w:jc w:val="both"/>
        <w:rPr>
          <w:rFonts w:ascii="Arial" w:hAnsi="Arial" w:cs="Arial"/>
          <w:sz w:val="24"/>
          <w:szCs w:val="24"/>
        </w:rPr>
      </w:pPr>
    </w:p>
    <w:p w14:paraId="42E0BE7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6.3.Сургалтын байгууллагад суралцаж байгаа хүүхэд бүрийг тухайн орчинд бие махбодийн шийтгэл, сэтгэл зүйн болон үе тэнгийнхний дарамт, үл хайхрах байдал, гэмт хэрэг, зөрчил, хорт зуршилд өртөхгүй байх нөхцөлийг бүрдүүлэхийн тулд дараахь арга хэмжээг авч хэрэгжүүлнэ:</w:t>
      </w:r>
    </w:p>
    <w:p w14:paraId="42F6D1D0" w14:textId="77777777" w:rsidR="00CF22CF" w:rsidRDefault="00CF22CF" w:rsidP="006955F4">
      <w:pPr>
        <w:spacing w:after="0" w:line="240" w:lineRule="auto"/>
        <w:jc w:val="both"/>
        <w:rPr>
          <w:rFonts w:ascii="Arial" w:hAnsi="Arial" w:cs="Arial"/>
          <w:sz w:val="24"/>
          <w:szCs w:val="24"/>
        </w:rPr>
      </w:pPr>
    </w:p>
    <w:p w14:paraId="11DBED76"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6.3.1.сургалтын байгууллагын</w:t>
      </w:r>
      <w:r>
        <w:rPr>
          <w:rFonts w:ascii="Arial" w:hAnsi="Arial" w:cs="Arial"/>
          <w:sz w:val="24"/>
          <w:szCs w:val="24"/>
        </w:rPr>
        <w:t xml:space="preserve"> </w:t>
      </w:r>
      <w:r>
        <w:rPr>
          <w:rFonts w:ascii="Arial" w:hAnsi="Arial" w:cs="Arial"/>
          <w:sz w:val="24"/>
          <w:szCs w:val="24"/>
          <w:lang w:val="mn-MN"/>
        </w:rPr>
        <w:t>багш, ажилтан хүүхэд хүмүүжүүлэх эерэг арга эзэмших;</w:t>
      </w:r>
    </w:p>
    <w:p w14:paraId="3D3173A0" w14:textId="77777777" w:rsidR="00CF22CF" w:rsidRDefault="00CF22CF" w:rsidP="006955F4">
      <w:pPr>
        <w:spacing w:after="0" w:line="240" w:lineRule="auto"/>
        <w:ind w:firstLine="1474"/>
        <w:jc w:val="both"/>
        <w:rPr>
          <w:rFonts w:ascii="Arial" w:hAnsi="Arial" w:cs="Arial"/>
          <w:sz w:val="24"/>
          <w:szCs w:val="24"/>
        </w:rPr>
      </w:pPr>
    </w:p>
    <w:p w14:paraId="2D2D9DF6"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lastRenderedPageBreak/>
        <w:t>6.3.2.сургалтын байгууллагын багш, ажилтан суралцагчдын эрсдэлт нөхцөлд байгаа эсэхийг үнэлэх, судлах, зөвлөгөө өгөх;</w:t>
      </w:r>
    </w:p>
    <w:p w14:paraId="4A11C23B" w14:textId="77777777" w:rsidR="00CF22CF" w:rsidRDefault="00CF22CF" w:rsidP="006955F4">
      <w:pPr>
        <w:spacing w:after="0" w:line="240" w:lineRule="auto"/>
        <w:ind w:firstLine="1474"/>
        <w:jc w:val="both"/>
        <w:rPr>
          <w:rFonts w:ascii="Arial" w:hAnsi="Arial" w:cs="Arial"/>
          <w:sz w:val="24"/>
          <w:szCs w:val="24"/>
        </w:rPr>
      </w:pPr>
    </w:p>
    <w:p w14:paraId="26551F70"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6.3.3.сургалтын байгууллагын багш, ажилтан суралцагчдын хоорондын нөхөрсөг бус харилцаа</w:t>
      </w:r>
      <w:r>
        <w:rPr>
          <w:rFonts w:ascii="Arial" w:hAnsi="Arial" w:cs="Arial"/>
          <w:color w:val="000000"/>
          <w:sz w:val="24"/>
          <w:szCs w:val="24"/>
          <w:lang w:val="mn-MN"/>
        </w:rPr>
        <w:t xml:space="preserve">, </w:t>
      </w:r>
      <w:r>
        <w:rPr>
          <w:rFonts w:ascii="Arial" w:hAnsi="Arial" w:cs="Arial"/>
          <w:sz w:val="24"/>
          <w:szCs w:val="24"/>
          <w:lang w:val="mn-MN"/>
        </w:rPr>
        <w:t>маргаан, зөрчлийг  эвлэрүүлэх, зохицуулах, гэр бүлд нь мэдэгдэх зэргээр урьдчилан сэргийлэх арга хэмжээг авах;</w:t>
      </w:r>
    </w:p>
    <w:p w14:paraId="2AA3C289" w14:textId="77777777" w:rsidR="00CF22CF" w:rsidRDefault="00CF22CF" w:rsidP="006955F4">
      <w:pPr>
        <w:spacing w:after="0" w:line="240" w:lineRule="auto"/>
        <w:ind w:firstLine="1474"/>
        <w:jc w:val="both"/>
        <w:rPr>
          <w:rFonts w:ascii="Arial" w:hAnsi="Arial" w:cs="Arial"/>
          <w:sz w:val="24"/>
          <w:szCs w:val="24"/>
        </w:rPr>
      </w:pPr>
    </w:p>
    <w:p w14:paraId="676ADA1C"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6.3.4.хүүхдийн амь нас, эрүүл мэнд, аюулгүй байдалд хохирол учруулж болохуйц үйл</w:t>
      </w:r>
      <w:r>
        <w:rPr>
          <w:rFonts w:ascii="Arial" w:hAnsi="Arial" w:cs="Arial"/>
          <w:sz w:val="24"/>
          <w:szCs w:val="24"/>
        </w:rPr>
        <w:t xml:space="preserve"> </w:t>
      </w:r>
      <w:r>
        <w:rPr>
          <w:rFonts w:ascii="Arial" w:hAnsi="Arial" w:cs="Arial"/>
          <w:sz w:val="24"/>
          <w:szCs w:val="24"/>
          <w:lang w:val="mn-MN"/>
        </w:rPr>
        <w:t xml:space="preserve">ажиллагаа, арга хэмжээнд хүүхдийг оролцуулахгүй байх; </w:t>
      </w:r>
    </w:p>
    <w:p w14:paraId="093E43EF" w14:textId="77777777" w:rsidR="00CF22CF" w:rsidRDefault="00CF22CF" w:rsidP="006955F4">
      <w:pPr>
        <w:spacing w:after="0" w:line="240" w:lineRule="auto"/>
        <w:ind w:firstLine="1474"/>
        <w:jc w:val="both"/>
        <w:rPr>
          <w:rFonts w:ascii="Arial" w:hAnsi="Arial" w:cs="Arial"/>
          <w:sz w:val="24"/>
          <w:szCs w:val="24"/>
        </w:rPr>
      </w:pPr>
    </w:p>
    <w:p w14:paraId="34C0E08C"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6.3.5.хүүхдийг согтуурах, мансуурах, донтох байдалд өртөхөөс урьдчилан сэргийлэх, хамгаалах арга хэмжээг авах.</w:t>
      </w:r>
    </w:p>
    <w:p w14:paraId="66732197" w14:textId="77777777" w:rsidR="00CF22CF" w:rsidRDefault="00CF22CF" w:rsidP="006955F4">
      <w:pPr>
        <w:spacing w:after="0" w:line="240" w:lineRule="auto"/>
        <w:jc w:val="both"/>
        <w:rPr>
          <w:rFonts w:ascii="Arial" w:hAnsi="Arial" w:cs="Arial"/>
          <w:sz w:val="24"/>
          <w:szCs w:val="24"/>
        </w:rPr>
      </w:pPr>
    </w:p>
    <w:p w14:paraId="69DC89AD" w14:textId="77777777" w:rsidR="00CF22CF" w:rsidRDefault="00CF22CF" w:rsidP="006955F4">
      <w:pPr>
        <w:spacing w:after="0" w:line="240" w:lineRule="auto"/>
        <w:ind w:firstLine="737"/>
        <w:jc w:val="both"/>
        <w:rPr>
          <w:rFonts w:ascii="Arial" w:hAnsi="Arial" w:cs="Arial"/>
          <w:sz w:val="24"/>
          <w:szCs w:val="24"/>
        </w:rPr>
      </w:pPr>
      <w:r>
        <w:rPr>
          <w:rFonts w:ascii="Arial" w:hAnsi="Arial" w:cs="Arial"/>
          <w:b/>
          <w:sz w:val="24"/>
          <w:szCs w:val="24"/>
          <w:lang w:val="mn-MN"/>
        </w:rPr>
        <w:t xml:space="preserve">7 </w:t>
      </w:r>
      <w:r>
        <w:rPr>
          <w:rFonts w:ascii="Arial" w:hAnsi="Arial" w:cs="Arial"/>
          <w:b/>
          <w:bCs/>
          <w:sz w:val="24"/>
          <w:szCs w:val="24"/>
          <w:lang w:val="mn-MN"/>
        </w:rPr>
        <w:t xml:space="preserve">дугаар зүйл.Эрүүл мэндийн </w:t>
      </w:r>
      <w:r>
        <w:rPr>
          <w:rFonts w:ascii="Arial" w:hAnsi="Arial" w:cs="Arial"/>
          <w:b/>
          <w:sz w:val="24"/>
          <w:szCs w:val="24"/>
          <w:lang w:val="mn-MN"/>
        </w:rPr>
        <w:t>үйлчилгээн дэх хүүхэд хамгаалал</w:t>
      </w:r>
    </w:p>
    <w:p w14:paraId="4C9A9A4C" w14:textId="77777777" w:rsidR="00CF22CF" w:rsidRDefault="00CF22CF" w:rsidP="006955F4">
      <w:pPr>
        <w:spacing w:after="0" w:line="240" w:lineRule="auto"/>
        <w:ind w:firstLine="737"/>
        <w:jc w:val="both"/>
        <w:rPr>
          <w:rFonts w:ascii="Arial" w:hAnsi="Arial" w:cs="Arial"/>
          <w:sz w:val="24"/>
          <w:szCs w:val="24"/>
        </w:rPr>
      </w:pPr>
    </w:p>
    <w:p w14:paraId="621E3764" w14:textId="77777777" w:rsidR="00CF22CF" w:rsidRDefault="00CF22CF" w:rsidP="006955F4">
      <w:pPr>
        <w:spacing w:after="0" w:line="240" w:lineRule="auto"/>
        <w:ind w:firstLine="737"/>
        <w:jc w:val="both"/>
        <w:rPr>
          <w:rFonts w:ascii="Arial" w:hAnsi="Arial" w:cs="Arial"/>
          <w:sz w:val="24"/>
          <w:szCs w:val="24"/>
        </w:rPr>
      </w:pPr>
      <w:r>
        <w:rPr>
          <w:rFonts w:ascii="Arial" w:hAnsi="Arial" w:cs="Arial"/>
          <w:sz w:val="24"/>
          <w:szCs w:val="24"/>
          <w:lang w:val="mn-MN"/>
        </w:rPr>
        <w:t xml:space="preserve">7.1.Эрүүл мэндийн ажилтан ажил, үүргээ гүйцэтгэх явцдаа эрсдэлт нөхцөлд байгаа хүүхдийн талаар таамагласан, мэдсэн тохиолдолд хүүхдийн асуудал эрхэлсэн орон нутгийн ажилтан, албан тушаалтан, эсхүл цагдаагийн байгууллагын алба хаагчид заавал мэдээлнэ. </w:t>
      </w:r>
    </w:p>
    <w:p w14:paraId="3C3FD2BE" w14:textId="77777777" w:rsidR="00CF22CF" w:rsidRDefault="00CF22CF" w:rsidP="006955F4">
      <w:pPr>
        <w:spacing w:after="0" w:line="240" w:lineRule="auto"/>
        <w:ind w:firstLine="737"/>
        <w:jc w:val="both"/>
        <w:rPr>
          <w:rFonts w:ascii="Arial" w:hAnsi="Arial" w:cs="Arial"/>
          <w:sz w:val="24"/>
          <w:szCs w:val="24"/>
        </w:rPr>
      </w:pPr>
    </w:p>
    <w:p w14:paraId="77848D93" w14:textId="77777777" w:rsidR="00CF22CF" w:rsidRDefault="00CF22CF" w:rsidP="006955F4">
      <w:pPr>
        <w:spacing w:after="0" w:line="240" w:lineRule="auto"/>
        <w:ind w:firstLine="737"/>
        <w:jc w:val="both"/>
        <w:rPr>
          <w:rFonts w:ascii="Arial" w:hAnsi="Arial" w:cs="Arial"/>
          <w:sz w:val="24"/>
          <w:szCs w:val="24"/>
        </w:rPr>
      </w:pPr>
      <w:r>
        <w:rPr>
          <w:rFonts w:ascii="Arial" w:hAnsi="Arial" w:cs="Arial"/>
          <w:sz w:val="24"/>
          <w:szCs w:val="24"/>
        </w:rPr>
        <w:t xml:space="preserve">7.2.Эрүүл мэндийн тусламж, үйлчилгээ үзүүлэхдээ хүүхдийн, түүний гэр бүл, хувийн нууцад хамаарах мэдээллийг хуулиар зөвшөөрснөөс бусад тохиолдолд байгууллага, албан тушаалтан, хувь хүнд мэдээлэхийг хориглох бөгөөд  задруулснаас үүдэн гарах үр дагаврыг өөрөө хариуцна. </w:t>
      </w:r>
    </w:p>
    <w:p w14:paraId="33383657" w14:textId="77777777" w:rsidR="00CF22CF" w:rsidRDefault="00CF22CF" w:rsidP="006955F4">
      <w:pPr>
        <w:spacing w:after="0" w:line="240" w:lineRule="auto"/>
        <w:ind w:firstLine="737"/>
        <w:jc w:val="both"/>
        <w:rPr>
          <w:rFonts w:ascii="Arial" w:hAnsi="Arial" w:cs="Arial"/>
          <w:sz w:val="24"/>
          <w:szCs w:val="24"/>
        </w:rPr>
      </w:pPr>
    </w:p>
    <w:p w14:paraId="0E897DDA" w14:textId="77777777" w:rsidR="00CF22CF" w:rsidRDefault="00CF22CF" w:rsidP="006955F4">
      <w:pPr>
        <w:spacing w:after="0" w:line="240" w:lineRule="auto"/>
        <w:ind w:firstLine="737"/>
        <w:jc w:val="both"/>
        <w:rPr>
          <w:rFonts w:ascii="Arial" w:hAnsi="Arial" w:cs="Arial"/>
          <w:sz w:val="24"/>
          <w:szCs w:val="24"/>
        </w:rPr>
      </w:pPr>
      <w:r>
        <w:rPr>
          <w:rFonts w:ascii="Arial" w:hAnsi="Arial" w:cs="Arial"/>
          <w:sz w:val="24"/>
          <w:szCs w:val="24"/>
        </w:rPr>
        <w:t xml:space="preserve">7.3.Эрүүл мэндийн байгууллага эрсдэлт нөхцөлд байгаа хүүхдэд эрүүл мэндийн тусламж, үйлчилгээг хуульд заасны дагуу үзүүлнэ.  </w:t>
      </w:r>
    </w:p>
    <w:p w14:paraId="4BADCA4B" w14:textId="77777777" w:rsidR="00CF22CF" w:rsidRDefault="00CF22CF" w:rsidP="006955F4">
      <w:pPr>
        <w:spacing w:after="0" w:line="240" w:lineRule="auto"/>
        <w:ind w:firstLine="737"/>
        <w:jc w:val="both"/>
        <w:rPr>
          <w:rFonts w:ascii="Arial" w:hAnsi="Arial" w:cs="Arial"/>
          <w:sz w:val="24"/>
          <w:szCs w:val="24"/>
        </w:rPr>
      </w:pPr>
    </w:p>
    <w:p w14:paraId="65367EA1"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t>8 дугаар зүйл.Хэвлэл, мэдээлэл, цахим орчин дахь хүүхэд хамгаалал</w:t>
      </w:r>
    </w:p>
    <w:p w14:paraId="76A4C917" w14:textId="77777777" w:rsidR="00CF22CF" w:rsidRDefault="00CF22CF" w:rsidP="006955F4">
      <w:pPr>
        <w:spacing w:after="0" w:line="240" w:lineRule="auto"/>
        <w:jc w:val="both"/>
        <w:rPr>
          <w:rFonts w:ascii="Arial" w:hAnsi="Arial" w:cs="Arial"/>
          <w:sz w:val="24"/>
          <w:szCs w:val="24"/>
          <w:lang w:val="mn-MN"/>
        </w:rPr>
      </w:pPr>
      <w:r>
        <w:rPr>
          <w:rFonts w:ascii="Arial" w:hAnsi="Arial" w:cs="Arial"/>
          <w:sz w:val="24"/>
          <w:szCs w:val="24"/>
        </w:rPr>
        <w:tab/>
      </w:r>
    </w:p>
    <w:p w14:paraId="2AC3790F" w14:textId="747A6E6F"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8.1.Эцэг</w:t>
      </w:r>
      <w:r w:rsidR="00582252">
        <w:rPr>
          <w:rFonts w:ascii="Arial" w:hAnsi="Arial" w:cs="Arial"/>
          <w:sz w:val="24"/>
          <w:szCs w:val="24"/>
          <w:lang w:val="mn-MN"/>
        </w:rPr>
        <w:t>,</w:t>
      </w:r>
      <w:r>
        <w:rPr>
          <w:rFonts w:ascii="Arial" w:hAnsi="Arial" w:cs="Arial"/>
          <w:sz w:val="24"/>
          <w:szCs w:val="24"/>
          <w:lang w:val="mn-MN"/>
        </w:rPr>
        <w:t xml:space="preserve"> эх, асран хамгаалагч гэр бүлийн орчинд, багш, сургуулийн ажилтан сургуулийн орчинд</w:t>
      </w:r>
      <w:r w:rsidR="00582252">
        <w:rPr>
          <w:rFonts w:ascii="Arial" w:hAnsi="Arial" w:cs="Arial"/>
          <w:sz w:val="24"/>
          <w:szCs w:val="24"/>
          <w:lang w:val="mn-MN"/>
        </w:rPr>
        <w:t>,</w:t>
      </w:r>
      <w:r>
        <w:rPr>
          <w:rFonts w:ascii="Arial" w:hAnsi="Arial" w:cs="Arial"/>
          <w:sz w:val="24"/>
          <w:szCs w:val="24"/>
          <w:lang w:val="mn-MN"/>
        </w:rPr>
        <w:t xml:space="preserve"> хуулиар үүрэг хүлээсэн төрийн байгууллага, хуулийн этгээд  бусад орчинд өөрсдийн эрх, үүргээ хэрэгжүүлэх замаар хүүхди</w:t>
      </w:r>
      <w:r>
        <w:rPr>
          <w:rFonts w:ascii="Arial" w:hAnsi="Arial" w:cs="Arial"/>
          <w:color w:val="000000"/>
          <w:sz w:val="24"/>
          <w:szCs w:val="24"/>
          <w:lang w:val="mn-MN"/>
        </w:rPr>
        <w:t xml:space="preserve">йг </w:t>
      </w:r>
      <w:r>
        <w:rPr>
          <w:rFonts w:ascii="Arial" w:hAnsi="Arial" w:cs="Arial"/>
          <w:sz w:val="24"/>
          <w:szCs w:val="24"/>
          <w:lang w:val="mn-MN"/>
        </w:rPr>
        <w:t>түүний хөгжил, эрүүл мэнд, хүмүүжил, төлөвшилд, сөрөг нөлөө үзүүлэхүйц тоглоом</w:t>
      </w:r>
      <w:r w:rsidR="00E05C10" w:rsidRPr="00E05C10">
        <w:rPr>
          <w:rFonts w:ascii="Arial" w:hAnsi="Arial" w:cs="Arial"/>
          <w:sz w:val="24"/>
          <w:szCs w:val="24"/>
          <w:lang w:val="mn-MN"/>
        </w:rPr>
        <w:t xml:space="preserve"> </w:t>
      </w:r>
      <w:r w:rsidR="00E05C10" w:rsidRPr="00CD25B3">
        <w:rPr>
          <w:rFonts w:ascii="Arial" w:hAnsi="Arial" w:cs="Arial"/>
          <w:sz w:val="24"/>
          <w:szCs w:val="24"/>
          <w:lang w:val="mn-MN"/>
        </w:rPr>
        <w:t>ном, урлагийн бүтээл,</w:t>
      </w:r>
      <w:r>
        <w:rPr>
          <w:rFonts w:ascii="Arial" w:hAnsi="Arial" w:cs="Arial"/>
          <w:sz w:val="24"/>
          <w:szCs w:val="24"/>
          <w:lang w:val="mn-MN"/>
        </w:rPr>
        <w:t xml:space="preserve"> мэдээ, мэдээлэл зар сурталчилгаа, цахим сүлжээнээс хамгаална. </w:t>
      </w:r>
    </w:p>
    <w:p w14:paraId="33BEF793" w14:textId="23562191" w:rsidR="004A73F3" w:rsidRPr="004A73F3" w:rsidRDefault="0027197E" w:rsidP="004A73F3">
      <w:pPr>
        <w:spacing w:after="0" w:line="240" w:lineRule="auto"/>
        <w:rPr>
          <w:rFonts w:ascii="Arial" w:hAnsi="Arial" w:cs="Arial"/>
          <w:i/>
          <w:sz w:val="20"/>
        </w:rPr>
      </w:pPr>
      <w:hyperlink r:id="rId9" w:history="1">
        <w:r w:rsidR="004A73F3" w:rsidRPr="004A73F3">
          <w:rPr>
            <w:rStyle w:val="Hyperlink"/>
            <w:rFonts w:ascii="Arial" w:hAnsi="Arial" w:cs="Arial"/>
            <w:i/>
            <w:sz w:val="20"/>
            <w:szCs w:val="20"/>
          </w:rPr>
          <w:t xml:space="preserve">/Энэ хэсэгт 2021 оны 7 дугаар сарын 2-ны өдрийн хуулиар </w:t>
        </w:r>
        <w:r w:rsidR="004A73F3" w:rsidRPr="004A73F3">
          <w:rPr>
            <w:rStyle w:val="Hyperlink"/>
            <w:rFonts w:ascii="Arial" w:hAnsi="Arial" w:cs="Arial"/>
            <w:bCs/>
            <w:i/>
            <w:sz w:val="20"/>
            <w:szCs w:val="20"/>
          </w:rPr>
          <w:t>нэмэлт оруулсан</w:t>
        </w:r>
        <w:r w:rsidR="004A73F3" w:rsidRPr="004A73F3">
          <w:rPr>
            <w:rStyle w:val="Hyperlink"/>
            <w:rFonts w:ascii="Arial" w:hAnsi="Arial" w:cs="Arial"/>
            <w:i/>
            <w:sz w:val="20"/>
          </w:rPr>
          <w:t>./</w:t>
        </w:r>
      </w:hyperlink>
    </w:p>
    <w:p w14:paraId="2807F81C" w14:textId="77777777" w:rsidR="00CF22CF" w:rsidRDefault="00CF22CF" w:rsidP="006955F4">
      <w:pPr>
        <w:spacing w:after="0" w:line="240" w:lineRule="auto"/>
        <w:jc w:val="both"/>
        <w:rPr>
          <w:rFonts w:ascii="Arial" w:hAnsi="Arial" w:cs="Arial"/>
          <w:sz w:val="24"/>
          <w:szCs w:val="24"/>
        </w:rPr>
      </w:pPr>
    </w:p>
    <w:p w14:paraId="54C624D6" w14:textId="7CD8A46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8.</w:t>
      </w:r>
      <w:r>
        <w:rPr>
          <w:rFonts w:ascii="Arial" w:hAnsi="Arial" w:cs="Arial"/>
          <w:sz w:val="24"/>
          <w:szCs w:val="24"/>
        </w:rPr>
        <w:t>2</w:t>
      </w:r>
      <w:r>
        <w:rPr>
          <w:rFonts w:ascii="Arial" w:hAnsi="Arial" w:cs="Arial"/>
          <w:sz w:val="24"/>
          <w:szCs w:val="24"/>
          <w:lang w:val="mn-MN"/>
        </w:rPr>
        <w:t>.Харилцаа холбооны зохицуулах хороо, цагдаагийн төв байгууллага  хүүхдийн хөгжил, эрүүл мэнд, хүмүүжил, төлөвшилд сөрөг нөлөө үзүүлэхүйц тоглоом,</w:t>
      </w:r>
      <w:r w:rsidR="00E05C10" w:rsidRPr="00E05C10">
        <w:rPr>
          <w:rFonts w:ascii="Arial" w:hAnsi="Arial" w:cs="Arial"/>
          <w:sz w:val="24"/>
          <w:szCs w:val="24"/>
          <w:lang w:val="mn-MN"/>
        </w:rPr>
        <w:t xml:space="preserve"> </w:t>
      </w:r>
      <w:r w:rsidR="00E05C10" w:rsidRPr="00CD25B3">
        <w:rPr>
          <w:rFonts w:ascii="Arial" w:hAnsi="Arial" w:cs="Arial"/>
          <w:sz w:val="24"/>
          <w:szCs w:val="24"/>
          <w:lang w:val="mn-MN"/>
        </w:rPr>
        <w:t>ном, урлагийн бүтээл,</w:t>
      </w:r>
      <w:r>
        <w:rPr>
          <w:rFonts w:ascii="Arial" w:hAnsi="Arial" w:cs="Arial"/>
          <w:sz w:val="24"/>
          <w:szCs w:val="24"/>
          <w:lang w:val="mn-MN"/>
        </w:rPr>
        <w:t xml:space="preserve"> мэдээ, мэдээлэл, зар сурталчилгаа, цахим сүлжээнээс хүүхдийг хамгаалах талаар зөвлөмж, зааварчилгааг олон нийтэд тогтмол мэдээлж, үйл ажиллагаанд нь хяналт тавьж ажиллана.</w:t>
      </w:r>
    </w:p>
    <w:p w14:paraId="381472F0" w14:textId="0F718530" w:rsidR="004A73F3" w:rsidRPr="004A73F3" w:rsidRDefault="0027197E" w:rsidP="004A73F3">
      <w:pPr>
        <w:spacing w:after="0" w:line="240" w:lineRule="auto"/>
        <w:rPr>
          <w:rFonts w:ascii="Arial" w:hAnsi="Arial" w:cs="Arial"/>
          <w:i/>
          <w:sz w:val="20"/>
        </w:rPr>
      </w:pPr>
      <w:hyperlink r:id="rId10" w:history="1">
        <w:r w:rsidR="004A73F3" w:rsidRPr="004A73F3">
          <w:rPr>
            <w:rStyle w:val="Hyperlink"/>
            <w:rFonts w:ascii="Arial" w:hAnsi="Arial" w:cs="Arial"/>
            <w:i/>
            <w:sz w:val="20"/>
            <w:szCs w:val="20"/>
          </w:rPr>
          <w:t xml:space="preserve">/Энэ хэсэгт 2021 оны 7 дугаар сарын 2-ны өдрийн хуулиар </w:t>
        </w:r>
        <w:r w:rsidR="004A73F3" w:rsidRPr="004A73F3">
          <w:rPr>
            <w:rStyle w:val="Hyperlink"/>
            <w:rFonts w:ascii="Arial" w:hAnsi="Arial" w:cs="Arial"/>
            <w:bCs/>
            <w:i/>
            <w:sz w:val="20"/>
            <w:szCs w:val="20"/>
          </w:rPr>
          <w:t>нэмэлт оруулсан</w:t>
        </w:r>
        <w:r w:rsidR="004A73F3" w:rsidRPr="004A73F3">
          <w:rPr>
            <w:rStyle w:val="Hyperlink"/>
            <w:rFonts w:ascii="Arial" w:hAnsi="Arial" w:cs="Arial"/>
            <w:i/>
            <w:sz w:val="20"/>
          </w:rPr>
          <w:t>./</w:t>
        </w:r>
      </w:hyperlink>
    </w:p>
    <w:p w14:paraId="507FF757" w14:textId="77777777" w:rsidR="00CF22CF" w:rsidRDefault="00CF22CF" w:rsidP="006955F4">
      <w:pPr>
        <w:spacing w:after="0" w:line="240" w:lineRule="auto"/>
        <w:jc w:val="both"/>
        <w:rPr>
          <w:rFonts w:ascii="Arial" w:hAnsi="Arial" w:cs="Arial"/>
          <w:sz w:val="24"/>
          <w:szCs w:val="24"/>
        </w:rPr>
      </w:pPr>
    </w:p>
    <w:p w14:paraId="58409707"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8.3.Хүүхдэд зориулсан мэдээ, мэдээлэл нь хүүхдийн хөгжил, эрүүл мэнд, хүмүүжил, төлөвшилд сөрөг нөлөө үзүүлэх эрсдэлтэй гэж үзсэн иргэн, хүүхэд, түүний хууль ёсны төлөөлөгч, хүүхдийн эрхийн ажилтан энэ тухай гомдол, мэдээллийг холбогдох байгууллага, албан тушаалтанд хандан шийдвэрлүүлнэ.</w:t>
      </w:r>
    </w:p>
    <w:p w14:paraId="40EEB9E4" w14:textId="77777777" w:rsidR="00CF22CF" w:rsidRDefault="00CF22CF" w:rsidP="006955F4">
      <w:pPr>
        <w:spacing w:after="0" w:line="240" w:lineRule="auto"/>
        <w:jc w:val="both"/>
        <w:rPr>
          <w:rFonts w:ascii="Arial" w:eastAsia="Arial" w:hAnsi="Arial" w:cs="Arial"/>
          <w:sz w:val="24"/>
          <w:szCs w:val="24"/>
          <w:lang w:val="mn-MN"/>
        </w:rPr>
      </w:pPr>
      <w:r>
        <w:rPr>
          <w:rFonts w:ascii="Arial" w:hAnsi="Arial" w:cs="Arial"/>
          <w:sz w:val="24"/>
          <w:szCs w:val="24"/>
        </w:rPr>
        <w:lastRenderedPageBreak/>
        <w:tab/>
      </w:r>
    </w:p>
    <w:p w14:paraId="215E2B35"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hAnsi="Arial" w:cs="Arial"/>
          <w:sz w:val="24"/>
          <w:szCs w:val="24"/>
          <w:lang w:val="mn-MN"/>
        </w:rPr>
        <w:t>8.4.Сонин хэвлэл, телевиз, радио, цахим сүлжээ ашиглаж, хүүхдийн хувийн нууцад халдаж дуу, дуу-дүрсний, дүрсний бичвэр, гэрэл зураг тараасан, эсхүл гэмт хэрэг, зөрчил үйлдсэн гэж мэдээлсэн, олны өмнө гутаасан ажилтан, албан тушаалтан, иргэн, хуулийн этгээдэд хуульд заасан хариуцлага хүлээлгэнэ.</w:t>
      </w:r>
    </w:p>
    <w:p w14:paraId="34AC5FC1" w14:textId="77777777" w:rsidR="00CF22CF" w:rsidRDefault="00CF22CF" w:rsidP="006955F4">
      <w:pPr>
        <w:spacing w:after="0" w:line="240" w:lineRule="auto"/>
        <w:jc w:val="both"/>
        <w:rPr>
          <w:rFonts w:ascii="Arial" w:hAnsi="Arial" w:cs="Arial"/>
          <w:sz w:val="24"/>
          <w:szCs w:val="24"/>
        </w:rPr>
      </w:pPr>
    </w:p>
    <w:p w14:paraId="53E23E3D"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hAnsi="Arial" w:cs="Arial"/>
          <w:sz w:val="24"/>
          <w:szCs w:val="24"/>
          <w:lang w:val="mn-MN"/>
        </w:rPr>
        <w:t>8.5.Арван зургаан насанд хүрээгүй хүүхэд бусад хүүхдийнхээ эсрэг хийсэн энэ зүйлийн 8.4-т заасан үйлдлээс үүсэх хохирол, хор уршгийг түүний эцэг, эх</w:t>
      </w:r>
      <w:r w:rsidR="00582252">
        <w:rPr>
          <w:rFonts w:ascii="Arial" w:hAnsi="Arial" w:cs="Arial"/>
          <w:sz w:val="24"/>
          <w:szCs w:val="24"/>
          <w:lang w:val="mn-MN"/>
        </w:rPr>
        <w:t>,</w:t>
      </w:r>
      <w:r>
        <w:rPr>
          <w:rFonts w:ascii="Arial" w:hAnsi="Arial" w:cs="Arial"/>
          <w:sz w:val="24"/>
          <w:szCs w:val="24"/>
          <w:lang w:val="mn-MN"/>
        </w:rPr>
        <w:t xml:space="preserve"> асран хамгаалагч, харгалзан дэмжигч хуульд заасны дагуу хариуцна. </w:t>
      </w:r>
    </w:p>
    <w:p w14:paraId="297A7CCF" w14:textId="77777777" w:rsidR="00CF22CF" w:rsidRDefault="00CF22CF" w:rsidP="006955F4">
      <w:pPr>
        <w:spacing w:after="0" w:line="240" w:lineRule="auto"/>
        <w:jc w:val="both"/>
        <w:rPr>
          <w:rFonts w:ascii="Arial" w:hAnsi="Arial" w:cs="Arial"/>
          <w:sz w:val="24"/>
          <w:szCs w:val="24"/>
        </w:rPr>
      </w:pPr>
    </w:p>
    <w:p w14:paraId="5B12D21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8.6.Интернэтийн орчинд эрх эзэмшиж байгаа иргэн, хуулийн этгээд хүүхдэд зориулсан тусгай багцын үйлчилгээтэй байх бөгөөд үйлчилгээний гэрээ байгуулахдаа тухайн этгээдийн асран хамгаалалд 18 нас хүрээгүй хүүхэд байгаа эсэхийг заавал асууж, насанд хүрэгчдэд зориулсан тусгай сувгийн үйлчилгээг хэрэглэх эсэхийг тохиролцоно.</w:t>
      </w:r>
    </w:p>
    <w:p w14:paraId="7C127B5E" w14:textId="77777777" w:rsidR="00CF22CF" w:rsidRDefault="00CF22CF" w:rsidP="006955F4">
      <w:pPr>
        <w:spacing w:after="0" w:line="240" w:lineRule="auto"/>
        <w:jc w:val="both"/>
        <w:rPr>
          <w:rFonts w:ascii="Arial" w:hAnsi="Arial" w:cs="Arial"/>
          <w:sz w:val="24"/>
          <w:szCs w:val="24"/>
        </w:rPr>
      </w:pPr>
    </w:p>
    <w:p w14:paraId="6C13BC22" w14:textId="77777777" w:rsidR="00CF22CF" w:rsidRDefault="00CF22CF" w:rsidP="006955F4">
      <w:pPr>
        <w:spacing w:after="0" w:line="240" w:lineRule="auto"/>
        <w:jc w:val="both"/>
        <w:rPr>
          <w:rFonts w:ascii="Arial" w:hAnsi="Arial" w:cs="Arial"/>
          <w:b/>
          <w:sz w:val="24"/>
          <w:szCs w:val="24"/>
          <w:lang w:val="mn-MN"/>
        </w:rPr>
      </w:pPr>
      <w:r>
        <w:rPr>
          <w:rFonts w:ascii="Arial" w:hAnsi="Arial" w:cs="Arial"/>
          <w:color w:val="FF0000"/>
          <w:sz w:val="24"/>
          <w:szCs w:val="24"/>
          <w:lang w:val="mn-MN"/>
        </w:rPr>
        <w:tab/>
      </w:r>
      <w:r>
        <w:rPr>
          <w:rFonts w:ascii="Arial" w:hAnsi="Arial" w:cs="Arial"/>
          <w:b/>
          <w:bCs/>
          <w:sz w:val="24"/>
          <w:szCs w:val="24"/>
          <w:lang w:val="mn-MN"/>
        </w:rPr>
        <w:t>9 дүгээр зүйл.Олон нийтийн</w:t>
      </w:r>
      <w:r>
        <w:rPr>
          <w:rFonts w:ascii="Arial" w:hAnsi="Arial" w:cs="Arial"/>
          <w:b/>
          <w:sz w:val="24"/>
          <w:szCs w:val="24"/>
          <w:lang w:val="mn-MN"/>
        </w:rPr>
        <w:t xml:space="preserve">  арга хэмжээ, үйлчилгээн дэх</w:t>
      </w:r>
    </w:p>
    <w:p w14:paraId="4C254F46"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хүүхэд хамгаалал</w:t>
      </w:r>
    </w:p>
    <w:p w14:paraId="4E5F1210" w14:textId="77777777" w:rsidR="00CF22CF" w:rsidRDefault="00CF22CF" w:rsidP="006955F4">
      <w:pPr>
        <w:spacing w:after="0" w:line="240" w:lineRule="auto"/>
        <w:jc w:val="both"/>
        <w:rPr>
          <w:rFonts w:ascii="Arial" w:hAnsi="Arial" w:cs="Arial"/>
          <w:b/>
          <w:sz w:val="24"/>
          <w:szCs w:val="24"/>
          <w:lang w:val="mn-MN"/>
        </w:rPr>
      </w:pPr>
      <w:r>
        <w:rPr>
          <w:rFonts w:ascii="Arial" w:hAnsi="Arial" w:cs="Arial"/>
          <w:sz w:val="24"/>
          <w:szCs w:val="24"/>
        </w:rPr>
        <w:tab/>
      </w:r>
    </w:p>
    <w:p w14:paraId="3044BD4A" w14:textId="0A34C414"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sz w:val="24"/>
          <w:szCs w:val="24"/>
          <w:lang w:val="mn-MN"/>
        </w:rPr>
        <w:t xml:space="preserve">9.1.Худалдаа үйлчилгээ, </w:t>
      </w:r>
      <w:r w:rsidR="00CF093F" w:rsidRPr="00CD25B3">
        <w:rPr>
          <w:rFonts w:ascii="Arial" w:hAnsi="Arial" w:cs="Arial"/>
          <w:sz w:val="24"/>
          <w:szCs w:val="24"/>
          <w:lang w:val="mn-MN"/>
        </w:rPr>
        <w:t>соёлын үйл ажиллагаа, урлагийн тоглолт, арга хэмжээ,</w:t>
      </w:r>
      <w:r w:rsidR="00CF093F">
        <w:rPr>
          <w:rFonts w:ascii="Arial" w:hAnsi="Arial" w:cs="Arial"/>
          <w:sz w:val="24"/>
          <w:szCs w:val="24"/>
        </w:rPr>
        <w:t xml:space="preserve"> </w:t>
      </w:r>
      <w:r>
        <w:rPr>
          <w:rFonts w:ascii="Arial" w:hAnsi="Arial" w:cs="Arial"/>
          <w:sz w:val="24"/>
          <w:szCs w:val="24"/>
          <w:lang w:val="mn-MN"/>
        </w:rPr>
        <w:t>олон нийтийг хамарсан арга хэмжээ, жагсаал цуглаан, замын хөдөлгөөн, хүүхэд оролцсон шалгалт, уралдаан тэмцээний үед хүүхдийг эрсдэлт нөхцөлд өртөхөөс урьдчилан сэргийлэх үүргийг зохион байгуулагч болон оролцогч талууд ханган ажиллана.</w:t>
      </w:r>
    </w:p>
    <w:p w14:paraId="038A2082" w14:textId="71320B13" w:rsidR="004A73F3" w:rsidRPr="004A73F3" w:rsidRDefault="0027197E" w:rsidP="004A73F3">
      <w:pPr>
        <w:spacing w:after="0" w:line="240" w:lineRule="auto"/>
        <w:rPr>
          <w:rFonts w:ascii="Arial" w:hAnsi="Arial" w:cs="Arial"/>
          <w:i/>
          <w:sz w:val="20"/>
        </w:rPr>
      </w:pPr>
      <w:hyperlink r:id="rId11" w:history="1">
        <w:r w:rsidR="004A73F3" w:rsidRPr="004A73F3">
          <w:rPr>
            <w:rStyle w:val="Hyperlink"/>
            <w:rFonts w:ascii="Arial" w:hAnsi="Arial" w:cs="Arial"/>
            <w:i/>
            <w:sz w:val="20"/>
            <w:szCs w:val="20"/>
          </w:rPr>
          <w:t xml:space="preserve">/Энэ хэсэгт 2021 оны 7 дугаар сарын 2-ны өдрийн хуулиар </w:t>
        </w:r>
        <w:r w:rsidR="004A73F3" w:rsidRPr="004A73F3">
          <w:rPr>
            <w:rStyle w:val="Hyperlink"/>
            <w:rFonts w:ascii="Arial" w:hAnsi="Arial" w:cs="Arial"/>
            <w:bCs/>
            <w:i/>
            <w:sz w:val="20"/>
            <w:szCs w:val="20"/>
          </w:rPr>
          <w:t>нэмэлт оруулсан</w:t>
        </w:r>
        <w:r w:rsidR="004A73F3" w:rsidRPr="004A73F3">
          <w:rPr>
            <w:rStyle w:val="Hyperlink"/>
            <w:rFonts w:ascii="Arial" w:hAnsi="Arial" w:cs="Arial"/>
            <w:i/>
            <w:sz w:val="20"/>
          </w:rPr>
          <w:t>./</w:t>
        </w:r>
      </w:hyperlink>
    </w:p>
    <w:p w14:paraId="581E92AD" w14:textId="650DBAFF" w:rsidR="00CF22CF" w:rsidRDefault="00CF22CF" w:rsidP="006955F4">
      <w:pPr>
        <w:spacing w:after="0" w:line="240" w:lineRule="auto"/>
        <w:jc w:val="both"/>
        <w:rPr>
          <w:rFonts w:ascii="Arial" w:hAnsi="Arial" w:cs="Arial"/>
          <w:sz w:val="24"/>
          <w:szCs w:val="24"/>
          <w:lang w:val="mn-MN"/>
        </w:rPr>
      </w:pPr>
    </w:p>
    <w:p w14:paraId="27EDEC0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9.2.Энэ зүйлийн 9.1-д заасан арга хэмжээ, үйлчилгээг зохион байгуулагч  хууль, захиргааны хэм хэмжээний акт, гэрээ хэлцлээр хүлээсэн үүргээ биелүүлээгүйн улмаас хүүхдийн амь нас, эрүүл мэндэд хохирол учрах нөхцөл бүрдсэн, эсхүл хохирол учирсан бол холбогдох хуульд заасан хариуцлага хүлээнэ.</w:t>
      </w:r>
    </w:p>
    <w:p w14:paraId="6D84F267" w14:textId="77777777" w:rsidR="00CF22CF" w:rsidRDefault="00CF22CF" w:rsidP="006955F4">
      <w:pPr>
        <w:spacing w:after="0" w:line="240" w:lineRule="auto"/>
        <w:jc w:val="both"/>
        <w:rPr>
          <w:rFonts w:ascii="Arial" w:hAnsi="Arial" w:cs="Arial"/>
          <w:sz w:val="24"/>
          <w:szCs w:val="24"/>
        </w:rPr>
      </w:pPr>
    </w:p>
    <w:p w14:paraId="2054512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9.3.Энэ зүйлийн 9.1-д заасан арга хэмжээ, үйлчилгээний үед хүүхдийн эрх зөрчигдсөн гэж үзсэн хувь хүн, хуулийн этгээд орон нутгийн хүүхэд, гэр бүлийн асуудал эрхэлсэн байгууллага, албан тушаалтанд, эсхүл цагдаагийн байгууллагад амаар болон бичгээр мэдэгдэнэ.  </w:t>
      </w:r>
    </w:p>
    <w:p w14:paraId="5DBA2932" w14:textId="77777777" w:rsidR="006955F4" w:rsidRDefault="00CF22CF" w:rsidP="006955F4">
      <w:pPr>
        <w:spacing w:after="0" w:line="240" w:lineRule="auto"/>
        <w:jc w:val="both"/>
        <w:rPr>
          <w:rFonts w:ascii="Arial" w:hAnsi="Arial" w:cs="Arial"/>
          <w:sz w:val="24"/>
          <w:szCs w:val="24"/>
        </w:rPr>
      </w:pPr>
      <w:r>
        <w:rPr>
          <w:rFonts w:ascii="Arial" w:hAnsi="Arial" w:cs="Arial"/>
          <w:sz w:val="24"/>
          <w:szCs w:val="24"/>
        </w:rPr>
        <w:tab/>
      </w:r>
    </w:p>
    <w:p w14:paraId="49CB4FCF" w14:textId="101C9E16"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9.4.Олон нийтийн үйлчилгээ, арга хэмжээний үед хүүхдийг гэмт хэрэг, зөрчлөөс урьдчилан сэргийлэх ажлыг </w:t>
      </w:r>
      <w:r w:rsidR="00D2607D" w:rsidRPr="00D2607D">
        <w:rPr>
          <w:rFonts w:ascii="Arial" w:hAnsi="Arial" w:cs="Arial"/>
          <w:color w:val="000000" w:themeColor="text1"/>
          <w:sz w:val="24"/>
          <w:lang w:val="mn-MN"/>
        </w:rPr>
        <w:t>Гэмт хэрэг, зөрчлөөс урьдчилан сэргийлэх тухай хуулиар</w:t>
      </w:r>
      <w:r w:rsidR="00D2607D" w:rsidRPr="00D2607D">
        <w:rPr>
          <w:rFonts w:ascii="Arial" w:hAnsi="Arial" w:cs="Arial"/>
          <w:sz w:val="28"/>
          <w:szCs w:val="24"/>
          <w:lang w:val="mn-MN"/>
        </w:rPr>
        <w:t xml:space="preserve"> </w:t>
      </w:r>
      <w:r>
        <w:rPr>
          <w:rFonts w:ascii="Arial" w:hAnsi="Arial" w:cs="Arial"/>
          <w:sz w:val="24"/>
          <w:szCs w:val="24"/>
          <w:lang w:val="mn-MN"/>
        </w:rPr>
        <w:t>зохицуулна.</w:t>
      </w:r>
    </w:p>
    <w:p w14:paraId="288A59DA" w14:textId="760F2769" w:rsidR="00924E55" w:rsidRPr="00894383" w:rsidRDefault="00894383" w:rsidP="00894383">
      <w:pPr>
        <w:spacing w:after="0" w:line="96" w:lineRule="auto"/>
        <w:jc w:val="both"/>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"../../Nemelt/2019/19-ne-079.docx" </w:instrText>
      </w:r>
      <w:r>
        <w:rPr>
          <w:rFonts w:ascii="Arial" w:hAnsi="Arial" w:cs="Arial"/>
          <w:i/>
          <w:sz w:val="20"/>
          <w:szCs w:val="20"/>
        </w:rPr>
        <w:fldChar w:fldCharType="separate"/>
      </w:r>
      <w:r w:rsidR="00D2607D">
        <w:rPr>
          <w:rStyle w:val="Hyperlink"/>
          <w:rFonts w:ascii="Arial" w:hAnsi="Arial" w:cs="Arial"/>
          <w:i/>
          <w:sz w:val="20"/>
          <w:szCs w:val="20"/>
        </w:rPr>
        <w:t>/Энэ хэсэгт</w:t>
      </w:r>
      <w:r w:rsidR="00924E55" w:rsidRPr="00894383">
        <w:rPr>
          <w:rStyle w:val="Hyperlink"/>
          <w:rFonts w:ascii="Arial" w:hAnsi="Arial" w:cs="Arial"/>
          <w:i/>
          <w:sz w:val="20"/>
          <w:szCs w:val="20"/>
        </w:rPr>
        <w:t xml:space="preserve"> 2019 оны 06 дугаар сарын 06-ны ө</w:t>
      </w:r>
      <w:r w:rsidR="00851D01">
        <w:rPr>
          <w:rStyle w:val="Hyperlink"/>
          <w:rFonts w:ascii="Arial" w:hAnsi="Arial" w:cs="Arial"/>
          <w:i/>
          <w:sz w:val="20"/>
          <w:szCs w:val="20"/>
        </w:rPr>
        <w:t>дрийн хуулиар өөрчлөлт оруулсан</w:t>
      </w:r>
      <w:r w:rsidR="00924E55" w:rsidRPr="00894383">
        <w:rPr>
          <w:rStyle w:val="Hyperlink"/>
          <w:rFonts w:ascii="Arial" w:hAnsi="Arial" w:cs="Arial"/>
          <w:i/>
          <w:sz w:val="20"/>
          <w:szCs w:val="20"/>
        </w:rPr>
        <w:t>./</w:t>
      </w:r>
    </w:p>
    <w:p w14:paraId="17C1A094" w14:textId="1448FEF0" w:rsidR="00CF22CF" w:rsidRDefault="00894383" w:rsidP="006955F4">
      <w:pPr>
        <w:spacing w:after="0" w:line="240" w:lineRule="auto"/>
        <w:jc w:val="both"/>
        <w:rPr>
          <w:rFonts w:ascii="Arial" w:hAnsi="Arial" w:cs="Arial"/>
          <w:i/>
          <w:sz w:val="20"/>
          <w:szCs w:val="20"/>
        </w:rPr>
      </w:pPr>
      <w:r>
        <w:rPr>
          <w:rFonts w:ascii="Arial" w:hAnsi="Arial" w:cs="Arial"/>
          <w:i/>
          <w:sz w:val="20"/>
          <w:szCs w:val="20"/>
        </w:rPr>
        <w:fldChar w:fldCharType="end"/>
      </w:r>
    </w:p>
    <w:p w14:paraId="0C592C7D" w14:textId="77777777" w:rsidR="00AB6C3A" w:rsidRPr="00C0550A" w:rsidRDefault="00AB6C3A" w:rsidP="00EF4CCB">
      <w:pPr>
        <w:spacing w:after="0" w:line="240" w:lineRule="auto"/>
        <w:ind w:firstLine="709"/>
        <w:jc w:val="both"/>
        <w:rPr>
          <w:rStyle w:val="Strong"/>
          <w:rFonts w:ascii="Arial" w:hAnsi="Arial" w:cs="Arial"/>
          <w:sz w:val="24"/>
          <w:szCs w:val="24"/>
          <w:shd w:val="clear" w:color="auto" w:fill="FFFFFF"/>
          <w:lang w:val="mn-MN"/>
        </w:rPr>
      </w:pPr>
      <w:r w:rsidRPr="00C0550A">
        <w:rPr>
          <w:rStyle w:val="Strong"/>
          <w:rFonts w:ascii="Arial" w:hAnsi="Arial" w:cs="Arial"/>
          <w:sz w:val="24"/>
          <w:szCs w:val="24"/>
          <w:shd w:val="clear" w:color="auto" w:fill="FFFFFF"/>
          <w:lang w:val="mn-MN"/>
        </w:rPr>
        <w:t>9</w:t>
      </w:r>
      <w:r w:rsidRPr="00C0550A">
        <w:rPr>
          <w:rStyle w:val="Strong"/>
          <w:rFonts w:ascii="Arial" w:hAnsi="Arial" w:cs="Arial"/>
          <w:sz w:val="24"/>
          <w:szCs w:val="24"/>
          <w:shd w:val="clear" w:color="auto" w:fill="FFFFFF"/>
          <w:vertAlign w:val="superscript"/>
          <w:lang w:val="mn-MN"/>
        </w:rPr>
        <w:t>1</w:t>
      </w:r>
      <w:r w:rsidRPr="00C0550A">
        <w:rPr>
          <w:rStyle w:val="Strong"/>
          <w:rFonts w:ascii="Arial" w:hAnsi="Arial" w:cs="Arial"/>
          <w:sz w:val="24"/>
          <w:szCs w:val="24"/>
          <w:shd w:val="clear" w:color="auto" w:fill="FFFFFF"/>
          <w:lang w:val="mn-MN"/>
        </w:rPr>
        <w:t xml:space="preserve"> дүгээр зүйл.Соёл, спортын үйл ажиллагаан дахь хүүхэд хамгаалал </w:t>
      </w:r>
    </w:p>
    <w:p w14:paraId="540C6E08" w14:textId="77777777" w:rsidR="00AB6C3A" w:rsidRPr="00C0550A" w:rsidRDefault="00AB6C3A" w:rsidP="00EF4CCB">
      <w:pPr>
        <w:spacing w:after="0" w:line="240" w:lineRule="auto"/>
        <w:ind w:firstLine="709"/>
        <w:jc w:val="both"/>
        <w:rPr>
          <w:rStyle w:val="Strong"/>
          <w:rFonts w:ascii="Arial" w:hAnsi="Arial" w:cs="Arial"/>
          <w:sz w:val="24"/>
          <w:szCs w:val="24"/>
          <w:shd w:val="clear" w:color="auto" w:fill="FFFFFF"/>
          <w:lang w:val="mn-MN"/>
        </w:rPr>
      </w:pPr>
    </w:p>
    <w:p w14:paraId="7BE612B4"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r w:rsidRPr="00C0550A">
        <w:rPr>
          <w:rFonts w:ascii="Arial" w:hAnsi="Arial" w:cs="Arial"/>
          <w:lang w:val="mn-MN"/>
        </w:rPr>
        <w:t>9</w:t>
      </w:r>
      <w:r w:rsidRPr="00C0550A">
        <w:rPr>
          <w:rFonts w:ascii="Arial" w:hAnsi="Arial" w:cs="Arial"/>
          <w:vertAlign w:val="superscript"/>
          <w:lang w:val="mn-MN"/>
        </w:rPr>
        <w:t>1</w:t>
      </w:r>
      <w:r w:rsidRPr="00C0550A">
        <w:rPr>
          <w:rFonts w:ascii="Arial" w:hAnsi="Arial" w:cs="Arial"/>
          <w:lang w:val="mn-MN"/>
        </w:rPr>
        <w:t xml:space="preserve">.1.Хүүхдийг соёл, спортын үйл ажиллагаа, урлагийн тоглолт, спортын тэмцээн, бусад арга хэмжээнд эцэг, эх, асран хамгаалагч, харгалзан дэмжигчийн бичгээр өгсөн зөвшөөрлийн үндсэн дээр түүний хөгжил, эрүүл мэнд, хүмүүжил, төлөвшилд, сөрөг нөлөө үзүүлэхгүй орчинд оролцуулна. </w:t>
      </w:r>
    </w:p>
    <w:p w14:paraId="44686F83"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p>
    <w:p w14:paraId="758AD29F"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r w:rsidRPr="00C0550A">
        <w:rPr>
          <w:rFonts w:ascii="Arial" w:hAnsi="Arial" w:cs="Arial"/>
          <w:lang w:val="mn-MN"/>
        </w:rPr>
        <w:lastRenderedPageBreak/>
        <w:t>9</w:t>
      </w:r>
      <w:r w:rsidRPr="00C0550A">
        <w:rPr>
          <w:rFonts w:ascii="Arial" w:hAnsi="Arial" w:cs="Arial"/>
          <w:vertAlign w:val="superscript"/>
          <w:lang w:val="mn-MN"/>
        </w:rPr>
        <w:t>1</w:t>
      </w:r>
      <w:r w:rsidRPr="00C0550A">
        <w:rPr>
          <w:rFonts w:ascii="Arial" w:hAnsi="Arial" w:cs="Arial"/>
          <w:lang w:val="mn-MN"/>
        </w:rPr>
        <w:t xml:space="preserve">.2.Хүүхдийг соёл, спортын үйл ажиллагаа, урлагийн тоглолт, спортын тэмцээн, бусад арга хэмжээнд оролцуулахдаа хичээл сургалтын үйл ажиллагааг тасалдуулахгүй байх, хоцрогдлыг арилгах арга хэмжээг авна. </w:t>
      </w:r>
    </w:p>
    <w:p w14:paraId="69BF1C63"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p>
    <w:p w14:paraId="63B10144"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r w:rsidRPr="00C0550A">
        <w:rPr>
          <w:rFonts w:ascii="Arial" w:hAnsi="Arial" w:cs="Arial"/>
          <w:lang w:val="mn-MN"/>
        </w:rPr>
        <w:t>9</w:t>
      </w:r>
      <w:r w:rsidRPr="00C0550A">
        <w:rPr>
          <w:rFonts w:ascii="Arial" w:hAnsi="Arial" w:cs="Arial"/>
          <w:vertAlign w:val="superscript"/>
          <w:lang w:val="mn-MN"/>
        </w:rPr>
        <w:t>1</w:t>
      </w:r>
      <w:r w:rsidRPr="00C0550A">
        <w:rPr>
          <w:rFonts w:ascii="Arial" w:hAnsi="Arial" w:cs="Arial"/>
          <w:lang w:val="mn-MN"/>
        </w:rPr>
        <w:t>.3.Хичээл сургалтын үйл ажиллагааг тасалдуулахгүй байх, хоцрогдлыг арилгах арга хэмжээг эцэг, эх, асран хамгаалагч, арга хэмжээнд оролцуулсан этгээд хамтран, сургалтын хөтөлбөр, агуулгын хүрээнд болон төрийн захиргааны байгууллагаас улс, бүс, орон нутгийн хэмжээнд зохион байгуулагдаж байгаа арга хэмжээнд оролцсон бол сургуулийн удирдлага тус тус зохион байгуулна.</w:t>
      </w:r>
    </w:p>
    <w:p w14:paraId="188A7ED9"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p>
    <w:p w14:paraId="4F6904F8" w14:textId="254167F0" w:rsidR="00AB6C3A" w:rsidRPr="00C0550A" w:rsidRDefault="00AB6C3A" w:rsidP="00EF4CCB">
      <w:pPr>
        <w:spacing w:after="0" w:line="240" w:lineRule="auto"/>
        <w:ind w:firstLine="720"/>
        <w:jc w:val="both"/>
        <w:rPr>
          <w:rFonts w:ascii="Arial" w:hAnsi="Arial" w:cs="Arial"/>
          <w:sz w:val="24"/>
          <w:szCs w:val="24"/>
          <w:lang w:val="mn-MN"/>
        </w:rPr>
      </w:pPr>
      <w:r w:rsidRPr="00C0550A">
        <w:rPr>
          <w:rFonts w:ascii="Arial" w:hAnsi="Arial" w:cs="Arial"/>
          <w:sz w:val="24"/>
          <w:szCs w:val="24"/>
          <w:lang w:val="mn-MN"/>
        </w:rPr>
        <w:t>9</w:t>
      </w:r>
      <w:r w:rsidRPr="00C0550A">
        <w:rPr>
          <w:rFonts w:ascii="Arial" w:hAnsi="Arial" w:cs="Arial"/>
          <w:sz w:val="24"/>
          <w:szCs w:val="24"/>
          <w:vertAlign w:val="superscript"/>
          <w:lang w:val="mn-MN"/>
        </w:rPr>
        <w:t>1</w:t>
      </w:r>
      <w:r w:rsidRPr="00C0550A">
        <w:rPr>
          <w:rFonts w:ascii="Arial" w:hAnsi="Arial" w:cs="Arial"/>
          <w:sz w:val="24"/>
          <w:szCs w:val="24"/>
          <w:lang w:val="mn-MN"/>
        </w:rPr>
        <w:t>.4.Соёл, спорт, олон нийтийн үйл ажиллагаанд хүүхдийг оролцуулах, эрхийг хамгаалах журмыг соёлын болон хүүхэд, гэр бүлийн хөгжлийн асуудал хариуцсан төрийн захиргааны байгууллага баталж, мөрдүүлнэ.</w:t>
      </w:r>
    </w:p>
    <w:p w14:paraId="11A155F8" w14:textId="5244ED9A" w:rsidR="00AB6C3A" w:rsidRPr="00AB6C3A" w:rsidRDefault="0027197E" w:rsidP="00EF4CCB">
      <w:pPr>
        <w:spacing w:after="0" w:line="240" w:lineRule="auto"/>
        <w:contextualSpacing/>
        <w:rPr>
          <w:rFonts w:ascii="Arial" w:hAnsi="Arial" w:cs="Arial"/>
          <w:i/>
          <w:sz w:val="20"/>
        </w:rPr>
      </w:pPr>
      <w:hyperlink r:id="rId12" w:history="1">
        <w:r w:rsidR="00AB6C3A" w:rsidRPr="00EF4CCB">
          <w:rPr>
            <w:rStyle w:val="Hyperlink"/>
            <w:rFonts w:ascii="Arial" w:hAnsi="Arial" w:cs="Arial"/>
            <w:i/>
            <w:sz w:val="20"/>
            <w:szCs w:val="20"/>
          </w:rPr>
          <w:t xml:space="preserve">/Энэ зүйлийг 2021 оны 7 дугаар сарын 2-ны өдрийн хуулиар </w:t>
        </w:r>
        <w:r w:rsidR="00AB6C3A" w:rsidRPr="00EF4CCB">
          <w:rPr>
            <w:rStyle w:val="Hyperlink"/>
            <w:rFonts w:ascii="Arial" w:hAnsi="Arial" w:cs="Arial"/>
            <w:bCs/>
            <w:i/>
            <w:sz w:val="20"/>
            <w:szCs w:val="20"/>
          </w:rPr>
          <w:t>нэмсэн</w:t>
        </w:r>
        <w:r w:rsidR="00AB6C3A" w:rsidRPr="00EF4CCB">
          <w:rPr>
            <w:rStyle w:val="Hyperlink"/>
            <w:rFonts w:ascii="Arial" w:hAnsi="Arial" w:cs="Arial"/>
            <w:i/>
            <w:sz w:val="20"/>
          </w:rPr>
          <w:t>./</w:t>
        </w:r>
      </w:hyperlink>
    </w:p>
    <w:p w14:paraId="593D2C97" w14:textId="77777777" w:rsidR="00AB6C3A" w:rsidRDefault="00AB6C3A" w:rsidP="00AB6C3A">
      <w:pPr>
        <w:spacing w:after="0" w:line="240" w:lineRule="auto"/>
        <w:jc w:val="both"/>
        <w:rPr>
          <w:rFonts w:ascii="Arial" w:hAnsi="Arial" w:cs="Arial"/>
          <w:sz w:val="24"/>
          <w:szCs w:val="24"/>
        </w:rPr>
      </w:pPr>
    </w:p>
    <w:p w14:paraId="7A3A0236" w14:textId="77777777" w:rsidR="00CF22CF" w:rsidRDefault="00CF22CF" w:rsidP="006955F4">
      <w:pPr>
        <w:spacing w:after="0" w:line="240" w:lineRule="auto"/>
        <w:jc w:val="center"/>
        <w:rPr>
          <w:rStyle w:val="msonormal0"/>
          <w:rFonts w:ascii="Arial" w:hAnsi="Arial" w:cs="Arial"/>
          <w:b/>
          <w:bCs/>
          <w:sz w:val="24"/>
          <w:szCs w:val="24"/>
          <w:lang w:val="mn-MN"/>
        </w:rPr>
      </w:pPr>
      <w:r>
        <w:rPr>
          <w:rFonts w:ascii="Arial" w:hAnsi="Arial" w:cs="Arial"/>
          <w:b/>
          <w:bCs/>
          <w:sz w:val="24"/>
          <w:szCs w:val="24"/>
        </w:rPr>
        <w:t>ГУРАВДУГААР БҮЛЭГ</w:t>
      </w:r>
    </w:p>
    <w:p w14:paraId="1E73D784"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bCs/>
          <w:sz w:val="24"/>
          <w:szCs w:val="24"/>
          <w:lang w:val="mn-MN"/>
        </w:rPr>
        <w:t>ХҮҮХЭД ХАМГААЛЛЫН ХАРИУ ҮЙЛЧИЛГЭЭ</w:t>
      </w:r>
    </w:p>
    <w:p w14:paraId="5D1FAD35" w14:textId="77777777" w:rsidR="00CF22CF" w:rsidRDefault="00CF22CF" w:rsidP="006955F4">
      <w:pPr>
        <w:spacing w:after="0" w:line="240" w:lineRule="auto"/>
        <w:jc w:val="both"/>
        <w:rPr>
          <w:rFonts w:ascii="Arial" w:hAnsi="Arial" w:cs="Arial"/>
          <w:sz w:val="24"/>
          <w:szCs w:val="24"/>
        </w:rPr>
      </w:pPr>
    </w:p>
    <w:p w14:paraId="2344A452"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10 дугаар зүй</w:t>
      </w:r>
      <w:r>
        <w:rPr>
          <w:rStyle w:val="msonormal0"/>
          <w:rFonts w:ascii="Arial" w:hAnsi="Arial" w:cs="Arial"/>
          <w:b/>
          <w:bCs/>
          <w:sz w:val="24"/>
          <w:szCs w:val="24"/>
          <w:lang w:val="mn-MN"/>
        </w:rPr>
        <w:t>л.Хүүхэд хамгааллын ха</w:t>
      </w:r>
      <w:r>
        <w:rPr>
          <w:rStyle w:val="msonormal0"/>
          <w:rFonts w:ascii="Arial" w:hAnsi="Arial" w:cs="Arial"/>
          <w:b/>
          <w:sz w:val="24"/>
          <w:szCs w:val="24"/>
          <w:lang w:val="mn-MN"/>
        </w:rPr>
        <w:t>риу үйлчилгээ</w:t>
      </w:r>
    </w:p>
    <w:p w14:paraId="1B609E01" w14:textId="77777777" w:rsidR="00CF22CF" w:rsidRDefault="00CF22CF" w:rsidP="006955F4">
      <w:pPr>
        <w:spacing w:after="0" w:line="240" w:lineRule="auto"/>
        <w:jc w:val="both"/>
        <w:rPr>
          <w:rFonts w:ascii="Arial" w:hAnsi="Arial" w:cs="Arial"/>
          <w:sz w:val="24"/>
          <w:szCs w:val="24"/>
        </w:rPr>
      </w:pPr>
    </w:p>
    <w:p w14:paraId="649A5963"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sz w:val="24"/>
          <w:szCs w:val="24"/>
          <w:lang w:val="mn-MN"/>
        </w:rPr>
        <w:t>10.1.Э</w:t>
      </w:r>
      <w:r>
        <w:rPr>
          <w:rStyle w:val="msonormal0"/>
          <w:rFonts w:ascii="Arial" w:hAnsi="Arial" w:cs="Arial"/>
          <w:sz w:val="24"/>
          <w:szCs w:val="24"/>
          <w:lang w:val="mn-MN"/>
        </w:rPr>
        <w:t>рсдэлт нөхцөлд байгаа,</w:t>
      </w:r>
      <w:r>
        <w:rPr>
          <w:rFonts w:ascii="Arial" w:hAnsi="Arial" w:cs="Arial"/>
          <w:sz w:val="24"/>
          <w:szCs w:val="24"/>
          <w:lang w:val="mn-MN"/>
        </w:rPr>
        <w:t xml:space="preserve"> гэмт хэргийн хохирогч болсон, гэмт хэрэг, зөрчилд холбогдсон, ял шийтгүүлж, албадлагын арга хэмжээ авагдсан, сургалт, хүмүүжлийн тусгай байгууллагаас суллагдсан </w:t>
      </w:r>
      <w:r>
        <w:rPr>
          <w:rStyle w:val="msonormal0"/>
          <w:rFonts w:ascii="Arial" w:hAnsi="Arial" w:cs="Arial"/>
          <w:sz w:val="24"/>
          <w:szCs w:val="24"/>
          <w:lang w:val="mn-MN"/>
        </w:rPr>
        <w:t>хүүхдийг нийгэмд хэвийн амьдрахад нь тусалж, дэмжих чиглэлээр дараахь хариу үйлчилгээ үзүүлнэ:</w:t>
      </w:r>
    </w:p>
    <w:p w14:paraId="106420AE" w14:textId="77777777" w:rsidR="00CF22CF" w:rsidRDefault="00CF22CF" w:rsidP="006955F4">
      <w:pPr>
        <w:spacing w:after="0" w:line="240" w:lineRule="auto"/>
        <w:jc w:val="both"/>
        <w:rPr>
          <w:rFonts w:ascii="Arial" w:hAnsi="Arial" w:cs="Arial"/>
          <w:sz w:val="24"/>
          <w:szCs w:val="24"/>
        </w:rPr>
      </w:pPr>
    </w:p>
    <w:p w14:paraId="6C467465"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10.1.1.мэдээлэл хүлээн авах, илрүүлэх, шалгах</w:t>
      </w:r>
      <w:r>
        <w:rPr>
          <w:rStyle w:val="msonormal0"/>
          <w:rFonts w:ascii="Arial" w:hAnsi="Arial" w:cs="Arial"/>
          <w:sz w:val="24"/>
          <w:szCs w:val="24"/>
        </w:rPr>
        <w:t>;</w:t>
      </w:r>
    </w:p>
    <w:p w14:paraId="65EC47F1"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10.1.2.нөхцөл байдлын үнэлгээ хийх;</w:t>
      </w:r>
    </w:p>
    <w:p w14:paraId="3490CF21"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10.1.3.аюулгүй байдлыг хангах;</w:t>
      </w:r>
    </w:p>
    <w:p w14:paraId="3266F204"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10.1.4.дэмжих, холбон зуучлах;</w:t>
      </w:r>
    </w:p>
    <w:p w14:paraId="325F52CE"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10.1.5.хүүхдийн эрхийн хууль зүйн хорооны үйлчилгээ үзүүлэх;</w:t>
      </w:r>
    </w:p>
    <w:p w14:paraId="0DF86A07" w14:textId="77777777" w:rsidR="00CF22CF" w:rsidRDefault="00CF22CF" w:rsidP="006955F4">
      <w:pPr>
        <w:spacing w:after="0" w:line="240" w:lineRule="auto"/>
        <w:ind w:firstLine="1474"/>
        <w:jc w:val="both"/>
        <w:rPr>
          <w:rFonts w:ascii="Arial" w:hAnsi="Arial" w:cs="Arial"/>
          <w:sz w:val="24"/>
          <w:szCs w:val="24"/>
        </w:rPr>
      </w:pPr>
      <w:r>
        <w:rPr>
          <w:rStyle w:val="msonormal0"/>
          <w:rFonts w:ascii="Arial" w:hAnsi="Arial" w:cs="Arial"/>
          <w:sz w:val="24"/>
          <w:szCs w:val="24"/>
          <w:lang w:val="mn-MN"/>
        </w:rPr>
        <w:t>10.1.6.гэр бүлд нь эргэн нэгтгэх.</w:t>
      </w:r>
    </w:p>
    <w:p w14:paraId="0E084312" w14:textId="77777777" w:rsidR="00CF22CF" w:rsidRDefault="00CF22CF" w:rsidP="006955F4">
      <w:pPr>
        <w:spacing w:after="0" w:line="240" w:lineRule="auto"/>
        <w:jc w:val="both"/>
        <w:rPr>
          <w:rFonts w:ascii="Arial" w:hAnsi="Arial" w:cs="Arial"/>
          <w:sz w:val="24"/>
          <w:szCs w:val="24"/>
        </w:rPr>
      </w:pPr>
    </w:p>
    <w:p w14:paraId="6E01C9A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10.2.Хүүхэд хамгааллын хариу үйлчилгээг төрийн байгууллага эсхүл тухайн чиглэлээр мэргэшсэн иргэн, магадлан итгэмжлэгдсэн хуулийн этгээд төрийн зарим чиг үүргийг гэрээгээр гүйцэтгүүлэх замаар үзүүлнэ.</w:t>
      </w:r>
    </w:p>
    <w:p w14:paraId="55A2DE45" w14:textId="77777777" w:rsidR="00CF22CF" w:rsidRDefault="00CF22CF" w:rsidP="006955F4">
      <w:pPr>
        <w:spacing w:after="0" w:line="240" w:lineRule="auto"/>
        <w:jc w:val="both"/>
        <w:rPr>
          <w:rFonts w:ascii="Arial" w:hAnsi="Arial" w:cs="Arial"/>
          <w:sz w:val="24"/>
          <w:szCs w:val="24"/>
        </w:rPr>
      </w:pPr>
    </w:p>
    <w:p w14:paraId="6435D09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10.3.Хүүхэд хамгааллын чиглэлээр үйлчилгээ үзүүлж байгаа төрийн байгууллага болон хуулийн этгээд тусгайлан бэлтгэгдэж, мэргэшсэн хүний нөөцтэй байна. </w:t>
      </w:r>
    </w:p>
    <w:p w14:paraId="7F90DED0" w14:textId="77777777" w:rsidR="00CF22CF" w:rsidRDefault="00CF22CF" w:rsidP="006955F4">
      <w:pPr>
        <w:spacing w:after="0" w:line="240" w:lineRule="auto"/>
        <w:jc w:val="both"/>
        <w:rPr>
          <w:rFonts w:ascii="Arial" w:hAnsi="Arial" w:cs="Arial"/>
          <w:sz w:val="24"/>
          <w:szCs w:val="24"/>
        </w:rPr>
      </w:pPr>
    </w:p>
    <w:p w14:paraId="73C0D23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10.4.Хүүхэд хамгааллын хариу үйлчилгээ үзүүлэх хуулийн этгээд нь хүүхэд, гэр бүлийн асуудал эрхэлсэн төрийн захиргааны байгууллагаас магадлан итгэмжлэгдсэний үндсэн дээр үйл ажиллагаа явуулах бөгөөд уг журмыг хүүхэд, гэр бүлийн асуудал эрхэлсэн Засгийн газрын гишүүн батална.</w:t>
      </w:r>
    </w:p>
    <w:p w14:paraId="474D5D2C" w14:textId="1141FF42" w:rsidR="00CF22CF" w:rsidRDefault="00CF22CF" w:rsidP="006955F4">
      <w:pPr>
        <w:spacing w:after="0" w:line="240" w:lineRule="auto"/>
        <w:jc w:val="both"/>
        <w:rPr>
          <w:rFonts w:ascii="Arial" w:hAnsi="Arial" w:cs="Arial"/>
          <w:sz w:val="24"/>
          <w:szCs w:val="24"/>
        </w:rPr>
      </w:pPr>
    </w:p>
    <w:p w14:paraId="2BEA3429" w14:textId="73CC0867" w:rsidR="00DC3ECA" w:rsidRPr="00D661A8" w:rsidRDefault="00DC3ECA" w:rsidP="00DC3ECA">
      <w:pPr>
        <w:spacing w:after="0" w:line="240" w:lineRule="auto"/>
        <w:ind w:firstLine="720"/>
        <w:jc w:val="both"/>
        <w:rPr>
          <w:rFonts w:ascii="Arial" w:hAnsi="Arial" w:cs="Arial"/>
          <w:sz w:val="24"/>
          <w:szCs w:val="24"/>
          <w:lang w:val="mn-MN"/>
        </w:rPr>
      </w:pPr>
      <w:r w:rsidRPr="00D661A8">
        <w:rPr>
          <w:rFonts w:ascii="Arial" w:hAnsi="Arial" w:cs="Arial"/>
          <w:sz w:val="24"/>
          <w:szCs w:val="24"/>
          <w:lang w:val="mn-MN"/>
        </w:rPr>
        <w:t>10.5.Хүүхэд хамгааллын үйлчилгээ үзүүлэх журмыг хүүхэд хамгааллын асуудал эрхэлсэн Засгийн газрын гишүүн, үйлчилгээний зардлын норматив, санхүүжүүлэх аргачлалыг хүүхэд хамгааллын болон санхүү, төсвийн асуудал эрхэлсэн Засгийн газрын гишүүн хамтран батална.</w:t>
      </w:r>
    </w:p>
    <w:p w14:paraId="756B4E40" w14:textId="7BCBC2A6" w:rsidR="00DC3ECA" w:rsidRDefault="0027197E" w:rsidP="00DC3ECA">
      <w:pPr>
        <w:spacing w:after="0" w:line="240" w:lineRule="auto"/>
        <w:rPr>
          <w:rFonts w:ascii="Arial" w:hAnsi="Arial" w:cs="Arial"/>
          <w:i/>
          <w:sz w:val="20"/>
        </w:rPr>
      </w:pPr>
      <w:hyperlink r:id="rId13" w:history="1">
        <w:r w:rsidR="00DC3ECA" w:rsidRPr="00DC3ECA">
          <w:rPr>
            <w:rStyle w:val="Hyperlink"/>
            <w:rFonts w:ascii="Arial" w:hAnsi="Arial" w:cs="Arial"/>
            <w:i/>
            <w:sz w:val="20"/>
            <w:szCs w:val="20"/>
          </w:rPr>
          <w:t xml:space="preserve">/Энэ хэсгийг 2021 оны 11 дүгээр сарын 12-ны өдрийн хуулиар </w:t>
        </w:r>
        <w:r w:rsidR="00DC3ECA" w:rsidRPr="00DC3ECA">
          <w:rPr>
            <w:rStyle w:val="Hyperlink"/>
            <w:rFonts w:ascii="Arial" w:hAnsi="Arial" w:cs="Arial"/>
            <w:bCs/>
            <w:i/>
            <w:sz w:val="20"/>
            <w:szCs w:val="20"/>
          </w:rPr>
          <w:t>нэмсэн</w:t>
        </w:r>
        <w:r w:rsidR="00DC3ECA" w:rsidRPr="00DC3ECA">
          <w:rPr>
            <w:rStyle w:val="Hyperlink"/>
            <w:rFonts w:ascii="Arial" w:hAnsi="Arial" w:cs="Arial"/>
            <w:i/>
            <w:sz w:val="20"/>
          </w:rPr>
          <w:t>./</w:t>
        </w:r>
      </w:hyperlink>
    </w:p>
    <w:p w14:paraId="3EC2C0D9" w14:textId="77777777" w:rsidR="00DC3ECA" w:rsidRPr="00DC3ECA" w:rsidRDefault="00DC3ECA" w:rsidP="00DC3ECA">
      <w:pPr>
        <w:spacing w:after="0" w:line="240" w:lineRule="auto"/>
        <w:rPr>
          <w:rFonts w:ascii="Arial" w:hAnsi="Arial" w:cs="Arial"/>
          <w:i/>
          <w:sz w:val="20"/>
        </w:rPr>
      </w:pPr>
    </w:p>
    <w:p w14:paraId="7DFC4F0D"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t>11 дүгээр зүйл</w:t>
      </w:r>
      <w:r>
        <w:rPr>
          <w:rStyle w:val="msonormal0"/>
          <w:rFonts w:ascii="Arial" w:hAnsi="Arial" w:cs="Arial"/>
          <w:b/>
          <w:sz w:val="24"/>
          <w:szCs w:val="24"/>
          <w:lang w:val="mn-MN"/>
        </w:rPr>
        <w:t>.Мэдээлэл хүлээн авах, илрүүлэх, шалгах</w:t>
      </w:r>
    </w:p>
    <w:p w14:paraId="53719F68" w14:textId="77777777" w:rsidR="00CF22CF" w:rsidRDefault="00CF22CF" w:rsidP="006955F4">
      <w:pPr>
        <w:spacing w:after="0" w:line="240" w:lineRule="auto"/>
        <w:jc w:val="both"/>
        <w:rPr>
          <w:rFonts w:ascii="Arial" w:hAnsi="Arial" w:cs="Arial"/>
          <w:sz w:val="24"/>
          <w:szCs w:val="24"/>
        </w:rPr>
      </w:pPr>
    </w:p>
    <w:p w14:paraId="48FD3205"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11.1.Хүүхдийн эсрэг гэмт хэрэг, зөрчлийн талаар эсхүл эрсдэлт нөхцөлд байгаа хүүхдийн талаар ирүүлсэн мэдээ, мэдээллийг нийгмийн ажилтан, хүүхдийн эрхийн ажилтан, хууль сахиулагч хүлээн авч шалгах, эсхүл шаардлагатай арга хэмжээг хуульд заасны дагуу авна.</w:t>
      </w:r>
    </w:p>
    <w:p w14:paraId="3474D078" w14:textId="77777777" w:rsidR="00CF22CF" w:rsidRDefault="00CF22CF" w:rsidP="006955F4">
      <w:pPr>
        <w:spacing w:after="0" w:line="240" w:lineRule="auto"/>
        <w:jc w:val="both"/>
        <w:rPr>
          <w:rFonts w:ascii="Arial" w:hAnsi="Arial" w:cs="Arial"/>
          <w:sz w:val="24"/>
          <w:szCs w:val="24"/>
        </w:rPr>
      </w:pPr>
    </w:p>
    <w:p w14:paraId="006E5F9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11.2.Энэ зүйлд заасан мэдээ, мэдээллийг хүлээн авах, илрүүлэх зорилгоор яаралтай тусламжийн 24 цагийн утас ажиллуулж болно. </w:t>
      </w:r>
    </w:p>
    <w:p w14:paraId="2555EF16" w14:textId="77777777" w:rsidR="00CF22CF" w:rsidRDefault="00CF22CF" w:rsidP="006955F4">
      <w:pPr>
        <w:spacing w:after="0" w:line="240" w:lineRule="auto"/>
        <w:jc w:val="both"/>
        <w:rPr>
          <w:rFonts w:ascii="Arial" w:hAnsi="Arial" w:cs="Arial"/>
          <w:sz w:val="24"/>
          <w:szCs w:val="24"/>
        </w:rPr>
      </w:pPr>
    </w:p>
    <w:p w14:paraId="6CC1E08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11.3.Хүүхдийн эрхийн зөрчлийн талаар ирүүлсэн мэдээ, мэдээлэл гэмт хэрэг, зөрчлийн шинжтэй бол хуульд заасан үндэслэл, журмын дагуу шалган шийдвэрлэх бөгөөд тухайн асуудлыг шалган шийдвэрлэх эрх бүхий албан тушаалтан  хамтарсан баг, хүүхдийн эрхийн хууль зүйн хороо болон орон нутгийн хүүхэд, гэр бүлийн асуудал эрхэлсэн байгууллагад заавал мэдэгдэнэ. </w:t>
      </w:r>
    </w:p>
    <w:p w14:paraId="64D08A74" w14:textId="77777777" w:rsidR="00CF22CF" w:rsidRDefault="00CF22CF" w:rsidP="006955F4">
      <w:pPr>
        <w:spacing w:after="0" w:line="240" w:lineRule="auto"/>
        <w:jc w:val="both"/>
        <w:rPr>
          <w:rFonts w:ascii="Arial" w:hAnsi="Arial" w:cs="Arial"/>
          <w:sz w:val="24"/>
          <w:szCs w:val="24"/>
        </w:rPr>
      </w:pPr>
    </w:p>
    <w:p w14:paraId="2F5C64B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11.4.Энэ зүйлд заасны дагуу ирүүлсэн мэдээ, мэдээллийг хүлээн авсан ажилтан, албан тушаалтан тухайн нөхцөл байдлыг газар дээр нь үнэлж, холбогдох тэмдэглэлийг нийгмийн ажилтан, хамтарсан багт хүргүүлнэ. </w:t>
      </w:r>
    </w:p>
    <w:p w14:paraId="0690EC38" w14:textId="77777777" w:rsidR="00CF22CF" w:rsidRDefault="00CF22CF" w:rsidP="006955F4">
      <w:pPr>
        <w:spacing w:after="0" w:line="240" w:lineRule="auto"/>
        <w:jc w:val="both"/>
        <w:rPr>
          <w:rFonts w:ascii="Arial" w:hAnsi="Arial" w:cs="Arial"/>
          <w:sz w:val="24"/>
          <w:szCs w:val="24"/>
        </w:rPr>
      </w:pPr>
    </w:p>
    <w:p w14:paraId="00C2E01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11.5.Хүүхдийн эрх зөрчсөн, эсхүл эрсдэлт нөхцөлд байгаа талаар мэдээ, мэдээллийг хүлээн авсан ажилтан, албан тушаалтан тухайн мэдээллийг газар дээр нь шалгах, үнэлэх явцад хүүхдийн амь нас, эрүүл мэндэд аюул шууд учирсан, эсхүл уг нөхцөл бүрдсэн, хүүхдийн эсрэг гэмт хэрэг, зөрчлийг түүнийг асран хамгаалах, харгалзан дэмжигч үйлдсэн, хүүхдийг тухайн орчинд үлдээх боломжгүй нөхцөл үүссэн бол яаралтай түр тусгаарлах арга хэмжээг эрх бүхий албан тушаалтанд тавьж, шийдвэрлүүлнэ.</w:t>
      </w:r>
    </w:p>
    <w:p w14:paraId="4F1C5BC0" w14:textId="77777777" w:rsidR="00CF22CF" w:rsidRDefault="00CF22CF" w:rsidP="006955F4">
      <w:pPr>
        <w:spacing w:after="0" w:line="240" w:lineRule="auto"/>
        <w:jc w:val="both"/>
        <w:rPr>
          <w:rFonts w:ascii="Arial" w:hAnsi="Arial" w:cs="Arial"/>
          <w:sz w:val="24"/>
          <w:szCs w:val="24"/>
        </w:rPr>
      </w:pPr>
    </w:p>
    <w:p w14:paraId="0DF8BCD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11.6.Хүүхдийг түр тусгаарлах шийдвэр гарах хүртэл хугацаанд тухайн мэдээ, мэдээллийг хүлээн авсан нийгмийн ажилтан, албан тушаалтан хуульд заасан боломжит арга хэмжээг гэр бүлийн бусад гишүүн, хууль ёсны төлөөлөгчтэй зөвшилцөн хэрэгжүүлнэ. </w:t>
      </w:r>
    </w:p>
    <w:p w14:paraId="1A70DB6C" w14:textId="77777777" w:rsidR="00CF22CF" w:rsidRDefault="00CF22CF" w:rsidP="006955F4">
      <w:pPr>
        <w:spacing w:after="0" w:line="240" w:lineRule="auto"/>
        <w:jc w:val="both"/>
        <w:rPr>
          <w:rFonts w:ascii="Arial" w:hAnsi="Arial" w:cs="Arial"/>
          <w:sz w:val="24"/>
          <w:szCs w:val="24"/>
        </w:rPr>
      </w:pPr>
    </w:p>
    <w:p w14:paraId="769E7FD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11.7.Хүүхдийн эцэг, эх, асран хамгаалагч, харгалзан дэмжигч тухайн хүүхдийн эсрэг гэмт хэрэг, зөрчил үйлдсэн гэх үндэслэл байгаа бол энэ хуульд заасан тусгаарлах арга хэмжээг авахдаа тэдний зөвшөөрлийг шаардахгүй.</w:t>
      </w:r>
    </w:p>
    <w:p w14:paraId="399C6C59" w14:textId="77777777" w:rsidR="00CF22CF" w:rsidRDefault="00CF22CF" w:rsidP="006955F4">
      <w:pPr>
        <w:spacing w:after="0" w:line="240" w:lineRule="auto"/>
        <w:jc w:val="both"/>
        <w:rPr>
          <w:rFonts w:ascii="Arial" w:hAnsi="Arial" w:cs="Arial"/>
          <w:sz w:val="24"/>
          <w:szCs w:val="24"/>
        </w:rPr>
      </w:pPr>
    </w:p>
    <w:p w14:paraId="40F5602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11.8.Гэмт хэрэг, зөрчлийн шинжгүй боловч эрсдэлт нөхцөлд байгаа хүүхдийн  талаархи мэдээ, мэдээллийг нийгмийн ажилтан дангаар болон багаар газар дээр нь, эсхүл байгаа орчинд нь очиж үзэх, харилцан ярилцах хэлбэрээр шалгаж болно.</w:t>
      </w:r>
    </w:p>
    <w:p w14:paraId="2077BA5A" w14:textId="77777777" w:rsidR="00CF22CF" w:rsidRDefault="00CF22CF" w:rsidP="006955F4">
      <w:pPr>
        <w:spacing w:after="0" w:line="240" w:lineRule="auto"/>
        <w:jc w:val="both"/>
        <w:rPr>
          <w:rFonts w:ascii="Arial" w:hAnsi="Arial" w:cs="Arial"/>
          <w:sz w:val="24"/>
          <w:szCs w:val="24"/>
        </w:rPr>
      </w:pPr>
    </w:p>
    <w:p w14:paraId="2C34C8E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11.9.Энэ хуульд заасны дагуу ирүүлсэн мэдээ, мэдээлэл хүүхдийн эрхийн эсрэг зөрчлийн шинжтэй бол хүүхдийн эрхийн ажилтан холбогдох хуульд заасан журмын дагуу шийдвэрлэнэ.</w:t>
      </w:r>
    </w:p>
    <w:p w14:paraId="000C9805" w14:textId="77777777" w:rsidR="00CF22CF" w:rsidRDefault="00CF22CF" w:rsidP="006955F4">
      <w:pPr>
        <w:spacing w:after="0" w:line="240" w:lineRule="auto"/>
        <w:jc w:val="both"/>
        <w:rPr>
          <w:rFonts w:ascii="Arial" w:hAnsi="Arial" w:cs="Arial"/>
          <w:sz w:val="24"/>
          <w:szCs w:val="24"/>
        </w:rPr>
      </w:pPr>
    </w:p>
    <w:p w14:paraId="7E30B79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lastRenderedPageBreak/>
        <w:tab/>
        <w:t xml:space="preserve">11.10.Хүүхдийн эрхийн эсрэг гэмт хэргийг цагдаагийн байгууллагын алба хаагч </w:t>
      </w:r>
      <w:r w:rsidRPr="00582252">
        <w:rPr>
          <w:rFonts w:ascii="Arial" w:hAnsi="Arial" w:cs="Arial"/>
          <w:sz w:val="24"/>
          <w:szCs w:val="24"/>
        </w:rPr>
        <w:t>холбогдох хуульд заасны дагуу</w:t>
      </w:r>
      <w:r>
        <w:rPr>
          <w:rFonts w:ascii="Arial" w:hAnsi="Arial" w:cs="Arial"/>
          <w:sz w:val="24"/>
          <w:szCs w:val="24"/>
        </w:rPr>
        <w:t xml:space="preserve"> шийдвэрлэнэ.</w:t>
      </w:r>
    </w:p>
    <w:p w14:paraId="2DFF98B6" w14:textId="77777777" w:rsidR="00CF22CF" w:rsidRDefault="00CF22CF" w:rsidP="006955F4">
      <w:pPr>
        <w:spacing w:after="0" w:line="240" w:lineRule="auto"/>
        <w:jc w:val="both"/>
        <w:rPr>
          <w:rFonts w:ascii="Arial" w:hAnsi="Arial" w:cs="Arial"/>
          <w:sz w:val="24"/>
          <w:szCs w:val="24"/>
        </w:rPr>
      </w:pPr>
    </w:p>
    <w:p w14:paraId="41924D9E"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12 дугаар зүйл.Нөхцөл байдлын үнэлгээ хийх</w:t>
      </w:r>
    </w:p>
    <w:p w14:paraId="24B87586" w14:textId="77777777" w:rsidR="00CF22CF" w:rsidRDefault="00CF22CF" w:rsidP="006955F4">
      <w:pPr>
        <w:spacing w:after="0" w:line="240" w:lineRule="auto"/>
        <w:jc w:val="both"/>
        <w:rPr>
          <w:rFonts w:ascii="Arial" w:hAnsi="Arial" w:cs="Arial"/>
          <w:sz w:val="24"/>
          <w:szCs w:val="24"/>
        </w:rPr>
      </w:pPr>
    </w:p>
    <w:p w14:paraId="53816853"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r>
      <w:r>
        <w:rPr>
          <w:rStyle w:val="msonormal0"/>
          <w:rFonts w:ascii="Arial" w:hAnsi="Arial" w:cs="Arial"/>
          <w:sz w:val="24"/>
          <w:szCs w:val="24"/>
          <w:lang w:val="mn-MN"/>
        </w:rPr>
        <w:t>12.1.</w:t>
      </w:r>
      <w:r>
        <w:rPr>
          <w:rFonts w:ascii="Arial" w:hAnsi="Arial" w:cs="Arial"/>
          <w:sz w:val="24"/>
          <w:szCs w:val="24"/>
          <w:lang w:val="mn-MN"/>
        </w:rPr>
        <w:t>Хүүхэд хамгааллын хариу үйлчилгээ үзүүлэх зорилгоор нөхцөл байдлын үнэлгээ хийнэ.</w:t>
      </w:r>
    </w:p>
    <w:p w14:paraId="268C1F68" w14:textId="77777777" w:rsidR="00CF22CF" w:rsidRDefault="00CF22CF" w:rsidP="006955F4">
      <w:pPr>
        <w:spacing w:after="0" w:line="240" w:lineRule="auto"/>
        <w:jc w:val="both"/>
        <w:rPr>
          <w:rFonts w:ascii="Arial" w:hAnsi="Arial" w:cs="Arial"/>
          <w:sz w:val="24"/>
          <w:szCs w:val="24"/>
        </w:rPr>
      </w:pPr>
    </w:p>
    <w:p w14:paraId="689D97C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12.2.Нөхцөл байдлын үнэлгээ хүүхдийн амьдарч байгаа орчин, хүүхдэд үүссэн нөхцөл байдал, хүүхдийн эрхийн эсрэг үйлдэл, эс үйлдэхүйн </w:t>
      </w:r>
      <w:r>
        <w:rPr>
          <w:rFonts w:ascii="Arial" w:hAnsi="Arial" w:cs="Arial"/>
          <w:color w:val="000000"/>
          <w:sz w:val="24"/>
          <w:szCs w:val="24"/>
          <w:lang w:val="mn-MN"/>
        </w:rPr>
        <w:t>аюул,</w:t>
      </w:r>
      <w:r>
        <w:rPr>
          <w:rFonts w:ascii="Arial" w:hAnsi="Arial" w:cs="Arial"/>
          <w:sz w:val="24"/>
          <w:szCs w:val="24"/>
          <w:lang w:val="mn-MN"/>
        </w:rPr>
        <w:t xml:space="preserve">  эрсдэлийн түвшинг үнэлэх, шалгах, дүгнэх үе шатнаас бүрдэнэ. </w:t>
      </w:r>
    </w:p>
    <w:p w14:paraId="00D53DBD" w14:textId="77777777" w:rsidR="00CF22CF" w:rsidRDefault="00CF22CF" w:rsidP="006955F4">
      <w:pPr>
        <w:spacing w:after="0" w:line="240" w:lineRule="auto"/>
        <w:jc w:val="both"/>
        <w:rPr>
          <w:rFonts w:ascii="Arial" w:hAnsi="Arial" w:cs="Arial"/>
          <w:sz w:val="24"/>
          <w:szCs w:val="24"/>
        </w:rPr>
      </w:pPr>
    </w:p>
    <w:p w14:paraId="0FAE19DC" w14:textId="667AB95F" w:rsidR="00CF22CF" w:rsidRDefault="00CF22CF" w:rsidP="006955F4">
      <w:pPr>
        <w:spacing w:after="0" w:line="240" w:lineRule="auto"/>
        <w:jc w:val="both"/>
        <w:rPr>
          <w:rFonts w:ascii="Arial" w:hAnsi="Arial" w:cs="Arial"/>
          <w:sz w:val="24"/>
          <w:szCs w:val="24"/>
        </w:rPr>
      </w:pPr>
      <w:r>
        <w:rPr>
          <w:rFonts w:ascii="Arial" w:hAnsi="Arial" w:cs="Arial"/>
          <w:sz w:val="24"/>
          <w:szCs w:val="24"/>
        </w:rPr>
        <w:tab/>
        <w:t>12.3.</w:t>
      </w:r>
      <w:r w:rsidR="001F1A39" w:rsidRPr="001F1A39">
        <w:rPr>
          <w:rStyle w:val="Strong"/>
          <w:rFonts w:ascii="Arial" w:hAnsi="Arial" w:cs="Arial"/>
          <w:b w:val="0"/>
          <w:bCs w:val="0"/>
          <w:noProof/>
          <w:color w:val="000000" w:themeColor="text1"/>
          <w:sz w:val="24"/>
          <w:szCs w:val="24"/>
          <w:lang w:val="mn-MN"/>
        </w:rPr>
        <w:t>Аймаг, сум, баг, нийслэл, дүүрэг, хорооны</w:t>
      </w:r>
      <w:r w:rsidRPr="001F1A39">
        <w:rPr>
          <w:rFonts w:ascii="Arial" w:hAnsi="Arial" w:cs="Arial"/>
          <w:sz w:val="28"/>
          <w:szCs w:val="28"/>
        </w:rPr>
        <w:t xml:space="preserve"> </w:t>
      </w:r>
      <w:r>
        <w:rPr>
          <w:rFonts w:ascii="Arial" w:hAnsi="Arial" w:cs="Arial"/>
          <w:sz w:val="24"/>
          <w:szCs w:val="24"/>
        </w:rPr>
        <w:t>нийгмийн ажилтан, хүүхдийн эрхийн ажилтан өөрийн санаачилгаар, эсхүл хуулиар хүлээлгэсэн үүргээ биелүүлэх явцдаа холбогдох этгээдээс ирүүлсэн мэдээ, мэдээллийг үндэслэн нөхцөл байдлын үнэлгээ хийнэ.</w:t>
      </w:r>
    </w:p>
    <w:p w14:paraId="1B716BFF" w14:textId="17C373A5" w:rsidR="001F1A39" w:rsidRDefault="001F1A39" w:rsidP="001F1A39">
      <w:pPr>
        <w:spacing w:after="0" w:line="240" w:lineRule="auto"/>
        <w:jc w:val="both"/>
        <w:rPr>
          <w:rFonts w:ascii="Arial" w:hAnsi="Arial" w:cs="Arial"/>
          <w:i/>
          <w:color w:val="000000"/>
          <w:sz w:val="20"/>
          <w:szCs w:val="20"/>
        </w:rPr>
      </w:pPr>
      <w:hyperlink r:id="rId14" w:history="1">
        <w:r w:rsidRPr="001F1A39">
          <w:rPr>
            <w:rStyle w:val="Hyperlink"/>
            <w:rFonts w:ascii="Arial" w:hAnsi="Arial" w:cs="Arial"/>
            <w:i/>
            <w:sz w:val="20"/>
            <w:szCs w:val="20"/>
          </w:rPr>
          <w:t xml:space="preserve">/Энэ хэсэгт 2022 оны 4 дүгээр сарын 22-ны өдрийн хуулиар </w:t>
        </w:r>
        <w:r w:rsidRPr="001F1A39">
          <w:rPr>
            <w:rStyle w:val="Hyperlink"/>
            <w:rFonts w:ascii="Arial" w:hAnsi="Arial" w:cs="Arial"/>
            <w:bCs/>
            <w:i/>
            <w:sz w:val="20"/>
            <w:szCs w:val="20"/>
          </w:rPr>
          <w:t>өөрчлөлт оруулсан</w:t>
        </w:r>
        <w:r w:rsidRPr="001F1A39">
          <w:rPr>
            <w:rStyle w:val="Hyperlink"/>
            <w:rFonts w:ascii="Arial" w:hAnsi="Arial" w:cs="Arial"/>
            <w:i/>
            <w:sz w:val="20"/>
            <w:szCs w:val="20"/>
          </w:rPr>
          <w:t>./</w:t>
        </w:r>
      </w:hyperlink>
    </w:p>
    <w:p w14:paraId="2522C81E" w14:textId="77777777" w:rsidR="00CF22CF" w:rsidRDefault="00CF22CF" w:rsidP="006955F4">
      <w:pPr>
        <w:spacing w:after="0" w:line="240" w:lineRule="auto"/>
        <w:jc w:val="both"/>
        <w:rPr>
          <w:rFonts w:ascii="Arial" w:hAnsi="Arial" w:cs="Arial"/>
          <w:sz w:val="24"/>
          <w:szCs w:val="24"/>
        </w:rPr>
      </w:pPr>
    </w:p>
    <w:p w14:paraId="4263F8E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12.4.Нийгмийн ажилтан, хүүхдийн эрхийн ажилтан нөхцөл байдлын үнэлгээ хийх явцдаа тухайн асуудлыг газар дээр нь болон хуульд заасны дагуу холбогдох этгээдээр шийдвэрлүүлэх үндэслэлтэй бол хүүхдэд хувийн хэрэг нээж, зөвлөгөө өгөх, дэмжих, холбон зуучлах үйлчилгээнд хамруулна.</w:t>
      </w:r>
    </w:p>
    <w:p w14:paraId="1050C1DA" w14:textId="77777777" w:rsidR="00CF22CF" w:rsidRDefault="00CF22CF" w:rsidP="006955F4">
      <w:pPr>
        <w:spacing w:after="0" w:line="240" w:lineRule="auto"/>
        <w:jc w:val="both"/>
        <w:rPr>
          <w:rFonts w:ascii="Arial" w:hAnsi="Arial" w:cs="Arial"/>
          <w:sz w:val="24"/>
          <w:szCs w:val="24"/>
        </w:rPr>
      </w:pPr>
    </w:p>
    <w:p w14:paraId="052970A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12.5.Эрсдэлд байгаа хүүхдэд нөхцөл байдлын үнэлгээ хийх журмыг хүүхэд гэр бүлийн хөгжлийн асуудал эрхэлсэн Засгийн газрын гишүүн, Хууль зүйн асуудал эрхэлсэн Засгийн газрын гишүүнтэй хамтран батална.</w:t>
      </w:r>
    </w:p>
    <w:p w14:paraId="21D3BA2B" w14:textId="77777777" w:rsidR="00CF22CF" w:rsidRDefault="00CF22CF" w:rsidP="006955F4">
      <w:pPr>
        <w:spacing w:after="0" w:line="240" w:lineRule="auto"/>
        <w:jc w:val="both"/>
        <w:rPr>
          <w:rFonts w:ascii="Arial" w:hAnsi="Arial" w:cs="Arial"/>
          <w:sz w:val="24"/>
          <w:szCs w:val="24"/>
        </w:rPr>
      </w:pPr>
    </w:p>
    <w:p w14:paraId="5299D4FE" w14:textId="77777777" w:rsidR="00CF22CF" w:rsidRDefault="00CF22CF" w:rsidP="006955F4">
      <w:pPr>
        <w:spacing w:after="0" w:line="240" w:lineRule="auto"/>
        <w:jc w:val="both"/>
        <w:rPr>
          <w:rFonts w:ascii="Arial" w:eastAsia="Arial" w:hAnsi="Arial" w:cs="Arial"/>
          <w:sz w:val="24"/>
          <w:szCs w:val="24"/>
        </w:rPr>
      </w:pPr>
      <w:r>
        <w:rPr>
          <w:rFonts w:ascii="Arial" w:hAnsi="Arial" w:cs="Arial"/>
          <w:sz w:val="24"/>
          <w:szCs w:val="24"/>
        </w:rPr>
        <w:tab/>
        <w:t>12.6.Нөхцөл байдлын үнэлгээ хийсэн, хариу үйлчилгээ үзүүлсэн нийгмийн ажилтан, хамтарсан багийн гишүүнд нэмэгдэл урамшуулал олгох бөгөөд уг журмыг  хүүхэд, гэр бүлийн хөгжлийн асуудал эрхэлсэн Засгийн газрын гишүүн, санхүү, төсвийн асуудал эрхэлсэн Засгийн газрын гишүүнтэй хамтран батална.</w:t>
      </w:r>
    </w:p>
    <w:p w14:paraId="728CF826" w14:textId="77777777" w:rsidR="00CF22CF" w:rsidRDefault="00CF22CF" w:rsidP="006955F4">
      <w:pPr>
        <w:spacing w:after="0" w:line="240" w:lineRule="auto"/>
        <w:jc w:val="both"/>
        <w:rPr>
          <w:rFonts w:ascii="Arial" w:hAnsi="Arial" w:cs="Arial"/>
          <w:b/>
          <w:bCs/>
          <w:sz w:val="24"/>
          <w:szCs w:val="24"/>
        </w:rPr>
      </w:pPr>
      <w:r>
        <w:rPr>
          <w:rFonts w:ascii="Arial" w:eastAsia="Arial" w:hAnsi="Arial" w:cs="Arial"/>
          <w:sz w:val="24"/>
          <w:szCs w:val="24"/>
        </w:rPr>
        <w:t xml:space="preserve"> </w:t>
      </w:r>
    </w:p>
    <w:p w14:paraId="2518CEE1" w14:textId="77777777" w:rsidR="00CF22CF" w:rsidRDefault="00CF22CF" w:rsidP="006955F4">
      <w:pPr>
        <w:spacing w:after="0" w:line="240" w:lineRule="auto"/>
        <w:jc w:val="both"/>
        <w:rPr>
          <w:rFonts w:ascii="Arial" w:hAnsi="Arial" w:cs="Arial"/>
          <w:b/>
          <w:bCs/>
          <w:sz w:val="24"/>
          <w:szCs w:val="24"/>
        </w:rPr>
      </w:pPr>
      <w:r>
        <w:rPr>
          <w:rFonts w:ascii="Arial" w:hAnsi="Arial" w:cs="Arial"/>
          <w:b/>
          <w:bCs/>
          <w:sz w:val="24"/>
          <w:szCs w:val="24"/>
        </w:rPr>
        <w:tab/>
        <w:t>13 дугаар зүйл.Хүүхдийн аюулгүй байдлыг хангах</w:t>
      </w:r>
    </w:p>
    <w:p w14:paraId="43C557FE" w14:textId="77777777" w:rsidR="00CF22CF" w:rsidRDefault="00CF22CF" w:rsidP="006955F4">
      <w:pPr>
        <w:spacing w:after="0" w:line="240" w:lineRule="auto"/>
        <w:jc w:val="both"/>
        <w:rPr>
          <w:rFonts w:ascii="Arial" w:hAnsi="Arial" w:cs="Arial"/>
          <w:b/>
          <w:bCs/>
          <w:sz w:val="24"/>
          <w:szCs w:val="24"/>
        </w:rPr>
      </w:pPr>
    </w:p>
    <w:p w14:paraId="04CD8557"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13.1.Эрсдэлт нөхцөлд байгаа хүүхдийн нөхцөл байдлын үнэлгээг харгалзан Гэр бүлийн тухай</w:t>
      </w:r>
      <w:r>
        <w:rPr>
          <w:rStyle w:val="FootnoteReference"/>
          <w:rFonts w:ascii="Arial" w:hAnsi="Arial" w:cs="Arial"/>
          <w:sz w:val="24"/>
          <w:szCs w:val="24"/>
        </w:rPr>
        <w:footnoteReference w:id="2"/>
      </w:r>
      <w:r>
        <w:rPr>
          <w:rFonts w:ascii="Arial" w:hAnsi="Arial" w:cs="Arial"/>
          <w:sz w:val="24"/>
          <w:szCs w:val="24"/>
        </w:rPr>
        <w:t>, Гэр бүлийн хүчирхийлэлтэй тэмцэх тухай хуульд зааснаас гадна хүүхэд асрах хувилбарт үйлчилгээнд хамруулах арга хэмжээг авна.</w:t>
      </w:r>
    </w:p>
    <w:p w14:paraId="5B811AD1" w14:textId="77777777" w:rsidR="00CF22CF" w:rsidRDefault="00CF22CF" w:rsidP="006955F4">
      <w:pPr>
        <w:spacing w:after="0" w:line="240" w:lineRule="auto"/>
        <w:jc w:val="both"/>
        <w:rPr>
          <w:rFonts w:ascii="Arial" w:hAnsi="Arial" w:cs="Arial"/>
          <w:sz w:val="24"/>
          <w:szCs w:val="24"/>
        </w:rPr>
      </w:pPr>
    </w:p>
    <w:p w14:paraId="02EEB752"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13.2.</w:t>
      </w:r>
      <w:r>
        <w:rPr>
          <w:rFonts w:ascii="Arial" w:hAnsi="Arial" w:cs="Arial"/>
          <w:sz w:val="24"/>
          <w:szCs w:val="24"/>
          <w:lang w:val="mn-MN"/>
        </w:rPr>
        <w:t>Хүүхэд асрах хувилбарт үйлчилгээг төрийн байгууллага, эсхүл магадлан итгэмжлэгдсэн хүүхэд хамгааллын үйлчилгээ үзүүлэгч, хуулийн этгээд, гэр бүл, иргэн, эсхүл тэдгээр нь хамтран үзүүлнэ.</w:t>
      </w:r>
    </w:p>
    <w:p w14:paraId="1AFB6DC7" w14:textId="77777777" w:rsidR="00CF22CF" w:rsidRDefault="00CF22CF" w:rsidP="006955F4">
      <w:pPr>
        <w:spacing w:after="0" w:line="240" w:lineRule="auto"/>
        <w:jc w:val="both"/>
        <w:rPr>
          <w:rFonts w:ascii="Arial" w:hAnsi="Arial" w:cs="Arial"/>
          <w:sz w:val="24"/>
          <w:szCs w:val="24"/>
        </w:rPr>
      </w:pPr>
    </w:p>
    <w:p w14:paraId="3AAF2C7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13.3.</w:t>
      </w:r>
      <w:r>
        <w:rPr>
          <w:rStyle w:val="msonormal0"/>
          <w:rFonts w:ascii="Arial" w:hAnsi="Arial" w:cs="Arial"/>
          <w:sz w:val="24"/>
          <w:szCs w:val="24"/>
          <w:lang w:val="mn-MN"/>
        </w:rPr>
        <w:t xml:space="preserve">Хүүхэд асрах </w:t>
      </w:r>
      <w:r>
        <w:rPr>
          <w:rFonts w:ascii="Arial" w:hAnsi="Arial" w:cs="Arial"/>
          <w:sz w:val="24"/>
          <w:szCs w:val="24"/>
          <w:lang w:val="mn-MN"/>
        </w:rPr>
        <w:t xml:space="preserve">хувилбарт үйлчилгээний стандартыг тухайн асуудал эрхэлсэн төрийн захиргааны байгууллага, үйлчилгээ үзүүлэх журмыг хүүхэд, гэр бүлийн хөгжлийн асуудал эрхэлсэн Засгийн газрын гишүүн </w:t>
      </w:r>
      <w:r w:rsidRPr="00582252">
        <w:rPr>
          <w:rFonts w:ascii="Arial" w:hAnsi="Arial" w:cs="Arial"/>
          <w:bCs/>
          <w:iCs/>
          <w:sz w:val="24"/>
          <w:szCs w:val="24"/>
          <w:lang w:val="mn-MN"/>
        </w:rPr>
        <w:t>тус тус</w:t>
      </w:r>
      <w:r>
        <w:rPr>
          <w:rFonts w:ascii="Arial" w:hAnsi="Arial" w:cs="Arial"/>
          <w:i/>
          <w:iCs/>
          <w:sz w:val="24"/>
          <w:szCs w:val="24"/>
          <w:lang w:val="mn-MN"/>
        </w:rPr>
        <w:t xml:space="preserve"> </w:t>
      </w:r>
      <w:r>
        <w:rPr>
          <w:rFonts w:ascii="Arial" w:hAnsi="Arial" w:cs="Arial"/>
          <w:sz w:val="24"/>
          <w:szCs w:val="24"/>
          <w:lang w:val="mn-MN"/>
        </w:rPr>
        <w:t>батална.</w:t>
      </w:r>
    </w:p>
    <w:p w14:paraId="6D4A5C92" w14:textId="77777777" w:rsidR="00CF22CF" w:rsidRDefault="00CF22CF" w:rsidP="006955F4">
      <w:pPr>
        <w:spacing w:after="0" w:line="240" w:lineRule="auto"/>
        <w:jc w:val="both"/>
        <w:rPr>
          <w:rFonts w:ascii="Arial" w:hAnsi="Arial" w:cs="Arial"/>
          <w:sz w:val="24"/>
          <w:szCs w:val="24"/>
        </w:rPr>
      </w:pPr>
    </w:p>
    <w:p w14:paraId="58CE50D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lastRenderedPageBreak/>
        <w:tab/>
        <w:t xml:space="preserve">13.4.Эрсдэлт нөхцөлд байгаа хүүхдэд хувилбарт үйлчилгээ үзүүлэх санал, дүгнэлтийг хамтарсан баг, нийгмийн ажилтан гаргах бөгөөд гарсан шийдвэрийн хэрэгжилтэд хүүхдийн эрхийн ажилтан хяналт тавина. </w:t>
      </w:r>
    </w:p>
    <w:p w14:paraId="7E000F0F" w14:textId="77777777" w:rsidR="00CF22CF" w:rsidRDefault="00CF22CF" w:rsidP="006955F4">
      <w:pPr>
        <w:spacing w:after="0" w:line="240" w:lineRule="auto"/>
        <w:jc w:val="both"/>
        <w:rPr>
          <w:rFonts w:ascii="Arial" w:hAnsi="Arial" w:cs="Arial"/>
          <w:sz w:val="24"/>
          <w:szCs w:val="24"/>
        </w:rPr>
      </w:pPr>
    </w:p>
    <w:p w14:paraId="634EB32D"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14</w:t>
      </w:r>
      <w:r>
        <w:rPr>
          <w:rStyle w:val="msonormal0"/>
          <w:rFonts w:ascii="Arial" w:hAnsi="Arial" w:cs="Arial"/>
          <w:sz w:val="24"/>
          <w:szCs w:val="24"/>
          <w:lang w:val="mn-MN"/>
        </w:rPr>
        <w:t xml:space="preserve"> </w:t>
      </w:r>
      <w:r>
        <w:rPr>
          <w:rStyle w:val="msonormal0"/>
          <w:rFonts w:ascii="Arial" w:hAnsi="Arial" w:cs="Arial"/>
          <w:b/>
          <w:sz w:val="24"/>
          <w:szCs w:val="24"/>
          <w:lang w:val="mn-MN"/>
        </w:rPr>
        <w:t>дүгээр зүйл.Дэмжих, холбон зуучлах үйлчилгээ</w:t>
      </w:r>
    </w:p>
    <w:p w14:paraId="5D3CA195" w14:textId="77777777" w:rsidR="00CF22CF" w:rsidRDefault="00CF22CF" w:rsidP="006955F4">
      <w:pPr>
        <w:spacing w:after="0" w:line="240" w:lineRule="auto"/>
        <w:jc w:val="both"/>
        <w:rPr>
          <w:rFonts w:ascii="Arial" w:hAnsi="Arial" w:cs="Arial"/>
          <w:sz w:val="24"/>
          <w:szCs w:val="24"/>
        </w:rPr>
      </w:pPr>
    </w:p>
    <w:p w14:paraId="7A0FC1F8"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 xml:space="preserve">14.1.Нөхцөл байдлын үнэлгээгээр хүүхдэд тусламж, үйлчилгээ үзүүлэх дүгнэлт гарсан бол иргэний бүртгэл, сэтгэл зүй, хууль зүй, боловсрол, эрүүл мэнд, нийгмийн халамжийн болон бусад шаардагдах үйлчилгээнд нийгмийн ажилтан холбон зуучилна. </w:t>
      </w:r>
    </w:p>
    <w:p w14:paraId="49913610" w14:textId="77777777" w:rsidR="00CF22CF" w:rsidRDefault="00CF22CF" w:rsidP="006955F4">
      <w:pPr>
        <w:spacing w:after="0" w:line="240" w:lineRule="auto"/>
        <w:jc w:val="both"/>
        <w:rPr>
          <w:rFonts w:ascii="Arial" w:hAnsi="Arial" w:cs="Arial"/>
          <w:sz w:val="24"/>
          <w:szCs w:val="24"/>
        </w:rPr>
      </w:pPr>
    </w:p>
    <w:p w14:paraId="62D3DE19"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14.2.Эрсдэлт нөхцөлд байгаа хүүхдийг дэмжих, холбон зуучлах үйлчилгээний хэрэгжилтэд хүүхдийн эрхийн ажилтан хяналт тавина.</w:t>
      </w:r>
    </w:p>
    <w:p w14:paraId="74FC6090" w14:textId="77777777" w:rsidR="00CF22CF" w:rsidRDefault="00CF22CF" w:rsidP="006955F4">
      <w:pPr>
        <w:spacing w:after="0" w:line="240" w:lineRule="auto"/>
        <w:jc w:val="both"/>
        <w:rPr>
          <w:rFonts w:ascii="Arial" w:hAnsi="Arial" w:cs="Arial"/>
          <w:sz w:val="24"/>
          <w:szCs w:val="24"/>
        </w:rPr>
      </w:pPr>
    </w:p>
    <w:p w14:paraId="11115B58"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 xml:space="preserve">14.3.Хуулиар үүрэг хүлээсэн төрийн байгууллагын ажилтан, алба хаагч дэмжих, холбон зуучлах үйлчилгээг үзүүлээгүй, эсхүл шаардагдах үйлчилгээг үзүүлэхээс үндэслэлгүйгээр татгалзсан бол энэ тухай хүүхдийн эрхийн ажилтан  тэмдэглэл үйлдэж, </w:t>
      </w:r>
      <w:r>
        <w:rPr>
          <w:rStyle w:val="msonormal0"/>
          <w:rFonts w:ascii="Arial" w:hAnsi="Arial" w:cs="Arial"/>
          <w:color w:val="000000"/>
          <w:sz w:val="24"/>
          <w:szCs w:val="24"/>
          <w:lang w:val="mn-MN"/>
        </w:rPr>
        <w:t xml:space="preserve">төрийн албаны салбар зөвлөл, мэргэжлийн ёс зүйн хороонд хүргүүлж </w:t>
      </w:r>
      <w:r>
        <w:rPr>
          <w:rStyle w:val="msonormal0"/>
          <w:rFonts w:ascii="Arial" w:hAnsi="Arial" w:cs="Arial"/>
          <w:sz w:val="24"/>
          <w:szCs w:val="24"/>
          <w:lang w:val="mn-MN"/>
        </w:rPr>
        <w:t>шийдвэрлүүлнэ.</w:t>
      </w:r>
    </w:p>
    <w:p w14:paraId="61E9E927" w14:textId="77777777" w:rsidR="00CF22CF" w:rsidRDefault="00CF22CF" w:rsidP="006955F4">
      <w:pPr>
        <w:spacing w:after="0" w:line="240" w:lineRule="auto"/>
        <w:jc w:val="both"/>
        <w:rPr>
          <w:rFonts w:ascii="Arial" w:hAnsi="Arial" w:cs="Arial"/>
          <w:sz w:val="24"/>
          <w:szCs w:val="24"/>
        </w:rPr>
      </w:pPr>
    </w:p>
    <w:p w14:paraId="65A2611F"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 xml:space="preserve">15 </w:t>
      </w:r>
      <w:r>
        <w:rPr>
          <w:rFonts w:ascii="Arial" w:hAnsi="Arial" w:cs="Arial"/>
          <w:b/>
          <w:sz w:val="24"/>
          <w:szCs w:val="24"/>
          <w:lang w:val="mn-MN"/>
        </w:rPr>
        <w:t xml:space="preserve">дугаар зүйл.Хүүхдийн эрхийн хууль зүйн хороо, хүүхэд </w:t>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хамгааллын хамтарсан багийн ажил үйлчилгээ</w:t>
      </w:r>
    </w:p>
    <w:p w14:paraId="2174C7F1" w14:textId="77777777" w:rsidR="00CF22CF" w:rsidRDefault="00CF22CF" w:rsidP="006955F4">
      <w:pPr>
        <w:spacing w:after="0" w:line="240" w:lineRule="auto"/>
        <w:jc w:val="both"/>
        <w:rPr>
          <w:rFonts w:ascii="Arial" w:hAnsi="Arial" w:cs="Arial"/>
          <w:sz w:val="24"/>
          <w:szCs w:val="24"/>
        </w:rPr>
      </w:pPr>
    </w:p>
    <w:p w14:paraId="18272EB0"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sz w:val="24"/>
          <w:szCs w:val="24"/>
          <w:lang w:val="mn-MN"/>
        </w:rPr>
        <w:t>15.1.Аймаг, дүүргийн Засаг дарга орон нутгийн иргэдийн Төлөөлөгчдийн  Хуралтай зөвшилцөн хүүхдийн эрхийн хууль зүйн хороог байгуулах бөгөөд хороо нь дараахь үйл ажиллагаа явуулна:</w:t>
      </w:r>
    </w:p>
    <w:p w14:paraId="3236CA04" w14:textId="77777777" w:rsidR="00CF22CF" w:rsidRDefault="00CF22CF" w:rsidP="006955F4">
      <w:pPr>
        <w:spacing w:after="0" w:line="240" w:lineRule="auto"/>
        <w:jc w:val="both"/>
        <w:rPr>
          <w:rFonts w:ascii="Arial" w:hAnsi="Arial" w:cs="Arial"/>
          <w:sz w:val="24"/>
          <w:szCs w:val="24"/>
        </w:rPr>
      </w:pPr>
    </w:p>
    <w:p w14:paraId="7AF0B82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15.1.1.гэмт хэрэг үйлдэж шүүхээс ял шийтгүүлсэн, хүмүүжлийн чанартай арга хэмжээ авагдсан хүүхдийг шүүхийн шийдвэр гүйцэтгэх байгууллагаас хүлээн авах, шүүхээс хүүхдэд даалгасан үүргийг биелүүлэхэд зөвлөгөө өгөх, дэмжлэг, туслалцаа үзүүлэх;</w:t>
      </w:r>
    </w:p>
    <w:p w14:paraId="7FD54239" w14:textId="77777777" w:rsidR="00CF22CF" w:rsidRDefault="00CF22CF" w:rsidP="006955F4">
      <w:pPr>
        <w:spacing w:after="0" w:line="240" w:lineRule="auto"/>
        <w:ind w:firstLine="1474"/>
        <w:jc w:val="both"/>
        <w:rPr>
          <w:rFonts w:ascii="Arial" w:hAnsi="Arial" w:cs="Arial"/>
          <w:sz w:val="24"/>
          <w:szCs w:val="24"/>
        </w:rPr>
      </w:pPr>
    </w:p>
    <w:p w14:paraId="335A7C5E" w14:textId="77777777" w:rsidR="00CF22CF" w:rsidRDefault="00CF22CF" w:rsidP="006955F4">
      <w:pPr>
        <w:spacing w:after="0" w:line="240" w:lineRule="auto"/>
        <w:ind w:firstLine="1474"/>
        <w:jc w:val="both"/>
        <w:rPr>
          <w:rFonts w:ascii="Arial" w:hAnsi="Arial" w:cs="Arial"/>
          <w:sz w:val="24"/>
          <w:szCs w:val="24"/>
        </w:rPr>
      </w:pPr>
      <w:r>
        <w:rPr>
          <w:rFonts w:ascii="Arial" w:eastAsia="Arial" w:hAnsi="Arial" w:cs="Arial"/>
          <w:sz w:val="24"/>
          <w:szCs w:val="24"/>
          <w:lang w:val="mn-MN"/>
        </w:rPr>
        <w:t>1</w:t>
      </w:r>
      <w:r>
        <w:rPr>
          <w:rFonts w:ascii="Arial" w:hAnsi="Arial" w:cs="Arial"/>
          <w:sz w:val="24"/>
          <w:szCs w:val="24"/>
          <w:lang w:val="mn-MN"/>
        </w:rPr>
        <w:t>5.1.2.сургалт, хүмүүжлийн тусгай байгууллагад хүмүүжиж байгаад суллагдсан хүүхдийг нийгэмд хэвийн амьдрахад нь дэмжлэг, туслалцаа үзүүлэх;</w:t>
      </w:r>
    </w:p>
    <w:p w14:paraId="3161FF23" w14:textId="77777777" w:rsidR="00CF22CF" w:rsidRDefault="00CF22CF" w:rsidP="006955F4">
      <w:pPr>
        <w:spacing w:after="0" w:line="240" w:lineRule="auto"/>
        <w:ind w:firstLine="1474"/>
        <w:jc w:val="both"/>
        <w:rPr>
          <w:rFonts w:ascii="Arial" w:hAnsi="Arial" w:cs="Arial"/>
          <w:sz w:val="24"/>
          <w:szCs w:val="24"/>
        </w:rPr>
      </w:pPr>
    </w:p>
    <w:p w14:paraId="1785A527"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15.1.3.гэмт хэрэг, зөрчилд холбогдон шалгагдаж байгаа хүүхдийг эрүүгийн хэрэг шалган шийдвэрлэх ажиллагааны сөрөг нөлөөллөөс хөндийрүүлэх зорилгоор хууль сахиулах байгууллагатай хамтран ажиллах, хүүхдэд батлан даагч томилуулахаар санал гаргах;</w:t>
      </w:r>
    </w:p>
    <w:p w14:paraId="7D1D8EEC" w14:textId="77777777" w:rsidR="00CF22CF" w:rsidRDefault="00CF22CF" w:rsidP="006955F4">
      <w:pPr>
        <w:spacing w:after="0" w:line="240" w:lineRule="auto"/>
        <w:ind w:firstLine="1474"/>
        <w:jc w:val="both"/>
        <w:rPr>
          <w:rFonts w:ascii="Arial" w:hAnsi="Arial" w:cs="Arial"/>
          <w:sz w:val="24"/>
          <w:szCs w:val="24"/>
        </w:rPr>
      </w:pPr>
    </w:p>
    <w:p w14:paraId="7200F80E"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15.1.4.хууль зөрчсөн хүүхдийг зөв зохистой хүмүүжил олгох сургалт, хөтөлбөрт хамруулах;</w:t>
      </w:r>
    </w:p>
    <w:p w14:paraId="2A3928E6" w14:textId="77777777" w:rsidR="00CF22CF" w:rsidRDefault="00CF22CF" w:rsidP="006955F4">
      <w:pPr>
        <w:spacing w:after="0" w:line="240" w:lineRule="auto"/>
        <w:ind w:firstLine="1474"/>
        <w:jc w:val="both"/>
        <w:rPr>
          <w:rFonts w:ascii="Arial" w:hAnsi="Arial" w:cs="Arial"/>
          <w:sz w:val="24"/>
          <w:szCs w:val="24"/>
        </w:rPr>
      </w:pPr>
    </w:p>
    <w:p w14:paraId="6DE2C41D"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15.1.5.эцэг, эх, гэр бүлийн гишүүд, үе тэнгийхэн, сургууль, хамт олонд нь зөвлөгөө өгөх, тогтмол хугацаанд уулзалт, ярилцлага зохион байгуулж, үр дүнг тооцох;</w:t>
      </w:r>
    </w:p>
    <w:p w14:paraId="2F8A6E18" w14:textId="77777777" w:rsidR="00CF22CF" w:rsidRDefault="00CF22CF" w:rsidP="006955F4">
      <w:pPr>
        <w:spacing w:after="0" w:line="240" w:lineRule="auto"/>
        <w:ind w:firstLine="1474"/>
        <w:jc w:val="both"/>
        <w:rPr>
          <w:rFonts w:ascii="Arial" w:hAnsi="Arial" w:cs="Arial"/>
          <w:sz w:val="24"/>
          <w:szCs w:val="24"/>
        </w:rPr>
      </w:pPr>
    </w:p>
    <w:p w14:paraId="6CAE5560"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15.1.6.хорт зуршлаас ангижрах эмчилгээнд хамруулах, зөвлөгөө өгөх, ажил, сургууль, мэргэжил олгох сургалтад хамруулах;</w:t>
      </w:r>
    </w:p>
    <w:p w14:paraId="770E28BA" w14:textId="77777777" w:rsidR="00CF22CF" w:rsidRDefault="00CF22CF" w:rsidP="006955F4">
      <w:pPr>
        <w:spacing w:after="0" w:line="240" w:lineRule="auto"/>
        <w:ind w:firstLine="1474"/>
        <w:jc w:val="both"/>
        <w:rPr>
          <w:rFonts w:ascii="Arial" w:hAnsi="Arial" w:cs="Arial"/>
          <w:sz w:val="24"/>
          <w:szCs w:val="24"/>
        </w:rPr>
      </w:pPr>
    </w:p>
    <w:p w14:paraId="753D544A"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lastRenderedPageBreak/>
        <w:t>15.1.7.Гэрч, хохирогчийг хамгаалах тухай хуулийн</w:t>
      </w:r>
      <w:r>
        <w:rPr>
          <w:rStyle w:val="FootnoteReference"/>
          <w:rFonts w:ascii="Arial" w:hAnsi="Arial" w:cs="Arial"/>
          <w:sz w:val="24"/>
          <w:szCs w:val="24"/>
        </w:rPr>
        <w:footnoteReference w:id="3"/>
      </w:r>
      <w:r>
        <w:rPr>
          <w:rFonts w:ascii="Arial" w:hAnsi="Arial" w:cs="Arial"/>
          <w:sz w:val="24"/>
          <w:szCs w:val="24"/>
        </w:rPr>
        <w:t xml:space="preserve"> үйлчлэлд хамаарахгүй хүүхдэд туслалцаа үзүүлэх, зөвлөгөө өгөх, тэдний эрх ашгийг хамгаалах;</w:t>
      </w:r>
    </w:p>
    <w:p w14:paraId="4CD78A4D" w14:textId="77777777" w:rsidR="00CF22CF" w:rsidRDefault="00CF22CF" w:rsidP="006955F4">
      <w:pPr>
        <w:spacing w:after="0" w:line="240" w:lineRule="auto"/>
        <w:jc w:val="both"/>
        <w:rPr>
          <w:rFonts w:ascii="Arial" w:hAnsi="Arial" w:cs="Arial"/>
          <w:sz w:val="24"/>
          <w:szCs w:val="24"/>
        </w:rPr>
      </w:pPr>
    </w:p>
    <w:p w14:paraId="03E189B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15.2.Хүүхдийн эрхийн хууль зүйн хорооны ажлын албаны үүргийг орон нутгийн хүүхэд, гэр бүлийн асуудал эрхэлсэн байгууллага хэрэгжүүлнэ.</w:t>
      </w:r>
    </w:p>
    <w:p w14:paraId="7E6CC782" w14:textId="77777777" w:rsidR="00CF22CF" w:rsidRDefault="00CF22CF" w:rsidP="006955F4">
      <w:pPr>
        <w:spacing w:after="0" w:line="240" w:lineRule="auto"/>
        <w:jc w:val="both"/>
        <w:rPr>
          <w:rFonts w:ascii="Arial" w:hAnsi="Arial" w:cs="Arial"/>
          <w:sz w:val="24"/>
          <w:szCs w:val="24"/>
        </w:rPr>
      </w:pPr>
    </w:p>
    <w:p w14:paraId="2E2EAF8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15.3.Хүүхдийн эрхийн хууль зүйн хорооны бүрэлдэхүүн, зохион байгуулалт, үйл ажиллагааны журмыг хууль зүйн болон хүүхэд, гэр бүлийн хөгжлийн асуудал эрхэлсэн Засгийн газрын гишүүн хамтран батална.</w:t>
      </w:r>
    </w:p>
    <w:p w14:paraId="500FA348" w14:textId="77777777" w:rsidR="00CF22CF" w:rsidRDefault="00CF22CF" w:rsidP="006955F4">
      <w:pPr>
        <w:spacing w:after="0" w:line="240" w:lineRule="auto"/>
        <w:jc w:val="both"/>
        <w:rPr>
          <w:rFonts w:ascii="Arial" w:hAnsi="Arial" w:cs="Arial"/>
          <w:sz w:val="24"/>
          <w:szCs w:val="24"/>
        </w:rPr>
      </w:pPr>
    </w:p>
    <w:p w14:paraId="02F7DC93" w14:textId="77777777" w:rsidR="00B821A8" w:rsidRPr="00B821A8" w:rsidRDefault="00CF22CF" w:rsidP="00284637">
      <w:pPr>
        <w:spacing w:after="0" w:line="240" w:lineRule="auto"/>
        <w:jc w:val="both"/>
        <w:rPr>
          <w:rFonts w:ascii="Arial" w:hAnsi="Arial" w:cs="Arial"/>
          <w:sz w:val="24"/>
          <w:szCs w:val="24"/>
          <w:lang w:val="mn-MN"/>
        </w:rPr>
      </w:pPr>
      <w:r>
        <w:rPr>
          <w:rFonts w:ascii="Arial" w:hAnsi="Arial" w:cs="Arial"/>
          <w:sz w:val="24"/>
          <w:szCs w:val="24"/>
        </w:rPr>
        <w:tab/>
      </w:r>
      <w:r w:rsidR="00B821A8" w:rsidRPr="00B821A8">
        <w:rPr>
          <w:rFonts w:ascii="Arial" w:hAnsi="Arial" w:cs="Arial"/>
          <w:sz w:val="24"/>
          <w:szCs w:val="24"/>
          <w:highlight w:val="white"/>
          <w:lang w:val="mn-MN"/>
        </w:rPr>
        <w:t>15.4.Гэр бүлийн хүчирхийлэлтэй тэмцэх тухай хуулийн 20.1-д заасан хамтарсан баг эрсдэлт нөхцөлд байгаа хүүхдийн талаар нөхцөл байдлын үнэлгээ хийж, цаашид тухайн хүүхдэд шаардлагатай үйлчилгээний талаар дүгнэлт, зөвлөмж гаргаж, хуульд заасны дагуу тусламж, үйлчилгээ үзүүлнэ.</w:t>
      </w:r>
    </w:p>
    <w:p w14:paraId="79D59797" w14:textId="77777777" w:rsidR="00B821A8" w:rsidRPr="00B821A8" w:rsidRDefault="0027197E" w:rsidP="006955F4">
      <w:pPr>
        <w:spacing w:after="0" w:line="240" w:lineRule="auto"/>
        <w:jc w:val="both"/>
        <w:rPr>
          <w:rFonts w:ascii="Arial" w:hAnsi="Arial" w:cs="Arial"/>
          <w:i/>
          <w:sz w:val="20"/>
          <w:szCs w:val="20"/>
          <w:lang w:val="mn-MN"/>
        </w:rPr>
      </w:pPr>
      <w:hyperlink r:id="rId15" w:history="1">
        <w:r w:rsidR="00B821A8" w:rsidRPr="00B821A8">
          <w:rPr>
            <w:rStyle w:val="Hyperlink"/>
            <w:rFonts w:ascii="Arial" w:hAnsi="Arial" w:cs="Arial"/>
            <w:i/>
            <w:sz w:val="20"/>
            <w:szCs w:val="20"/>
            <w:lang w:val="mn-MN"/>
          </w:rPr>
          <w:t>/Энэ хэсгийг 2016 оны 12 дугаар сарын 22-ны өдийн хуулиар өөрчлөн найруулсан/</w:t>
        </w:r>
      </w:hyperlink>
    </w:p>
    <w:p w14:paraId="122571CC" w14:textId="77777777" w:rsidR="00B821A8" w:rsidRPr="00B821A8" w:rsidRDefault="00B821A8" w:rsidP="006955F4">
      <w:pPr>
        <w:spacing w:after="0" w:line="240" w:lineRule="auto"/>
        <w:jc w:val="both"/>
        <w:rPr>
          <w:rFonts w:ascii="Arial" w:hAnsi="Arial" w:cs="Arial"/>
          <w:sz w:val="24"/>
          <w:szCs w:val="24"/>
          <w:lang w:val="mn-MN"/>
        </w:rPr>
      </w:pPr>
    </w:p>
    <w:p w14:paraId="418B65EB" w14:textId="77777777" w:rsidR="00CF22CF" w:rsidRPr="0053273B" w:rsidRDefault="00CF22CF" w:rsidP="006955F4">
      <w:pPr>
        <w:spacing w:after="0" w:line="240" w:lineRule="auto"/>
        <w:jc w:val="both"/>
        <w:rPr>
          <w:rFonts w:ascii="Arial" w:hAnsi="Arial" w:cs="Arial"/>
          <w:strike/>
          <w:sz w:val="24"/>
          <w:szCs w:val="24"/>
          <w:lang w:val="mn-MN"/>
        </w:rPr>
      </w:pPr>
      <w:r w:rsidRPr="0053273B">
        <w:rPr>
          <w:rFonts w:ascii="Arial" w:hAnsi="Arial" w:cs="Arial"/>
          <w:sz w:val="24"/>
          <w:szCs w:val="24"/>
        </w:rPr>
        <w:tab/>
      </w:r>
      <w:r w:rsidRPr="0053273B">
        <w:rPr>
          <w:rFonts w:ascii="Arial" w:hAnsi="Arial" w:cs="Arial"/>
          <w:strike/>
          <w:sz w:val="24"/>
          <w:szCs w:val="24"/>
        </w:rPr>
        <w:t>15.5.Хамтарсан багийн ажиллах журам, тухайн багийн гишүүдэд урамшуулал олгох журмыг хүүхэд, гэр бүлийн асуудал эрхэлсэн Засгийн газрын гишүүн батална.</w:t>
      </w:r>
    </w:p>
    <w:p w14:paraId="1BD1B4CD" w14:textId="02ABD39C" w:rsidR="0053273B" w:rsidRPr="00BA55B2" w:rsidRDefault="0027197E" w:rsidP="0053273B">
      <w:pPr>
        <w:spacing w:after="0" w:line="240" w:lineRule="auto"/>
        <w:jc w:val="both"/>
        <w:rPr>
          <w:rFonts w:ascii="Arial" w:hAnsi="Arial" w:cs="Arial"/>
          <w:i/>
          <w:sz w:val="20"/>
          <w:szCs w:val="20"/>
          <w:lang w:val="mn-MN"/>
        </w:rPr>
      </w:pPr>
      <w:hyperlink r:id="rId16" w:history="1">
        <w:r w:rsidR="0053273B" w:rsidRPr="00BA55B2">
          <w:rPr>
            <w:rStyle w:val="Hyperlink"/>
            <w:rFonts w:ascii="Arial" w:hAnsi="Arial" w:cs="Arial"/>
            <w:i/>
            <w:sz w:val="20"/>
            <w:szCs w:val="20"/>
            <w:lang w:val="mn-MN"/>
          </w:rPr>
          <w:t xml:space="preserve">/Энэ </w:t>
        </w:r>
        <w:r w:rsidR="002D112D">
          <w:rPr>
            <w:rStyle w:val="Hyperlink"/>
            <w:rFonts w:ascii="Arial" w:hAnsi="Arial" w:cs="Arial"/>
            <w:i/>
            <w:sz w:val="20"/>
            <w:szCs w:val="20"/>
            <w:lang w:val="mn-MN"/>
          </w:rPr>
          <w:t>хэсгийг</w:t>
        </w:r>
        <w:r w:rsidR="0053273B" w:rsidRPr="00BA55B2">
          <w:rPr>
            <w:rStyle w:val="Hyperlink"/>
            <w:rFonts w:ascii="Arial" w:hAnsi="Arial" w:cs="Arial"/>
            <w:i/>
            <w:sz w:val="20"/>
            <w:szCs w:val="20"/>
            <w:lang w:val="mn-MN"/>
          </w:rPr>
          <w:t xml:space="preserve"> 2016 оны 12 дугаар сарын 22-ны өдрийн хуулиар хүчингүй болсонд тооцсон/</w:t>
        </w:r>
      </w:hyperlink>
    </w:p>
    <w:p w14:paraId="5711DA70" w14:textId="77777777" w:rsidR="0053273B" w:rsidRPr="0053273B" w:rsidRDefault="0053273B" w:rsidP="006955F4">
      <w:pPr>
        <w:spacing w:after="0" w:line="240" w:lineRule="auto"/>
        <w:jc w:val="both"/>
        <w:rPr>
          <w:rFonts w:ascii="Arial" w:hAnsi="Arial" w:cs="Arial"/>
          <w:sz w:val="24"/>
          <w:szCs w:val="24"/>
          <w:lang w:val="mn-MN"/>
        </w:rPr>
      </w:pPr>
    </w:p>
    <w:p w14:paraId="62F5DCD7" w14:textId="77777777" w:rsidR="00CF22CF" w:rsidRDefault="00CF22CF" w:rsidP="006955F4">
      <w:pPr>
        <w:spacing w:after="0" w:line="240" w:lineRule="auto"/>
        <w:jc w:val="both"/>
        <w:rPr>
          <w:rFonts w:ascii="Arial" w:hAnsi="Arial" w:cs="Arial"/>
          <w:sz w:val="24"/>
          <w:szCs w:val="24"/>
        </w:rPr>
      </w:pPr>
      <w:r>
        <w:rPr>
          <w:rStyle w:val="msonormal0"/>
          <w:rFonts w:ascii="Arial" w:eastAsia="Arial" w:hAnsi="Arial" w:cs="Arial"/>
          <w:b/>
          <w:sz w:val="24"/>
          <w:szCs w:val="24"/>
          <w:lang w:val="mn-MN"/>
        </w:rPr>
        <w:tab/>
      </w:r>
      <w:r>
        <w:rPr>
          <w:rFonts w:ascii="Arial" w:hAnsi="Arial" w:cs="Arial"/>
          <w:b/>
          <w:sz w:val="24"/>
          <w:szCs w:val="24"/>
          <w:lang w:val="mn-MN"/>
        </w:rPr>
        <w:t>16 дугаар зүйл.Хүүхдийг гэр бүлд нь эргэн нэгтгэх</w:t>
      </w:r>
    </w:p>
    <w:p w14:paraId="0D26225D" w14:textId="77777777" w:rsidR="00CF22CF" w:rsidRDefault="00CF22CF" w:rsidP="006955F4">
      <w:pPr>
        <w:spacing w:after="0" w:line="240" w:lineRule="auto"/>
        <w:jc w:val="both"/>
        <w:rPr>
          <w:rFonts w:ascii="Arial" w:hAnsi="Arial" w:cs="Arial"/>
          <w:sz w:val="24"/>
          <w:szCs w:val="24"/>
        </w:rPr>
      </w:pPr>
    </w:p>
    <w:p w14:paraId="0B00FFB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16.1.Хуульд заасан үндэслэлээр гэр бүлээсээ тусгаарлагдсан хүүхдийг боломжтой тохиолдол бүрд гэр бүлд нь эргэн нэгтгэнэ. </w:t>
      </w:r>
    </w:p>
    <w:p w14:paraId="405FA0B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p>
    <w:p w14:paraId="2FA683D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16.2.Нийгмийн ажилтан, хүүхдийн эрхийн ажилтан хүүхэд асрах хувилбарт болон төвлөрсөн асрамжийн үйлчилгээнээс хүүхдийг гэр бүлд нь нэгтгэх үйл ажиллагааг зохион байгуулж, хяналт тавина. </w:t>
      </w:r>
    </w:p>
    <w:p w14:paraId="221DDC9A" w14:textId="77777777" w:rsidR="00CF22CF" w:rsidRDefault="00CF22CF" w:rsidP="006955F4">
      <w:pPr>
        <w:spacing w:after="0" w:line="240" w:lineRule="auto"/>
        <w:jc w:val="both"/>
        <w:rPr>
          <w:rFonts w:ascii="Arial" w:hAnsi="Arial" w:cs="Arial"/>
          <w:sz w:val="24"/>
          <w:szCs w:val="24"/>
        </w:rPr>
      </w:pPr>
    </w:p>
    <w:p w14:paraId="6EA4CA92" w14:textId="77777777" w:rsidR="00CF22CF" w:rsidRDefault="00CF22CF" w:rsidP="006955F4">
      <w:pPr>
        <w:spacing w:after="0" w:line="240" w:lineRule="auto"/>
        <w:jc w:val="center"/>
        <w:rPr>
          <w:rStyle w:val="msonormal0"/>
          <w:rFonts w:ascii="Arial" w:hAnsi="Arial" w:cs="Arial"/>
          <w:b/>
          <w:sz w:val="24"/>
          <w:szCs w:val="24"/>
          <w:lang w:val="mn-MN"/>
        </w:rPr>
      </w:pPr>
      <w:r>
        <w:rPr>
          <w:rStyle w:val="msonormal0"/>
          <w:rFonts w:ascii="Arial" w:hAnsi="Arial" w:cs="Arial"/>
          <w:b/>
          <w:sz w:val="24"/>
          <w:szCs w:val="24"/>
          <w:lang w:val="mn-MN"/>
        </w:rPr>
        <w:t>ДӨРӨВДҮГЭЭР БҮЛЭГ</w:t>
      </w:r>
    </w:p>
    <w:p w14:paraId="42FC3FF2"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sz w:val="24"/>
          <w:szCs w:val="24"/>
          <w:lang w:val="mn-MN"/>
        </w:rPr>
        <w:t xml:space="preserve">ХҮҮХЭД ХАМГААЛЛЫН ХАМТЫН АЖИЛЛАГАА </w:t>
      </w:r>
    </w:p>
    <w:p w14:paraId="622DF8F5" w14:textId="77777777" w:rsidR="00CF22CF" w:rsidRDefault="00CF22CF" w:rsidP="006955F4">
      <w:pPr>
        <w:spacing w:after="0" w:line="240" w:lineRule="auto"/>
        <w:jc w:val="center"/>
        <w:rPr>
          <w:rFonts w:ascii="Arial" w:hAnsi="Arial" w:cs="Arial"/>
          <w:sz w:val="24"/>
          <w:szCs w:val="24"/>
        </w:rPr>
      </w:pPr>
    </w:p>
    <w:p w14:paraId="18B4CB3D"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rPr>
        <w:tab/>
        <w:t xml:space="preserve">17 дугаар зүйл.Төрийн байгууллагын хамтын ажиллагаа </w:t>
      </w:r>
    </w:p>
    <w:p w14:paraId="6AE59CC7" w14:textId="77777777" w:rsidR="00CF22CF" w:rsidRDefault="00CF22CF" w:rsidP="006955F4">
      <w:pPr>
        <w:spacing w:after="0" w:line="240" w:lineRule="auto"/>
        <w:jc w:val="both"/>
        <w:rPr>
          <w:rFonts w:ascii="Arial" w:hAnsi="Arial" w:cs="Arial"/>
          <w:sz w:val="24"/>
          <w:szCs w:val="24"/>
        </w:rPr>
      </w:pPr>
    </w:p>
    <w:p w14:paraId="05BC724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17.1.Төрийн байгууллага хуульд заасан чиг үүргийн хүрээнд хүүхэд хамгааллын чиглэлээр дараахь үйл ажиллагаа явуулна: </w:t>
      </w:r>
    </w:p>
    <w:p w14:paraId="297914E4" w14:textId="77777777" w:rsidR="00CF22CF" w:rsidRDefault="00CF22CF" w:rsidP="006955F4">
      <w:pPr>
        <w:spacing w:after="0" w:line="240" w:lineRule="auto"/>
        <w:jc w:val="both"/>
        <w:rPr>
          <w:rFonts w:ascii="Arial" w:hAnsi="Arial" w:cs="Arial"/>
          <w:sz w:val="24"/>
          <w:szCs w:val="24"/>
          <w:lang w:val="mn-MN"/>
        </w:rPr>
      </w:pPr>
      <w:r>
        <w:rPr>
          <w:rFonts w:ascii="Arial" w:hAnsi="Arial" w:cs="Arial"/>
          <w:sz w:val="24"/>
          <w:szCs w:val="24"/>
        </w:rPr>
        <w:tab/>
      </w:r>
    </w:p>
    <w:p w14:paraId="2523356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17.1.1.хүүхэд, гэр бүлийн асуудал эрхэлсэн байгууллагын үйл ажиллагаанд дэмжлэг үзүүлэхдээ тус тусын хуулиар заасан чиг үүргийг хэрэгжүүлэх, хамтран ажиллах</w:t>
      </w:r>
      <w:r>
        <w:rPr>
          <w:rFonts w:ascii="Arial" w:hAnsi="Arial" w:cs="Arial"/>
          <w:sz w:val="24"/>
          <w:szCs w:val="24"/>
        </w:rPr>
        <w:t>;</w:t>
      </w:r>
    </w:p>
    <w:p w14:paraId="52C4DB07" w14:textId="77777777" w:rsidR="00CF22CF" w:rsidRDefault="00CF22CF" w:rsidP="006955F4">
      <w:pPr>
        <w:spacing w:after="0" w:line="240" w:lineRule="auto"/>
        <w:jc w:val="both"/>
        <w:rPr>
          <w:rFonts w:ascii="Arial" w:hAnsi="Arial" w:cs="Arial"/>
          <w:sz w:val="24"/>
          <w:szCs w:val="24"/>
        </w:rPr>
      </w:pPr>
    </w:p>
    <w:p w14:paraId="65138C3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17.1.2.хүүхдийн төлөө үндэсний болон орон нутгийн зөвлөл, хүүхдийн эрхийн хууль зүйн хорооны гишүүнээр тухайн байгууллагын алба хаагч, ажилтныг томилуулахаар санал болгох, үйл ажиллагааг нь дэмжих</w:t>
      </w:r>
      <w:r>
        <w:rPr>
          <w:rFonts w:ascii="Arial" w:hAnsi="Arial" w:cs="Arial"/>
          <w:sz w:val="24"/>
          <w:szCs w:val="24"/>
        </w:rPr>
        <w:t>;</w:t>
      </w:r>
    </w:p>
    <w:p w14:paraId="39F7BAD4" w14:textId="77777777" w:rsidR="00CF22CF" w:rsidRDefault="00CF22CF" w:rsidP="006955F4">
      <w:pPr>
        <w:spacing w:after="0" w:line="240" w:lineRule="auto"/>
        <w:jc w:val="both"/>
        <w:rPr>
          <w:rFonts w:ascii="Arial" w:hAnsi="Arial" w:cs="Arial"/>
          <w:sz w:val="24"/>
          <w:szCs w:val="24"/>
        </w:rPr>
      </w:pPr>
    </w:p>
    <w:p w14:paraId="6FC7397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lastRenderedPageBreak/>
        <w:tab/>
      </w:r>
      <w:r>
        <w:rPr>
          <w:rFonts w:ascii="Arial" w:hAnsi="Arial" w:cs="Arial"/>
          <w:sz w:val="24"/>
          <w:szCs w:val="24"/>
          <w:lang w:val="mn-MN"/>
        </w:rPr>
        <w:tab/>
        <w:t>17.1.3.хүүхдийн үүсгэл санаачилгын байгууллага, элчийн үйл ажиллагааг дэмжих, хүүхэд оролцсон арга хэмжээ, үйл ажиллагаанд оролцож, хяналт тавих</w:t>
      </w:r>
      <w:r>
        <w:rPr>
          <w:rFonts w:ascii="Arial" w:hAnsi="Arial" w:cs="Arial"/>
          <w:sz w:val="24"/>
          <w:szCs w:val="24"/>
        </w:rPr>
        <w:t>;</w:t>
      </w:r>
    </w:p>
    <w:p w14:paraId="48F4A45C" w14:textId="77777777" w:rsidR="00CF22CF" w:rsidRDefault="00CF22CF" w:rsidP="006955F4">
      <w:pPr>
        <w:spacing w:after="0" w:line="240" w:lineRule="auto"/>
        <w:jc w:val="both"/>
        <w:rPr>
          <w:rFonts w:ascii="Arial" w:hAnsi="Arial" w:cs="Arial"/>
          <w:sz w:val="24"/>
          <w:szCs w:val="24"/>
        </w:rPr>
      </w:pPr>
    </w:p>
    <w:p w14:paraId="6C522952"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17.1.4.эрсдэлт нөхцөлд байгаа хүүхдэд хариу үйлчилгээ үзүүлэх, хууль зөрчсөн хүүхдийг нийгмийн харилцаанд дасган зохицуулахад хамтран ажиллах</w:t>
      </w:r>
      <w:r>
        <w:rPr>
          <w:rFonts w:ascii="Arial" w:hAnsi="Arial" w:cs="Arial"/>
          <w:sz w:val="24"/>
          <w:szCs w:val="24"/>
        </w:rPr>
        <w:t>.</w:t>
      </w:r>
    </w:p>
    <w:p w14:paraId="27082F11" w14:textId="77777777" w:rsidR="00CF22CF" w:rsidRDefault="00CF22CF" w:rsidP="006955F4">
      <w:pPr>
        <w:spacing w:after="0" w:line="240" w:lineRule="auto"/>
        <w:jc w:val="both"/>
        <w:rPr>
          <w:rFonts w:ascii="Arial" w:hAnsi="Arial" w:cs="Arial"/>
          <w:sz w:val="24"/>
          <w:szCs w:val="24"/>
        </w:rPr>
      </w:pPr>
    </w:p>
    <w:p w14:paraId="000277D2" w14:textId="77777777" w:rsidR="00CF22CF" w:rsidRDefault="00CF22CF" w:rsidP="006955F4">
      <w:pPr>
        <w:spacing w:after="0" w:line="240" w:lineRule="auto"/>
        <w:jc w:val="both"/>
        <w:rPr>
          <w:rFonts w:ascii="Arial" w:eastAsia="Arial" w:hAnsi="Arial" w:cs="Arial"/>
          <w:b/>
          <w:bCs/>
          <w:sz w:val="24"/>
          <w:szCs w:val="24"/>
          <w:lang w:val="mn-MN"/>
        </w:rPr>
      </w:pPr>
      <w:r>
        <w:rPr>
          <w:rFonts w:ascii="Arial" w:hAnsi="Arial" w:cs="Arial"/>
          <w:sz w:val="24"/>
          <w:szCs w:val="24"/>
        </w:rPr>
        <w:tab/>
      </w:r>
      <w:r>
        <w:rPr>
          <w:rFonts w:ascii="Arial" w:hAnsi="Arial" w:cs="Arial"/>
          <w:b/>
          <w:bCs/>
          <w:sz w:val="24"/>
          <w:szCs w:val="24"/>
        </w:rPr>
        <w:t xml:space="preserve">18 дугаар зүйл.Хүүхэд, гэр бүлийн хөгжлийн асуудал эрхэлсэн </w:t>
      </w:r>
    </w:p>
    <w:p w14:paraId="79BB6231" w14:textId="77777777" w:rsidR="00CF22CF" w:rsidRDefault="00CF22CF" w:rsidP="006955F4">
      <w:pPr>
        <w:spacing w:after="0" w:line="240" w:lineRule="auto"/>
        <w:jc w:val="both"/>
        <w:rPr>
          <w:rFonts w:ascii="Arial" w:hAnsi="Arial" w:cs="Arial"/>
          <w:b/>
          <w:bCs/>
          <w:sz w:val="24"/>
          <w:szCs w:val="24"/>
          <w:lang w:val="mn-MN"/>
        </w:rPr>
      </w:pPr>
      <w:r>
        <w:rPr>
          <w:rFonts w:ascii="Arial" w:eastAsia="Arial" w:hAnsi="Arial" w:cs="Arial"/>
          <w:b/>
          <w:bCs/>
          <w:sz w:val="24"/>
          <w:szCs w:val="24"/>
          <w:lang w:val="mn-MN"/>
        </w:rPr>
        <w:t xml:space="preserve"> </w:t>
      </w:r>
      <w:r>
        <w:rPr>
          <w:rFonts w:ascii="Arial" w:eastAsia="Arial" w:hAnsi="Arial" w:cs="Arial"/>
          <w:b/>
          <w:bCs/>
          <w:sz w:val="24"/>
          <w:szCs w:val="24"/>
          <w:lang w:val="mn-MN"/>
        </w:rPr>
        <w:tab/>
      </w:r>
      <w:r>
        <w:rPr>
          <w:rFonts w:ascii="Arial" w:eastAsia="Arial" w:hAnsi="Arial" w:cs="Arial"/>
          <w:b/>
          <w:bCs/>
          <w:sz w:val="24"/>
          <w:szCs w:val="24"/>
          <w:lang w:val="mn-MN"/>
        </w:rPr>
        <w:tab/>
        <w:t xml:space="preserve">   </w:t>
      </w:r>
      <w:r>
        <w:rPr>
          <w:rFonts w:ascii="Arial" w:hAnsi="Arial" w:cs="Arial"/>
          <w:b/>
          <w:bCs/>
          <w:sz w:val="24"/>
          <w:szCs w:val="24"/>
          <w:lang w:val="mn-MN"/>
        </w:rPr>
        <w:t>төрийн захиргааны, орон нутгийн байгууллагын</w:t>
      </w:r>
    </w:p>
    <w:p w14:paraId="24B2E6C4"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t xml:space="preserve">үйл ажиллагаа </w:t>
      </w:r>
    </w:p>
    <w:p w14:paraId="7E4BC34B" w14:textId="77777777" w:rsidR="00CF22CF" w:rsidRDefault="00CF22CF" w:rsidP="006955F4">
      <w:pPr>
        <w:spacing w:after="0" w:line="240" w:lineRule="auto"/>
        <w:jc w:val="both"/>
        <w:rPr>
          <w:rFonts w:ascii="Arial" w:hAnsi="Arial" w:cs="Arial"/>
          <w:sz w:val="24"/>
          <w:szCs w:val="24"/>
        </w:rPr>
      </w:pPr>
    </w:p>
    <w:p w14:paraId="3B900923"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18.1.Хүүхэд, гэр бүлийн хөгжлийн асуудал эрхэлсэн төрийн захиргааны байгууллага дараахь үйл ажиллагаа явуулах замаар хүүхэд хамгааллын үндэсний </w:t>
      </w:r>
      <w:r>
        <w:rPr>
          <w:rFonts w:ascii="Arial" w:hAnsi="Arial" w:cs="Arial"/>
          <w:color w:val="000000"/>
          <w:sz w:val="24"/>
          <w:szCs w:val="24"/>
          <w:lang w:val="mn-MN"/>
        </w:rPr>
        <w:t>болон орон нутгийн</w:t>
      </w:r>
      <w:r>
        <w:rPr>
          <w:rFonts w:ascii="Arial" w:hAnsi="Arial" w:cs="Arial"/>
          <w:color w:val="FF0000"/>
          <w:sz w:val="24"/>
          <w:szCs w:val="24"/>
          <w:lang w:val="mn-MN"/>
        </w:rPr>
        <w:t xml:space="preserve"> </w:t>
      </w:r>
      <w:r>
        <w:rPr>
          <w:rFonts w:ascii="Arial" w:hAnsi="Arial" w:cs="Arial"/>
          <w:sz w:val="24"/>
          <w:szCs w:val="24"/>
          <w:lang w:val="mn-MN"/>
        </w:rPr>
        <w:t>тогтолцоог удирдан зохион байгуулна:</w:t>
      </w:r>
    </w:p>
    <w:p w14:paraId="1FBB44FB" w14:textId="77777777" w:rsidR="00CF22CF" w:rsidRDefault="00CF22CF" w:rsidP="006955F4">
      <w:pPr>
        <w:spacing w:after="0" w:line="240" w:lineRule="auto"/>
        <w:jc w:val="both"/>
        <w:rPr>
          <w:rFonts w:ascii="Arial" w:hAnsi="Arial" w:cs="Arial"/>
          <w:sz w:val="24"/>
          <w:szCs w:val="24"/>
        </w:rPr>
      </w:pPr>
    </w:p>
    <w:p w14:paraId="6E520CA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18.1.1.хүүхдийн эрхийн хэрэгжилтийн төлөв байдал, хүүхэд хамгааллын талаар хийсэн ажлыг Монгол Улсын Засгийн газар, Хүүхдийн төлөө үндэсний зөвлөлийн өмнө хариуцан жил бүр тайлагнах;</w:t>
      </w:r>
    </w:p>
    <w:p w14:paraId="5CBD2B3A" w14:textId="77777777" w:rsidR="00CF22CF" w:rsidRDefault="00CF22CF" w:rsidP="006955F4">
      <w:pPr>
        <w:spacing w:after="0" w:line="240" w:lineRule="auto"/>
        <w:jc w:val="both"/>
        <w:rPr>
          <w:rFonts w:ascii="Arial" w:hAnsi="Arial" w:cs="Arial"/>
          <w:sz w:val="24"/>
          <w:szCs w:val="24"/>
        </w:rPr>
      </w:pPr>
    </w:p>
    <w:p w14:paraId="60303CF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18.1.2.нөхцөл байдлын үнэлгээ хийх, хариу үйлчилгээ үзүүлэх хуулийн этгээдийг сонгон шалгаруулах, үйл ажиллагааг нь дүгнэх;</w:t>
      </w:r>
    </w:p>
    <w:p w14:paraId="359EC078" w14:textId="77777777" w:rsidR="00CF22CF" w:rsidRDefault="00CF22CF" w:rsidP="006955F4">
      <w:pPr>
        <w:spacing w:after="0" w:line="240" w:lineRule="auto"/>
        <w:jc w:val="both"/>
        <w:rPr>
          <w:rFonts w:ascii="Arial" w:hAnsi="Arial" w:cs="Arial"/>
          <w:sz w:val="24"/>
          <w:szCs w:val="24"/>
        </w:rPr>
      </w:pPr>
    </w:p>
    <w:p w14:paraId="264A8A0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18.1.3.хүүхэд хамгааллын сургалтын хөтөлбөр батлан хэрэгжүүлэх, хүүхдийн эрхийн талаар мэдлэг, мэдээллийг сайжруулах арга хэмжээг авах, хүүхэд хамгааллын чиглэлээр эрдэм шинжилгээ, судалгааны ажил явуулах;</w:t>
      </w:r>
    </w:p>
    <w:p w14:paraId="149EA8A8" w14:textId="77777777" w:rsidR="00CF22CF" w:rsidRDefault="00CF22CF" w:rsidP="006955F4">
      <w:pPr>
        <w:spacing w:after="0" w:line="240" w:lineRule="auto"/>
        <w:jc w:val="both"/>
        <w:rPr>
          <w:rFonts w:ascii="Arial" w:hAnsi="Arial" w:cs="Arial"/>
          <w:sz w:val="24"/>
          <w:szCs w:val="24"/>
        </w:rPr>
      </w:pPr>
    </w:p>
    <w:p w14:paraId="25B8F4A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18.1.4.хүүхэд хамгааллын үйлчилгээний нэр төрөл, чанарыг дээшлүүлэх арга хэмжээг авах,  мэдээлэл, хяналт шинжилгээ, үнэлгээний үндсэн дээр тухайн жилд хэрэгжүүлэх үйл ажиллагааг төлөвлөн зохион байгуулах;</w:t>
      </w:r>
    </w:p>
    <w:p w14:paraId="438E3FF3" w14:textId="77777777" w:rsidR="00CF22CF" w:rsidRDefault="00CF22CF" w:rsidP="006955F4">
      <w:pPr>
        <w:spacing w:after="0" w:line="240" w:lineRule="auto"/>
        <w:jc w:val="both"/>
        <w:rPr>
          <w:rFonts w:ascii="Arial" w:hAnsi="Arial" w:cs="Arial"/>
          <w:sz w:val="24"/>
          <w:szCs w:val="24"/>
        </w:rPr>
      </w:pPr>
    </w:p>
    <w:p w14:paraId="4338173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18.1.5.хүүхэд хамгаалалд бүх шатны төрийн байгууллага, хуулийн этгээд, иргэн, гэр бүл, олон нийтийн оролцоо, хамтын ажиллагааг дэмжих;</w:t>
      </w:r>
    </w:p>
    <w:p w14:paraId="59E016FC" w14:textId="77777777" w:rsidR="00CF22CF" w:rsidRDefault="00CF22CF" w:rsidP="006955F4">
      <w:pPr>
        <w:spacing w:after="0" w:line="240" w:lineRule="auto"/>
        <w:jc w:val="both"/>
        <w:rPr>
          <w:rFonts w:ascii="Arial" w:hAnsi="Arial" w:cs="Arial"/>
          <w:sz w:val="24"/>
          <w:szCs w:val="24"/>
        </w:rPr>
      </w:pPr>
    </w:p>
    <w:p w14:paraId="04DEB89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18.1.6.хүүхдийг гэр бүл, нийгмийн бүх орчинд эрсдэлт нөхцөлд өртөхөөс урьдчилан сэргийлэх ажлыг зохион байгуулах;</w:t>
      </w:r>
    </w:p>
    <w:p w14:paraId="6F5D0432" w14:textId="77777777" w:rsidR="00CF22CF" w:rsidRDefault="00CF22CF" w:rsidP="006955F4">
      <w:pPr>
        <w:spacing w:after="0" w:line="240" w:lineRule="auto"/>
        <w:jc w:val="both"/>
        <w:rPr>
          <w:rFonts w:ascii="Arial" w:hAnsi="Arial" w:cs="Arial"/>
          <w:sz w:val="24"/>
          <w:szCs w:val="24"/>
        </w:rPr>
      </w:pPr>
    </w:p>
    <w:p w14:paraId="5E76F5F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18.1.7.төрийн байгууллага, хуулийн этгээд, шүүх, прокурор, хууль сахиулах байгууллагын хүүхдийн асуудал хариуцсан ажилтан, алба хаагчид, үйлчилгээ үзүүлэгчдийг сургаж, мэргэшүүлэхэд холбогдох байгууллагатай хамтран ажиллах</w:t>
      </w:r>
      <w:r>
        <w:rPr>
          <w:rFonts w:ascii="Arial" w:hAnsi="Arial" w:cs="Arial"/>
          <w:sz w:val="24"/>
          <w:szCs w:val="24"/>
        </w:rPr>
        <w:t>;</w:t>
      </w:r>
    </w:p>
    <w:p w14:paraId="14C6CBB1" w14:textId="77777777" w:rsidR="00CF22CF" w:rsidRDefault="00CF22CF" w:rsidP="006955F4">
      <w:pPr>
        <w:spacing w:after="0" w:line="240" w:lineRule="auto"/>
        <w:jc w:val="both"/>
        <w:rPr>
          <w:rFonts w:ascii="Arial" w:hAnsi="Arial" w:cs="Arial"/>
          <w:sz w:val="24"/>
          <w:szCs w:val="24"/>
        </w:rPr>
      </w:pPr>
    </w:p>
    <w:p w14:paraId="2980F94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18.1.8.хууль сахиулах байгууллагатай хамтран хүүхдийн эсрэг гэмт хэрэг, зөрчил үйлдсэн иргэн, хуулийн этгээд, хууль зөрчигч хүүхэд,</w:t>
      </w:r>
      <w:r>
        <w:rPr>
          <w:rFonts w:ascii="Arial" w:hAnsi="Arial" w:cs="Arial"/>
          <w:sz w:val="24"/>
          <w:szCs w:val="24"/>
        </w:rPr>
        <w:t xml:space="preserve"> </w:t>
      </w:r>
      <w:r>
        <w:rPr>
          <w:rFonts w:ascii="Arial" w:hAnsi="Arial" w:cs="Arial"/>
          <w:sz w:val="24"/>
          <w:szCs w:val="24"/>
          <w:lang w:val="mn-MN"/>
        </w:rPr>
        <w:t>гэрч, хохирогч хүүхдийн талаар мэдээллийн сан бүрдүүлж үйл ажиллагаандаа ашиглах;</w:t>
      </w:r>
    </w:p>
    <w:p w14:paraId="53E8DB0F" w14:textId="77777777" w:rsidR="00CF22CF" w:rsidRDefault="00CF22CF" w:rsidP="006955F4">
      <w:pPr>
        <w:spacing w:after="0" w:line="240" w:lineRule="auto"/>
        <w:jc w:val="both"/>
        <w:rPr>
          <w:rFonts w:ascii="Arial" w:hAnsi="Arial" w:cs="Arial"/>
          <w:sz w:val="24"/>
          <w:szCs w:val="24"/>
        </w:rPr>
      </w:pPr>
    </w:p>
    <w:p w14:paraId="2728B15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18.2.Хүүхэд, гэр бүлийн асуудал хариуцсан орон нутгийн байгууллага хүүхэд хамгааллын чиглэлээр дараахь үйл ажиллагаа явуулна: </w:t>
      </w:r>
    </w:p>
    <w:p w14:paraId="5F28C0E8" w14:textId="77777777" w:rsidR="00CF22CF" w:rsidRDefault="00CF22CF" w:rsidP="006955F4">
      <w:pPr>
        <w:spacing w:after="0" w:line="240" w:lineRule="auto"/>
        <w:jc w:val="both"/>
        <w:rPr>
          <w:rFonts w:ascii="Arial" w:hAnsi="Arial" w:cs="Arial"/>
          <w:sz w:val="24"/>
          <w:szCs w:val="24"/>
        </w:rPr>
      </w:pPr>
    </w:p>
    <w:p w14:paraId="397D5DB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18.2.1.нутаг дэвсгэрийн хэмжээнд хүүхэд хамгааллын талаархи мэдээлэл, судалгаанд нэгдсэн дүгнэлт хийж, цаашид хийх ажлын чиглэлийг тодорхойлох</w:t>
      </w:r>
      <w:r>
        <w:rPr>
          <w:rFonts w:ascii="Arial" w:hAnsi="Arial" w:cs="Arial"/>
          <w:sz w:val="24"/>
          <w:szCs w:val="24"/>
        </w:rPr>
        <w:t>;</w:t>
      </w:r>
    </w:p>
    <w:p w14:paraId="19823D95" w14:textId="77777777" w:rsidR="00CF22CF" w:rsidRDefault="00CF22CF" w:rsidP="006955F4">
      <w:pPr>
        <w:spacing w:after="0" w:line="240" w:lineRule="auto"/>
        <w:jc w:val="both"/>
        <w:rPr>
          <w:rFonts w:ascii="Arial" w:hAnsi="Arial" w:cs="Arial"/>
          <w:sz w:val="24"/>
          <w:szCs w:val="24"/>
        </w:rPr>
      </w:pPr>
    </w:p>
    <w:p w14:paraId="348144C3"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18.2.2.төрийн байгууллага, хуулийн этгээд, шүүх, прокурор, хууль сахиулах байгууллагын хүүхдийн асуудал хариуцсан ажилтан, алба хаагчдыг сургах, мэргэшүүлэх,</w:t>
      </w:r>
    </w:p>
    <w:p w14:paraId="5E37B931" w14:textId="77777777" w:rsidR="00CF22CF" w:rsidRDefault="00CF22CF" w:rsidP="006955F4">
      <w:pPr>
        <w:spacing w:after="0" w:line="240" w:lineRule="auto"/>
        <w:jc w:val="both"/>
        <w:rPr>
          <w:rFonts w:ascii="Arial" w:hAnsi="Arial" w:cs="Arial"/>
          <w:sz w:val="24"/>
          <w:szCs w:val="24"/>
        </w:rPr>
      </w:pPr>
    </w:p>
    <w:p w14:paraId="1AC86A2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18.2.3.Хүүхдийн эрхийн тухай хууль болон энэ хуулийн хэрэгжилтэд гурван жил тутамд </w:t>
      </w:r>
      <w:r>
        <w:rPr>
          <w:rFonts w:ascii="Arial" w:hAnsi="Arial" w:cs="Arial"/>
          <w:color w:val="000000"/>
          <w:sz w:val="24"/>
          <w:szCs w:val="24"/>
          <w:lang w:val="mn-MN"/>
        </w:rPr>
        <w:t>нэгээс доошгүй</w:t>
      </w:r>
      <w:r>
        <w:rPr>
          <w:rFonts w:ascii="Arial" w:hAnsi="Arial" w:cs="Arial"/>
          <w:color w:val="FF0000"/>
          <w:sz w:val="24"/>
          <w:szCs w:val="24"/>
          <w:lang w:val="mn-MN"/>
        </w:rPr>
        <w:t xml:space="preserve"> </w:t>
      </w:r>
      <w:r>
        <w:rPr>
          <w:rFonts w:ascii="Arial" w:hAnsi="Arial" w:cs="Arial"/>
          <w:sz w:val="24"/>
          <w:szCs w:val="24"/>
          <w:lang w:val="mn-MN"/>
        </w:rPr>
        <w:t>удаа анхан шатны хяналт шинжилгээ, үнэлгээ хийх;</w:t>
      </w:r>
    </w:p>
    <w:p w14:paraId="159D8D2D" w14:textId="77777777" w:rsidR="00CF22CF" w:rsidRDefault="00CF22CF" w:rsidP="006955F4">
      <w:pPr>
        <w:spacing w:after="0" w:line="240" w:lineRule="auto"/>
        <w:jc w:val="both"/>
        <w:rPr>
          <w:rFonts w:ascii="Arial" w:hAnsi="Arial" w:cs="Arial"/>
          <w:sz w:val="24"/>
          <w:szCs w:val="24"/>
        </w:rPr>
      </w:pPr>
    </w:p>
    <w:p w14:paraId="583DA880"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18.2.4.нийгмийн ажилтан, хамтарсан баг, </w:t>
      </w:r>
      <w:r>
        <w:rPr>
          <w:rFonts w:ascii="Arial" w:hAnsi="Arial" w:cs="Arial"/>
          <w:color w:val="000000"/>
          <w:sz w:val="24"/>
          <w:szCs w:val="24"/>
          <w:lang w:val="mn-MN"/>
        </w:rPr>
        <w:t>хүүхдийн эрхийн хууль зүйн хороо,</w:t>
      </w:r>
      <w:r>
        <w:rPr>
          <w:rFonts w:ascii="Arial" w:hAnsi="Arial" w:cs="Arial"/>
          <w:color w:val="FF0000"/>
          <w:sz w:val="24"/>
          <w:szCs w:val="24"/>
          <w:lang w:val="mn-MN"/>
        </w:rPr>
        <w:t xml:space="preserve"> </w:t>
      </w:r>
      <w:r>
        <w:rPr>
          <w:rFonts w:ascii="Arial" w:hAnsi="Arial" w:cs="Arial"/>
          <w:sz w:val="24"/>
          <w:szCs w:val="24"/>
          <w:lang w:val="mn-MN"/>
        </w:rPr>
        <w:t>хүүхэд хамгааллын хариу үйлчилгээ үзүүлэгчийг мэргэжил, арга зүйн удирдлагаар хангах;</w:t>
      </w:r>
    </w:p>
    <w:p w14:paraId="50761655" w14:textId="77777777" w:rsidR="00CF22CF" w:rsidRDefault="00CF22CF" w:rsidP="006955F4">
      <w:pPr>
        <w:spacing w:after="0" w:line="240" w:lineRule="auto"/>
        <w:jc w:val="both"/>
        <w:rPr>
          <w:rFonts w:ascii="Arial" w:hAnsi="Arial" w:cs="Arial"/>
          <w:sz w:val="24"/>
          <w:szCs w:val="24"/>
        </w:rPr>
      </w:pPr>
    </w:p>
    <w:p w14:paraId="5D43A0E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18.2.5.эрсдэлт нөхцөлд байгаа хүүхдийн талаархи мэдээллийн сан бүрдүүлж</w:t>
      </w:r>
      <w:r>
        <w:rPr>
          <w:rFonts w:ascii="Arial" w:hAnsi="Arial" w:cs="Arial"/>
          <w:sz w:val="24"/>
          <w:szCs w:val="24"/>
        </w:rPr>
        <w:t xml:space="preserve"> </w:t>
      </w:r>
      <w:r>
        <w:rPr>
          <w:rFonts w:ascii="Arial" w:hAnsi="Arial" w:cs="Arial"/>
          <w:sz w:val="24"/>
          <w:szCs w:val="24"/>
          <w:lang w:val="mn-MN"/>
        </w:rPr>
        <w:t>үйл ажиллагаандаа ашиглах, бүртгэл, статистикийн асуудал эрхэлсэн төрийн захиргааны байгууллагаас баталсан аргачлалын дагуу эрдсэлт нөхцөлд байгаа хүүхдийн халамж, хамгаалал үйлчилгээний талаар бүртгэл хөтөлж, нийгмийн хамгааллын асуудал эрхэлсэн төрийн захиргааны төв байгууллагад хүргүүлэх;</w:t>
      </w:r>
    </w:p>
    <w:p w14:paraId="0681B370" w14:textId="77777777" w:rsidR="00CF22CF" w:rsidRDefault="00CF22CF" w:rsidP="006955F4">
      <w:pPr>
        <w:spacing w:after="0" w:line="240" w:lineRule="auto"/>
        <w:jc w:val="both"/>
        <w:rPr>
          <w:rFonts w:ascii="Arial" w:hAnsi="Arial" w:cs="Arial"/>
          <w:sz w:val="24"/>
          <w:szCs w:val="24"/>
        </w:rPr>
      </w:pPr>
    </w:p>
    <w:p w14:paraId="38CD9585"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18.2.6.эцэг, эх, асран хамгаалагч, харгалзан дэмжигч, хүүхэд харагчийг сайн дурын болон хуульд заасны дагуу шүүхийн шийдвэр</w:t>
      </w:r>
      <w:r>
        <w:rPr>
          <w:rFonts w:ascii="Arial" w:hAnsi="Arial" w:cs="Arial"/>
          <w:color w:val="000000"/>
          <w:sz w:val="24"/>
          <w:szCs w:val="24"/>
          <w:lang w:val="mn-MN"/>
        </w:rPr>
        <w:t>ээр</w:t>
      </w:r>
      <w:r>
        <w:rPr>
          <w:rFonts w:ascii="Arial" w:hAnsi="Arial" w:cs="Arial"/>
          <w:color w:val="FF0000"/>
          <w:sz w:val="24"/>
          <w:szCs w:val="24"/>
          <w:lang w:val="mn-MN"/>
        </w:rPr>
        <w:t xml:space="preserve"> </w:t>
      </w:r>
      <w:r>
        <w:rPr>
          <w:rFonts w:ascii="Arial" w:hAnsi="Arial" w:cs="Arial"/>
          <w:sz w:val="24"/>
          <w:szCs w:val="24"/>
          <w:lang w:val="mn-MN"/>
        </w:rPr>
        <w:t>албадан  сургалтад хамруулах ажлыг Шүүхийн шийдвэр гүйцэтгэх байгууллагатай хамтран зохион байгуулах;</w:t>
      </w:r>
      <w:r>
        <w:rPr>
          <w:rFonts w:ascii="Arial" w:hAnsi="Arial" w:cs="Arial"/>
          <w:color w:val="FF0000"/>
          <w:sz w:val="24"/>
          <w:szCs w:val="24"/>
          <w:lang w:val="mn-MN"/>
        </w:rPr>
        <w:t xml:space="preserve"> </w:t>
      </w:r>
    </w:p>
    <w:p w14:paraId="41EDF43F" w14:textId="77777777" w:rsidR="00CF22CF" w:rsidRDefault="00CF22CF" w:rsidP="006955F4">
      <w:pPr>
        <w:spacing w:after="0" w:line="240" w:lineRule="auto"/>
        <w:jc w:val="both"/>
        <w:rPr>
          <w:rFonts w:ascii="Arial" w:hAnsi="Arial" w:cs="Arial"/>
          <w:sz w:val="24"/>
          <w:szCs w:val="24"/>
        </w:rPr>
      </w:pPr>
    </w:p>
    <w:p w14:paraId="60BFE210"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18.2.7.гэр бүлээсээ дайжсан, эсхүл эцэг, эх, асран хамгаалагчийн </w:t>
      </w:r>
      <w:r>
        <w:rPr>
          <w:rFonts w:ascii="Arial" w:hAnsi="Arial" w:cs="Arial"/>
          <w:color w:val="000000"/>
          <w:sz w:val="24"/>
          <w:szCs w:val="24"/>
          <w:lang w:val="mn-MN"/>
        </w:rPr>
        <w:t>халамж анхаарал,</w:t>
      </w:r>
      <w:r>
        <w:rPr>
          <w:rFonts w:ascii="Arial" w:hAnsi="Arial" w:cs="Arial"/>
          <w:color w:val="FF0000"/>
          <w:sz w:val="24"/>
          <w:szCs w:val="24"/>
          <w:lang w:val="mn-MN"/>
        </w:rPr>
        <w:t xml:space="preserve"> </w:t>
      </w:r>
      <w:r>
        <w:rPr>
          <w:rFonts w:ascii="Arial" w:hAnsi="Arial" w:cs="Arial"/>
          <w:sz w:val="24"/>
          <w:szCs w:val="24"/>
          <w:lang w:val="mn-MN"/>
        </w:rPr>
        <w:t>хараа хяналтаас гадуур байгаа хүүхдийг бүртгэх, судалгаанд авах, гэр бүлд нэгтгэх ажлыг орон нутгийн Цагдаагийн байгууллагатай хамтран гүйцэтгэх.</w:t>
      </w:r>
    </w:p>
    <w:p w14:paraId="3C505D19" w14:textId="77777777" w:rsidR="008C1739" w:rsidRPr="00290F3B" w:rsidRDefault="008C1739" w:rsidP="008C1739">
      <w:pPr>
        <w:spacing w:after="0" w:line="240" w:lineRule="auto"/>
        <w:ind w:firstLine="709"/>
        <w:jc w:val="both"/>
        <w:rPr>
          <w:rFonts w:ascii="Arial" w:hAnsi="Arial" w:cs="Arial"/>
          <w:bCs/>
          <w:sz w:val="24"/>
          <w:szCs w:val="24"/>
          <w:lang w:val="mn-MN"/>
        </w:rPr>
      </w:pPr>
      <w:r w:rsidRPr="00290F3B">
        <w:rPr>
          <w:rFonts w:ascii="Arial" w:hAnsi="Arial" w:cs="Arial"/>
          <w:bCs/>
          <w:sz w:val="24"/>
          <w:szCs w:val="24"/>
          <w:lang w:val="mn-MN"/>
        </w:rPr>
        <w:t xml:space="preserve">18.3.Гэр бүл, хүүхэд, залуучуудын хөгжлийн асуудал эрхэлсэн төрийн захиргааны байгууллагын даргыг Монгол Улсын Засгийн газрын тухай хуулийн </w:t>
      </w:r>
      <w:r w:rsidRPr="00290F3B">
        <w:rPr>
          <w:rFonts w:ascii="Arial" w:hAnsi="Arial" w:cs="Arial"/>
          <w:sz w:val="24"/>
          <w:szCs w:val="24"/>
          <w:lang w:val="mn-MN"/>
        </w:rPr>
        <w:t>18</w:t>
      </w:r>
      <w:r w:rsidRPr="00290F3B">
        <w:rPr>
          <w:rFonts w:ascii="Arial" w:hAnsi="Arial" w:cs="Arial"/>
          <w:sz w:val="24"/>
          <w:szCs w:val="24"/>
          <w:vertAlign w:val="superscript"/>
          <w:lang w:val="mn-MN"/>
        </w:rPr>
        <w:t>3</w:t>
      </w:r>
      <w:r w:rsidRPr="00290F3B">
        <w:rPr>
          <w:rFonts w:ascii="Arial" w:hAnsi="Arial" w:cs="Arial"/>
          <w:sz w:val="24"/>
          <w:szCs w:val="24"/>
          <w:lang w:val="mn-MN"/>
        </w:rPr>
        <w:t xml:space="preserve"> дугаар зүйлийн </w:t>
      </w:r>
      <w:r w:rsidRPr="00290F3B">
        <w:rPr>
          <w:rFonts w:ascii="Arial" w:hAnsi="Arial" w:cs="Arial"/>
          <w:color w:val="000000"/>
          <w:sz w:val="24"/>
          <w:szCs w:val="24"/>
          <w:shd w:val="clear" w:color="auto" w:fill="FFFFFF"/>
          <w:lang w:val="mn-MN"/>
        </w:rPr>
        <w:t xml:space="preserve">2 дахь хэсэгт заасны дагуу </w:t>
      </w:r>
      <w:r w:rsidRPr="00290F3B">
        <w:rPr>
          <w:rFonts w:ascii="Arial" w:hAnsi="Arial" w:cs="Arial"/>
          <w:color w:val="000000"/>
          <w:sz w:val="24"/>
          <w:szCs w:val="24"/>
          <w:lang w:val="mn-MN"/>
        </w:rPr>
        <w:t xml:space="preserve">томилж, </w:t>
      </w:r>
      <w:r w:rsidRPr="00290F3B">
        <w:rPr>
          <w:rFonts w:ascii="Arial" w:hAnsi="Arial" w:cs="Arial"/>
          <w:bCs/>
          <w:sz w:val="24"/>
          <w:szCs w:val="24"/>
          <w:lang w:val="mn-MN"/>
        </w:rPr>
        <w:t>чөлөөлнө.</w:t>
      </w:r>
    </w:p>
    <w:p w14:paraId="72106763" w14:textId="77777777" w:rsidR="008C1739" w:rsidRDefault="0027197E" w:rsidP="008C1739">
      <w:pPr>
        <w:spacing w:after="0" w:line="240" w:lineRule="auto"/>
        <w:jc w:val="both"/>
        <w:rPr>
          <w:rFonts w:ascii="Arial" w:hAnsi="Arial" w:cs="Arial"/>
          <w:i/>
          <w:color w:val="000000"/>
          <w:sz w:val="20"/>
          <w:szCs w:val="20"/>
          <w:lang w:val="mn-MN"/>
        </w:rPr>
      </w:pPr>
      <w:hyperlink r:id="rId17" w:history="1">
        <w:r w:rsidR="008C1739" w:rsidRPr="008C1739">
          <w:rPr>
            <w:rStyle w:val="Hyperlink"/>
            <w:rFonts w:ascii="Arial" w:hAnsi="Arial" w:cs="Arial"/>
            <w:i/>
            <w:sz w:val="20"/>
            <w:szCs w:val="20"/>
          </w:rPr>
          <w:t>/Энэ хэс</w:t>
        </w:r>
        <w:r w:rsidR="008C1739" w:rsidRPr="008C1739">
          <w:rPr>
            <w:rStyle w:val="Hyperlink"/>
            <w:rFonts w:ascii="Arial" w:hAnsi="Arial" w:cs="Arial"/>
            <w:i/>
            <w:sz w:val="20"/>
            <w:szCs w:val="20"/>
            <w:lang w:val="mn-MN"/>
          </w:rPr>
          <w:t>гийг</w:t>
        </w:r>
        <w:r w:rsidR="008C1739" w:rsidRPr="008C1739">
          <w:rPr>
            <w:rStyle w:val="Hyperlink"/>
            <w:rFonts w:ascii="Arial" w:hAnsi="Arial" w:cs="Arial"/>
            <w:i/>
            <w:sz w:val="20"/>
            <w:szCs w:val="20"/>
          </w:rPr>
          <w:t xml:space="preserve"> 2018 оны 6 дугаар сарын 2</w:t>
        </w:r>
        <w:r w:rsidR="008C1739" w:rsidRPr="008C1739">
          <w:rPr>
            <w:rStyle w:val="Hyperlink"/>
            <w:rFonts w:ascii="Arial" w:hAnsi="Arial" w:cs="Arial"/>
            <w:i/>
            <w:sz w:val="20"/>
            <w:szCs w:val="20"/>
            <w:lang w:val="mn-MN"/>
          </w:rPr>
          <w:t>7</w:t>
        </w:r>
        <w:r w:rsidR="008C1739" w:rsidRPr="008C1739">
          <w:rPr>
            <w:rStyle w:val="Hyperlink"/>
            <w:rFonts w:ascii="Arial" w:hAnsi="Arial" w:cs="Arial"/>
            <w:i/>
            <w:sz w:val="20"/>
            <w:szCs w:val="20"/>
          </w:rPr>
          <w:t>-н</w:t>
        </w:r>
        <w:r w:rsidR="008C1739" w:rsidRPr="008C1739">
          <w:rPr>
            <w:rStyle w:val="Hyperlink"/>
            <w:rFonts w:ascii="Arial" w:hAnsi="Arial" w:cs="Arial"/>
            <w:i/>
            <w:sz w:val="20"/>
            <w:szCs w:val="20"/>
            <w:lang w:val="mn-MN"/>
          </w:rPr>
          <w:t>ы</w:t>
        </w:r>
        <w:r w:rsidR="008C1739" w:rsidRPr="008C1739">
          <w:rPr>
            <w:rStyle w:val="Hyperlink"/>
            <w:rFonts w:ascii="Arial" w:hAnsi="Arial" w:cs="Arial"/>
            <w:i/>
            <w:sz w:val="20"/>
            <w:szCs w:val="20"/>
          </w:rPr>
          <w:t xml:space="preserve"> өдрийн хуулиар нэм</w:t>
        </w:r>
        <w:r w:rsidR="008C1739" w:rsidRPr="008C1739">
          <w:rPr>
            <w:rStyle w:val="Hyperlink"/>
            <w:rFonts w:ascii="Arial" w:hAnsi="Arial" w:cs="Arial"/>
            <w:i/>
            <w:sz w:val="20"/>
            <w:szCs w:val="20"/>
            <w:lang w:val="mn-MN"/>
          </w:rPr>
          <w:t>сэн</w:t>
        </w:r>
        <w:r w:rsidR="008C1739" w:rsidRPr="008C1739">
          <w:rPr>
            <w:rStyle w:val="Hyperlink"/>
            <w:rFonts w:ascii="Arial" w:hAnsi="Arial" w:cs="Arial"/>
            <w:bCs/>
            <w:i/>
            <w:sz w:val="20"/>
            <w:szCs w:val="20"/>
          </w:rPr>
          <w:t>.</w:t>
        </w:r>
        <w:r w:rsidR="008C1739" w:rsidRPr="008C1739">
          <w:rPr>
            <w:rStyle w:val="Hyperlink"/>
            <w:rFonts w:ascii="Arial" w:hAnsi="Arial" w:cs="Arial"/>
            <w:i/>
            <w:sz w:val="20"/>
            <w:szCs w:val="20"/>
          </w:rPr>
          <w:t>/</w:t>
        </w:r>
      </w:hyperlink>
    </w:p>
    <w:p w14:paraId="7A5B42F6" w14:textId="77777777" w:rsidR="008C1739" w:rsidRPr="008C1739" w:rsidRDefault="008C1739" w:rsidP="008C1739">
      <w:pPr>
        <w:spacing w:after="0" w:line="240" w:lineRule="auto"/>
        <w:jc w:val="both"/>
        <w:rPr>
          <w:rFonts w:ascii="Arial" w:hAnsi="Arial" w:cs="Arial"/>
          <w:i/>
          <w:color w:val="000000"/>
          <w:sz w:val="20"/>
          <w:szCs w:val="20"/>
          <w:lang w:val="mn-MN"/>
        </w:rPr>
      </w:pPr>
    </w:p>
    <w:p w14:paraId="1A24DD44" w14:textId="77777777" w:rsidR="00CF22CF" w:rsidRPr="00290F3B" w:rsidRDefault="008C1739" w:rsidP="008C1739">
      <w:pPr>
        <w:spacing w:after="0" w:line="240" w:lineRule="auto"/>
        <w:ind w:firstLine="709"/>
        <w:jc w:val="both"/>
        <w:rPr>
          <w:rFonts w:ascii="Arial" w:hAnsi="Arial" w:cs="Arial"/>
          <w:bCs/>
          <w:sz w:val="24"/>
          <w:szCs w:val="24"/>
          <w:lang w:val="mn-MN"/>
        </w:rPr>
      </w:pPr>
      <w:r w:rsidRPr="00290F3B">
        <w:rPr>
          <w:rFonts w:ascii="Arial" w:eastAsia="Malgun Gothic" w:hAnsi="Arial" w:cs="Arial"/>
          <w:bCs/>
          <w:sz w:val="24"/>
          <w:szCs w:val="24"/>
          <w:lang w:val="mn-MN" w:eastAsia="ko-KR"/>
        </w:rPr>
        <w:t>18.4.</w:t>
      </w:r>
      <w:r w:rsidRPr="00290F3B">
        <w:rPr>
          <w:rFonts w:ascii="Arial" w:hAnsi="Arial" w:cs="Arial"/>
          <w:bCs/>
          <w:sz w:val="24"/>
          <w:szCs w:val="24"/>
          <w:lang w:val="mn-MN"/>
        </w:rPr>
        <w:t>Аймаг, нийслэлийн гэр бүл, хүүхэд, залуучуудын хөгжлийн асуудал хариуцсан газар, хэлтсийн даргыг тухайн шатны Засаг даргатай зөвшилцөн гэр бүл, хүүхэд, залуучуудын хөгжлийн асуудал эрхэлсэн төрийн захиргааны байгууллагын дарга, дүүргийн гэр бүл, хүүхэд, залуучуудын хөгжлийн асуудал хариуцсан газар, хэлтсийн даргыг тухайн шатны Засаг даргатай зөвшилцөн нийслэлийн гэр бүл, хүүхэд, залуучуудын хөгжлийн асуудал хариуцсан дарга</w:t>
      </w:r>
      <w:r w:rsidRPr="00290F3B">
        <w:rPr>
          <w:rFonts w:ascii="Arial" w:hAnsi="Arial" w:cs="Arial"/>
          <w:sz w:val="24"/>
          <w:szCs w:val="24"/>
          <w:lang w:val="mn-MN"/>
        </w:rPr>
        <w:t xml:space="preserve"> Төрийн албаны тухай хуулиар тогтоосон шаардлагыг хангасан иргэнийг сонгон шалгаруулж</w:t>
      </w:r>
      <w:r w:rsidRPr="00290F3B">
        <w:rPr>
          <w:rFonts w:ascii="Arial" w:hAnsi="Arial" w:cs="Arial"/>
          <w:bCs/>
          <w:sz w:val="24"/>
          <w:szCs w:val="24"/>
          <w:lang w:val="mn-MN"/>
        </w:rPr>
        <w:t xml:space="preserve"> томилж, чөлөөлнө.</w:t>
      </w:r>
    </w:p>
    <w:p w14:paraId="134943F6" w14:textId="77777777" w:rsidR="008C1739" w:rsidRDefault="0027197E" w:rsidP="008C1739">
      <w:pPr>
        <w:spacing w:after="0" w:line="240" w:lineRule="auto"/>
        <w:jc w:val="both"/>
        <w:rPr>
          <w:rFonts w:ascii="Arial" w:hAnsi="Arial" w:cs="Arial"/>
          <w:i/>
          <w:color w:val="000000"/>
          <w:sz w:val="20"/>
          <w:szCs w:val="20"/>
          <w:lang w:val="mn-MN"/>
        </w:rPr>
      </w:pPr>
      <w:hyperlink r:id="rId18" w:history="1">
        <w:r w:rsidR="008C1739" w:rsidRPr="008C1739">
          <w:rPr>
            <w:rStyle w:val="Hyperlink"/>
            <w:rFonts w:ascii="Arial" w:hAnsi="Arial" w:cs="Arial"/>
            <w:i/>
            <w:sz w:val="20"/>
            <w:szCs w:val="20"/>
          </w:rPr>
          <w:t>/Энэ хэс</w:t>
        </w:r>
        <w:r w:rsidR="008C1739" w:rsidRPr="008C1739">
          <w:rPr>
            <w:rStyle w:val="Hyperlink"/>
            <w:rFonts w:ascii="Arial" w:hAnsi="Arial" w:cs="Arial"/>
            <w:i/>
            <w:sz w:val="20"/>
            <w:szCs w:val="20"/>
            <w:lang w:val="mn-MN"/>
          </w:rPr>
          <w:t>гийг</w:t>
        </w:r>
        <w:r w:rsidR="008C1739" w:rsidRPr="008C1739">
          <w:rPr>
            <w:rStyle w:val="Hyperlink"/>
            <w:rFonts w:ascii="Arial" w:hAnsi="Arial" w:cs="Arial"/>
            <w:i/>
            <w:sz w:val="20"/>
            <w:szCs w:val="20"/>
          </w:rPr>
          <w:t xml:space="preserve"> 2018 оны 6 дугаар сарын 2</w:t>
        </w:r>
        <w:r w:rsidR="008C1739" w:rsidRPr="008C1739">
          <w:rPr>
            <w:rStyle w:val="Hyperlink"/>
            <w:rFonts w:ascii="Arial" w:hAnsi="Arial" w:cs="Arial"/>
            <w:i/>
            <w:sz w:val="20"/>
            <w:szCs w:val="20"/>
            <w:lang w:val="mn-MN"/>
          </w:rPr>
          <w:t>7</w:t>
        </w:r>
        <w:r w:rsidR="008C1739" w:rsidRPr="008C1739">
          <w:rPr>
            <w:rStyle w:val="Hyperlink"/>
            <w:rFonts w:ascii="Arial" w:hAnsi="Arial" w:cs="Arial"/>
            <w:i/>
            <w:sz w:val="20"/>
            <w:szCs w:val="20"/>
          </w:rPr>
          <w:t>-н</w:t>
        </w:r>
        <w:r w:rsidR="008C1739" w:rsidRPr="008C1739">
          <w:rPr>
            <w:rStyle w:val="Hyperlink"/>
            <w:rFonts w:ascii="Arial" w:hAnsi="Arial" w:cs="Arial"/>
            <w:i/>
            <w:sz w:val="20"/>
            <w:szCs w:val="20"/>
            <w:lang w:val="mn-MN"/>
          </w:rPr>
          <w:t>ы</w:t>
        </w:r>
        <w:r w:rsidR="008C1739" w:rsidRPr="008C1739">
          <w:rPr>
            <w:rStyle w:val="Hyperlink"/>
            <w:rFonts w:ascii="Arial" w:hAnsi="Arial" w:cs="Arial"/>
            <w:i/>
            <w:sz w:val="20"/>
            <w:szCs w:val="20"/>
          </w:rPr>
          <w:t xml:space="preserve"> өдрийн хуулиар нэм</w:t>
        </w:r>
        <w:r w:rsidR="008C1739" w:rsidRPr="008C1739">
          <w:rPr>
            <w:rStyle w:val="Hyperlink"/>
            <w:rFonts w:ascii="Arial" w:hAnsi="Arial" w:cs="Arial"/>
            <w:i/>
            <w:sz w:val="20"/>
            <w:szCs w:val="20"/>
            <w:lang w:val="mn-MN"/>
          </w:rPr>
          <w:t>сэн</w:t>
        </w:r>
        <w:r w:rsidR="008C1739" w:rsidRPr="008C1739">
          <w:rPr>
            <w:rStyle w:val="Hyperlink"/>
            <w:rFonts w:ascii="Arial" w:hAnsi="Arial" w:cs="Arial"/>
            <w:bCs/>
            <w:i/>
            <w:sz w:val="20"/>
            <w:szCs w:val="20"/>
          </w:rPr>
          <w:t>.</w:t>
        </w:r>
        <w:r w:rsidR="008C1739" w:rsidRPr="008C1739">
          <w:rPr>
            <w:rStyle w:val="Hyperlink"/>
            <w:rFonts w:ascii="Arial" w:hAnsi="Arial" w:cs="Arial"/>
            <w:i/>
            <w:sz w:val="20"/>
            <w:szCs w:val="20"/>
          </w:rPr>
          <w:t>/</w:t>
        </w:r>
      </w:hyperlink>
    </w:p>
    <w:p w14:paraId="7CC0E810" w14:textId="77777777" w:rsidR="008C1739" w:rsidRPr="008C1739" w:rsidRDefault="008C1739" w:rsidP="008C1739">
      <w:pPr>
        <w:spacing w:after="0" w:line="240" w:lineRule="auto"/>
        <w:ind w:firstLine="709"/>
        <w:jc w:val="both"/>
        <w:rPr>
          <w:rFonts w:ascii="Arial" w:hAnsi="Arial" w:cs="Arial"/>
          <w:sz w:val="24"/>
          <w:szCs w:val="24"/>
        </w:rPr>
      </w:pPr>
    </w:p>
    <w:p w14:paraId="0F93BAC2" w14:textId="77777777" w:rsidR="00CF22CF" w:rsidRDefault="00CF22CF" w:rsidP="006955F4">
      <w:pPr>
        <w:spacing w:after="0" w:line="240" w:lineRule="auto"/>
        <w:jc w:val="both"/>
        <w:rPr>
          <w:rFonts w:ascii="Arial" w:hAnsi="Arial" w:cs="Arial"/>
          <w:sz w:val="24"/>
          <w:szCs w:val="24"/>
        </w:rPr>
      </w:pPr>
      <w:r>
        <w:rPr>
          <w:rFonts w:ascii="Arial" w:eastAsia="Arial" w:hAnsi="Arial" w:cs="Arial"/>
          <w:b/>
          <w:color w:val="FF0000"/>
          <w:sz w:val="24"/>
          <w:szCs w:val="24"/>
          <w:lang w:val="mn-MN"/>
        </w:rPr>
        <w:t xml:space="preserve"> </w:t>
      </w:r>
      <w:r>
        <w:rPr>
          <w:rFonts w:ascii="Arial" w:eastAsia="Arial" w:hAnsi="Arial" w:cs="Arial"/>
          <w:b/>
          <w:color w:val="FF0000"/>
          <w:sz w:val="24"/>
          <w:szCs w:val="24"/>
          <w:lang w:val="mn-MN"/>
        </w:rPr>
        <w:tab/>
      </w:r>
      <w:r>
        <w:rPr>
          <w:rFonts w:ascii="Arial" w:hAnsi="Arial" w:cs="Arial"/>
          <w:b/>
          <w:sz w:val="24"/>
          <w:szCs w:val="24"/>
          <w:lang w:val="mn-MN"/>
        </w:rPr>
        <w:t xml:space="preserve">19 дүгээр зүйл.Хүүхдийн эрхийн ажилтан, нийгмийн ажилтны хүүхэд </w:t>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хамгааллын чиглэлээр явуулах үйл ажиллагаа</w:t>
      </w:r>
    </w:p>
    <w:p w14:paraId="31704B37" w14:textId="77777777" w:rsidR="00CF22CF" w:rsidRDefault="00CF22CF" w:rsidP="006955F4">
      <w:pPr>
        <w:spacing w:after="0" w:line="240" w:lineRule="auto"/>
        <w:jc w:val="both"/>
        <w:rPr>
          <w:rFonts w:ascii="Arial" w:hAnsi="Arial" w:cs="Arial"/>
          <w:sz w:val="24"/>
          <w:szCs w:val="24"/>
        </w:rPr>
      </w:pPr>
    </w:p>
    <w:p w14:paraId="3C02534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19.1.Орон нутгийн хүүхэд, гэр бүлийн асуудал хариуцсан байгууллагын нийгмийн ажилтан, хүүхдийн эрхийн ажилтан дараахь үйл ажиллагааг хэрэгжүүлнэ:</w:t>
      </w:r>
    </w:p>
    <w:p w14:paraId="40426E0A" w14:textId="77777777" w:rsidR="00CF22CF" w:rsidRDefault="00CF22CF" w:rsidP="006955F4">
      <w:pPr>
        <w:spacing w:after="0" w:line="240" w:lineRule="auto"/>
        <w:jc w:val="both"/>
        <w:rPr>
          <w:rFonts w:ascii="Arial" w:hAnsi="Arial" w:cs="Arial"/>
          <w:sz w:val="24"/>
          <w:szCs w:val="24"/>
        </w:rPr>
      </w:pPr>
    </w:p>
    <w:p w14:paraId="4F8450E5"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19.1.1.эрсдэлт нөхцөлд байгаа хүүхдийг судлан тогтоох, бүртгэх, тэдний эрх ашгийг хамгаалах, хариу үйлчилгээнд хамруулах</w:t>
      </w:r>
      <w:r>
        <w:rPr>
          <w:rFonts w:ascii="Arial" w:hAnsi="Arial" w:cs="Arial"/>
          <w:sz w:val="24"/>
          <w:szCs w:val="24"/>
        </w:rPr>
        <w:t>;</w:t>
      </w:r>
    </w:p>
    <w:p w14:paraId="2220442C" w14:textId="77777777" w:rsidR="00CF22CF" w:rsidRDefault="00CF22CF" w:rsidP="006955F4">
      <w:pPr>
        <w:spacing w:after="0" w:line="240" w:lineRule="auto"/>
        <w:jc w:val="both"/>
        <w:rPr>
          <w:rFonts w:ascii="Arial" w:hAnsi="Arial" w:cs="Arial"/>
          <w:sz w:val="24"/>
          <w:szCs w:val="24"/>
        </w:rPr>
      </w:pPr>
    </w:p>
    <w:p w14:paraId="4AE423C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19</w:t>
      </w:r>
      <w:r>
        <w:rPr>
          <w:rFonts w:ascii="Arial" w:hAnsi="Arial" w:cs="Arial"/>
          <w:sz w:val="24"/>
          <w:szCs w:val="24"/>
          <w:lang w:val="mn-MN"/>
        </w:rPr>
        <w:t>.1.2.Хүүхэд хамгааллын тухай хуулийг сурталчлах, хүүхдийг эрсдэлт нөхцөлд өртөхөөс урьдчилан сэргийлэх,</w:t>
      </w:r>
    </w:p>
    <w:p w14:paraId="2D3E44D1" w14:textId="77777777" w:rsidR="00CF22CF" w:rsidRDefault="00CF22CF" w:rsidP="006955F4">
      <w:pPr>
        <w:spacing w:after="0" w:line="240" w:lineRule="auto"/>
        <w:jc w:val="both"/>
        <w:rPr>
          <w:rFonts w:ascii="Arial" w:hAnsi="Arial" w:cs="Arial"/>
          <w:sz w:val="24"/>
          <w:szCs w:val="24"/>
        </w:rPr>
      </w:pPr>
    </w:p>
    <w:p w14:paraId="48E2DB7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19.1.3.нөхцөл байдлын үнэлгээ хийж, дүгнэлт гаргах</w:t>
      </w:r>
      <w:r>
        <w:rPr>
          <w:rFonts w:ascii="Arial" w:hAnsi="Arial" w:cs="Arial"/>
          <w:sz w:val="24"/>
          <w:szCs w:val="24"/>
        </w:rPr>
        <w:t>;</w:t>
      </w:r>
    </w:p>
    <w:p w14:paraId="420B5B3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19.</w:t>
      </w:r>
      <w:r>
        <w:rPr>
          <w:rFonts w:ascii="Arial" w:hAnsi="Arial" w:cs="Arial"/>
          <w:sz w:val="24"/>
          <w:szCs w:val="24"/>
          <w:lang w:val="mn-MN"/>
        </w:rPr>
        <w:t>1.4.нөхцөл байдлын үнэлгээг үндэслэн хүүхэд хамгааллын хариу үйлчилгээг үзүүлж, дуусах хүртэл хүүхдийг хамгаалах</w:t>
      </w:r>
      <w:r>
        <w:rPr>
          <w:rFonts w:ascii="Arial" w:hAnsi="Arial" w:cs="Arial"/>
          <w:sz w:val="24"/>
          <w:szCs w:val="24"/>
        </w:rPr>
        <w:t xml:space="preserve">; </w:t>
      </w:r>
    </w:p>
    <w:p w14:paraId="48B85DFF" w14:textId="77777777" w:rsidR="00CF22CF" w:rsidRDefault="00CF22CF" w:rsidP="006955F4">
      <w:pPr>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rPr>
        <w:tab/>
      </w:r>
    </w:p>
    <w:p w14:paraId="63FADED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19.1.5.хүүхдийн эрх, хүүхэд хамгааллын хууль тогтоомж зөрчсөн талаар мэдээлэх, уг зөрчлийг арилгуулахаар шаардлага бичих;</w:t>
      </w:r>
    </w:p>
    <w:p w14:paraId="2A44E5AF" w14:textId="77777777" w:rsidR="00CF22CF" w:rsidRDefault="00CF22CF" w:rsidP="006955F4">
      <w:pPr>
        <w:spacing w:after="0" w:line="240" w:lineRule="auto"/>
        <w:jc w:val="both"/>
        <w:rPr>
          <w:rFonts w:ascii="Arial" w:hAnsi="Arial" w:cs="Arial"/>
          <w:sz w:val="24"/>
          <w:szCs w:val="24"/>
        </w:rPr>
      </w:pPr>
    </w:p>
    <w:p w14:paraId="302C27CB"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eastAsia="Arial" w:hAnsi="Arial" w:cs="Arial"/>
          <w:sz w:val="24"/>
          <w:szCs w:val="24"/>
          <w:lang w:val="mn-MN"/>
        </w:rPr>
        <w:tab/>
        <w:t>1</w:t>
      </w:r>
      <w:r>
        <w:rPr>
          <w:rFonts w:ascii="Arial" w:hAnsi="Arial" w:cs="Arial"/>
          <w:sz w:val="24"/>
          <w:szCs w:val="24"/>
          <w:lang w:val="mn-MN"/>
        </w:rPr>
        <w:t>9.1.6.эрсдэлт нөхцөлд байгаа, хууль зөрчсөн хүүхдийн талаар бүртгэл, судалгаа хийх, орон нутгийн хүүхэд хамгааллын нөхцөл байдалд дүн шинжилгээ хийх.</w:t>
      </w:r>
    </w:p>
    <w:p w14:paraId="28FF5995" w14:textId="77777777" w:rsidR="00CF22CF" w:rsidRDefault="00CF22CF" w:rsidP="006955F4">
      <w:pPr>
        <w:spacing w:after="0" w:line="240" w:lineRule="auto"/>
        <w:jc w:val="both"/>
        <w:rPr>
          <w:rFonts w:ascii="Arial" w:hAnsi="Arial" w:cs="Arial"/>
          <w:sz w:val="24"/>
          <w:szCs w:val="24"/>
        </w:rPr>
      </w:pPr>
    </w:p>
    <w:p w14:paraId="671C83DD"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rPr>
        <w:tab/>
        <w:t>20 дугаар зүйл.Нийгмийн ажилтны эрх зүйн байдал</w:t>
      </w:r>
    </w:p>
    <w:p w14:paraId="4BFBB437" w14:textId="77777777" w:rsidR="00CF22CF" w:rsidRDefault="00CF22CF" w:rsidP="006955F4">
      <w:pPr>
        <w:spacing w:after="0" w:line="240" w:lineRule="auto"/>
        <w:jc w:val="both"/>
        <w:rPr>
          <w:rFonts w:ascii="Arial" w:hAnsi="Arial" w:cs="Arial"/>
          <w:sz w:val="24"/>
          <w:szCs w:val="24"/>
        </w:rPr>
      </w:pPr>
    </w:p>
    <w:p w14:paraId="123D7049" w14:textId="3B02E1C9"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20.1.Орон нутгийн хүүхэд, гэр бүлийн асуудал хариуцсан байгууллага нь нутгийн өөрөө удирдах байгууллагатай зөвшилцөн сум, баг, </w:t>
      </w:r>
      <w:r w:rsidR="00AD49FD">
        <w:rPr>
          <w:rFonts w:ascii="Arial" w:hAnsi="Arial" w:cs="Arial"/>
          <w:sz w:val="24"/>
          <w:szCs w:val="24"/>
        </w:rPr>
        <w:t>дүүрэг,</w:t>
      </w:r>
      <w:r w:rsidR="00AD49FD">
        <w:rPr>
          <w:rFonts w:ascii="Arial" w:hAnsi="Arial" w:cs="Arial"/>
          <w:sz w:val="24"/>
          <w:szCs w:val="24"/>
        </w:rPr>
        <w:t xml:space="preserve"> </w:t>
      </w:r>
      <w:r>
        <w:rPr>
          <w:rFonts w:ascii="Arial" w:hAnsi="Arial" w:cs="Arial"/>
          <w:sz w:val="24"/>
          <w:szCs w:val="24"/>
        </w:rPr>
        <w:t>хороонд хүүхдийн асуудал хариуцсан нийгмийн ажилтан ажиллуулна.</w:t>
      </w:r>
    </w:p>
    <w:p w14:paraId="60617D58" w14:textId="77777777" w:rsidR="00AD49FD" w:rsidRDefault="00AD49FD" w:rsidP="00AD49FD">
      <w:pPr>
        <w:spacing w:after="0" w:line="240" w:lineRule="auto"/>
        <w:jc w:val="both"/>
        <w:rPr>
          <w:rFonts w:ascii="Arial" w:hAnsi="Arial" w:cs="Arial"/>
          <w:i/>
          <w:color w:val="000000"/>
          <w:sz w:val="20"/>
          <w:szCs w:val="20"/>
        </w:rPr>
      </w:pPr>
      <w:hyperlink r:id="rId19" w:history="1">
        <w:r w:rsidRPr="001F1A39">
          <w:rPr>
            <w:rStyle w:val="Hyperlink"/>
            <w:rFonts w:ascii="Arial" w:hAnsi="Arial" w:cs="Arial"/>
            <w:i/>
            <w:sz w:val="20"/>
            <w:szCs w:val="20"/>
          </w:rPr>
          <w:t xml:space="preserve">/Энэ хэсэгт 2022 оны 4 дүгээр сарын 22-ны өдрийн хуулиар </w:t>
        </w:r>
        <w:r w:rsidRPr="001F1A39">
          <w:rPr>
            <w:rStyle w:val="Hyperlink"/>
            <w:rFonts w:ascii="Arial" w:hAnsi="Arial" w:cs="Arial"/>
            <w:bCs/>
            <w:i/>
            <w:sz w:val="20"/>
            <w:szCs w:val="20"/>
          </w:rPr>
          <w:t>өөрчлөлт оруулсан</w:t>
        </w:r>
        <w:r w:rsidRPr="001F1A39">
          <w:rPr>
            <w:rStyle w:val="Hyperlink"/>
            <w:rFonts w:ascii="Arial" w:hAnsi="Arial" w:cs="Arial"/>
            <w:i/>
            <w:sz w:val="20"/>
            <w:szCs w:val="20"/>
          </w:rPr>
          <w:t>./</w:t>
        </w:r>
      </w:hyperlink>
    </w:p>
    <w:p w14:paraId="5A094CE0" w14:textId="77777777" w:rsidR="00CF22CF" w:rsidRDefault="00CF22CF" w:rsidP="006955F4">
      <w:pPr>
        <w:spacing w:after="0" w:line="240" w:lineRule="auto"/>
        <w:jc w:val="both"/>
        <w:rPr>
          <w:rFonts w:ascii="Arial" w:hAnsi="Arial" w:cs="Arial"/>
          <w:sz w:val="24"/>
          <w:szCs w:val="24"/>
        </w:rPr>
      </w:pPr>
    </w:p>
    <w:p w14:paraId="31D71B9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20.2.Нийгмийн ажилтны ёс зүйн дүрэм, түүнд тавих шаардлагыг тухайн асуудал эрхэлсэн Засгийн газрын гишүүн мэргэжлийн холбоодтой зөвшилцөн батална.</w:t>
      </w:r>
    </w:p>
    <w:p w14:paraId="244A777A" w14:textId="77777777" w:rsidR="00CF22CF" w:rsidRDefault="00CF22CF" w:rsidP="006955F4">
      <w:pPr>
        <w:spacing w:after="0" w:line="240" w:lineRule="auto"/>
        <w:jc w:val="both"/>
        <w:rPr>
          <w:rFonts w:ascii="Arial" w:hAnsi="Arial" w:cs="Arial"/>
          <w:sz w:val="24"/>
          <w:szCs w:val="24"/>
        </w:rPr>
      </w:pPr>
    </w:p>
    <w:p w14:paraId="57D6545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20.3.Нийгмийн ажилтан хүүхэд эрсдэлт нөхцөлд байгаа талаархи мэдээлийг хүлээн аваад тухайн газар дээр очиж шалгах, тухайн хүүхэдтэй нөхцөл байдлын талаар харилцан ярилцах, хуулиар хориглоогүй мэдээлэл цуглуулах  эрхтэй.</w:t>
      </w:r>
    </w:p>
    <w:p w14:paraId="546D8ED3" w14:textId="77777777" w:rsidR="00CF22CF" w:rsidRDefault="00CF22CF" w:rsidP="006955F4">
      <w:pPr>
        <w:spacing w:after="0" w:line="240" w:lineRule="auto"/>
        <w:jc w:val="both"/>
        <w:rPr>
          <w:rFonts w:ascii="Arial" w:hAnsi="Arial" w:cs="Arial"/>
          <w:sz w:val="24"/>
          <w:szCs w:val="24"/>
        </w:rPr>
      </w:pPr>
    </w:p>
    <w:p w14:paraId="0A0D27F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20.4.Нийгмийн ажилтан өөрийн амь нас, эрүүл мэндэд аюултай нөхцөлд хүүхдэд эрсдэлийн нөхцөл байдлын үнэлгээ хийх шаардлагатай болсон тохиолдолд цагдаагийн байгууллагын туслалцааг авна.</w:t>
      </w:r>
    </w:p>
    <w:p w14:paraId="35C31D7A" w14:textId="77777777" w:rsidR="00CF22CF" w:rsidRDefault="00CF22CF" w:rsidP="006955F4">
      <w:pPr>
        <w:spacing w:after="0" w:line="240" w:lineRule="auto"/>
        <w:jc w:val="both"/>
        <w:rPr>
          <w:rFonts w:ascii="Arial" w:hAnsi="Arial" w:cs="Arial"/>
          <w:sz w:val="24"/>
          <w:szCs w:val="24"/>
        </w:rPr>
      </w:pPr>
    </w:p>
    <w:p w14:paraId="194E96A2" w14:textId="52AD801E"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20.5.Нийгмийн ажилтныг ажиллах нөхцөл, боломжоор хангах үүргийг сум, баг, </w:t>
      </w:r>
      <w:r w:rsidR="00AD49FD">
        <w:rPr>
          <w:rFonts w:ascii="Arial" w:hAnsi="Arial" w:cs="Arial"/>
          <w:sz w:val="24"/>
          <w:szCs w:val="24"/>
        </w:rPr>
        <w:t>дүүрэг,</w:t>
      </w:r>
      <w:r w:rsidR="00AD49FD">
        <w:rPr>
          <w:rFonts w:ascii="Arial" w:hAnsi="Arial" w:cs="Arial"/>
          <w:sz w:val="24"/>
          <w:szCs w:val="24"/>
        </w:rPr>
        <w:t xml:space="preserve"> </w:t>
      </w:r>
      <w:r>
        <w:rPr>
          <w:rFonts w:ascii="Arial" w:hAnsi="Arial" w:cs="Arial"/>
          <w:sz w:val="24"/>
          <w:szCs w:val="24"/>
        </w:rPr>
        <w:t>хорооны Засаг дарга хариуцна.</w:t>
      </w:r>
    </w:p>
    <w:p w14:paraId="00FAE354" w14:textId="77777777" w:rsidR="00AD49FD" w:rsidRDefault="00AD49FD" w:rsidP="00AD49FD">
      <w:pPr>
        <w:spacing w:after="0" w:line="240" w:lineRule="auto"/>
        <w:jc w:val="both"/>
        <w:rPr>
          <w:rFonts w:ascii="Arial" w:hAnsi="Arial" w:cs="Arial"/>
          <w:i/>
          <w:color w:val="000000"/>
          <w:sz w:val="20"/>
          <w:szCs w:val="20"/>
        </w:rPr>
      </w:pPr>
      <w:hyperlink r:id="rId20" w:history="1">
        <w:r w:rsidRPr="001F1A39">
          <w:rPr>
            <w:rStyle w:val="Hyperlink"/>
            <w:rFonts w:ascii="Arial" w:hAnsi="Arial" w:cs="Arial"/>
            <w:i/>
            <w:sz w:val="20"/>
            <w:szCs w:val="20"/>
          </w:rPr>
          <w:t xml:space="preserve">/Энэ хэсэгт 2022 оны 4 дүгээр сарын 22-ны өдрийн хуулиар </w:t>
        </w:r>
        <w:r w:rsidRPr="001F1A39">
          <w:rPr>
            <w:rStyle w:val="Hyperlink"/>
            <w:rFonts w:ascii="Arial" w:hAnsi="Arial" w:cs="Arial"/>
            <w:bCs/>
            <w:i/>
            <w:sz w:val="20"/>
            <w:szCs w:val="20"/>
          </w:rPr>
          <w:t>өөрчлөлт оруулсан</w:t>
        </w:r>
        <w:r w:rsidRPr="001F1A39">
          <w:rPr>
            <w:rStyle w:val="Hyperlink"/>
            <w:rFonts w:ascii="Arial" w:hAnsi="Arial" w:cs="Arial"/>
            <w:i/>
            <w:sz w:val="20"/>
            <w:szCs w:val="20"/>
          </w:rPr>
          <w:t>./</w:t>
        </w:r>
      </w:hyperlink>
    </w:p>
    <w:p w14:paraId="76F57900" w14:textId="77777777" w:rsidR="00CF22CF" w:rsidRDefault="00CF22CF" w:rsidP="006955F4">
      <w:pPr>
        <w:spacing w:after="0" w:line="240" w:lineRule="auto"/>
        <w:jc w:val="both"/>
        <w:rPr>
          <w:rFonts w:ascii="Arial" w:hAnsi="Arial" w:cs="Arial"/>
          <w:sz w:val="24"/>
          <w:szCs w:val="24"/>
        </w:rPr>
      </w:pPr>
    </w:p>
    <w:p w14:paraId="422FDF06" w14:textId="77777777" w:rsidR="00CF22CF" w:rsidRDefault="00CF22CF" w:rsidP="006955F4">
      <w:pPr>
        <w:spacing w:after="0" w:line="240" w:lineRule="auto"/>
        <w:jc w:val="center"/>
        <w:rPr>
          <w:rFonts w:ascii="Arial" w:hAnsi="Arial" w:cs="Arial"/>
          <w:b/>
          <w:bCs/>
          <w:sz w:val="24"/>
          <w:szCs w:val="24"/>
          <w:lang w:val="mn-MN"/>
        </w:rPr>
      </w:pPr>
      <w:r>
        <w:rPr>
          <w:rFonts w:ascii="Arial" w:hAnsi="Arial" w:cs="Arial"/>
          <w:b/>
          <w:bCs/>
          <w:sz w:val="24"/>
          <w:szCs w:val="24"/>
        </w:rPr>
        <w:t>ТАВДУГААР БҮЛЭГ</w:t>
      </w:r>
    </w:p>
    <w:p w14:paraId="418BC3EB" w14:textId="77777777" w:rsidR="00CF22CF" w:rsidRDefault="00CF22CF" w:rsidP="006955F4">
      <w:pPr>
        <w:spacing w:after="0" w:line="240" w:lineRule="auto"/>
        <w:jc w:val="center"/>
        <w:rPr>
          <w:rFonts w:ascii="Arial" w:hAnsi="Arial" w:cs="Arial"/>
          <w:sz w:val="24"/>
          <w:szCs w:val="24"/>
        </w:rPr>
      </w:pPr>
      <w:r>
        <w:rPr>
          <w:rFonts w:ascii="Arial" w:hAnsi="Arial" w:cs="Arial"/>
          <w:b/>
          <w:bCs/>
          <w:sz w:val="24"/>
          <w:szCs w:val="24"/>
          <w:lang w:val="mn-MN"/>
        </w:rPr>
        <w:t>ХЯНАЛТ, ШИНЖИЛГЭЭ,</w:t>
      </w:r>
      <w:r>
        <w:rPr>
          <w:rStyle w:val="msonormal0"/>
          <w:rFonts w:ascii="Arial" w:hAnsi="Arial" w:cs="Arial"/>
          <w:b/>
          <w:bCs/>
          <w:sz w:val="24"/>
          <w:szCs w:val="24"/>
          <w:lang w:val="mn-MN"/>
        </w:rPr>
        <w:t xml:space="preserve"> ҮНЭЛГЭЭ,</w:t>
      </w:r>
      <w:r>
        <w:rPr>
          <w:rStyle w:val="msonormal0"/>
          <w:rFonts w:ascii="Arial" w:hAnsi="Arial" w:cs="Arial"/>
          <w:b/>
          <w:bCs/>
          <w:color w:val="FF0000"/>
          <w:sz w:val="24"/>
          <w:szCs w:val="24"/>
          <w:lang w:val="mn-MN"/>
        </w:rPr>
        <w:t xml:space="preserve"> </w:t>
      </w:r>
      <w:r>
        <w:rPr>
          <w:rStyle w:val="msonormal0"/>
          <w:rFonts w:ascii="Arial" w:hAnsi="Arial" w:cs="Arial"/>
          <w:b/>
          <w:bCs/>
          <w:sz w:val="24"/>
          <w:szCs w:val="24"/>
          <w:lang w:val="mn-MN"/>
        </w:rPr>
        <w:t>САНХҮҮЖИЛТ</w:t>
      </w:r>
    </w:p>
    <w:p w14:paraId="29E7E6F0" w14:textId="77777777" w:rsidR="00CF22CF" w:rsidRDefault="00CF22CF" w:rsidP="006955F4">
      <w:pPr>
        <w:spacing w:after="0" w:line="240" w:lineRule="auto"/>
        <w:jc w:val="both"/>
        <w:rPr>
          <w:rFonts w:ascii="Arial" w:hAnsi="Arial" w:cs="Arial"/>
          <w:sz w:val="24"/>
          <w:szCs w:val="24"/>
        </w:rPr>
      </w:pPr>
    </w:p>
    <w:p w14:paraId="4093537D" w14:textId="77777777" w:rsidR="00CF22CF" w:rsidRDefault="00CF22CF" w:rsidP="006955F4">
      <w:pPr>
        <w:spacing w:after="0" w:line="240" w:lineRule="auto"/>
        <w:jc w:val="both"/>
        <w:rPr>
          <w:rFonts w:ascii="Arial" w:eastAsia="Arial" w:hAnsi="Arial" w:cs="Arial"/>
          <w:sz w:val="24"/>
          <w:szCs w:val="24"/>
        </w:rPr>
      </w:pPr>
      <w:r>
        <w:rPr>
          <w:rFonts w:ascii="Arial" w:hAnsi="Arial" w:cs="Arial"/>
          <w:b/>
          <w:sz w:val="24"/>
          <w:szCs w:val="24"/>
          <w:lang w:val="mn-MN"/>
        </w:rPr>
        <w:tab/>
        <w:t>21 дүгээр зүйл.Хүүхэд хамгааллын бодлогын хэрэгжилт</w:t>
      </w:r>
    </w:p>
    <w:p w14:paraId="6EF6B521"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rPr>
        <w:t xml:space="preserve"> </w:t>
      </w:r>
    </w:p>
    <w:p w14:paraId="098FA13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21.1.Монгол Улсын хэмжээнд Хүүхдийн төлөө үндэсний зөвлөл, орон нутагт хүүхдийн төлөө зөвлөл нь хүүхэд хамгааллын бодлогын хэрэгжилтэд хяналт тавина.</w:t>
      </w:r>
    </w:p>
    <w:p w14:paraId="66284F95" w14:textId="77777777" w:rsidR="00CF22CF" w:rsidRDefault="00CF22CF" w:rsidP="006955F4">
      <w:pPr>
        <w:spacing w:after="0" w:line="240" w:lineRule="auto"/>
        <w:jc w:val="both"/>
        <w:rPr>
          <w:rFonts w:ascii="Arial" w:hAnsi="Arial" w:cs="Arial"/>
          <w:sz w:val="24"/>
          <w:szCs w:val="24"/>
        </w:rPr>
      </w:pPr>
    </w:p>
    <w:p w14:paraId="3382057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21.2.Хүүхдийн төлөө үндэсний болон орон нутгийн зөвлөл жил бүрийн 3 дугаар улиралд багтаан хүүхэд хамгааллын тайлан гаргаж, цаашид хэрэгжүүлэх арга хэмжээний талаар төрийн захиргааны байгууллагад чиглэл, нутгийн өөрөө удирдах </w:t>
      </w:r>
      <w:r>
        <w:rPr>
          <w:rFonts w:ascii="Arial" w:hAnsi="Arial" w:cs="Arial"/>
          <w:sz w:val="24"/>
          <w:szCs w:val="24"/>
        </w:rPr>
        <w:lastRenderedPageBreak/>
        <w:t xml:space="preserve">байгууллага, холбогдох бусад байгууллагад зөвлөмж өгч, бодлого тодорхойлох, шийдвэр гаргах эрх бүхий оролцогч талуудад санал оруулна. </w:t>
      </w:r>
    </w:p>
    <w:p w14:paraId="1E183CC9" w14:textId="77777777" w:rsidR="00CF22CF" w:rsidRDefault="00CF22CF" w:rsidP="006955F4">
      <w:pPr>
        <w:spacing w:after="0" w:line="240" w:lineRule="auto"/>
        <w:jc w:val="both"/>
        <w:rPr>
          <w:rFonts w:ascii="Arial" w:hAnsi="Arial" w:cs="Arial"/>
          <w:sz w:val="24"/>
          <w:szCs w:val="24"/>
        </w:rPr>
      </w:pPr>
    </w:p>
    <w:p w14:paraId="22E0B859" w14:textId="683ECC0F"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21.3.Аймаг, сум, </w:t>
      </w:r>
      <w:r w:rsidR="0027197E">
        <w:rPr>
          <w:rFonts w:ascii="Arial" w:hAnsi="Arial" w:cs="Arial"/>
          <w:sz w:val="24"/>
          <w:szCs w:val="24"/>
        </w:rPr>
        <w:t xml:space="preserve">нийслэл, </w:t>
      </w:r>
      <w:r>
        <w:rPr>
          <w:rFonts w:ascii="Arial" w:hAnsi="Arial" w:cs="Arial"/>
          <w:sz w:val="24"/>
          <w:szCs w:val="24"/>
        </w:rPr>
        <w:t xml:space="preserve">дүүргийн иргэдийн Төлөөлөгчдийн Хурал жил бүрийн 4 дүгээр улиралд багтаан өөрийн нутаг дэвсгэр дэх хүүхэд хамгааллын талаар тухайн шатны хүүхдийн төлөө зөвлөлийн тайлан, Засаг даргын саналыг хэлэлцэж, орон нутгийн төсөвт тусган, хэрэгжүүлэх арга хэмжээг авна. </w:t>
      </w:r>
    </w:p>
    <w:p w14:paraId="28F0B132" w14:textId="77777777" w:rsidR="0027197E" w:rsidRDefault="0027197E" w:rsidP="0027197E">
      <w:pPr>
        <w:spacing w:after="0" w:line="240" w:lineRule="auto"/>
        <w:jc w:val="both"/>
        <w:rPr>
          <w:rFonts w:ascii="Arial" w:hAnsi="Arial" w:cs="Arial"/>
          <w:i/>
          <w:color w:val="000000"/>
          <w:sz w:val="20"/>
          <w:szCs w:val="20"/>
        </w:rPr>
      </w:pPr>
      <w:hyperlink r:id="rId21" w:history="1">
        <w:r w:rsidRPr="001F1A39">
          <w:rPr>
            <w:rStyle w:val="Hyperlink"/>
            <w:rFonts w:ascii="Arial" w:hAnsi="Arial" w:cs="Arial"/>
            <w:i/>
            <w:sz w:val="20"/>
            <w:szCs w:val="20"/>
          </w:rPr>
          <w:t xml:space="preserve">/Энэ хэсэгт 2022 оны 4 дүгээр сарын 22-ны өдрийн хуулиар </w:t>
        </w:r>
        <w:r w:rsidRPr="001F1A39">
          <w:rPr>
            <w:rStyle w:val="Hyperlink"/>
            <w:rFonts w:ascii="Arial" w:hAnsi="Arial" w:cs="Arial"/>
            <w:bCs/>
            <w:i/>
            <w:sz w:val="20"/>
            <w:szCs w:val="20"/>
          </w:rPr>
          <w:t>өөрчлөлт оруулсан</w:t>
        </w:r>
        <w:r w:rsidRPr="001F1A39">
          <w:rPr>
            <w:rStyle w:val="Hyperlink"/>
            <w:rFonts w:ascii="Arial" w:hAnsi="Arial" w:cs="Arial"/>
            <w:i/>
            <w:sz w:val="20"/>
            <w:szCs w:val="20"/>
          </w:rPr>
          <w:t>./</w:t>
        </w:r>
      </w:hyperlink>
    </w:p>
    <w:p w14:paraId="220CF331" w14:textId="77777777" w:rsidR="00CF22CF" w:rsidRDefault="00CF22CF" w:rsidP="006955F4">
      <w:pPr>
        <w:spacing w:after="0" w:line="240" w:lineRule="auto"/>
        <w:jc w:val="both"/>
        <w:rPr>
          <w:rFonts w:ascii="Arial" w:hAnsi="Arial" w:cs="Arial"/>
          <w:sz w:val="24"/>
          <w:szCs w:val="24"/>
        </w:rPr>
      </w:pPr>
    </w:p>
    <w:p w14:paraId="65DA75D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21.4.Олон улсын төрөлжсөн байгууллага, магадлан итгэмжлэгдсэн төрийн бус байгууллага, хуулийн этгээдээр хүүхдийн эрхийн болон хүүхэд хамгааллын талаар хөндлөнгийн хяналт, шинжилгээ хийлгэж болно. </w:t>
      </w:r>
    </w:p>
    <w:p w14:paraId="08E8A20A" w14:textId="77777777" w:rsidR="00CF22CF" w:rsidRDefault="00CF22CF" w:rsidP="006955F4">
      <w:pPr>
        <w:spacing w:after="0" w:line="240" w:lineRule="auto"/>
        <w:jc w:val="both"/>
        <w:rPr>
          <w:rFonts w:ascii="Arial" w:hAnsi="Arial" w:cs="Arial"/>
          <w:sz w:val="24"/>
          <w:szCs w:val="24"/>
        </w:rPr>
      </w:pPr>
    </w:p>
    <w:p w14:paraId="5F9D0BA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 xml:space="preserve">21.5.Гадаад улсын байгууллага, хуулийн этгээд хүүхэд, гэр бүлийн хөгжлийн асуудал эрхэлсэн төрийн захиргааны байгууллагын зөвшөөрөлгүйгээр Монгол Улсад хүүхдийн эрх, хүүхэд хамгааллын талаар тандалт, судалгаа хийхийг хориглоно. </w:t>
      </w:r>
    </w:p>
    <w:p w14:paraId="26D61F4E" w14:textId="77777777" w:rsidR="00CF22CF" w:rsidRDefault="00CF22CF" w:rsidP="006955F4">
      <w:pPr>
        <w:spacing w:after="0" w:line="240" w:lineRule="auto"/>
        <w:jc w:val="both"/>
        <w:rPr>
          <w:rFonts w:ascii="Arial" w:hAnsi="Arial" w:cs="Arial"/>
          <w:sz w:val="24"/>
          <w:szCs w:val="24"/>
        </w:rPr>
      </w:pPr>
    </w:p>
    <w:p w14:paraId="7F7BA7E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21.6.Орон нутгийн хүүхэд, гэр бүлийн асуудал эрхэлсэн байгууллага  хүүхдийн эрхийн хэрэгжилт, хүүхэд хамгааллын нөхцөл байдал, тухайн жилд хэрэгжүүлсэн ажлын талаар жилд</w:t>
      </w:r>
      <w:r>
        <w:rPr>
          <w:rFonts w:ascii="Arial" w:hAnsi="Arial" w:cs="Arial"/>
          <w:color w:val="000000"/>
          <w:sz w:val="24"/>
          <w:szCs w:val="24"/>
          <w:lang w:val="mn-MN"/>
        </w:rPr>
        <w:t xml:space="preserve"> нэгээс доошгүй удаа</w:t>
      </w:r>
      <w:r>
        <w:rPr>
          <w:rFonts w:ascii="Arial" w:hAnsi="Arial" w:cs="Arial"/>
          <w:sz w:val="24"/>
          <w:szCs w:val="24"/>
          <w:lang w:val="mn-MN"/>
        </w:rPr>
        <w:t xml:space="preserve"> олон нийтэд тайлагн</w:t>
      </w:r>
      <w:r>
        <w:rPr>
          <w:rFonts w:ascii="Arial" w:hAnsi="Arial" w:cs="Arial"/>
          <w:color w:val="000000"/>
          <w:sz w:val="24"/>
          <w:szCs w:val="24"/>
          <w:lang w:val="mn-MN"/>
        </w:rPr>
        <w:t>ана.</w:t>
      </w:r>
    </w:p>
    <w:p w14:paraId="45E6694B" w14:textId="77777777" w:rsidR="00CF22CF" w:rsidRDefault="00CF22CF" w:rsidP="006955F4">
      <w:pPr>
        <w:spacing w:after="0" w:line="240" w:lineRule="auto"/>
        <w:jc w:val="both"/>
        <w:rPr>
          <w:rFonts w:ascii="Arial" w:hAnsi="Arial" w:cs="Arial"/>
          <w:sz w:val="24"/>
          <w:szCs w:val="24"/>
        </w:rPr>
      </w:pPr>
    </w:p>
    <w:p w14:paraId="33624A9F" w14:textId="77777777" w:rsidR="00CF22CF" w:rsidRDefault="00CF22CF" w:rsidP="006955F4">
      <w:pPr>
        <w:spacing w:after="0" w:line="240" w:lineRule="auto"/>
        <w:jc w:val="both"/>
        <w:rPr>
          <w:rFonts w:ascii="Arial" w:eastAsia="Arial" w:hAnsi="Arial" w:cs="Arial"/>
          <w:sz w:val="24"/>
          <w:szCs w:val="24"/>
        </w:rPr>
      </w:pPr>
      <w:r>
        <w:rPr>
          <w:rFonts w:ascii="Arial" w:hAnsi="Arial" w:cs="Arial"/>
          <w:b/>
          <w:bCs/>
          <w:sz w:val="24"/>
          <w:szCs w:val="24"/>
        </w:rPr>
        <w:tab/>
        <w:t>22 дугаар зүйл.Хүүхэд хамгааллын хяналт, шинжилгээ, үнэлгээ</w:t>
      </w:r>
    </w:p>
    <w:p w14:paraId="5CD59093"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rPr>
        <w:t xml:space="preserve"> </w:t>
      </w:r>
    </w:p>
    <w:p w14:paraId="081836F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22.1.Хүүхэд хамгааллын нөхцөл байдлыг тодорхойлох, эрсдэлт нөхцөлд байгаа хүүхдэд үзүүлэх хариу үйлчилгээг үнэлэх зорилгоор хүүхэд, гэр бүлийн хөгжлийн асуудал эрхэлсэн төрийн захиргааны байгууллага нь дараахь хяналт, шинжилгээ, үнэлгээ хийнэ:</w:t>
      </w:r>
    </w:p>
    <w:p w14:paraId="24005F5E" w14:textId="77777777" w:rsidR="00CF22CF" w:rsidRDefault="00CF22CF" w:rsidP="006955F4">
      <w:pPr>
        <w:spacing w:after="0" w:line="240" w:lineRule="auto"/>
        <w:jc w:val="both"/>
        <w:rPr>
          <w:rFonts w:ascii="Arial" w:hAnsi="Arial" w:cs="Arial"/>
          <w:sz w:val="24"/>
          <w:szCs w:val="24"/>
        </w:rPr>
      </w:pPr>
    </w:p>
    <w:p w14:paraId="3D576C3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22.1.1.орон нутаг, анхан шатны нэгжээс эрсдэлт нөхцөлд байгаа хүүхдийн талаар бүртгэл, судалгааг нэгтгэн дүгнэх;</w:t>
      </w:r>
    </w:p>
    <w:p w14:paraId="5DE07138" w14:textId="77777777" w:rsidR="00CF22CF" w:rsidRDefault="00CF22CF" w:rsidP="006955F4">
      <w:pPr>
        <w:spacing w:after="0" w:line="240" w:lineRule="auto"/>
        <w:jc w:val="both"/>
        <w:rPr>
          <w:rFonts w:ascii="Arial" w:hAnsi="Arial" w:cs="Arial"/>
          <w:sz w:val="24"/>
          <w:szCs w:val="24"/>
        </w:rPr>
      </w:pPr>
    </w:p>
    <w:p w14:paraId="0664645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22.1.2.хууль зөрчсөн, гэмт хэргийн гэрч, хохирогч болсон хүүхдийн талаар бүртгэл, судалгааг цагдаагийн болон хууль сахиулах бусад байгууллагатай хамтран гаргаж, дүн шинжилгээ хийх;</w:t>
      </w:r>
    </w:p>
    <w:p w14:paraId="546AF04B" w14:textId="77777777" w:rsidR="00CF22CF" w:rsidRDefault="00CF22CF" w:rsidP="006955F4">
      <w:pPr>
        <w:spacing w:after="0" w:line="240" w:lineRule="auto"/>
        <w:jc w:val="both"/>
        <w:rPr>
          <w:rFonts w:ascii="Arial" w:hAnsi="Arial" w:cs="Arial"/>
          <w:sz w:val="24"/>
          <w:szCs w:val="24"/>
        </w:rPr>
      </w:pPr>
    </w:p>
    <w:p w14:paraId="2591430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22.1.3.эрсдэлт нөхцөлд байгаа хүүхдэд үзүүлсэн үйлчилгээ, түүний үр дүнг үнэлж, шалгах;</w:t>
      </w:r>
    </w:p>
    <w:p w14:paraId="50C5AFA6" w14:textId="77777777" w:rsidR="00CF22CF" w:rsidRDefault="00CF22CF" w:rsidP="006955F4">
      <w:pPr>
        <w:spacing w:after="0" w:line="240" w:lineRule="auto"/>
        <w:jc w:val="both"/>
        <w:rPr>
          <w:rFonts w:ascii="Arial" w:hAnsi="Arial" w:cs="Arial"/>
          <w:sz w:val="24"/>
          <w:szCs w:val="24"/>
        </w:rPr>
      </w:pPr>
    </w:p>
    <w:p w14:paraId="4AF0450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22.1.4.хүүхэд хамгаалалд төрийн байгууллагуудын оролцоог үнэлэх;</w:t>
      </w:r>
    </w:p>
    <w:p w14:paraId="7E95E41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22.1.5.хүүхэд хамгааллын хүний нөөцийн бодлогыг төлөвлөн хэрэгжүүлэх, сургалтын чанар, үр нөлөөг үнэлэх;</w:t>
      </w:r>
    </w:p>
    <w:p w14:paraId="575BC3BB" w14:textId="77777777" w:rsidR="00CF22CF" w:rsidRDefault="00CF22CF" w:rsidP="006955F4">
      <w:pPr>
        <w:spacing w:after="0" w:line="240" w:lineRule="auto"/>
        <w:jc w:val="both"/>
        <w:rPr>
          <w:rFonts w:ascii="Arial" w:hAnsi="Arial" w:cs="Arial"/>
          <w:sz w:val="24"/>
          <w:szCs w:val="24"/>
        </w:rPr>
      </w:pPr>
    </w:p>
    <w:p w14:paraId="7670CF7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Pr>
          <w:rFonts w:ascii="Arial" w:hAnsi="Arial" w:cs="Arial"/>
          <w:color w:val="000000"/>
          <w:sz w:val="24"/>
          <w:szCs w:val="24"/>
          <w:lang w:val="mn-MN"/>
        </w:rPr>
        <w:t>22.1.6.хүүхэд хамгааллын чиглэлээр үйлчилж байгаа захиргааны хэм хэмжээний актын хэрэгжилтийг үнэлж, дүгнэх;</w:t>
      </w:r>
    </w:p>
    <w:p w14:paraId="60D530EC" w14:textId="77777777" w:rsidR="00CF22CF" w:rsidRDefault="00CF22CF" w:rsidP="006955F4">
      <w:pPr>
        <w:spacing w:after="0" w:line="240" w:lineRule="auto"/>
        <w:jc w:val="both"/>
        <w:rPr>
          <w:rFonts w:ascii="Arial" w:hAnsi="Arial" w:cs="Arial"/>
          <w:sz w:val="24"/>
          <w:szCs w:val="24"/>
        </w:rPr>
      </w:pPr>
    </w:p>
    <w:p w14:paraId="6DC2BC40"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22.1.7.Хууль тогтоомжийн тухай хуульд</w:t>
      </w:r>
      <w:r>
        <w:rPr>
          <w:rStyle w:val="FootnoteReference"/>
          <w:rFonts w:ascii="Arial" w:hAnsi="Arial" w:cs="Arial"/>
          <w:sz w:val="24"/>
          <w:szCs w:val="24"/>
        </w:rPr>
        <w:footnoteReference w:id="4"/>
      </w:r>
      <w:r>
        <w:rPr>
          <w:rFonts w:ascii="Arial" w:hAnsi="Arial" w:cs="Arial"/>
          <w:sz w:val="24"/>
          <w:szCs w:val="24"/>
        </w:rPr>
        <w:t xml:space="preserve"> заасан аргачлалын дагуу Хүүхдийн эрхийн тухай хууль, Хүүхэд хамгааллын тухай хуулийн хэрэгжилтийг үнэлэх.</w:t>
      </w:r>
    </w:p>
    <w:p w14:paraId="62BCE061" w14:textId="77777777" w:rsidR="00CF22CF" w:rsidRDefault="00CF22CF" w:rsidP="006955F4">
      <w:pPr>
        <w:spacing w:after="0" w:line="240" w:lineRule="auto"/>
        <w:jc w:val="both"/>
        <w:rPr>
          <w:rFonts w:ascii="Arial" w:hAnsi="Arial" w:cs="Arial"/>
          <w:sz w:val="24"/>
          <w:szCs w:val="24"/>
        </w:rPr>
      </w:pPr>
    </w:p>
    <w:p w14:paraId="02F8D045" w14:textId="77777777" w:rsidR="00CF22CF" w:rsidRDefault="00CF22CF" w:rsidP="006955F4">
      <w:pPr>
        <w:spacing w:after="0" w:line="240" w:lineRule="auto"/>
        <w:jc w:val="both"/>
        <w:rPr>
          <w:rFonts w:ascii="Arial" w:hAnsi="Arial" w:cs="Arial"/>
          <w:b/>
          <w:bCs/>
          <w:sz w:val="24"/>
          <w:szCs w:val="24"/>
        </w:rPr>
      </w:pPr>
      <w:r>
        <w:rPr>
          <w:rFonts w:ascii="Arial" w:hAnsi="Arial" w:cs="Arial"/>
          <w:b/>
          <w:bCs/>
          <w:sz w:val="24"/>
          <w:szCs w:val="24"/>
        </w:rPr>
        <w:tab/>
        <w:t>23 дугаар зүйл.Хүүхэд хамгааллын санхүүжилт</w:t>
      </w:r>
    </w:p>
    <w:p w14:paraId="1E5A912E" w14:textId="77777777" w:rsidR="00CF22CF" w:rsidRDefault="00CF22CF" w:rsidP="006955F4">
      <w:pPr>
        <w:spacing w:after="0" w:line="240" w:lineRule="auto"/>
        <w:jc w:val="both"/>
        <w:rPr>
          <w:rFonts w:ascii="Arial" w:hAnsi="Arial" w:cs="Arial"/>
          <w:b/>
          <w:bCs/>
          <w:sz w:val="24"/>
          <w:szCs w:val="24"/>
        </w:rPr>
      </w:pPr>
    </w:p>
    <w:p w14:paraId="13804857"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r>
      <w:r>
        <w:rPr>
          <w:rStyle w:val="msonormal0"/>
          <w:rFonts w:ascii="Arial" w:hAnsi="Arial" w:cs="Arial"/>
          <w:sz w:val="24"/>
          <w:szCs w:val="24"/>
          <w:lang w:val="mn-MN"/>
        </w:rPr>
        <w:t xml:space="preserve">23.1.Хүүхэд хамгааллын үйлчилгээний төсвийг улсын төсөвт тусгаж санхүүжүүлнэ. </w:t>
      </w:r>
    </w:p>
    <w:p w14:paraId="3B63E5AE" w14:textId="77777777" w:rsidR="00CF22CF" w:rsidRDefault="00CF22CF" w:rsidP="006955F4">
      <w:pPr>
        <w:spacing w:after="0" w:line="240" w:lineRule="auto"/>
        <w:jc w:val="both"/>
        <w:rPr>
          <w:rFonts w:ascii="Arial" w:hAnsi="Arial" w:cs="Arial"/>
          <w:sz w:val="24"/>
          <w:szCs w:val="24"/>
        </w:rPr>
      </w:pPr>
    </w:p>
    <w:p w14:paraId="026F2745"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23.2.Иргэдийн Төлөөлөгчдийн Хурал, Засаг дарга хүүхэд хамгааллын тогтолцоог бүрдүүлэх зорилгоор хүүхэд хамгааллын хамтарсан баг, хүүхдийн эрхийн хууль зүйн хорооны ажил, үйлчилгээний зардал, нийгмийн ажилтны урамшууллыг улс болон орон нутгийн төсөвт тусган санхүүжүүлнэ.</w:t>
      </w:r>
    </w:p>
    <w:p w14:paraId="7D423A7C" w14:textId="77777777" w:rsidR="00CF22CF" w:rsidRDefault="00CF22CF" w:rsidP="006955F4">
      <w:pPr>
        <w:spacing w:after="0" w:line="240" w:lineRule="auto"/>
        <w:jc w:val="both"/>
        <w:rPr>
          <w:rFonts w:ascii="Arial" w:hAnsi="Arial" w:cs="Arial"/>
          <w:sz w:val="24"/>
          <w:szCs w:val="24"/>
        </w:rPr>
      </w:pPr>
    </w:p>
    <w:p w14:paraId="70CA9EA2" w14:textId="77777777" w:rsidR="00CF22CF" w:rsidRDefault="00CF22CF" w:rsidP="006955F4">
      <w:pPr>
        <w:spacing w:after="0" w:line="240" w:lineRule="auto"/>
        <w:jc w:val="center"/>
        <w:rPr>
          <w:rStyle w:val="msonormal0"/>
          <w:rFonts w:ascii="Arial" w:hAnsi="Arial" w:cs="Arial"/>
          <w:b/>
          <w:sz w:val="24"/>
          <w:szCs w:val="24"/>
          <w:lang w:val="mn-MN"/>
        </w:rPr>
      </w:pPr>
      <w:r>
        <w:rPr>
          <w:rStyle w:val="msonormal0"/>
          <w:rFonts w:ascii="Arial" w:hAnsi="Arial" w:cs="Arial"/>
          <w:b/>
          <w:sz w:val="24"/>
          <w:szCs w:val="24"/>
          <w:lang w:val="mn-MN"/>
        </w:rPr>
        <w:t>ЗУРГАДУГААР БҮЛЭГ</w:t>
      </w:r>
    </w:p>
    <w:p w14:paraId="283499E0"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sz w:val="24"/>
          <w:szCs w:val="24"/>
          <w:lang w:val="mn-MN"/>
        </w:rPr>
        <w:t>БУСАД ЗҮЙЛ</w:t>
      </w:r>
    </w:p>
    <w:p w14:paraId="04FFE4F2" w14:textId="77777777" w:rsidR="00CF22CF" w:rsidRDefault="00CF22CF" w:rsidP="006955F4">
      <w:pPr>
        <w:spacing w:after="0" w:line="240" w:lineRule="auto"/>
        <w:jc w:val="center"/>
        <w:rPr>
          <w:rFonts w:ascii="Arial" w:hAnsi="Arial" w:cs="Arial"/>
          <w:sz w:val="24"/>
          <w:szCs w:val="24"/>
        </w:rPr>
      </w:pPr>
    </w:p>
    <w:p w14:paraId="67FEBEBA"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color w:val="000000"/>
          <w:sz w:val="24"/>
          <w:szCs w:val="24"/>
          <w:lang w:val="mn-MN"/>
        </w:rPr>
        <w:tab/>
        <w:t>24 дүгээр</w:t>
      </w:r>
      <w:r>
        <w:rPr>
          <w:rStyle w:val="msonormal0"/>
          <w:rFonts w:ascii="Arial" w:hAnsi="Arial" w:cs="Arial"/>
          <w:b/>
          <w:color w:val="FF0000"/>
          <w:sz w:val="24"/>
          <w:szCs w:val="24"/>
          <w:lang w:val="mn-MN"/>
        </w:rPr>
        <w:t xml:space="preserve"> </w:t>
      </w:r>
      <w:r>
        <w:rPr>
          <w:rStyle w:val="msonormal0"/>
          <w:rFonts w:ascii="Arial" w:hAnsi="Arial" w:cs="Arial"/>
          <w:b/>
          <w:sz w:val="24"/>
          <w:szCs w:val="24"/>
          <w:lang w:val="mn-MN"/>
        </w:rPr>
        <w:t>зүйл.Хууль тогтоомж зөрчигчид хүлээлгэх хариуцлага</w:t>
      </w:r>
    </w:p>
    <w:p w14:paraId="32E7C2DB" w14:textId="77777777" w:rsidR="00CF22CF" w:rsidRDefault="00CF22CF" w:rsidP="006955F4">
      <w:pPr>
        <w:spacing w:after="0" w:line="240" w:lineRule="auto"/>
        <w:jc w:val="both"/>
        <w:rPr>
          <w:rFonts w:ascii="Arial" w:hAnsi="Arial" w:cs="Arial"/>
          <w:sz w:val="24"/>
          <w:szCs w:val="24"/>
        </w:rPr>
      </w:pPr>
    </w:p>
    <w:p w14:paraId="002B2AD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24.1.Хүүхдийн эрхийн зөрчилд хүлээлгэх хариуцлагыг Зөрчлийн тухай хуулиар, хүүхдийн эсрэг гэмт хэрэгт оногдуулах ял, албадлагын арга хэмжээг  Эрүүгийн хуулиар тус тус тодорхойлно.</w:t>
      </w:r>
    </w:p>
    <w:p w14:paraId="1318624A" w14:textId="77777777" w:rsidR="00CF22CF" w:rsidRDefault="00CF22CF" w:rsidP="006955F4">
      <w:pPr>
        <w:spacing w:after="0" w:line="240" w:lineRule="auto"/>
        <w:jc w:val="both"/>
        <w:rPr>
          <w:rFonts w:ascii="Arial" w:hAnsi="Arial" w:cs="Arial"/>
          <w:sz w:val="24"/>
          <w:szCs w:val="24"/>
        </w:rPr>
      </w:pPr>
    </w:p>
    <w:p w14:paraId="297F69FB"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25 дугаар зүйл.Хууль хүчин төгөлдөр болох</w:t>
      </w:r>
    </w:p>
    <w:p w14:paraId="181193C4" w14:textId="77777777" w:rsidR="00CF22CF" w:rsidRDefault="00CF22CF" w:rsidP="006955F4">
      <w:pPr>
        <w:spacing w:after="0" w:line="240" w:lineRule="auto"/>
        <w:jc w:val="both"/>
        <w:rPr>
          <w:rFonts w:ascii="Arial" w:hAnsi="Arial" w:cs="Arial"/>
          <w:sz w:val="24"/>
          <w:szCs w:val="24"/>
        </w:rPr>
      </w:pPr>
    </w:p>
    <w:p w14:paraId="755E7A20"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r>
      <w:r>
        <w:rPr>
          <w:rStyle w:val="msonormal0"/>
          <w:rFonts w:ascii="Arial" w:hAnsi="Arial" w:cs="Arial"/>
          <w:color w:val="000000"/>
          <w:sz w:val="24"/>
          <w:szCs w:val="24"/>
          <w:lang w:val="mn-MN"/>
        </w:rPr>
        <w:t>25.1.</w:t>
      </w:r>
      <w:r>
        <w:rPr>
          <w:rStyle w:val="msonormal0"/>
          <w:rFonts w:ascii="Arial" w:hAnsi="Arial" w:cs="Arial"/>
          <w:sz w:val="24"/>
          <w:szCs w:val="24"/>
          <w:lang w:val="mn-MN"/>
        </w:rPr>
        <w:t>Энэ хуулийг 2016 оны 09 дүгээр сарын 01-ний өдрөөс эхлэн дагаж мөрдөнө.</w:t>
      </w:r>
    </w:p>
    <w:p w14:paraId="4480191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p>
    <w:p w14:paraId="015007D7" w14:textId="77777777" w:rsidR="00CF22CF" w:rsidRDefault="00CF22CF" w:rsidP="006955F4">
      <w:pPr>
        <w:spacing w:after="0" w:line="240" w:lineRule="auto"/>
        <w:jc w:val="both"/>
      </w:pPr>
      <w:r>
        <w:rPr>
          <w:rFonts w:ascii="Arial" w:hAnsi="Arial" w:cs="Arial"/>
          <w:sz w:val="24"/>
          <w:szCs w:val="24"/>
        </w:rPr>
        <w:tab/>
        <w:t>25.2.Хүүхэд хамгааллын тухай хуулийн 22 дугаар зүйлийн 22.1 дэх хэсгийн 22.1.7 дахь заалтыг Хууль тогтоомжийн тухай /Шинэчилсэн найруулга/ хууль хүчин төгөлдөр болсон өдрөөс эхлэн дагаж мөрдөнө.</w:t>
      </w:r>
    </w:p>
    <w:p w14:paraId="76496D36" w14:textId="77777777" w:rsidR="00CF22CF" w:rsidRDefault="00CF22CF" w:rsidP="006955F4">
      <w:pPr>
        <w:spacing w:after="0" w:line="240" w:lineRule="auto"/>
        <w:jc w:val="center"/>
      </w:pPr>
    </w:p>
    <w:p w14:paraId="79EFB3F7" w14:textId="77777777" w:rsidR="00CF22CF" w:rsidRDefault="00CF22CF" w:rsidP="006955F4">
      <w:pPr>
        <w:spacing w:after="0" w:line="240" w:lineRule="auto"/>
        <w:jc w:val="center"/>
      </w:pPr>
    </w:p>
    <w:p w14:paraId="7BD80024" w14:textId="77777777" w:rsidR="00CF22CF" w:rsidRDefault="00CF22CF" w:rsidP="006955F4">
      <w:pPr>
        <w:spacing w:after="0" w:line="240" w:lineRule="auto"/>
        <w:jc w:val="both"/>
        <w:rPr>
          <w:rFonts w:ascii="Arial" w:hAnsi="Arial" w:cs="Arial"/>
          <w:sz w:val="24"/>
          <w:szCs w:val="24"/>
          <w:lang w:val="mn-MN"/>
        </w:rPr>
      </w:pPr>
    </w:p>
    <w:p w14:paraId="288A5732" w14:textId="77777777" w:rsidR="00EC3AB7" w:rsidRDefault="00EC3AB7" w:rsidP="006955F4">
      <w:pPr>
        <w:spacing w:after="0" w:line="240" w:lineRule="auto"/>
        <w:jc w:val="both"/>
        <w:rPr>
          <w:rFonts w:ascii="Arial" w:hAnsi="Arial" w:cs="Arial"/>
          <w:sz w:val="24"/>
          <w:szCs w:val="24"/>
          <w:lang w:val="mn-MN"/>
        </w:rPr>
      </w:pPr>
    </w:p>
    <w:p w14:paraId="5E3FE537" w14:textId="77777777" w:rsidR="00EC3AB7" w:rsidRPr="00EC3AB7" w:rsidRDefault="00EC3AB7" w:rsidP="006955F4">
      <w:pPr>
        <w:spacing w:after="0" w:line="240" w:lineRule="auto"/>
        <w:jc w:val="both"/>
        <w:rPr>
          <w:rFonts w:ascii="Arial" w:hAnsi="Arial" w:cs="Arial"/>
          <w:sz w:val="24"/>
          <w:szCs w:val="24"/>
          <w:lang w:val="mn-MN"/>
        </w:rPr>
      </w:pPr>
    </w:p>
    <w:p w14:paraId="544956D5" w14:textId="77777777" w:rsidR="00EC3AB7" w:rsidRDefault="00EC3AB7" w:rsidP="006955F4">
      <w:pPr>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МОНГОЛ УЛСЫН </w:t>
      </w:r>
    </w:p>
    <w:p w14:paraId="1C94F9C8" w14:textId="77777777" w:rsidR="00EC3AB7" w:rsidRPr="00EC3AB7" w:rsidRDefault="00EC3AB7" w:rsidP="006955F4">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З.ЭНХБОЛД </w:t>
      </w:r>
    </w:p>
    <w:p w14:paraId="1A3F1D50" w14:textId="77777777" w:rsidR="00CF22CF" w:rsidRDefault="00CF22CF" w:rsidP="006955F4">
      <w:pPr>
        <w:spacing w:after="0" w:line="240" w:lineRule="auto"/>
        <w:jc w:val="both"/>
      </w:pPr>
    </w:p>
    <w:sectPr w:rsidR="00CF22CF" w:rsidSect="00EC3AB7">
      <w:footerReference w:type="default" r:id="rId22"/>
      <w:pgSz w:w="11906" w:h="16838"/>
      <w:pgMar w:top="1134" w:right="680" w:bottom="624" w:left="1418" w:header="720" w:footer="34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5BBD5" w14:textId="77777777" w:rsidR="00A3065F" w:rsidRDefault="00A3065F">
      <w:pPr>
        <w:spacing w:after="0" w:line="240" w:lineRule="auto"/>
      </w:pPr>
      <w:r>
        <w:separator/>
      </w:r>
    </w:p>
  </w:endnote>
  <w:endnote w:type="continuationSeparator" w:id="0">
    <w:p w14:paraId="31363CD1" w14:textId="77777777" w:rsidR="00A3065F" w:rsidRDefault="00A3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notTrueType/>
    <w:pitch w:val="variable"/>
    <w:sig w:usb0="00000003" w:usb1="00000000" w:usb2="00000000" w:usb3="00000000" w:csb0="00000001"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FreeSans">
    <w:altName w:val="Yu Gothic"/>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෨뫝낀چ怀"/>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C78C" w14:textId="77777777" w:rsidR="00CF22CF" w:rsidRDefault="00D627DC">
    <w:pPr>
      <w:pStyle w:val="Footer"/>
      <w:jc w:val="center"/>
    </w:pPr>
    <w:r>
      <w:rPr>
        <w:rFonts w:cs="Arial"/>
      </w:rPr>
      <w:fldChar w:fldCharType="begin"/>
    </w:r>
    <w:r w:rsidR="00CF22CF">
      <w:rPr>
        <w:rFonts w:cs="Arial"/>
      </w:rPr>
      <w:instrText xml:space="preserve"> PAGE </w:instrText>
    </w:r>
    <w:r>
      <w:rPr>
        <w:rFonts w:cs="Arial"/>
      </w:rPr>
      <w:fldChar w:fldCharType="separate"/>
    </w:r>
    <w:r w:rsidR="00D2607D">
      <w:rPr>
        <w:rFonts w:cs="Arial"/>
        <w:noProof/>
      </w:rPr>
      <w:t>15</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9920" w14:textId="77777777" w:rsidR="00A3065F" w:rsidRDefault="00A3065F">
      <w:pPr>
        <w:spacing w:after="0" w:line="240" w:lineRule="auto"/>
      </w:pPr>
      <w:r>
        <w:separator/>
      </w:r>
    </w:p>
  </w:footnote>
  <w:footnote w:type="continuationSeparator" w:id="0">
    <w:p w14:paraId="6EE5C966" w14:textId="77777777" w:rsidR="00A3065F" w:rsidRDefault="00A3065F">
      <w:pPr>
        <w:spacing w:after="0" w:line="240" w:lineRule="auto"/>
      </w:pPr>
      <w:r>
        <w:continuationSeparator/>
      </w:r>
    </w:p>
  </w:footnote>
  <w:footnote w:id="1">
    <w:p w14:paraId="7054489E" w14:textId="77777777" w:rsidR="006955F4" w:rsidRDefault="00CF22CF">
      <w:pPr>
        <w:pStyle w:val="FootnoteText"/>
        <w:rPr>
          <w:rFonts w:ascii="Arial" w:hAnsi="Arial" w:cs="Arial"/>
        </w:rPr>
      </w:pPr>
      <w:r>
        <w:rPr>
          <w:rStyle w:val="FootnoteCharacters"/>
          <w:rFonts w:ascii="Arial" w:hAnsi="Arial"/>
        </w:rPr>
        <w:footnoteRef/>
      </w:r>
      <w:r w:rsidR="006955F4">
        <w:rPr>
          <w:rFonts w:ascii="Arial" w:hAnsi="Arial" w:cs="Arial"/>
        </w:rPr>
        <w:t xml:space="preserve">  </w:t>
      </w:r>
      <w:r>
        <w:rPr>
          <w:rFonts w:ascii="Arial" w:hAnsi="Arial" w:cs="Arial"/>
        </w:rPr>
        <w:t xml:space="preserve">Гэр бүлийн хүчирхийлэлтэй тэмцэх тухай хууль “Төрийн мэдээлэл” эмхэтгэлийн 2004 оны 23 дугаарт </w:t>
      </w:r>
    </w:p>
    <w:p w14:paraId="6C72C15E" w14:textId="77777777" w:rsidR="00CF22CF" w:rsidRDefault="006955F4">
      <w:pPr>
        <w:pStyle w:val="FootnoteText"/>
      </w:pPr>
      <w:r>
        <w:rPr>
          <w:rFonts w:ascii="Arial" w:hAnsi="Arial" w:cs="Arial"/>
        </w:rPr>
        <w:t xml:space="preserve">    </w:t>
      </w:r>
      <w:r w:rsidR="00CF22CF">
        <w:rPr>
          <w:rFonts w:ascii="Arial" w:hAnsi="Arial" w:cs="Arial"/>
        </w:rPr>
        <w:t>нийтлэгдсэн.</w:t>
      </w:r>
    </w:p>
  </w:footnote>
  <w:footnote w:id="2">
    <w:p w14:paraId="65066A9F" w14:textId="77777777" w:rsidR="00CF22CF" w:rsidRDefault="00CF22CF">
      <w:pPr>
        <w:pStyle w:val="FootnoteText"/>
      </w:pPr>
      <w:r>
        <w:rPr>
          <w:rStyle w:val="FootnoteCharacters"/>
          <w:rFonts w:ascii="Arial" w:hAnsi="Arial"/>
        </w:rPr>
        <w:footnoteRef/>
      </w:r>
      <w:r w:rsidR="00EC3AB7">
        <w:rPr>
          <w:rFonts w:ascii="Arial" w:hAnsi="Arial" w:cs="Arial"/>
        </w:rPr>
        <w:t xml:space="preserve">   </w:t>
      </w:r>
      <w:r>
        <w:rPr>
          <w:rFonts w:ascii="Arial" w:hAnsi="Arial" w:cs="Arial"/>
        </w:rPr>
        <w:t>Гэр бүлийн тухай хууль “Төрийн мэдээлэл” эмхэтгэлийн 1999 оны 30 дугаарт нийтлэгдсэн.</w:t>
      </w:r>
    </w:p>
  </w:footnote>
  <w:footnote w:id="3">
    <w:p w14:paraId="42353BE4" w14:textId="77777777" w:rsidR="00EC3AB7" w:rsidRDefault="00CF22CF">
      <w:pPr>
        <w:pStyle w:val="FootnoteText"/>
        <w:rPr>
          <w:rFonts w:ascii="Arial" w:hAnsi="Arial" w:cs="Arial"/>
        </w:rPr>
      </w:pPr>
      <w:r>
        <w:rPr>
          <w:rStyle w:val="FootnoteCharacters"/>
          <w:rFonts w:ascii="Arial" w:hAnsi="Arial"/>
        </w:rPr>
        <w:footnoteRef/>
      </w:r>
      <w:r w:rsidR="00EC3AB7">
        <w:rPr>
          <w:rFonts w:ascii="Arial" w:hAnsi="Arial" w:cs="Arial"/>
        </w:rPr>
        <w:t xml:space="preserve">  </w:t>
      </w:r>
      <w:r>
        <w:rPr>
          <w:rFonts w:ascii="Arial" w:hAnsi="Arial" w:cs="Arial"/>
        </w:rPr>
        <w:t xml:space="preserve">Гэрч, хохирогчийг хамгаалах тухай хууль “Төрийн мэдээлэл” эмхэтгэлийн 2013 оны 30 дугаарт </w:t>
      </w:r>
    </w:p>
    <w:p w14:paraId="0F476369" w14:textId="77777777" w:rsidR="00CF22CF" w:rsidRDefault="00EC3AB7">
      <w:pPr>
        <w:pStyle w:val="FootnoteText"/>
      </w:pPr>
      <w:r>
        <w:rPr>
          <w:rFonts w:ascii="Arial" w:hAnsi="Arial" w:cs="Arial"/>
        </w:rPr>
        <w:t xml:space="preserve">   </w:t>
      </w:r>
      <w:r w:rsidR="00CF22CF">
        <w:rPr>
          <w:rFonts w:ascii="Arial" w:hAnsi="Arial" w:cs="Arial"/>
        </w:rPr>
        <w:t>нийтлэгдсэн.</w:t>
      </w:r>
    </w:p>
  </w:footnote>
  <w:footnote w:id="4">
    <w:p w14:paraId="40BD74DB" w14:textId="77777777" w:rsidR="00CF22CF" w:rsidRDefault="00CF22CF">
      <w:pPr>
        <w:pStyle w:val="FootnoteText"/>
      </w:pPr>
      <w:r>
        <w:rPr>
          <w:rStyle w:val="FootnoteCharacters"/>
          <w:rFonts w:ascii="Arial" w:hAnsi="Arial"/>
        </w:rPr>
        <w:footnoteRef/>
      </w:r>
      <w:r w:rsidR="00EC3AB7">
        <w:rPr>
          <w:rFonts w:ascii="Arial" w:hAnsi="Arial" w:cs="Arial"/>
          <w:lang w:val="mn-MN"/>
        </w:rPr>
        <w:t xml:space="preserve">   </w:t>
      </w:r>
      <w:r>
        <w:rPr>
          <w:rFonts w:ascii="Arial" w:hAnsi="Arial" w:cs="Arial"/>
        </w:rPr>
        <w:t>Хууль тогтоомжийн тухай хууль “Төрийн мэдээлэл” эмхэтгэлийн 2015 оны 25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156"/>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5F4"/>
    <w:rsid w:val="001F00B5"/>
    <w:rsid w:val="001F1A39"/>
    <w:rsid w:val="001F7E29"/>
    <w:rsid w:val="002319C0"/>
    <w:rsid w:val="0027197E"/>
    <w:rsid w:val="00284637"/>
    <w:rsid w:val="00290F3B"/>
    <w:rsid w:val="002D112D"/>
    <w:rsid w:val="00411504"/>
    <w:rsid w:val="004237F1"/>
    <w:rsid w:val="004A73F3"/>
    <w:rsid w:val="004E5CF8"/>
    <w:rsid w:val="0053273B"/>
    <w:rsid w:val="00582252"/>
    <w:rsid w:val="005B39C1"/>
    <w:rsid w:val="00616893"/>
    <w:rsid w:val="006324C7"/>
    <w:rsid w:val="006955F4"/>
    <w:rsid w:val="00810F72"/>
    <w:rsid w:val="00851D01"/>
    <w:rsid w:val="00894383"/>
    <w:rsid w:val="008C1739"/>
    <w:rsid w:val="009151C5"/>
    <w:rsid w:val="00924E55"/>
    <w:rsid w:val="00A3065F"/>
    <w:rsid w:val="00A53822"/>
    <w:rsid w:val="00AB6C3A"/>
    <w:rsid w:val="00AD132C"/>
    <w:rsid w:val="00AD49FD"/>
    <w:rsid w:val="00B821A8"/>
    <w:rsid w:val="00BA55B2"/>
    <w:rsid w:val="00C0550A"/>
    <w:rsid w:val="00C125B0"/>
    <w:rsid w:val="00CF093F"/>
    <w:rsid w:val="00CF22CF"/>
    <w:rsid w:val="00D06262"/>
    <w:rsid w:val="00D2607D"/>
    <w:rsid w:val="00D627DC"/>
    <w:rsid w:val="00D661A8"/>
    <w:rsid w:val="00DC3ECA"/>
    <w:rsid w:val="00E05C10"/>
    <w:rsid w:val="00EC3AB7"/>
    <w:rsid w:val="00E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CFB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7F1"/>
    <w:pPr>
      <w:suppressAutoHyphens/>
      <w:spacing w:after="200" w:line="276" w:lineRule="auto"/>
    </w:pPr>
    <w:rPr>
      <w:rFonts w:ascii="Calibri" w:hAnsi="Calibri"/>
      <w:sz w:val="22"/>
      <w:szCs w:val="22"/>
      <w:lang w:eastAsia="zh-CN"/>
    </w:rPr>
  </w:style>
  <w:style w:type="paragraph" w:styleId="Heading1">
    <w:name w:val="heading 1"/>
    <w:basedOn w:val="Heading"/>
    <w:next w:val="BodyText"/>
    <w:qFormat/>
    <w:rsid w:val="004237F1"/>
    <w:pPr>
      <w:numPr>
        <w:numId w:val="2"/>
      </w:numPr>
      <w:outlineLvl w:val="0"/>
    </w:pPr>
    <w:rPr>
      <w:b/>
      <w:bCs/>
      <w:sz w:val="36"/>
      <w:szCs w:val="36"/>
    </w:rPr>
  </w:style>
  <w:style w:type="paragraph" w:styleId="Heading2">
    <w:name w:val="heading 2"/>
    <w:basedOn w:val="Normal"/>
    <w:next w:val="BodyText"/>
    <w:qFormat/>
    <w:rsid w:val="004237F1"/>
    <w:pPr>
      <w:keepNext/>
      <w:numPr>
        <w:numId w:val="3"/>
      </w:numPr>
      <w:spacing w:after="0" w:line="240" w:lineRule="auto"/>
      <w:jc w:val="center"/>
      <w:outlineLvl w:val="1"/>
    </w:pPr>
    <w:rPr>
      <w:rFonts w:ascii="Cambria" w:eastAsia="Calibri" w:hAnsi="Cambria" w:cs="Cambria"/>
      <w:b/>
      <w:bCs/>
      <w:i/>
      <w:iCs/>
      <w:sz w:val="28"/>
      <w:szCs w:val="28"/>
    </w:rPr>
  </w:style>
  <w:style w:type="paragraph" w:styleId="Heading3">
    <w:name w:val="heading 3"/>
    <w:basedOn w:val="Heading"/>
    <w:next w:val="BodyText"/>
    <w:qFormat/>
    <w:rsid w:val="004237F1"/>
    <w:pPr>
      <w:numPr>
        <w:ilvl w:val="2"/>
        <w:numId w:val="2"/>
      </w:numPr>
      <w:spacing w:before="140"/>
      <w:outlineLvl w:val="2"/>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237F1"/>
  </w:style>
  <w:style w:type="character" w:customStyle="1" w:styleId="WW8Num1z1">
    <w:name w:val="WW8Num1z1"/>
    <w:rsid w:val="004237F1"/>
  </w:style>
  <w:style w:type="character" w:customStyle="1" w:styleId="WW8Num1z2">
    <w:name w:val="WW8Num1z2"/>
    <w:rsid w:val="004237F1"/>
  </w:style>
  <w:style w:type="character" w:customStyle="1" w:styleId="WW8Num1z3">
    <w:name w:val="WW8Num1z3"/>
    <w:rsid w:val="004237F1"/>
  </w:style>
  <w:style w:type="character" w:customStyle="1" w:styleId="WW8Num1z4">
    <w:name w:val="WW8Num1z4"/>
    <w:rsid w:val="004237F1"/>
  </w:style>
  <w:style w:type="character" w:customStyle="1" w:styleId="WW8Num1z5">
    <w:name w:val="WW8Num1z5"/>
    <w:rsid w:val="004237F1"/>
  </w:style>
  <w:style w:type="character" w:customStyle="1" w:styleId="WW8Num1z6">
    <w:name w:val="WW8Num1z6"/>
    <w:rsid w:val="004237F1"/>
  </w:style>
  <w:style w:type="character" w:customStyle="1" w:styleId="WW8Num1z7">
    <w:name w:val="WW8Num1z7"/>
    <w:rsid w:val="004237F1"/>
  </w:style>
  <w:style w:type="character" w:customStyle="1" w:styleId="WW8Num1z8">
    <w:name w:val="WW8Num1z8"/>
    <w:rsid w:val="004237F1"/>
  </w:style>
  <w:style w:type="character" w:customStyle="1" w:styleId="WW8Num2z0">
    <w:name w:val="WW8Num2z0"/>
    <w:rsid w:val="004237F1"/>
  </w:style>
  <w:style w:type="character" w:customStyle="1" w:styleId="WW8Num2z1">
    <w:name w:val="WW8Num2z1"/>
    <w:rsid w:val="004237F1"/>
  </w:style>
  <w:style w:type="character" w:customStyle="1" w:styleId="WW8Num2z2">
    <w:name w:val="WW8Num2z2"/>
    <w:rsid w:val="004237F1"/>
  </w:style>
  <w:style w:type="character" w:customStyle="1" w:styleId="WW8Num2z3">
    <w:name w:val="WW8Num2z3"/>
    <w:rsid w:val="004237F1"/>
  </w:style>
  <w:style w:type="character" w:customStyle="1" w:styleId="WW8Num2z4">
    <w:name w:val="WW8Num2z4"/>
    <w:rsid w:val="004237F1"/>
  </w:style>
  <w:style w:type="character" w:customStyle="1" w:styleId="WW8Num2z5">
    <w:name w:val="WW8Num2z5"/>
    <w:rsid w:val="004237F1"/>
  </w:style>
  <w:style w:type="character" w:customStyle="1" w:styleId="WW8Num2z6">
    <w:name w:val="WW8Num2z6"/>
    <w:rsid w:val="004237F1"/>
  </w:style>
  <w:style w:type="character" w:customStyle="1" w:styleId="WW8Num2z7">
    <w:name w:val="WW8Num2z7"/>
    <w:rsid w:val="004237F1"/>
  </w:style>
  <w:style w:type="character" w:customStyle="1" w:styleId="WW8Num2z8">
    <w:name w:val="WW8Num2z8"/>
    <w:rsid w:val="004237F1"/>
  </w:style>
  <w:style w:type="character" w:customStyle="1" w:styleId="WW8Num3z0">
    <w:name w:val="WW8Num3z0"/>
    <w:rsid w:val="004237F1"/>
  </w:style>
  <w:style w:type="character" w:customStyle="1" w:styleId="WW8Num3z1">
    <w:name w:val="WW8Num3z1"/>
    <w:rsid w:val="004237F1"/>
  </w:style>
  <w:style w:type="character" w:customStyle="1" w:styleId="WW8Num3z2">
    <w:name w:val="WW8Num3z2"/>
    <w:rsid w:val="004237F1"/>
  </w:style>
  <w:style w:type="character" w:customStyle="1" w:styleId="WW8Num3z3">
    <w:name w:val="WW8Num3z3"/>
    <w:rsid w:val="004237F1"/>
  </w:style>
  <w:style w:type="character" w:customStyle="1" w:styleId="WW8Num3z4">
    <w:name w:val="WW8Num3z4"/>
    <w:rsid w:val="004237F1"/>
  </w:style>
  <w:style w:type="character" w:customStyle="1" w:styleId="WW8Num3z5">
    <w:name w:val="WW8Num3z5"/>
    <w:rsid w:val="004237F1"/>
  </w:style>
  <w:style w:type="character" w:customStyle="1" w:styleId="WW8Num3z6">
    <w:name w:val="WW8Num3z6"/>
    <w:rsid w:val="004237F1"/>
  </w:style>
  <w:style w:type="character" w:customStyle="1" w:styleId="WW8Num3z7">
    <w:name w:val="WW8Num3z7"/>
    <w:rsid w:val="004237F1"/>
  </w:style>
  <w:style w:type="character" w:customStyle="1" w:styleId="WW8Num3z8">
    <w:name w:val="WW8Num3z8"/>
    <w:rsid w:val="004237F1"/>
  </w:style>
  <w:style w:type="character" w:customStyle="1" w:styleId="WW8Num4z0">
    <w:name w:val="WW8Num4z0"/>
    <w:rsid w:val="004237F1"/>
    <w:rPr>
      <w:rFonts w:ascii="Arial" w:hAnsi="Arial" w:cs="Arial"/>
      <w:b/>
      <w:strike/>
      <w:sz w:val="24"/>
      <w:szCs w:val="24"/>
      <w:lang w:val="mn-MN"/>
    </w:rPr>
  </w:style>
  <w:style w:type="character" w:customStyle="1" w:styleId="WW8Num5z0">
    <w:name w:val="WW8Num5z0"/>
    <w:rsid w:val="004237F1"/>
    <w:rPr>
      <w:rFonts w:ascii="Arial" w:hAnsi="Arial" w:cs="Arial"/>
      <w:b/>
      <w:strike/>
      <w:sz w:val="24"/>
      <w:szCs w:val="24"/>
      <w:lang w:val="mn-MN"/>
    </w:rPr>
  </w:style>
  <w:style w:type="character" w:customStyle="1" w:styleId="WW8Num6z0">
    <w:name w:val="WW8Num6z0"/>
    <w:rsid w:val="004237F1"/>
  </w:style>
  <w:style w:type="character" w:customStyle="1" w:styleId="WW8Num5z1">
    <w:name w:val="WW8Num5z1"/>
    <w:rsid w:val="004237F1"/>
  </w:style>
  <w:style w:type="character" w:customStyle="1" w:styleId="WW8Num5z2">
    <w:name w:val="WW8Num5z2"/>
    <w:rsid w:val="004237F1"/>
    <w:rPr>
      <w:rFonts w:ascii="Arial" w:hAnsi="Arial" w:cs="Arial"/>
      <w:strike/>
      <w:sz w:val="24"/>
      <w:szCs w:val="24"/>
      <w:lang w:val="mn-MN"/>
    </w:rPr>
  </w:style>
  <w:style w:type="character" w:customStyle="1" w:styleId="WW8Num5z3">
    <w:name w:val="WW8Num5z3"/>
    <w:rsid w:val="004237F1"/>
  </w:style>
  <w:style w:type="character" w:customStyle="1" w:styleId="WW8Num5z4">
    <w:name w:val="WW8Num5z4"/>
    <w:rsid w:val="004237F1"/>
  </w:style>
  <w:style w:type="character" w:customStyle="1" w:styleId="WW8Num5z5">
    <w:name w:val="WW8Num5z5"/>
    <w:rsid w:val="004237F1"/>
  </w:style>
  <w:style w:type="character" w:customStyle="1" w:styleId="WW8Num5z6">
    <w:name w:val="WW8Num5z6"/>
    <w:rsid w:val="004237F1"/>
  </w:style>
  <w:style w:type="character" w:customStyle="1" w:styleId="WW8Num5z7">
    <w:name w:val="WW8Num5z7"/>
    <w:rsid w:val="004237F1"/>
  </w:style>
  <w:style w:type="character" w:customStyle="1" w:styleId="WW8Num5z8">
    <w:name w:val="WW8Num5z8"/>
    <w:rsid w:val="004237F1"/>
  </w:style>
  <w:style w:type="character" w:customStyle="1" w:styleId="WW8Num7z0">
    <w:name w:val="WW8Num7z0"/>
    <w:rsid w:val="004237F1"/>
  </w:style>
  <w:style w:type="character" w:customStyle="1" w:styleId="WW8Num4z1">
    <w:name w:val="WW8Num4z1"/>
    <w:rsid w:val="004237F1"/>
  </w:style>
  <w:style w:type="character" w:customStyle="1" w:styleId="WW8Num4z2">
    <w:name w:val="WW8Num4z2"/>
    <w:rsid w:val="004237F1"/>
    <w:rPr>
      <w:rFonts w:ascii="Arial" w:hAnsi="Arial" w:cs="Arial"/>
      <w:strike/>
      <w:sz w:val="24"/>
      <w:szCs w:val="24"/>
      <w:lang w:val="mn-MN"/>
    </w:rPr>
  </w:style>
  <w:style w:type="character" w:customStyle="1" w:styleId="WW8Num4z3">
    <w:name w:val="WW8Num4z3"/>
    <w:rsid w:val="004237F1"/>
  </w:style>
  <w:style w:type="character" w:customStyle="1" w:styleId="WW8Num4z4">
    <w:name w:val="WW8Num4z4"/>
    <w:rsid w:val="004237F1"/>
  </w:style>
  <w:style w:type="character" w:customStyle="1" w:styleId="WW8Num4z5">
    <w:name w:val="WW8Num4z5"/>
    <w:rsid w:val="004237F1"/>
  </w:style>
  <w:style w:type="character" w:customStyle="1" w:styleId="WW8Num4z6">
    <w:name w:val="WW8Num4z6"/>
    <w:rsid w:val="004237F1"/>
  </w:style>
  <w:style w:type="character" w:customStyle="1" w:styleId="WW8Num4z7">
    <w:name w:val="WW8Num4z7"/>
    <w:rsid w:val="004237F1"/>
  </w:style>
  <w:style w:type="character" w:customStyle="1" w:styleId="WW8Num4z8">
    <w:name w:val="WW8Num4z8"/>
    <w:rsid w:val="004237F1"/>
  </w:style>
  <w:style w:type="character" w:customStyle="1" w:styleId="WW8Num6z1">
    <w:name w:val="WW8Num6z1"/>
    <w:rsid w:val="004237F1"/>
  </w:style>
  <w:style w:type="character" w:customStyle="1" w:styleId="WW8Num6z2">
    <w:name w:val="WW8Num6z2"/>
    <w:rsid w:val="004237F1"/>
  </w:style>
  <w:style w:type="character" w:customStyle="1" w:styleId="WW8Num6z3">
    <w:name w:val="WW8Num6z3"/>
    <w:rsid w:val="004237F1"/>
  </w:style>
  <w:style w:type="character" w:customStyle="1" w:styleId="WW8Num6z4">
    <w:name w:val="WW8Num6z4"/>
    <w:rsid w:val="004237F1"/>
  </w:style>
  <w:style w:type="character" w:customStyle="1" w:styleId="WW8Num6z5">
    <w:name w:val="WW8Num6z5"/>
    <w:rsid w:val="004237F1"/>
  </w:style>
  <w:style w:type="character" w:customStyle="1" w:styleId="WW8Num6z6">
    <w:name w:val="WW8Num6z6"/>
    <w:rsid w:val="004237F1"/>
  </w:style>
  <w:style w:type="character" w:customStyle="1" w:styleId="WW8Num6z7">
    <w:name w:val="WW8Num6z7"/>
    <w:rsid w:val="004237F1"/>
  </w:style>
  <w:style w:type="character" w:customStyle="1" w:styleId="WW8Num6z8">
    <w:name w:val="WW8Num6z8"/>
    <w:rsid w:val="004237F1"/>
  </w:style>
  <w:style w:type="character" w:customStyle="1" w:styleId="WW8Num7z1">
    <w:name w:val="WW8Num7z1"/>
    <w:rsid w:val="004237F1"/>
  </w:style>
  <w:style w:type="character" w:customStyle="1" w:styleId="WW8Num7z2">
    <w:name w:val="WW8Num7z2"/>
    <w:rsid w:val="004237F1"/>
  </w:style>
  <w:style w:type="character" w:customStyle="1" w:styleId="WW8Num7z3">
    <w:name w:val="WW8Num7z3"/>
    <w:rsid w:val="004237F1"/>
  </w:style>
  <w:style w:type="character" w:customStyle="1" w:styleId="WW8Num7z4">
    <w:name w:val="WW8Num7z4"/>
    <w:rsid w:val="004237F1"/>
  </w:style>
  <w:style w:type="character" w:customStyle="1" w:styleId="WW8Num7z5">
    <w:name w:val="WW8Num7z5"/>
    <w:rsid w:val="004237F1"/>
  </w:style>
  <w:style w:type="character" w:customStyle="1" w:styleId="WW8Num7z6">
    <w:name w:val="WW8Num7z6"/>
    <w:rsid w:val="004237F1"/>
  </w:style>
  <w:style w:type="character" w:customStyle="1" w:styleId="WW8Num7z7">
    <w:name w:val="WW8Num7z7"/>
    <w:rsid w:val="004237F1"/>
  </w:style>
  <w:style w:type="character" w:customStyle="1" w:styleId="WW8Num7z8">
    <w:name w:val="WW8Num7z8"/>
    <w:rsid w:val="004237F1"/>
  </w:style>
  <w:style w:type="character" w:customStyle="1" w:styleId="WW8Num8z0">
    <w:name w:val="WW8Num8z0"/>
    <w:rsid w:val="004237F1"/>
  </w:style>
  <w:style w:type="character" w:customStyle="1" w:styleId="WW8Num8z1">
    <w:name w:val="WW8Num8z1"/>
    <w:rsid w:val="004237F1"/>
  </w:style>
  <w:style w:type="character" w:customStyle="1" w:styleId="WW8Num8z2">
    <w:name w:val="WW8Num8z2"/>
    <w:rsid w:val="004237F1"/>
  </w:style>
  <w:style w:type="character" w:customStyle="1" w:styleId="WW8Num8z3">
    <w:name w:val="WW8Num8z3"/>
    <w:rsid w:val="004237F1"/>
  </w:style>
  <w:style w:type="character" w:customStyle="1" w:styleId="WW8Num8z4">
    <w:name w:val="WW8Num8z4"/>
    <w:rsid w:val="004237F1"/>
  </w:style>
  <w:style w:type="character" w:customStyle="1" w:styleId="WW8Num8z5">
    <w:name w:val="WW8Num8z5"/>
    <w:rsid w:val="004237F1"/>
  </w:style>
  <w:style w:type="character" w:customStyle="1" w:styleId="WW8Num8z6">
    <w:name w:val="WW8Num8z6"/>
    <w:rsid w:val="004237F1"/>
  </w:style>
  <w:style w:type="character" w:customStyle="1" w:styleId="WW8Num8z7">
    <w:name w:val="WW8Num8z7"/>
    <w:rsid w:val="004237F1"/>
  </w:style>
  <w:style w:type="character" w:customStyle="1" w:styleId="WW8Num8z8">
    <w:name w:val="WW8Num8z8"/>
    <w:rsid w:val="004237F1"/>
  </w:style>
  <w:style w:type="character" w:customStyle="1" w:styleId="WW8Num9z0">
    <w:name w:val="WW8Num9z0"/>
    <w:rsid w:val="004237F1"/>
  </w:style>
  <w:style w:type="character" w:customStyle="1" w:styleId="WW8Num9z1">
    <w:name w:val="WW8Num9z1"/>
    <w:rsid w:val="004237F1"/>
  </w:style>
  <w:style w:type="character" w:customStyle="1" w:styleId="WW8Num9z2">
    <w:name w:val="WW8Num9z2"/>
    <w:rsid w:val="004237F1"/>
  </w:style>
  <w:style w:type="character" w:customStyle="1" w:styleId="WW8Num9z3">
    <w:name w:val="WW8Num9z3"/>
    <w:rsid w:val="004237F1"/>
  </w:style>
  <w:style w:type="character" w:customStyle="1" w:styleId="WW8Num9z4">
    <w:name w:val="WW8Num9z4"/>
    <w:rsid w:val="004237F1"/>
  </w:style>
  <w:style w:type="character" w:customStyle="1" w:styleId="WW8Num9z5">
    <w:name w:val="WW8Num9z5"/>
    <w:rsid w:val="004237F1"/>
  </w:style>
  <w:style w:type="character" w:customStyle="1" w:styleId="WW8Num9z6">
    <w:name w:val="WW8Num9z6"/>
    <w:rsid w:val="004237F1"/>
  </w:style>
  <w:style w:type="character" w:customStyle="1" w:styleId="WW8Num9z7">
    <w:name w:val="WW8Num9z7"/>
    <w:rsid w:val="004237F1"/>
  </w:style>
  <w:style w:type="character" w:customStyle="1" w:styleId="WW8Num9z8">
    <w:name w:val="WW8Num9z8"/>
    <w:rsid w:val="004237F1"/>
  </w:style>
  <w:style w:type="character" w:customStyle="1" w:styleId="WW8Num10z0">
    <w:name w:val="WW8Num10z0"/>
    <w:rsid w:val="004237F1"/>
  </w:style>
  <w:style w:type="character" w:customStyle="1" w:styleId="WW8Num10z1">
    <w:name w:val="WW8Num10z1"/>
    <w:rsid w:val="004237F1"/>
  </w:style>
  <w:style w:type="character" w:customStyle="1" w:styleId="WW8Num10z2">
    <w:name w:val="WW8Num10z2"/>
    <w:rsid w:val="004237F1"/>
  </w:style>
  <w:style w:type="character" w:customStyle="1" w:styleId="WW8Num10z3">
    <w:name w:val="WW8Num10z3"/>
    <w:rsid w:val="004237F1"/>
  </w:style>
  <w:style w:type="character" w:customStyle="1" w:styleId="WW8Num10z4">
    <w:name w:val="WW8Num10z4"/>
    <w:rsid w:val="004237F1"/>
  </w:style>
  <w:style w:type="character" w:customStyle="1" w:styleId="WW8Num10z5">
    <w:name w:val="WW8Num10z5"/>
    <w:rsid w:val="004237F1"/>
  </w:style>
  <w:style w:type="character" w:customStyle="1" w:styleId="WW8Num10z6">
    <w:name w:val="WW8Num10z6"/>
    <w:rsid w:val="004237F1"/>
  </w:style>
  <w:style w:type="character" w:customStyle="1" w:styleId="WW8Num10z7">
    <w:name w:val="WW8Num10z7"/>
    <w:rsid w:val="004237F1"/>
  </w:style>
  <w:style w:type="character" w:customStyle="1" w:styleId="WW8Num10z8">
    <w:name w:val="WW8Num10z8"/>
    <w:rsid w:val="004237F1"/>
  </w:style>
  <w:style w:type="character" w:customStyle="1" w:styleId="WW8Num11z0">
    <w:name w:val="WW8Num11z0"/>
    <w:rsid w:val="004237F1"/>
  </w:style>
  <w:style w:type="character" w:customStyle="1" w:styleId="WW8Num11z1">
    <w:name w:val="WW8Num11z1"/>
    <w:rsid w:val="004237F1"/>
  </w:style>
  <w:style w:type="character" w:customStyle="1" w:styleId="WW8Num11z2">
    <w:name w:val="WW8Num11z2"/>
    <w:rsid w:val="004237F1"/>
  </w:style>
  <w:style w:type="character" w:customStyle="1" w:styleId="WW8Num11z3">
    <w:name w:val="WW8Num11z3"/>
    <w:rsid w:val="004237F1"/>
  </w:style>
  <w:style w:type="character" w:customStyle="1" w:styleId="WW8Num11z4">
    <w:name w:val="WW8Num11z4"/>
    <w:rsid w:val="004237F1"/>
  </w:style>
  <w:style w:type="character" w:customStyle="1" w:styleId="WW8Num11z5">
    <w:name w:val="WW8Num11z5"/>
    <w:rsid w:val="004237F1"/>
  </w:style>
  <w:style w:type="character" w:customStyle="1" w:styleId="WW8Num11z6">
    <w:name w:val="WW8Num11z6"/>
    <w:rsid w:val="004237F1"/>
  </w:style>
  <w:style w:type="character" w:customStyle="1" w:styleId="WW8Num11z7">
    <w:name w:val="WW8Num11z7"/>
    <w:rsid w:val="004237F1"/>
  </w:style>
  <w:style w:type="character" w:customStyle="1" w:styleId="WW8Num11z8">
    <w:name w:val="WW8Num11z8"/>
    <w:rsid w:val="004237F1"/>
  </w:style>
  <w:style w:type="character" w:customStyle="1" w:styleId="WW8Num12z0">
    <w:name w:val="WW8Num12z0"/>
    <w:rsid w:val="004237F1"/>
  </w:style>
  <w:style w:type="character" w:customStyle="1" w:styleId="WW8Num12z1">
    <w:name w:val="WW8Num12z1"/>
    <w:rsid w:val="004237F1"/>
  </w:style>
  <w:style w:type="character" w:customStyle="1" w:styleId="WW8Num12z2">
    <w:name w:val="WW8Num12z2"/>
    <w:rsid w:val="004237F1"/>
  </w:style>
  <w:style w:type="character" w:customStyle="1" w:styleId="WW8Num12z3">
    <w:name w:val="WW8Num12z3"/>
    <w:rsid w:val="004237F1"/>
  </w:style>
  <w:style w:type="character" w:customStyle="1" w:styleId="WW8Num12z4">
    <w:name w:val="WW8Num12z4"/>
    <w:rsid w:val="004237F1"/>
  </w:style>
  <w:style w:type="character" w:customStyle="1" w:styleId="WW8Num12z5">
    <w:name w:val="WW8Num12z5"/>
    <w:rsid w:val="004237F1"/>
  </w:style>
  <w:style w:type="character" w:customStyle="1" w:styleId="WW8Num12z6">
    <w:name w:val="WW8Num12z6"/>
    <w:rsid w:val="004237F1"/>
  </w:style>
  <w:style w:type="character" w:customStyle="1" w:styleId="WW8Num12z7">
    <w:name w:val="WW8Num12z7"/>
    <w:rsid w:val="004237F1"/>
  </w:style>
  <w:style w:type="character" w:customStyle="1" w:styleId="WW8Num12z8">
    <w:name w:val="WW8Num12z8"/>
    <w:rsid w:val="004237F1"/>
  </w:style>
  <w:style w:type="character" w:customStyle="1" w:styleId="WW8Num13z0">
    <w:name w:val="WW8Num13z0"/>
    <w:rsid w:val="004237F1"/>
  </w:style>
  <w:style w:type="character" w:customStyle="1" w:styleId="WW8Num13z1">
    <w:name w:val="WW8Num13z1"/>
    <w:rsid w:val="004237F1"/>
  </w:style>
  <w:style w:type="character" w:customStyle="1" w:styleId="WW8Num13z2">
    <w:name w:val="WW8Num13z2"/>
    <w:rsid w:val="004237F1"/>
  </w:style>
  <w:style w:type="character" w:customStyle="1" w:styleId="WW8Num13z3">
    <w:name w:val="WW8Num13z3"/>
    <w:rsid w:val="004237F1"/>
  </w:style>
  <w:style w:type="character" w:customStyle="1" w:styleId="WW8Num13z4">
    <w:name w:val="WW8Num13z4"/>
    <w:rsid w:val="004237F1"/>
  </w:style>
  <w:style w:type="character" w:customStyle="1" w:styleId="WW8Num13z5">
    <w:name w:val="WW8Num13z5"/>
    <w:rsid w:val="004237F1"/>
  </w:style>
  <w:style w:type="character" w:customStyle="1" w:styleId="WW8Num13z6">
    <w:name w:val="WW8Num13z6"/>
    <w:rsid w:val="004237F1"/>
  </w:style>
  <w:style w:type="character" w:customStyle="1" w:styleId="WW8Num13z7">
    <w:name w:val="WW8Num13z7"/>
    <w:rsid w:val="004237F1"/>
  </w:style>
  <w:style w:type="character" w:customStyle="1" w:styleId="WW8Num13z8">
    <w:name w:val="WW8Num13z8"/>
    <w:rsid w:val="004237F1"/>
  </w:style>
  <w:style w:type="character" w:customStyle="1" w:styleId="WW8Num14z0">
    <w:name w:val="WW8Num14z0"/>
    <w:rsid w:val="004237F1"/>
    <w:rPr>
      <w:rFonts w:ascii="Arial" w:hAnsi="Arial" w:cs="Arial"/>
      <w:b/>
      <w:strike/>
      <w:sz w:val="24"/>
      <w:szCs w:val="24"/>
      <w:lang w:val="mn-MN"/>
    </w:rPr>
  </w:style>
  <w:style w:type="character" w:customStyle="1" w:styleId="WW8Num14z1">
    <w:name w:val="WW8Num14z1"/>
    <w:rsid w:val="004237F1"/>
  </w:style>
  <w:style w:type="character" w:customStyle="1" w:styleId="WW8Num14z2">
    <w:name w:val="WW8Num14z2"/>
    <w:rsid w:val="004237F1"/>
  </w:style>
  <w:style w:type="character" w:customStyle="1" w:styleId="WW8Num14z3">
    <w:name w:val="WW8Num14z3"/>
    <w:rsid w:val="004237F1"/>
  </w:style>
  <w:style w:type="character" w:customStyle="1" w:styleId="WW8Num14z4">
    <w:name w:val="WW8Num14z4"/>
    <w:rsid w:val="004237F1"/>
  </w:style>
  <w:style w:type="character" w:customStyle="1" w:styleId="WW8Num14z5">
    <w:name w:val="WW8Num14z5"/>
    <w:rsid w:val="004237F1"/>
  </w:style>
  <w:style w:type="character" w:customStyle="1" w:styleId="WW8Num14z6">
    <w:name w:val="WW8Num14z6"/>
    <w:rsid w:val="004237F1"/>
  </w:style>
  <w:style w:type="character" w:customStyle="1" w:styleId="WW8Num14z7">
    <w:name w:val="WW8Num14z7"/>
    <w:rsid w:val="004237F1"/>
  </w:style>
  <w:style w:type="character" w:customStyle="1" w:styleId="WW8Num14z8">
    <w:name w:val="WW8Num14z8"/>
    <w:rsid w:val="004237F1"/>
  </w:style>
  <w:style w:type="character" w:customStyle="1" w:styleId="WW8Num15z0">
    <w:name w:val="WW8Num15z0"/>
    <w:rsid w:val="004237F1"/>
  </w:style>
  <w:style w:type="character" w:customStyle="1" w:styleId="WW8Num15z1">
    <w:name w:val="WW8Num15z1"/>
    <w:rsid w:val="004237F1"/>
  </w:style>
  <w:style w:type="character" w:customStyle="1" w:styleId="WW8Num15z2">
    <w:name w:val="WW8Num15z2"/>
    <w:rsid w:val="004237F1"/>
    <w:rPr>
      <w:rFonts w:ascii="Arial" w:hAnsi="Arial" w:cs="Arial"/>
      <w:strike/>
      <w:sz w:val="24"/>
      <w:szCs w:val="24"/>
      <w:lang w:val="mn-MN"/>
    </w:rPr>
  </w:style>
  <w:style w:type="character" w:customStyle="1" w:styleId="WW8Num15z3">
    <w:name w:val="WW8Num15z3"/>
    <w:rsid w:val="004237F1"/>
  </w:style>
  <w:style w:type="character" w:customStyle="1" w:styleId="WW8Num15z4">
    <w:name w:val="WW8Num15z4"/>
    <w:rsid w:val="004237F1"/>
  </w:style>
  <w:style w:type="character" w:customStyle="1" w:styleId="WW8Num15z5">
    <w:name w:val="WW8Num15z5"/>
    <w:rsid w:val="004237F1"/>
  </w:style>
  <w:style w:type="character" w:customStyle="1" w:styleId="WW8Num15z6">
    <w:name w:val="WW8Num15z6"/>
    <w:rsid w:val="004237F1"/>
  </w:style>
  <w:style w:type="character" w:customStyle="1" w:styleId="WW8Num15z7">
    <w:name w:val="WW8Num15z7"/>
    <w:rsid w:val="004237F1"/>
  </w:style>
  <w:style w:type="character" w:customStyle="1" w:styleId="WW8Num15z8">
    <w:name w:val="WW8Num15z8"/>
    <w:rsid w:val="004237F1"/>
  </w:style>
  <w:style w:type="character" w:customStyle="1" w:styleId="WW8Num16z0">
    <w:name w:val="WW8Num16z0"/>
    <w:rsid w:val="004237F1"/>
  </w:style>
  <w:style w:type="character" w:customStyle="1" w:styleId="WW8Num16z1">
    <w:name w:val="WW8Num16z1"/>
    <w:rsid w:val="004237F1"/>
  </w:style>
  <w:style w:type="character" w:customStyle="1" w:styleId="WW8Num16z2">
    <w:name w:val="WW8Num16z2"/>
    <w:rsid w:val="004237F1"/>
  </w:style>
  <w:style w:type="character" w:customStyle="1" w:styleId="WW8Num16z3">
    <w:name w:val="WW8Num16z3"/>
    <w:rsid w:val="004237F1"/>
  </w:style>
  <w:style w:type="character" w:customStyle="1" w:styleId="WW8Num16z4">
    <w:name w:val="WW8Num16z4"/>
    <w:rsid w:val="004237F1"/>
  </w:style>
  <w:style w:type="character" w:customStyle="1" w:styleId="WW8Num16z5">
    <w:name w:val="WW8Num16z5"/>
    <w:rsid w:val="004237F1"/>
  </w:style>
  <w:style w:type="character" w:customStyle="1" w:styleId="WW8Num16z6">
    <w:name w:val="WW8Num16z6"/>
    <w:rsid w:val="004237F1"/>
  </w:style>
  <w:style w:type="character" w:customStyle="1" w:styleId="WW8Num16z7">
    <w:name w:val="WW8Num16z7"/>
    <w:rsid w:val="004237F1"/>
  </w:style>
  <w:style w:type="character" w:customStyle="1" w:styleId="WW8Num16z8">
    <w:name w:val="WW8Num16z8"/>
    <w:rsid w:val="004237F1"/>
  </w:style>
  <w:style w:type="character" w:customStyle="1" w:styleId="WW8Num17z0">
    <w:name w:val="WW8Num17z0"/>
    <w:rsid w:val="004237F1"/>
  </w:style>
  <w:style w:type="character" w:customStyle="1" w:styleId="WW8Num17z1">
    <w:name w:val="WW8Num17z1"/>
    <w:rsid w:val="004237F1"/>
  </w:style>
  <w:style w:type="character" w:customStyle="1" w:styleId="WW8Num17z2">
    <w:name w:val="WW8Num17z2"/>
    <w:rsid w:val="004237F1"/>
  </w:style>
  <w:style w:type="character" w:customStyle="1" w:styleId="WW8Num17z3">
    <w:name w:val="WW8Num17z3"/>
    <w:rsid w:val="004237F1"/>
  </w:style>
  <w:style w:type="character" w:customStyle="1" w:styleId="WW8Num17z4">
    <w:name w:val="WW8Num17z4"/>
    <w:rsid w:val="004237F1"/>
  </w:style>
  <w:style w:type="character" w:customStyle="1" w:styleId="WW8Num17z5">
    <w:name w:val="WW8Num17z5"/>
    <w:rsid w:val="004237F1"/>
  </w:style>
  <w:style w:type="character" w:customStyle="1" w:styleId="WW8Num17z6">
    <w:name w:val="WW8Num17z6"/>
    <w:rsid w:val="004237F1"/>
  </w:style>
  <w:style w:type="character" w:customStyle="1" w:styleId="WW8Num17z7">
    <w:name w:val="WW8Num17z7"/>
    <w:rsid w:val="004237F1"/>
  </w:style>
  <w:style w:type="character" w:customStyle="1" w:styleId="WW8Num17z8">
    <w:name w:val="WW8Num17z8"/>
    <w:rsid w:val="004237F1"/>
  </w:style>
  <w:style w:type="character" w:customStyle="1" w:styleId="WW8Num18z0">
    <w:name w:val="WW8Num18z0"/>
    <w:rsid w:val="004237F1"/>
  </w:style>
  <w:style w:type="character" w:customStyle="1" w:styleId="WW8Num18z1">
    <w:name w:val="WW8Num18z1"/>
    <w:rsid w:val="004237F1"/>
  </w:style>
  <w:style w:type="character" w:customStyle="1" w:styleId="WW8Num18z2">
    <w:name w:val="WW8Num18z2"/>
    <w:rsid w:val="004237F1"/>
  </w:style>
  <w:style w:type="character" w:customStyle="1" w:styleId="WW8Num18z3">
    <w:name w:val="WW8Num18z3"/>
    <w:rsid w:val="004237F1"/>
  </w:style>
  <w:style w:type="character" w:customStyle="1" w:styleId="WW8Num18z4">
    <w:name w:val="WW8Num18z4"/>
    <w:rsid w:val="004237F1"/>
  </w:style>
  <w:style w:type="character" w:customStyle="1" w:styleId="WW8Num18z5">
    <w:name w:val="WW8Num18z5"/>
    <w:rsid w:val="004237F1"/>
  </w:style>
  <w:style w:type="character" w:customStyle="1" w:styleId="WW8Num18z6">
    <w:name w:val="WW8Num18z6"/>
    <w:rsid w:val="004237F1"/>
  </w:style>
  <w:style w:type="character" w:customStyle="1" w:styleId="WW8Num18z7">
    <w:name w:val="WW8Num18z7"/>
    <w:rsid w:val="004237F1"/>
  </w:style>
  <w:style w:type="character" w:customStyle="1" w:styleId="WW8Num18z8">
    <w:name w:val="WW8Num18z8"/>
    <w:rsid w:val="004237F1"/>
  </w:style>
  <w:style w:type="character" w:customStyle="1" w:styleId="WW8Num19z0">
    <w:name w:val="WW8Num19z0"/>
    <w:rsid w:val="004237F1"/>
  </w:style>
  <w:style w:type="character" w:customStyle="1" w:styleId="WW8Num19z1">
    <w:name w:val="WW8Num19z1"/>
    <w:rsid w:val="004237F1"/>
  </w:style>
  <w:style w:type="character" w:customStyle="1" w:styleId="WW8Num19z2">
    <w:name w:val="WW8Num19z2"/>
    <w:rsid w:val="004237F1"/>
  </w:style>
  <w:style w:type="character" w:customStyle="1" w:styleId="WW8Num19z3">
    <w:name w:val="WW8Num19z3"/>
    <w:rsid w:val="004237F1"/>
  </w:style>
  <w:style w:type="character" w:customStyle="1" w:styleId="WW8Num19z4">
    <w:name w:val="WW8Num19z4"/>
    <w:rsid w:val="004237F1"/>
  </w:style>
  <w:style w:type="character" w:customStyle="1" w:styleId="WW8Num19z5">
    <w:name w:val="WW8Num19z5"/>
    <w:rsid w:val="004237F1"/>
  </w:style>
  <w:style w:type="character" w:customStyle="1" w:styleId="WW8Num19z6">
    <w:name w:val="WW8Num19z6"/>
    <w:rsid w:val="004237F1"/>
  </w:style>
  <w:style w:type="character" w:customStyle="1" w:styleId="WW8Num19z7">
    <w:name w:val="WW8Num19z7"/>
    <w:rsid w:val="004237F1"/>
  </w:style>
  <w:style w:type="character" w:customStyle="1" w:styleId="WW8Num19z8">
    <w:name w:val="WW8Num19z8"/>
    <w:rsid w:val="004237F1"/>
  </w:style>
  <w:style w:type="character" w:customStyle="1" w:styleId="WW8Num20z0">
    <w:name w:val="WW8Num20z0"/>
    <w:rsid w:val="004237F1"/>
  </w:style>
  <w:style w:type="character" w:customStyle="1" w:styleId="WW8Num20z1">
    <w:name w:val="WW8Num20z1"/>
    <w:rsid w:val="004237F1"/>
  </w:style>
  <w:style w:type="character" w:customStyle="1" w:styleId="WW8Num20z2">
    <w:name w:val="WW8Num20z2"/>
    <w:rsid w:val="004237F1"/>
  </w:style>
  <w:style w:type="character" w:customStyle="1" w:styleId="WW8Num20z3">
    <w:name w:val="WW8Num20z3"/>
    <w:rsid w:val="004237F1"/>
  </w:style>
  <w:style w:type="character" w:customStyle="1" w:styleId="WW8Num20z4">
    <w:name w:val="WW8Num20z4"/>
    <w:rsid w:val="004237F1"/>
  </w:style>
  <w:style w:type="character" w:customStyle="1" w:styleId="WW8Num20z5">
    <w:name w:val="WW8Num20z5"/>
    <w:rsid w:val="004237F1"/>
  </w:style>
  <w:style w:type="character" w:customStyle="1" w:styleId="WW8Num20z6">
    <w:name w:val="WW8Num20z6"/>
    <w:rsid w:val="004237F1"/>
  </w:style>
  <w:style w:type="character" w:customStyle="1" w:styleId="WW8Num20z7">
    <w:name w:val="WW8Num20z7"/>
    <w:rsid w:val="004237F1"/>
  </w:style>
  <w:style w:type="character" w:customStyle="1" w:styleId="WW8Num20z8">
    <w:name w:val="WW8Num20z8"/>
    <w:rsid w:val="004237F1"/>
  </w:style>
  <w:style w:type="character" w:customStyle="1" w:styleId="WW8Num21z0">
    <w:name w:val="WW8Num21z0"/>
    <w:rsid w:val="004237F1"/>
    <w:rPr>
      <w:rFonts w:eastAsia="Calibri"/>
    </w:rPr>
  </w:style>
  <w:style w:type="character" w:customStyle="1" w:styleId="WW8Num21z1">
    <w:name w:val="WW8Num21z1"/>
    <w:rsid w:val="004237F1"/>
  </w:style>
  <w:style w:type="character" w:customStyle="1" w:styleId="WW8Num21z2">
    <w:name w:val="WW8Num21z2"/>
    <w:rsid w:val="004237F1"/>
  </w:style>
  <w:style w:type="character" w:customStyle="1" w:styleId="WW8Num21z3">
    <w:name w:val="WW8Num21z3"/>
    <w:rsid w:val="004237F1"/>
  </w:style>
  <w:style w:type="character" w:customStyle="1" w:styleId="WW8Num21z4">
    <w:name w:val="WW8Num21z4"/>
    <w:rsid w:val="004237F1"/>
  </w:style>
  <w:style w:type="character" w:customStyle="1" w:styleId="WW8Num21z5">
    <w:name w:val="WW8Num21z5"/>
    <w:rsid w:val="004237F1"/>
  </w:style>
  <w:style w:type="character" w:customStyle="1" w:styleId="WW8Num21z6">
    <w:name w:val="WW8Num21z6"/>
    <w:rsid w:val="004237F1"/>
  </w:style>
  <w:style w:type="character" w:customStyle="1" w:styleId="WW8Num21z7">
    <w:name w:val="WW8Num21z7"/>
    <w:rsid w:val="004237F1"/>
  </w:style>
  <w:style w:type="character" w:customStyle="1" w:styleId="WW8Num21z8">
    <w:name w:val="WW8Num21z8"/>
    <w:rsid w:val="004237F1"/>
  </w:style>
  <w:style w:type="character" w:customStyle="1" w:styleId="WW8Num22z0">
    <w:name w:val="WW8Num22z0"/>
    <w:rsid w:val="004237F1"/>
  </w:style>
  <w:style w:type="character" w:customStyle="1" w:styleId="WW8Num22z1">
    <w:name w:val="WW8Num22z1"/>
    <w:rsid w:val="004237F1"/>
  </w:style>
  <w:style w:type="character" w:customStyle="1" w:styleId="WW8Num22z2">
    <w:name w:val="WW8Num22z2"/>
    <w:rsid w:val="004237F1"/>
  </w:style>
  <w:style w:type="character" w:customStyle="1" w:styleId="WW8Num22z3">
    <w:name w:val="WW8Num22z3"/>
    <w:rsid w:val="004237F1"/>
  </w:style>
  <w:style w:type="character" w:customStyle="1" w:styleId="WW8Num22z4">
    <w:name w:val="WW8Num22z4"/>
    <w:rsid w:val="004237F1"/>
  </w:style>
  <w:style w:type="character" w:customStyle="1" w:styleId="WW8Num22z5">
    <w:name w:val="WW8Num22z5"/>
    <w:rsid w:val="004237F1"/>
  </w:style>
  <w:style w:type="character" w:customStyle="1" w:styleId="WW8Num22z6">
    <w:name w:val="WW8Num22z6"/>
    <w:rsid w:val="004237F1"/>
  </w:style>
  <w:style w:type="character" w:customStyle="1" w:styleId="WW8Num22z7">
    <w:name w:val="WW8Num22z7"/>
    <w:rsid w:val="004237F1"/>
  </w:style>
  <w:style w:type="character" w:customStyle="1" w:styleId="WW8Num22z8">
    <w:name w:val="WW8Num22z8"/>
    <w:rsid w:val="004237F1"/>
  </w:style>
  <w:style w:type="character" w:customStyle="1" w:styleId="WW8Num23z0">
    <w:name w:val="WW8Num23z0"/>
    <w:rsid w:val="004237F1"/>
    <w:rPr>
      <w:rFonts w:ascii="Arial" w:hAnsi="Arial" w:cs="Arial"/>
      <w:b/>
      <w:strike/>
      <w:sz w:val="24"/>
      <w:szCs w:val="24"/>
      <w:lang w:val="mn-MN"/>
    </w:rPr>
  </w:style>
  <w:style w:type="character" w:customStyle="1" w:styleId="WW8Num23z1">
    <w:name w:val="WW8Num23z1"/>
    <w:rsid w:val="004237F1"/>
  </w:style>
  <w:style w:type="character" w:customStyle="1" w:styleId="WW8Num23z2">
    <w:name w:val="WW8Num23z2"/>
    <w:rsid w:val="004237F1"/>
  </w:style>
  <w:style w:type="character" w:customStyle="1" w:styleId="WW8Num23z3">
    <w:name w:val="WW8Num23z3"/>
    <w:rsid w:val="004237F1"/>
  </w:style>
  <w:style w:type="character" w:customStyle="1" w:styleId="WW8Num23z4">
    <w:name w:val="WW8Num23z4"/>
    <w:rsid w:val="004237F1"/>
  </w:style>
  <w:style w:type="character" w:customStyle="1" w:styleId="WW8Num23z5">
    <w:name w:val="WW8Num23z5"/>
    <w:rsid w:val="004237F1"/>
  </w:style>
  <w:style w:type="character" w:customStyle="1" w:styleId="WW8Num23z6">
    <w:name w:val="WW8Num23z6"/>
    <w:rsid w:val="004237F1"/>
  </w:style>
  <w:style w:type="character" w:customStyle="1" w:styleId="WW8Num23z7">
    <w:name w:val="WW8Num23z7"/>
    <w:rsid w:val="004237F1"/>
  </w:style>
  <w:style w:type="character" w:customStyle="1" w:styleId="WW8Num23z8">
    <w:name w:val="WW8Num23z8"/>
    <w:rsid w:val="004237F1"/>
  </w:style>
  <w:style w:type="character" w:customStyle="1" w:styleId="WW8Num24z0">
    <w:name w:val="WW8Num24z0"/>
    <w:rsid w:val="004237F1"/>
  </w:style>
  <w:style w:type="character" w:customStyle="1" w:styleId="WW8Num24z1">
    <w:name w:val="WW8Num24z1"/>
    <w:rsid w:val="004237F1"/>
  </w:style>
  <w:style w:type="character" w:customStyle="1" w:styleId="WW8Num24z2">
    <w:name w:val="WW8Num24z2"/>
    <w:rsid w:val="004237F1"/>
  </w:style>
  <w:style w:type="character" w:customStyle="1" w:styleId="WW8Num24z3">
    <w:name w:val="WW8Num24z3"/>
    <w:rsid w:val="004237F1"/>
  </w:style>
  <w:style w:type="character" w:customStyle="1" w:styleId="WW8Num24z4">
    <w:name w:val="WW8Num24z4"/>
    <w:rsid w:val="004237F1"/>
  </w:style>
  <w:style w:type="character" w:customStyle="1" w:styleId="WW8Num24z5">
    <w:name w:val="WW8Num24z5"/>
    <w:rsid w:val="004237F1"/>
  </w:style>
  <w:style w:type="character" w:customStyle="1" w:styleId="WW8Num24z6">
    <w:name w:val="WW8Num24z6"/>
    <w:rsid w:val="004237F1"/>
  </w:style>
  <w:style w:type="character" w:customStyle="1" w:styleId="WW8Num24z7">
    <w:name w:val="WW8Num24z7"/>
    <w:rsid w:val="004237F1"/>
  </w:style>
  <w:style w:type="character" w:customStyle="1" w:styleId="WW8Num24z8">
    <w:name w:val="WW8Num24z8"/>
    <w:rsid w:val="004237F1"/>
  </w:style>
  <w:style w:type="character" w:customStyle="1" w:styleId="WW8Num25z0">
    <w:name w:val="WW8Num25z0"/>
    <w:rsid w:val="004237F1"/>
  </w:style>
  <w:style w:type="character" w:customStyle="1" w:styleId="WW8Num25z1">
    <w:name w:val="WW8Num25z1"/>
    <w:rsid w:val="004237F1"/>
  </w:style>
  <w:style w:type="character" w:customStyle="1" w:styleId="WW8Num25z2">
    <w:name w:val="WW8Num25z2"/>
    <w:rsid w:val="004237F1"/>
  </w:style>
  <w:style w:type="character" w:customStyle="1" w:styleId="WW8Num25z3">
    <w:name w:val="WW8Num25z3"/>
    <w:rsid w:val="004237F1"/>
  </w:style>
  <w:style w:type="character" w:customStyle="1" w:styleId="WW8Num25z4">
    <w:name w:val="WW8Num25z4"/>
    <w:rsid w:val="004237F1"/>
  </w:style>
  <w:style w:type="character" w:customStyle="1" w:styleId="WW8Num25z5">
    <w:name w:val="WW8Num25z5"/>
    <w:rsid w:val="004237F1"/>
  </w:style>
  <w:style w:type="character" w:customStyle="1" w:styleId="WW8Num25z6">
    <w:name w:val="WW8Num25z6"/>
    <w:rsid w:val="004237F1"/>
  </w:style>
  <w:style w:type="character" w:customStyle="1" w:styleId="WW8Num25z7">
    <w:name w:val="WW8Num25z7"/>
    <w:rsid w:val="004237F1"/>
  </w:style>
  <w:style w:type="character" w:customStyle="1" w:styleId="WW8Num25z8">
    <w:name w:val="WW8Num25z8"/>
    <w:rsid w:val="004237F1"/>
  </w:style>
  <w:style w:type="character" w:customStyle="1" w:styleId="WW8Num26z0">
    <w:name w:val="WW8Num26z0"/>
    <w:rsid w:val="004237F1"/>
    <w:rPr>
      <w:color w:val="auto"/>
      <w:u w:val="none"/>
    </w:rPr>
  </w:style>
  <w:style w:type="character" w:customStyle="1" w:styleId="WW8Num26z1">
    <w:name w:val="WW8Num26z1"/>
    <w:rsid w:val="004237F1"/>
  </w:style>
  <w:style w:type="character" w:customStyle="1" w:styleId="WW8Num26z2">
    <w:name w:val="WW8Num26z2"/>
    <w:rsid w:val="004237F1"/>
  </w:style>
  <w:style w:type="character" w:customStyle="1" w:styleId="WW8Num26z3">
    <w:name w:val="WW8Num26z3"/>
    <w:rsid w:val="004237F1"/>
  </w:style>
  <w:style w:type="character" w:customStyle="1" w:styleId="WW8Num26z4">
    <w:name w:val="WW8Num26z4"/>
    <w:rsid w:val="004237F1"/>
  </w:style>
  <w:style w:type="character" w:customStyle="1" w:styleId="WW8Num26z5">
    <w:name w:val="WW8Num26z5"/>
    <w:rsid w:val="004237F1"/>
  </w:style>
  <w:style w:type="character" w:customStyle="1" w:styleId="WW8Num26z6">
    <w:name w:val="WW8Num26z6"/>
    <w:rsid w:val="004237F1"/>
  </w:style>
  <w:style w:type="character" w:customStyle="1" w:styleId="WW8Num26z7">
    <w:name w:val="WW8Num26z7"/>
    <w:rsid w:val="004237F1"/>
  </w:style>
  <w:style w:type="character" w:customStyle="1" w:styleId="WW8Num26z8">
    <w:name w:val="WW8Num26z8"/>
    <w:rsid w:val="004237F1"/>
  </w:style>
  <w:style w:type="character" w:customStyle="1" w:styleId="WW8Num27z0">
    <w:name w:val="WW8Num27z0"/>
    <w:rsid w:val="004237F1"/>
  </w:style>
  <w:style w:type="character" w:customStyle="1" w:styleId="WW8Num27z1">
    <w:name w:val="WW8Num27z1"/>
    <w:rsid w:val="004237F1"/>
  </w:style>
  <w:style w:type="character" w:customStyle="1" w:styleId="WW8Num27z2">
    <w:name w:val="WW8Num27z2"/>
    <w:rsid w:val="004237F1"/>
  </w:style>
  <w:style w:type="character" w:customStyle="1" w:styleId="WW8Num27z3">
    <w:name w:val="WW8Num27z3"/>
    <w:rsid w:val="004237F1"/>
  </w:style>
  <w:style w:type="character" w:customStyle="1" w:styleId="WW8Num27z4">
    <w:name w:val="WW8Num27z4"/>
    <w:rsid w:val="004237F1"/>
  </w:style>
  <w:style w:type="character" w:customStyle="1" w:styleId="WW8Num27z5">
    <w:name w:val="WW8Num27z5"/>
    <w:rsid w:val="004237F1"/>
  </w:style>
  <w:style w:type="character" w:customStyle="1" w:styleId="WW8Num27z6">
    <w:name w:val="WW8Num27z6"/>
    <w:rsid w:val="004237F1"/>
  </w:style>
  <w:style w:type="character" w:customStyle="1" w:styleId="WW8Num27z7">
    <w:name w:val="WW8Num27z7"/>
    <w:rsid w:val="004237F1"/>
  </w:style>
  <w:style w:type="character" w:customStyle="1" w:styleId="WW8Num27z8">
    <w:name w:val="WW8Num27z8"/>
    <w:rsid w:val="004237F1"/>
  </w:style>
  <w:style w:type="character" w:customStyle="1" w:styleId="WW8Num28z0">
    <w:name w:val="WW8Num28z0"/>
    <w:rsid w:val="004237F1"/>
  </w:style>
  <w:style w:type="character" w:customStyle="1" w:styleId="WW8Num28z1">
    <w:name w:val="WW8Num28z1"/>
    <w:rsid w:val="004237F1"/>
  </w:style>
  <w:style w:type="character" w:customStyle="1" w:styleId="WW8Num28z2">
    <w:name w:val="WW8Num28z2"/>
    <w:rsid w:val="004237F1"/>
  </w:style>
  <w:style w:type="character" w:customStyle="1" w:styleId="WW8Num28z3">
    <w:name w:val="WW8Num28z3"/>
    <w:rsid w:val="004237F1"/>
  </w:style>
  <w:style w:type="character" w:customStyle="1" w:styleId="WW8Num28z4">
    <w:name w:val="WW8Num28z4"/>
    <w:rsid w:val="004237F1"/>
  </w:style>
  <w:style w:type="character" w:customStyle="1" w:styleId="WW8Num28z5">
    <w:name w:val="WW8Num28z5"/>
    <w:rsid w:val="004237F1"/>
  </w:style>
  <w:style w:type="character" w:customStyle="1" w:styleId="WW8Num28z6">
    <w:name w:val="WW8Num28z6"/>
    <w:rsid w:val="004237F1"/>
  </w:style>
  <w:style w:type="character" w:customStyle="1" w:styleId="WW8Num28z7">
    <w:name w:val="WW8Num28z7"/>
    <w:rsid w:val="004237F1"/>
  </w:style>
  <w:style w:type="character" w:customStyle="1" w:styleId="WW8Num28z8">
    <w:name w:val="WW8Num28z8"/>
    <w:rsid w:val="004237F1"/>
  </w:style>
  <w:style w:type="character" w:customStyle="1" w:styleId="WW8Num29z0">
    <w:name w:val="WW8Num29z0"/>
    <w:rsid w:val="004237F1"/>
  </w:style>
  <w:style w:type="character" w:customStyle="1" w:styleId="WW8Num29z1">
    <w:name w:val="WW8Num29z1"/>
    <w:rsid w:val="004237F1"/>
  </w:style>
  <w:style w:type="character" w:customStyle="1" w:styleId="WW8Num29z2">
    <w:name w:val="WW8Num29z2"/>
    <w:rsid w:val="004237F1"/>
  </w:style>
  <w:style w:type="character" w:customStyle="1" w:styleId="WW8Num29z3">
    <w:name w:val="WW8Num29z3"/>
    <w:rsid w:val="004237F1"/>
  </w:style>
  <w:style w:type="character" w:customStyle="1" w:styleId="WW8Num29z4">
    <w:name w:val="WW8Num29z4"/>
    <w:rsid w:val="004237F1"/>
  </w:style>
  <w:style w:type="character" w:customStyle="1" w:styleId="WW8Num29z5">
    <w:name w:val="WW8Num29z5"/>
    <w:rsid w:val="004237F1"/>
  </w:style>
  <w:style w:type="character" w:customStyle="1" w:styleId="WW8Num29z6">
    <w:name w:val="WW8Num29z6"/>
    <w:rsid w:val="004237F1"/>
  </w:style>
  <w:style w:type="character" w:customStyle="1" w:styleId="WW8Num29z7">
    <w:name w:val="WW8Num29z7"/>
    <w:rsid w:val="004237F1"/>
  </w:style>
  <w:style w:type="character" w:customStyle="1" w:styleId="WW8Num29z8">
    <w:name w:val="WW8Num29z8"/>
    <w:rsid w:val="004237F1"/>
  </w:style>
  <w:style w:type="character" w:customStyle="1" w:styleId="WW8Num30z0">
    <w:name w:val="WW8Num30z0"/>
    <w:rsid w:val="004237F1"/>
  </w:style>
  <w:style w:type="character" w:customStyle="1" w:styleId="WW8Num30z1">
    <w:name w:val="WW8Num30z1"/>
    <w:rsid w:val="004237F1"/>
  </w:style>
  <w:style w:type="character" w:customStyle="1" w:styleId="WW8Num30z2">
    <w:name w:val="WW8Num30z2"/>
    <w:rsid w:val="004237F1"/>
  </w:style>
  <w:style w:type="character" w:customStyle="1" w:styleId="WW8Num30z3">
    <w:name w:val="WW8Num30z3"/>
    <w:rsid w:val="004237F1"/>
  </w:style>
  <w:style w:type="character" w:customStyle="1" w:styleId="WW8Num30z4">
    <w:name w:val="WW8Num30z4"/>
    <w:rsid w:val="004237F1"/>
  </w:style>
  <w:style w:type="character" w:customStyle="1" w:styleId="WW8Num30z5">
    <w:name w:val="WW8Num30z5"/>
    <w:rsid w:val="004237F1"/>
  </w:style>
  <w:style w:type="character" w:customStyle="1" w:styleId="WW8Num30z6">
    <w:name w:val="WW8Num30z6"/>
    <w:rsid w:val="004237F1"/>
  </w:style>
  <w:style w:type="character" w:customStyle="1" w:styleId="WW8Num30z7">
    <w:name w:val="WW8Num30z7"/>
    <w:rsid w:val="004237F1"/>
  </w:style>
  <w:style w:type="character" w:customStyle="1" w:styleId="WW8Num30z8">
    <w:name w:val="WW8Num30z8"/>
    <w:rsid w:val="004237F1"/>
  </w:style>
  <w:style w:type="character" w:customStyle="1" w:styleId="WW8Num31z0">
    <w:name w:val="WW8Num31z0"/>
    <w:rsid w:val="004237F1"/>
    <w:rPr>
      <w:color w:val="auto"/>
    </w:rPr>
  </w:style>
  <w:style w:type="character" w:customStyle="1" w:styleId="WW8Num32z0">
    <w:name w:val="WW8Num32z0"/>
    <w:rsid w:val="004237F1"/>
  </w:style>
  <w:style w:type="character" w:customStyle="1" w:styleId="WW8Num32z1">
    <w:name w:val="WW8Num32z1"/>
    <w:rsid w:val="004237F1"/>
  </w:style>
  <w:style w:type="character" w:customStyle="1" w:styleId="WW8Num32z2">
    <w:name w:val="WW8Num32z2"/>
    <w:rsid w:val="004237F1"/>
  </w:style>
  <w:style w:type="character" w:customStyle="1" w:styleId="WW8Num32z3">
    <w:name w:val="WW8Num32z3"/>
    <w:rsid w:val="004237F1"/>
  </w:style>
  <w:style w:type="character" w:customStyle="1" w:styleId="WW8Num32z4">
    <w:name w:val="WW8Num32z4"/>
    <w:rsid w:val="004237F1"/>
  </w:style>
  <w:style w:type="character" w:customStyle="1" w:styleId="WW8Num32z5">
    <w:name w:val="WW8Num32z5"/>
    <w:rsid w:val="004237F1"/>
  </w:style>
  <w:style w:type="character" w:customStyle="1" w:styleId="WW8Num32z6">
    <w:name w:val="WW8Num32z6"/>
    <w:rsid w:val="004237F1"/>
  </w:style>
  <w:style w:type="character" w:customStyle="1" w:styleId="WW8Num32z7">
    <w:name w:val="WW8Num32z7"/>
    <w:rsid w:val="004237F1"/>
  </w:style>
  <w:style w:type="character" w:customStyle="1" w:styleId="WW8Num32z8">
    <w:name w:val="WW8Num32z8"/>
    <w:rsid w:val="004237F1"/>
  </w:style>
  <w:style w:type="character" w:customStyle="1" w:styleId="WW8Num33z0">
    <w:name w:val="WW8Num33z0"/>
    <w:rsid w:val="004237F1"/>
  </w:style>
  <w:style w:type="character" w:customStyle="1" w:styleId="WW8Num33z1">
    <w:name w:val="WW8Num33z1"/>
    <w:rsid w:val="004237F1"/>
  </w:style>
  <w:style w:type="character" w:customStyle="1" w:styleId="WW8Num33z2">
    <w:name w:val="WW8Num33z2"/>
    <w:rsid w:val="004237F1"/>
  </w:style>
  <w:style w:type="character" w:customStyle="1" w:styleId="WW8Num33z3">
    <w:name w:val="WW8Num33z3"/>
    <w:rsid w:val="004237F1"/>
  </w:style>
  <w:style w:type="character" w:customStyle="1" w:styleId="WW8Num33z4">
    <w:name w:val="WW8Num33z4"/>
    <w:rsid w:val="004237F1"/>
  </w:style>
  <w:style w:type="character" w:customStyle="1" w:styleId="WW8Num33z5">
    <w:name w:val="WW8Num33z5"/>
    <w:rsid w:val="004237F1"/>
  </w:style>
  <w:style w:type="character" w:customStyle="1" w:styleId="WW8Num33z6">
    <w:name w:val="WW8Num33z6"/>
    <w:rsid w:val="004237F1"/>
  </w:style>
  <w:style w:type="character" w:customStyle="1" w:styleId="WW8Num33z7">
    <w:name w:val="WW8Num33z7"/>
    <w:rsid w:val="004237F1"/>
  </w:style>
  <w:style w:type="character" w:customStyle="1" w:styleId="WW8Num33z8">
    <w:name w:val="WW8Num33z8"/>
    <w:rsid w:val="004237F1"/>
  </w:style>
  <w:style w:type="character" w:customStyle="1" w:styleId="WW8Num34z0">
    <w:name w:val="WW8Num34z0"/>
    <w:rsid w:val="004237F1"/>
  </w:style>
  <w:style w:type="character" w:customStyle="1" w:styleId="WW8Num34z1">
    <w:name w:val="WW8Num34z1"/>
    <w:rsid w:val="004237F1"/>
  </w:style>
  <w:style w:type="character" w:customStyle="1" w:styleId="WW8Num34z2">
    <w:name w:val="WW8Num34z2"/>
    <w:rsid w:val="004237F1"/>
  </w:style>
  <w:style w:type="character" w:customStyle="1" w:styleId="WW8Num34z3">
    <w:name w:val="WW8Num34z3"/>
    <w:rsid w:val="004237F1"/>
  </w:style>
  <w:style w:type="character" w:customStyle="1" w:styleId="WW8Num34z4">
    <w:name w:val="WW8Num34z4"/>
    <w:rsid w:val="004237F1"/>
  </w:style>
  <w:style w:type="character" w:customStyle="1" w:styleId="WW8Num34z5">
    <w:name w:val="WW8Num34z5"/>
    <w:rsid w:val="004237F1"/>
  </w:style>
  <w:style w:type="character" w:customStyle="1" w:styleId="WW8Num34z6">
    <w:name w:val="WW8Num34z6"/>
    <w:rsid w:val="004237F1"/>
  </w:style>
  <w:style w:type="character" w:customStyle="1" w:styleId="WW8Num34z7">
    <w:name w:val="WW8Num34z7"/>
    <w:rsid w:val="004237F1"/>
  </w:style>
  <w:style w:type="character" w:customStyle="1" w:styleId="WW8Num34z8">
    <w:name w:val="WW8Num34z8"/>
    <w:rsid w:val="004237F1"/>
  </w:style>
  <w:style w:type="character" w:customStyle="1" w:styleId="WW8Num35z0">
    <w:name w:val="WW8Num35z0"/>
    <w:rsid w:val="004237F1"/>
  </w:style>
  <w:style w:type="character" w:customStyle="1" w:styleId="WW8Num35z1">
    <w:name w:val="WW8Num35z1"/>
    <w:rsid w:val="004237F1"/>
  </w:style>
  <w:style w:type="character" w:customStyle="1" w:styleId="WW8Num35z2">
    <w:name w:val="WW8Num35z2"/>
    <w:rsid w:val="004237F1"/>
  </w:style>
  <w:style w:type="character" w:customStyle="1" w:styleId="WW8Num35z3">
    <w:name w:val="WW8Num35z3"/>
    <w:rsid w:val="004237F1"/>
  </w:style>
  <w:style w:type="character" w:customStyle="1" w:styleId="WW8Num35z4">
    <w:name w:val="WW8Num35z4"/>
    <w:rsid w:val="004237F1"/>
  </w:style>
  <w:style w:type="character" w:customStyle="1" w:styleId="WW8Num35z5">
    <w:name w:val="WW8Num35z5"/>
    <w:rsid w:val="004237F1"/>
  </w:style>
  <w:style w:type="character" w:customStyle="1" w:styleId="WW8Num35z6">
    <w:name w:val="WW8Num35z6"/>
    <w:rsid w:val="004237F1"/>
  </w:style>
  <w:style w:type="character" w:customStyle="1" w:styleId="WW8Num35z7">
    <w:name w:val="WW8Num35z7"/>
    <w:rsid w:val="004237F1"/>
  </w:style>
  <w:style w:type="character" w:customStyle="1" w:styleId="WW8Num35z8">
    <w:name w:val="WW8Num35z8"/>
    <w:rsid w:val="004237F1"/>
  </w:style>
  <w:style w:type="character" w:customStyle="1" w:styleId="WW8Num36z0">
    <w:name w:val="WW8Num36z0"/>
    <w:rsid w:val="004237F1"/>
  </w:style>
  <w:style w:type="character" w:customStyle="1" w:styleId="WW8Num36z1">
    <w:name w:val="WW8Num36z1"/>
    <w:rsid w:val="004237F1"/>
  </w:style>
  <w:style w:type="character" w:customStyle="1" w:styleId="WW8Num36z2">
    <w:name w:val="WW8Num36z2"/>
    <w:rsid w:val="004237F1"/>
  </w:style>
  <w:style w:type="character" w:customStyle="1" w:styleId="WW8Num36z3">
    <w:name w:val="WW8Num36z3"/>
    <w:rsid w:val="004237F1"/>
  </w:style>
  <w:style w:type="character" w:customStyle="1" w:styleId="WW8Num36z4">
    <w:name w:val="WW8Num36z4"/>
    <w:rsid w:val="004237F1"/>
  </w:style>
  <w:style w:type="character" w:customStyle="1" w:styleId="WW8Num36z5">
    <w:name w:val="WW8Num36z5"/>
    <w:rsid w:val="004237F1"/>
  </w:style>
  <w:style w:type="character" w:customStyle="1" w:styleId="WW8Num36z6">
    <w:name w:val="WW8Num36z6"/>
    <w:rsid w:val="004237F1"/>
  </w:style>
  <w:style w:type="character" w:customStyle="1" w:styleId="WW8Num36z7">
    <w:name w:val="WW8Num36z7"/>
    <w:rsid w:val="004237F1"/>
  </w:style>
  <w:style w:type="character" w:customStyle="1" w:styleId="WW8Num36z8">
    <w:name w:val="WW8Num36z8"/>
    <w:rsid w:val="004237F1"/>
  </w:style>
  <w:style w:type="character" w:customStyle="1" w:styleId="WW8Num37z0">
    <w:name w:val="WW8Num37z0"/>
    <w:rsid w:val="004237F1"/>
  </w:style>
  <w:style w:type="character" w:customStyle="1" w:styleId="WW8Num37z1">
    <w:name w:val="WW8Num37z1"/>
    <w:rsid w:val="004237F1"/>
  </w:style>
  <w:style w:type="character" w:customStyle="1" w:styleId="WW8Num37z2">
    <w:name w:val="WW8Num37z2"/>
    <w:rsid w:val="004237F1"/>
  </w:style>
  <w:style w:type="character" w:customStyle="1" w:styleId="WW8Num37z3">
    <w:name w:val="WW8Num37z3"/>
    <w:rsid w:val="004237F1"/>
  </w:style>
  <w:style w:type="character" w:customStyle="1" w:styleId="WW8Num37z4">
    <w:name w:val="WW8Num37z4"/>
    <w:rsid w:val="004237F1"/>
  </w:style>
  <w:style w:type="character" w:customStyle="1" w:styleId="WW8Num37z5">
    <w:name w:val="WW8Num37z5"/>
    <w:rsid w:val="004237F1"/>
  </w:style>
  <w:style w:type="character" w:customStyle="1" w:styleId="WW8Num37z6">
    <w:name w:val="WW8Num37z6"/>
    <w:rsid w:val="004237F1"/>
  </w:style>
  <w:style w:type="character" w:customStyle="1" w:styleId="WW8Num37z7">
    <w:name w:val="WW8Num37z7"/>
    <w:rsid w:val="004237F1"/>
  </w:style>
  <w:style w:type="character" w:customStyle="1" w:styleId="WW8Num37z8">
    <w:name w:val="WW8Num37z8"/>
    <w:rsid w:val="004237F1"/>
  </w:style>
  <w:style w:type="character" w:customStyle="1" w:styleId="WW8Num38z0">
    <w:name w:val="WW8Num38z0"/>
    <w:rsid w:val="004237F1"/>
    <w:rPr>
      <w:b w:val="0"/>
    </w:rPr>
  </w:style>
  <w:style w:type="character" w:customStyle="1" w:styleId="WW8Num38z1">
    <w:name w:val="WW8Num38z1"/>
    <w:rsid w:val="004237F1"/>
  </w:style>
  <w:style w:type="character" w:customStyle="1" w:styleId="WW8Num38z2">
    <w:name w:val="WW8Num38z2"/>
    <w:rsid w:val="004237F1"/>
  </w:style>
  <w:style w:type="character" w:customStyle="1" w:styleId="WW8Num38z3">
    <w:name w:val="WW8Num38z3"/>
    <w:rsid w:val="004237F1"/>
  </w:style>
  <w:style w:type="character" w:customStyle="1" w:styleId="WW8Num38z4">
    <w:name w:val="WW8Num38z4"/>
    <w:rsid w:val="004237F1"/>
  </w:style>
  <w:style w:type="character" w:customStyle="1" w:styleId="WW8Num38z5">
    <w:name w:val="WW8Num38z5"/>
    <w:rsid w:val="004237F1"/>
  </w:style>
  <w:style w:type="character" w:customStyle="1" w:styleId="WW8Num38z6">
    <w:name w:val="WW8Num38z6"/>
    <w:rsid w:val="004237F1"/>
  </w:style>
  <w:style w:type="character" w:customStyle="1" w:styleId="WW8Num38z7">
    <w:name w:val="WW8Num38z7"/>
    <w:rsid w:val="004237F1"/>
  </w:style>
  <w:style w:type="character" w:customStyle="1" w:styleId="WW8Num38z8">
    <w:name w:val="WW8Num38z8"/>
    <w:rsid w:val="004237F1"/>
  </w:style>
  <w:style w:type="character" w:customStyle="1" w:styleId="WW8Num39z0">
    <w:name w:val="WW8Num39z0"/>
    <w:rsid w:val="004237F1"/>
    <w:rPr>
      <w:color w:val="auto"/>
    </w:rPr>
  </w:style>
  <w:style w:type="character" w:customStyle="1" w:styleId="WW8Num39z1">
    <w:name w:val="WW8Num39z1"/>
    <w:rsid w:val="004237F1"/>
  </w:style>
  <w:style w:type="character" w:customStyle="1" w:styleId="WW8Num39z2">
    <w:name w:val="WW8Num39z2"/>
    <w:rsid w:val="004237F1"/>
  </w:style>
  <w:style w:type="character" w:customStyle="1" w:styleId="WW8Num39z3">
    <w:name w:val="WW8Num39z3"/>
    <w:rsid w:val="004237F1"/>
  </w:style>
  <w:style w:type="character" w:customStyle="1" w:styleId="WW8Num39z4">
    <w:name w:val="WW8Num39z4"/>
    <w:rsid w:val="004237F1"/>
  </w:style>
  <w:style w:type="character" w:customStyle="1" w:styleId="WW8Num39z5">
    <w:name w:val="WW8Num39z5"/>
    <w:rsid w:val="004237F1"/>
  </w:style>
  <w:style w:type="character" w:customStyle="1" w:styleId="WW8Num39z6">
    <w:name w:val="WW8Num39z6"/>
    <w:rsid w:val="004237F1"/>
  </w:style>
  <w:style w:type="character" w:customStyle="1" w:styleId="WW8Num39z7">
    <w:name w:val="WW8Num39z7"/>
    <w:rsid w:val="004237F1"/>
  </w:style>
  <w:style w:type="character" w:customStyle="1" w:styleId="WW8Num39z8">
    <w:name w:val="WW8Num39z8"/>
    <w:rsid w:val="004237F1"/>
  </w:style>
  <w:style w:type="character" w:customStyle="1" w:styleId="WW8Num40z0">
    <w:name w:val="WW8Num40z0"/>
    <w:rsid w:val="004237F1"/>
  </w:style>
  <w:style w:type="character" w:customStyle="1" w:styleId="WW8Num40z1">
    <w:name w:val="WW8Num40z1"/>
    <w:rsid w:val="004237F1"/>
  </w:style>
  <w:style w:type="character" w:customStyle="1" w:styleId="WW8Num40z2">
    <w:name w:val="WW8Num40z2"/>
    <w:rsid w:val="004237F1"/>
  </w:style>
  <w:style w:type="character" w:customStyle="1" w:styleId="WW8Num40z3">
    <w:name w:val="WW8Num40z3"/>
    <w:rsid w:val="004237F1"/>
  </w:style>
  <w:style w:type="character" w:customStyle="1" w:styleId="WW8Num40z4">
    <w:name w:val="WW8Num40z4"/>
    <w:rsid w:val="004237F1"/>
  </w:style>
  <w:style w:type="character" w:customStyle="1" w:styleId="WW8Num40z5">
    <w:name w:val="WW8Num40z5"/>
    <w:rsid w:val="004237F1"/>
  </w:style>
  <w:style w:type="character" w:customStyle="1" w:styleId="WW8Num40z6">
    <w:name w:val="WW8Num40z6"/>
    <w:rsid w:val="004237F1"/>
  </w:style>
  <w:style w:type="character" w:customStyle="1" w:styleId="WW8Num40z7">
    <w:name w:val="WW8Num40z7"/>
    <w:rsid w:val="004237F1"/>
  </w:style>
  <w:style w:type="character" w:customStyle="1" w:styleId="WW8Num40z8">
    <w:name w:val="WW8Num40z8"/>
    <w:rsid w:val="004237F1"/>
  </w:style>
  <w:style w:type="character" w:customStyle="1" w:styleId="WW8Num41z0">
    <w:name w:val="WW8Num41z0"/>
    <w:rsid w:val="004237F1"/>
  </w:style>
  <w:style w:type="character" w:customStyle="1" w:styleId="WW8Num41z1">
    <w:name w:val="WW8Num41z1"/>
    <w:rsid w:val="004237F1"/>
  </w:style>
  <w:style w:type="character" w:customStyle="1" w:styleId="WW8Num41z2">
    <w:name w:val="WW8Num41z2"/>
    <w:rsid w:val="004237F1"/>
  </w:style>
  <w:style w:type="character" w:customStyle="1" w:styleId="WW8Num41z3">
    <w:name w:val="WW8Num41z3"/>
    <w:rsid w:val="004237F1"/>
  </w:style>
  <w:style w:type="character" w:customStyle="1" w:styleId="WW8Num41z4">
    <w:name w:val="WW8Num41z4"/>
    <w:rsid w:val="004237F1"/>
  </w:style>
  <w:style w:type="character" w:customStyle="1" w:styleId="WW8Num41z5">
    <w:name w:val="WW8Num41z5"/>
    <w:rsid w:val="004237F1"/>
  </w:style>
  <w:style w:type="character" w:customStyle="1" w:styleId="WW8Num41z6">
    <w:name w:val="WW8Num41z6"/>
    <w:rsid w:val="004237F1"/>
  </w:style>
  <w:style w:type="character" w:customStyle="1" w:styleId="WW8Num41z7">
    <w:name w:val="WW8Num41z7"/>
    <w:rsid w:val="004237F1"/>
  </w:style>
  <w:style w:type="character" w:customStyle="1" w:styleId="WW8Num41z8">
    <w:name w:val="WW8Num41z8"/>
    <w:rsid w:val="004237F1"/>
  </w:style>
  <w:style w:type="character" w:customStyle="1" w:styleId="WW8Num42z0">
    <w:name w:val="WW8Num42z0"/>
    <w:rsid w:val="004237F1"/>
  </w:style>
  <w:style w:type="character" w:customStyle="1" w:styleId="WW8Num42z1">
    <w:name w:val="WW8Num42z1"/>
    <w:rsid w:val="004237F1"/>
  </w:style>
  <w:style w:type="character" w:customStyle="1" w:styleId="WW8Num42z2">
    <w:name w:val="WW8Num42z2"/>
    <w:rsid w:val="004237F1"/>
  </w:style>
  <w:style w:type="character" w:customStyle="1" w:styleId="WW8Num42z3">
    <w:name w:val="WW8Num42z3"/>
    <w:rsid w:val="004237F1"/>
  </w:style>
  <w:style w:type="character" w:customStyle="1" w:styleId="WW8Num42z4">
    <w:name w:val="WW8Num42z4"/>
    <w:rsid w:val="004237F1"/>
  </w:style>
  <w:style w:type="character" w:customStyle="1" w:styleId="WW8Num42z5">
    <w:name w:val="WW8Num42z5"/>
    <w:rsid w:val="004237F1"/>
  </w:style>
  <w:style w:type="character" w:customStyle="1" w:styleId="WW8Num42z6">
    <w:name w:val="WW8Num42z6"/>
    <w:rsid w:val="004237F1"/>
  </w:style>
  <w:style w:type="character" w:customStyle="1" w:styleId="WW8Num42z7">
    <w:name w:val="WW8Num42z7"/>
    <w:rsid w:val="004237F1"/>
  </w:style>
  <w:style w:type="character" w:customStyle="1" w:styleId="WW8Num42z8">
    <w:name w:val="WW8Num42z8"/>
    <w:rsid w:val="004237F1"/>
  </w:style>
  <w:style w:type="character" w:customStyle="1" w:styleId="WW8Num43z0">
    <w:name w:val="WW8Num43z0"/>
    <w:rsid w:val="004237F1"/>
  </w:style>
  <w:style w:type="character" w:customStyle="1" w:styleId="WW8Num43z1">
    <w:name w:val="WW8Num43z1"/>
    <w:rsid w:val="004237F1"/>
  </w:style>
  <w:style w:type="character" w:customStyle="1" w:styleId="WW8Num43z2">
    <w:name w:val="WW8Num43z2"/>
    <w:rsid w:val="004237F1"/>
  </w:style>
  <w:style w:type="character" w:customStyle="1" w:styleId="WW8Num43z3">
    <w:name w:val="WW8Num43z3"/>
    <w:rsid w:val="004237F1"/>
  </w:style>
  <w:style w:type="character" w:customStyle="1" w:styleId="WW8Num43z4">
    <w:name w:val="WW8Num43z4"/>
    <w:rsid w:val="004237F1"/>
  </w:style>
  <w:style w:type="character" w:customStyle="1" w:styleId="WW8Num43z5">
    <w:name w:val="WW8Num43z5"/>
    <w:rsid w:val="004237F1"/>
  </w:style>
  <w:style w:type="character" w:customStyle="1" w:styleId="WW8Num43z6">
    <w:name w:val="WW8Num43z6"/>
    <w:rsid w:val="004237F1"/>
  </w:style>
  <w:style w:type="character" w:customStyle="1" w:styleId="WW8Num43z7">
    <w:name w:val="WW8Num43z7"/>
    <w:rsid w:val="004237F1"/>
  </w:style>
  <w:style w:type="character" w:customStyle="1" w:styleId="WW8Num43z8">
    <w:name w:val="WW8Num43z8"/>
    <w:rsid w:val="004237F1"/>
  </w:style>
  <w:style w:type="character" w:customStyle="1" w:styleId="WW8Num44z0">
    <w:name w:val="WW8Num44z0"/>
    <w:rsid w:val="004237F1"/>
    <w:rPr>
      <w:color w:val="auto"/>
      <w:u w:val="none"/>
    </w:rPr>
  </w:style>
  <w:style w:type="character" w:customStyle="1" w:styleId="WW8Num44z1">
    <w:name w:val="WW8Num44z1"/>
    <w:rsid w:val="004237F1"/>
  </w:style>
  <w:style w:type="character" w:customStyle="1" w:styleId="WW8Num44z2">
    <w:name w:val="WW8Num44z2"/>
    <w:rsid w:val="004237F1"/>
  </w:style>
  <w:style w:type="character" w:customStyle="1" w:styleId="WW8Num44z3">
    <w:name w:val="WW8Num44z3"/>
    <w:rsid w:val="004237F1"/>
  </w:style>
  <w:style w:type="character" w:customStyle="1" w:styleId="WW8Num44z4">
    <w:name w:val="WW8Num44z4"/>
    <w:rsid w:val="004237F1"/>
  </w:style>
  <w:style w:type="character" w:customStyle="1" w:styleId="WW8Num44z5">
    <w:name w:val="WW8Num44z5"/>
    <w:rsid w:val="004237F1"/>
  </w:style>
  <w:style w:type="character" w:customStyle="1" w:styleId="WW8Num44z6">
    <w:name w:val="WW8Num44z6"/>
    <w:rsid w:val="004237F1"/>
  </w:style>
  <w:style w:type="character" w:customStyle="1" w:styleId="WW8Num44z7">
    <w:name w:val="WW8Num44z7"/>
    <w:rsid w:val="004237F1"/>
  </w:style>
  <w:style w:type="character" w:customStyle="1" w:styleId="WW8Num44z8">
    <w:name w:val="WW8Num44z8"/>
    <w:rsid w:val="004237F1"/>
  </w:style>
  <w:style w:type="character" w:customStyle="1" w:styleId="WW8Num45z0">
    <w:name w:val="WW8Num45z0"/>
    <w:rsid w:val="004237F1"/>
  </w:style>
  <w:style w:type="character" w:customStyle="1" w:styleId="WW8Num45z1">
    <w:name w:val="WW8Num45z1"/>
    <w:rsid w:val="004237F1"/>
  </w:style>
  <w:style w:type="character" w:customStyle="1" w:styleId="WW8Num45z2">
    <w:name w:val="WW8Num45z2"/>
    <w:rsid w:val="004237F1"/>
  </w:style>
  <w:style w:type="character" w:customStyle="1" w:styleId="WW8Num45z3">
    <w:name w:val="WW8Num45z3"/>
    <w:rsid w:val="004237F1"/>
  </w:style>
  <w:style w:type="character" w:customStyle="1" w:styleId="WW8Num45z4">
    <w:name w:val="WW8Num45z4"/>
    <w:rsid w:val="004237F1"/>
  </w:style>
  <w:style w:type="character" w:customStyle="1" w:styleId="WW8Num45z5">
    <w:name w:val="WW8Num45z5"/>
    <w:rsid w:val="004237F1"/>
  </w:style>
  <w:style w:type="character" w:customStyle="1" w:styleId="WW8Num45z6">
    <w:name w:val="WW8Num45z6"/>
    <w:rsid w:val="004237F1"/>
  </w:style>
  <w:style w:type="character" w:customStyle="1" w:styleId="WW8Num45z7">
    <w:name w:val="WW8Num45z7"/>
    <w:rsid w:val="004237F1"/>
  </w:style>
  <w:style w:type="character" w:customStyle="1" w:styleId="WW8Num45z8">
    <w:name w:val="WW8Num45z8"/>
    <w:rsid w:val="004237F1"/>
  </w:style>
  <w:style w:type="character" w:customStyle="1" w:styleId="Heading2Char">
    <w:name w:val="Heading 2 Char"/>
    <w:rsid w:val="004237F1"/>
    <w:rPr>
      <w:rFonts w:ascii="Cambria" w:eastAsia="Calibri" w:hAnsi="Cambria" w:cs="Cambria"/>
      <w:b/>
      <w:bCs/>
      <w:i/>
      <w:iCs/>
      <w:sz w:val="28"/>
      <w:szCs w:val="28"/>
      <w:lang w:eastAsia="zh-CN"/>
    </w:rPr>
  </w:style>
  <w:style w:type="character" w:customStyle="1" w:styleId="msonormal0">
    <w:name w:val="msonormal"/>
    <w:basedOn w:val="DefaultParagraphFont"/>
    <w:rsid w:val="004237F1"/>
  </w:style>
  <w:style w:type="character" w:styleId="Strong">
    <w:name w:val="Strong"/>
    <w:uiPriority w:val="22"/>
    <w:qFormat/>
    <w:rsid w:val="004237F1"/>
    <w:rPr>
      <w:b/>
      <w:bCs/>
    </w:rPr>
  </w:style>
  <w:style w:type="character" w:styleId="Emphasis">
    <w:name w:val="Emphasis"/>
    <w:qFormat/>
    <w:rsid w:val="004237F1"/>
    <w:rPr>
      <w:i/>
      <w:iCs/>
    </w:rPr>
  </w:style>
  <w:style w:type="character" w:styleId="Hyperlink">
    <w:name w:val="Hyperlink"/>
    <w:rsid w:val="004237F1"/>
    <w:rPr>
      <w:color w:val="0000FF"/>
      <w:u w:val="single"/>
    </w:rPr>
  </w:style>
  <w:style w:type="character" w:customStyle="1" w:styleId="HeaderChar">
    <w:name w:val="Header Char"/>
    <w:rsid w:val="004237F1"/>
    <w:rPr>
      <w:rFonts w:ascii="Calibri" w:eastAsia="Times New Roman" w:hAnsi="Calibri" w:cs="Times New Roman"/>
    </w:rPr>
  </w:style>
  <w:style w:type="character" w:customStyle="1" w:styleId="FooterChar">
    <w:name w:val="Footer Char"/>
    <w:rsid w:val="004237F1"/>
    <w:rPr>
      <w:rFonts w:ascii="Calibri" w:eastAsia="Times New Roman" w:hAnsi="Calibri" w:cs="Times New Roman"/>
    </w:rPr>
  </w:style>
  <w:style w:type="character" w:customStyle="1" w:styleId="FootnoteTextChar">
    <w:name w:val="Footnote Text Char"/>
    <w:rsid w:val="004237F1"/>
    <w:rPr>
      <w:rFonts w:ascii="Calibri" w:eastAsia="Times New Roman" w:hAnsi="Calibri" w:cs="Times New Roman"/>
      <w:sz w:val="20"/>
      <w:szCs w:val="20"/>
    </w:rPr>
  </w:style>
  <w:style w:type="character" w:customStyle="1" w:styleId="FootnoteCharacters">
    <w:name w:val="Footnote Characters"/>
    <w:rsid w:val="004237F1"/>
    <w:rPr>
      <w:vertAlign w:val="superscript"/>
    </w:rPr>
  </w:style>
  <w:style w:type="character" w:styleId="CommentReference">
    <w:name w:val="annotation reference"/>
    <w:rsid w:val="004237F1"/>
    <w:rPr>
      <w:sz w:val="16"/>
      <w:szCs w:val="16"/>
    </w:rPr>
  </w:style>
  <w:style w:type="character" w:customStyle="1" w:styleId="CommentTextChar">
    <w:name w:val="Comment Text Char"/>
    <w:rsid w:val="004237F1"/>
    <w:rPr>
      <w:rFonts w:ascii="Calibri" w:eastAsia="Times New Roman" w:hAnsi="Calibri" w:cs="Times New Roman"/>
      <w:sz w:val="20"/>
      <w:szCs w:val="20"/>
    </w:rPr>
  </w:style>
  <w:style w:type="character" w:customStyle="1" w:styleId="CommentSubjectChar">
    <w:name w:val="Comment Subject Char"/>
    <w:rsid w:val="004237F1"/>
    <w:rPr>
      <w:rFonts w:ascii="Calibri" w:eastAsia="Times New Roman" w:hAnsi="Calibri" w:cs="Times New Roman"/>
      <w:b/>
      <w:bCs/>
      <w:sz w:val="20"/>
      <w:szCs w:val="20"/>
    </w:rPr>
  </w:style>
  <w:style w:type="character" w:customStyle="1" w:styleId="BalloonTextChar">
    <w:name w:val="Balloon Text Char"/>
    <w:rsid w:val="004237F1"/>
    <w:rPr>
      <w:rFonts w:ascii="Segoe UI" w:eastAsia="Times New Roman" w:hAnsi="Segoe UI" w:cs="Segoe UI"/>
      <w:sz w:val="18"/>
      <w:szCs w:val="18"/>
    </w:rPr>
  </w:style>
  <w:style w:type="character" w:styleId="FootnoteReference">
    <w:name w:val="footnote reference"/>
    <w:rsid w:val="004237F1"/>
    <w:rPr>
      <w:vertAlign w:val="superscript"/>
    </w:rPr>
  </w:style>
  <w:style w:type="character" w:customStyle="1" w:styleId="EndnoteCharacters">
    <w:name w:val="Endnote Characters"/>
    <w:rsid w:val="004237F1"/>
    <w:rPr>
      <w:vertAlign w:val="superscript"/>
    </w:rPr>
  </w:style>
  <w:style w:type="character" w:customStyle="1" w:styleId="WW-EndnoteCharacters">
    <w:name w:val="WW-Endnote Characters"/>
    <w:rsid w:val="004237F1"/>
  </w:style>
  <w:style w:type="character" w:styleId="EndnoteReference">
    <w:name w:val="endnote reference"/>
    <w:rsid w:val="004237F1"/>
    <w:rPr>
      <w:vertAlign w:val="superscript"/>
    </w:rPr>
  </w:style>
  <w:style w:type="paragraph" w:customStyle="1" w:styleId="Heading">
    <w:name w:val="Heading"/>
    <w:basedOn w:val="Normal"/>
    <w:next w:val="BodyText"/>
    <w:rsid w:val="004237F1"/>
    <w:pPr>
      <w:keepNext/>
      <w:spacing w:before="240" w:after="120"/>
    </w:pPr>
    <w:rPr>
      <w:rFonts w:ascii="Liberation Sans" w:eastAsia="Droid Sans Fallback" w:hAnsi="Liberation Sans" w:cs="FreeSans"/>
      <w:sz w:val="24"/>
      <w:szCs w:val="28"/>
    </w:rPr>
  </w:style>
  <w:style w:type="paragraph" w:styleId="BodyText">
    <w:name w:val="Body Text"/>
    <w:basedOn w:val="Normal"/>
    <w:rsid w:val="004237F1"/>
    <w:pPr>
      <w:spacing w:after="140" w:line="288" w:lineRule="auto"/>
    </w:pPr>
  </w:style>
  <w:style w:type="paragraph" w:styleId="List">
    <w:name w:val="List"/>
    <w:basedOn w:val="BodyText"/>
    <w:rsid w:val="004237F1"/>
    <w:rPr>
      <w:rFonts w:ascii="Arial" w:hAnsi="Arial" w:cs="FreeSans"/>
    </w:rPr>
  </w:style>
  <w:style w:type="paragraph" w:styleId="Caption">
    <w:name w:val="caption"/>
    <w:basedOn w:val="Normal"/>
    <w:qFormat/>
    <w:rsid w:val="004237F1"/>
    <w:pPr>
      <w:suppressLineNumbers/>
      <w:spacing w:before="120" w:after="120"/>
    </w:pPr>
    <w:rPr>
      <w:rFonts w:ascii="Arial" w:hAnsi="Arial" w:cs="FreeSans"/>
      <w:i/>
      <w:iCs/>
      <w:sz w:val="24"/>
      <w:szCs w:val="24"/>
    </w:rPr>
  </w:style>
  <w:style w:type="paragraph" w:customStyle="1" w:styleId="Index">
    <w:name w:val="Index"/>
    <w:basedOn w:val="Normal"/>
    <w:rsid w:val="004237F1"/>
    <w:pPr>
      <w:suppressLineNumbers/>
    </w:pPr>
    <w:rPr>
      <w:rFonts w:ascii="Arial" w:hAnsi="Arial" w:cs="FreeSans"/>
    </w:rPr>
  </w:style>
  <w:style w:type="paragraph" w:styleId="NoSpacing">
    <w:name w:val="No Spacing"/>
    <w:qFormat/>
    <w:rsid w:val="004237F1"/>
    <w:pPr>
      <w:suppressAutoHyphens/>
      <w:overflowPunct w:val="0"/>
      <w:autoSpaceDE w:val="0"/>
      <w:textAlignment w:val="baseline"/>
    </w:pPr>
    <w:rPr>
      <w:rFonts w:ascii="Times" w:eastAsia="PMingLiU" w:hAnsi="Times" w:cs="Times"/>
      <w:lang w:eastAsia="ja-JP"/>
    </w:rPr>
  </w:style>
  <w:style w:type="paragraph" w:customStyle="1" w:styleId="ColorfulList-Accent11">
    <w:name w:val="Colorful List - Accent 11"/>
    <w:basedOn w:val="Normal"/>
    <w:rsid w:val="004237F1"/>
    <w:pPr>
      <w:spacing w:after="0" w:line="240" w:lineRule="auto"/>
      <w:ind w:left="720"/>
    </w:pPr>
    <w:rPr>
      <w:rFonts w:ascii="Times New Roman" w:eastAsia="Calibri" w:hAnsi="Times New Roman"/>
    </w:rPr>
  </w:style>
  <w:style w:type="paragraph" w:styleId="NormalWeb">
    <w:name w:val="Normal (Web)"/>
    <w:basedOn w:val="Normal"/>
    <w:uiPriority w:val="99"/>
    <w:rsid w:val="004237F1"/>
    <w:pPr>
      <w:spacing w:before="280" w:after="280" w:line="240" w:lineRule="auto"/>
    </w:pPr>
    <w:rPr>
      <w:rFonts w:ascii="SimSun" w:eastAsia="SimSun" w:hAnsi="SimSun" w:cs="SimSun"/>
      <w:sz w:val="24"/>
      <w:szCs w:val="24"/>
    </w:rPr>
  </w:style>
  <w:style w:type="paragraph" w:customStyle="1" w:styleId="msghead">
    <w:name w:val="msg_head"/>
    <w:basedOn w:val="Normal"/>
    <w:rsid w:val="004237F1"/>
    <w:pPr>
      <w:spacing w:before="280" w:after="280" w:line="240" w:lineRule="auto"/>
    </w:pPr>
    <w:rPr>
      <w:rFonts w:ascii="Times New Roman" w:hAnsi="Times New Roman"/>
      <w:sz w:val="24"/>
      <w:szCs w:val="24"/>
    </w:rPr>
  </w:style>
  <w:style w:type="paragraph" w:styleId="Header">
    <w:name w:val="header"/>
    <w:basedOn w:val="Normal"/>
    <w:rsid w:val="004237F1"/>
    <w:pPr>
      <w:tabs>
        <w:tab w:val="center" w:pos="4680"/>
        <w:tab w:val="right" w:pos="9360"/>
      </w:tabs>
      <w:spacing w:after="0" w:line="240" w:lineRule="auto"/>
    </w:pPr>
    <w:rPr>
      <w:sz w:val="20"/>
      <w:szCs w:val="20"/>
    </w:rPr>
  </w:style>
  <w:style w:type="paragraph" w:styleId="Footer">
    <w:name w:val="footer"/>
    <w:basedOn w:val="Normal"/>
    <w:rsid w:val="004237F1"/>
    <w:pPr>
      <w:tabs>
        <w:tab w:val="center" w:pos="4680"/>
        <w:tab w:val="right" w:pos="9360"/>
      </w:tabs>
      <w:spacing w:after="0" w:line="240" w:lineRule="auto"/>
    </w:pPr>
    <w:rPr>
      <w:sz w:val="20"/>
      <w:szCs w:val="20"/>
    </w:rPr>
  </w:style>
  <w:style w:type="paragraph" w:styleId="FootnoteText">
    <w:name w:val="footnote text"/>
    <w:basedOn w:val="Normal"/>
    <w:rsid w:val="004237F1"/>
    <w:pPr>
      <w:spacing w:after="0" w:line="240" w:lineRule="auto"/>
    </w:pPr>
    <w:rPr>
      <w:sz w:val="20"/>
      <w:szCs w:val="20"/>
    </w:rPr>
  </w:style>
  <w:style w:type="paragraph" w:styleId="CommentText">
    <w:name w:val="annotation text"/>
    <w:basedOn w:val="Normal"/>
    <w:rsid w:val="004237F1"/>
    <w:pPr>
      <w:spacing w:line="240" w:lineRule="auto"/>
    </w:pPr>
    <w:rPr>
      <w:sz w:val="20"/>
      <w:szCs w:val="20"/>
    </w:rPr>
  </w:style>
  <w:style w:type="paragraph" w:styleId="CommentSubject">
    <w:name w:val="annotation subject"/>
    <w:basedOn w:val="CommentText"/>
    <w:next w:val="CommentText"/>
    <w:rsid w:val="004237F1"/>
    <w:rPr>
      <w:b/>
      <w:bCs/>
    </w:rPr>
  </w:style>
  <w:style w:type="paragraph" w:styleId="BalloonText">
    <w:name w:val="Balloon Text"/>
    <w:basedOn w:val="Normal"/>
    <w:rsid w:val="004237F1"/>
    <w:pPr>
      <w:spacing w:after="0" w:line="240" w:lineRule="auto"/>
    </w:pPr>
    <w:rPr>
      <w:rFonts w:ascii="Segoe UI" w:hAnsi="Segoe UI" w:cs="Segoe UI"/>
      <w:sz w:val="18"/>
      <w:szCs w:val="18"/>
    </w:rPr>
  </w:style>
  <w:style w:type="paragraph" w:styleId="ListParagraph">
    <w:name w:val="List Paragraph"/>
    <w:basedOn w:val="Normal"/>
    <w:qFormat/>
    <w:rsid w:val="004237F1"/>
    <w:pPr>
      <w:ind w:left="720"/>
    </w:pPr>
  </w:style>
  <w:style w:type="paragraph" w:styleId="Revision">
    <w:name w:val="Revision"/>
    <w:rsid w:val="004237F1"/>
    <w:pPr>
      <w:suppressAutoHyphens/>
    </w:pPr>
    <w:rPr>
      <w:rFonts w:ascii="Calibri" w:hAnsi="Calibri"/>
      <w:sz w:val="22"/>
      <w:szCs w:val="22"/>
      <w:lang w:eastAsia="zh-CN"/>
    </w:rPr>
  </w:style>
  <w:style w:type="paragraph" w:customStyle="1" w:styleId="Quotations">
    <w:name w:val="Quotations"/>
    <w:basedOn w:val="Normal"/>
    <w:rsid w:val="004237F1"/>
    <w:pPr>
      <w:spacing w:after="283"/>
      <w:ind w:left="567" w:right="567"/>
    </w:pPr>
  </w:style>
  <w:style w:type="paragraph" w:styleId="Title">
    <w:name w:val="Title"/>
    <w:basedOn w:val="Heading"/>
    <w:next w:val="BodyText"/>
    <w:link w:val="TitleChar"/>
    <w:qFormat/>
    <w:rsid w:val="004237F1"/>
    <w:pPr>
      <w:jc w:val="center"/>
    </w:pPr>
    <w:rPr>
      <w:b/>
      <w:bCs/>
      <w:sz w:val="56"/>
      <w:szCs w:val="56"/>
    </w:rPr>
  </w:style>
  <w:style w:type="paragraph" w:styleId="Subtitle">
    <w:name w:val="Subtitle"/>
    <w:basedOn w:val="Heading"/>
    <w:next w:val="BodyText"/>
    <w:qFormat/>
    <w:rsid w:val="004237F1"/>
    <w:pPr>
      <w:spacing w:before="60"/>
      <w:jc w:val="center"/>
    </w:pPr>
    <w:rPr>
      <w:sz w:val="36"/>
      <w:szCs w:val="36"/>
    </w:rPr>
  </w:style>
  <w:style w:type="character" w:customStyle="1" w:styleId="TitleChar">
    <w:name w:val="Title Char"/>
    <w:basedOn w:val="DefaultParagraphFont"/>
    <w:link w:val="Title"/>
    <w:locked/>
    <w:rsid w:val="002319C0"/>
    <w:rPr>
      <w:rFonts w:ascii="Liberation Sans" w:eastAsia="Droid Sans Fallback" w:hAnsi="Liberation Sans" w:cs="FreeSans"/>
      <w:b/>
      <w:bCs/>
      <w:sz w:val="56"/>
      <w:szCs w:val="56"/>
      <w:lang w:eastAsia="zh-CN"/>
    </w:rPr>
  </w:style>
  <w:style w:type="character" w:styleId="UnresolvedMention">
    <w:name w:val="Unresolved Mention"/>
    <w:basedOn w:val="DefaultParagraphFont"/>
    <w:uiPriority w:val="99"/>
    <w:rsid w:val="00EF4CCB"/>
    <w:rPr>
      <w:color w:val="605E5C"/>
      <w:shd w:val="clear" w:color="auto" w:fill="E1DFDD"/>
    </w:rPr>
  </w:style>
  <w:style w:type="character" w:styleId="FollowedHyperlink">
    <w:name w:val="FollowedHyperlink"/>
    <w:basedOn w:val="DefaultParagraphFont"/>
    <w:uiPriority w:val="99"/>
    <w:semiHidden/>
    <w:unhideWhenUsed/>
    <w:rsid w:val="004A7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16/16-ne-228.docx" TargetMode="External"/><Relationship Id="rId13" Type="http://schemas.openxmlformats.org/officeDocument/2006/relationships/hyperlink" Target="../../Nemelt/2021/21-ne-155.docx" TargetMode="External"/><Relationship Id="rId18" Type="http://schemas.openxmlformats.org/officeDocument/2006/relationships/hyperlink" Target="file:///C:\111\01.Huuli%20togtoomj,%20busad%20shiidver\Mongol%20Ulsiin%20Khuuli\Nemelt\2018\18-ne-089.docx" TargetMode="Externa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2/22-ne-124.docx" TargetMode="External"/><Relationship Id="rId7" Type="http://schemas.openxmlformats.org/officeDocument/2006/relationships/image" Target="media/image1.jpeg"/><Relationship Id="rId12" Type="http://schemas.openxmlformats.org/officeDocument/2006/relationships/hyperlink" Target="../../Nemelt/2021/21-ne-094.docx" TargetMode="External"/><Relationship Id="rId17" Type="http://schemas.openxmlformats.org/officeDocument/2006/relationships/hyperlink" Target="../../Nemelt/2018/18-ne-089.docx" TargetMode="External"/><Relationship Id="rId2" Type="http://schemas.openxmlformats.org/officeDocument/2006/relationships/styles" Target="styles.xml"/><Relationship Id="rId16" Type="http://schemas.openxmlformats.org/officeDocument/2006/relationships/hyperlink" Target="file:///C:\111\HTMBHuuliud.16.10.06\Mongol%20Ulsiin%20Khuuli\Nemelt\2016\16-ne-228.docx" TargetMode="External"/><Relationship Id="rId20" Type="http://schemas.openxmlformats.org/officeDocument/2006/relationships/hyperlink" Target="file:///Users/khangai/Desktop/111/01.Huuli%20togtoomj,%20busad%20shiidver/Mongol%20Ulsiin%20Khuuli/Nemelt/2022/22-ne-1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1/21-ne-09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Nemelt/2016/16-ne-228.docx" TargetMode="External"/><Relationship Id="rId23" Type="http://schemas.openxmlformats.org/officeDocument/2006/relationships/fontTable" Target="fontTable.xml"/><Relationship Id="rId10" Type="http://schemas.openxmlformats.org/officeDocument/2006/relationships/hyperlink" Target="file:///Users/khangai/Desktop/111/01.Huuli%20togtoomj,%20busad%20shiidver/Mongol%20Ulsiin%20Khuuli/Nemelt/2021/21-ne-094.docx" TargetMode="External"/><Relationship Id="rId19" Type="http://schemas.openxmlformats.org/officeDocument/2006/relationships/hyperlink" Target="file:///Users/khangai/Desktop/111/01.Huuli%20togtoomj,%20busad%20shiidver/Mongol%20Ulsiin%20Khuuli/Nemelt/2022/22-ne-124.docx" TargetMode="External"/><Relationship Id="rId4" Type="http://schemas.openxmlformats.org/officeDocument/2006/relationships/webSettings" Target="webSettings.xml"/><Relationship Id="rId9" Type="http://schemas.openxmlformats.org/officeDocument/2006/relationships/hyperlink" Target="../../Nemelt/2021/21-ne-094.docx" TargetMode="External"/><Relationship Id="rId14" Type="http://schemas.openxmlformats.org/officeDocument/2006/relationships/hyperlink" Target="../../Nemelt/2022/22-ne-12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26</cp:revision>
  <cp:lastPrinted>2016-02-23T05:57:00Z</cp:lastPrinted>
  <dcterms:created xsi:type="dcterms:W3CDTF">2016-02-24T01:58:00Z</dcterms:created>
  <dcterms:modified xsi:type="dcterms:W3CDTF">2022-06-08T07:43:00Z</dcterms:modified>
</cp:coreProperties>
</file>