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242E0" w14:textId="77777777" w:rsidR="006F5561" w:rsidRPr="002C68A3" w:rsidRDefault="006F5561" w:rsidP="006F556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5B898781" wp14:editId="46203B6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CFC666A" w14:textId="77777777" w:rsidR="006F5561" w:rsidRPr="00661028" w:rsidRDefault="006F5561" w:rsidP="006F556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9F1BE96" w14:textId="77777777" w:rsidR="006F5561" w:rsidRPr="002C68A3" w:rsidRDefault="006F5561" w:rsidP="006F5561">
      <w:pPr>
        <w:jc w:val="both"/>
        <w:rPr>
          <w:rFonts w:cs="Arial"/>
          <w:color w:val="3366FF"/>
          <w:lang w:val="ms-MY"/>
        </w:rPr>
      </w:pPr>
    </w:p>
    <w:p w14:paraId="1A293E50" w14:textId="0C8C39ED" w:rsidR="006F5561" w:rsidRPr="002C68A3" w:rsidRDefault="006F5561" w:rsidP="006F5561">
      <w:pPr>
        <w:jc w:val="both"/>
        <w:rPr>
          <w:rFonts w:cs="Arial"/>
          <w:color w:val="3366FF"/>
          <w:sz w:val="20"/>
          <w:szCs w:val="20"/>
          <w:lang w:val="ms-MY"/>
        </w:rPr>
      </w:pPr>
      <w:r w:rsidRPr="002C68A3">
        <w:rPr>
          <w:rFonts w:cs="Arial"/>
          <w:color w:val="3366FF"/>
          <w:sz w:val="20"/>
          <w:szCs w:val="20"/>
          <w:u w:val="single"/>
          <w:lang w:val="ms-MY"/>
        </w:rPr>
        <w:t>20</w:t>
      </w:r>
      <w:r w:rsidR="002F1785">
        <w:rPr>
          <w:rFonts w:cs="Arial"/>
          <w:color w:val="3366FF"/>
          <w:sz w:val="20"/>
          <w:szCs w:val="20"/>
          <w:u w:val="single"/>
          <w:lang w:val="ms-MY"/>
        </w:rPr>
        <w:t>19</w:t>
      </w:r>
      <w:r w:rsidRPr="002C68A3">
        <w:rPr>
          <w:rFonts w:cs="Arial"/>
          <w:color w:val="3366FF"/>
          <w:sz w:val="20"/>
          <w:szCs w:val="20"/>
          <w:lang w:val="ms-MY"/>
        </w:rPr>
        <w:t xml:space="preserve"> </w:t>
      </w:r>
      <w:r w:rsidRPr="002C68A3">
        <w:rPr>
          <w:rFonts w:cs="Arial"/>
          <w:color w:val="3366FF"/>
          <w:sz w:val="20"/>
          <w:szCs w:val="20"/>
          <w:lang w:val="mn-MN"/>
        </w:rPr>
        <w:t>о</w:t>
      </w:r>
      <w:proofErr w:type="spellStart"/>
      <w:r w:rsidRPr="002C68A3">
        <w:rPr>
          <w:rFonts w:cs="Arial"/>
          <w:color w:val="3366FF"/>
          <w:sz w:val="20"/>
          <w:szCs w:val="20"/>
          <w:lang w:val="ms-MY"/>
        </w:rPr>
        <w:t>ны</w:t>
      </w:r>
      <w:proofErr w:type="spellEnd"/>
      <w:r w:rsidRPr="002C68A3">
        <w:rPr>
          <w:rFonts w:cs="Arial"/>
          <w:color w:val="3366FF"/>
          <w:sz w:val="20"/>
          <w:szCs w:val="20"/>
          <w:lang w:val="ms-MY"/>
        </w:rPr>
        <w:t xml:space="preserve"> </w:t>
      </w:r>
      <w:r>
        <w:rPr>
          <w:rFonts w:cs="Arial"/>
          <w:color w:val="3366FF"/>
          <w:sz w:val="20"/>
          <w:szCs w:val="20"/>
          <w:u w:val="single"/>
          <w:lang w:val="ms-MY"/>
        </w:rPr>
        <w:t>12</w:t>
      </w:r>
      <w:r w:rsidRPr="002C68A3">
        <w:rPr>
          <w:rFonts w:cs="Arial"/>
          <w:color w:val="3366FF"/>
          <w:sz w:val="20"/>
          <w:szCs w:val="20"/>
          <w:lang w:val="ms-MY"/>
        </w:rPr>
        <w:t xml:space="preserve"> </w:t>
      </w:r>
      <w:proofErr w:type="spellStart"/>
      <w:r w:rsidRPr="002C68A3">
        <w:rPr>
          <w:rFonts w:cs="Arial"/>
          <w:color w:val="3366FF"/>
          <w:sz w:val="20"/>
          <w:szCs w:val="20"/>
          <w:lang w:val="ms-MY"/>
        </w:rPr>
        <w:t>сарын</w:t>
      </w:r>
      <w:proofErr w:type="spellEnd"/>
      <w:r w:rsidRPr="002C68A3">
        <w:rPr>
          <w:rFonts w:cs="Arial"/>
          <w:color w:val="3366FF"/>
          <w:sz w:val="20"/>
          <w:szCs w:val="20"/>
          <w:lang w:val="mn-MN"/>
        </w:rPr>
        <w:t xml:space="preserve"> </w:t>
      </w:r>
      <w:r>
        <w:rPr>
          <w:rFonts w:cs="Arial"/>
          <w:color w:val="3366FF"/>
          <w:sz w:val="20"/>
          <w:szCs w:val="20"/>
          <w:u w:val="single"/>
        </w:rPr>
        <w:t>12</w:t>
      </w:r>
      <w:r w:rsidRPr="002C68A3">
        <w:rPr>
          <w:rFonts w:cs="Arial"/>
          <w:color w:val="3366FF"/>
          <w:sz w:val="20"/>
          <w:szCs w:val="20"/>
          <w:lang w:val="mn-MN"/>
        </w:rPr>
        <w:t xml:space="preserve"> </w:t>
      </w:r>
      <w:proofErr w:type="spellStart"/>
      <w:r w:rsidRPr="002C68A3">
        <w:rPr>
          <w:rFonts w:cs="Arial"/>
          <w:color w:val="3366FF"/>
          <w:sz w:val="20"/>
          <w:szCs w:val="20"/>
          <w:lang w:val="ms-MY"/>
        </w:rPr>
        <w:t>өдөр</w:t>
      </w:r>
      <w:proofErr w:type="spellEnd"/>
      <w:r w:rsidRPr="002C68A3">
        <w:rPr>
          <w:rFonts w:cs="Arial"/>
          <w:color w:val="3366FF"/>
          <w:sz w:val="20"/>
          <w:szCs w:val="20"/>
          <w:lang w:val="ms-MY"/>
        </w:rPr>
        <w:t xml:space="preserve">            </w:t>
      </w:r>
      <w:r w:rsidRPr="002C68A3">
        <w:rPr>
          <w:rFonts w:cs="Arial"/>
          <w:color w:val="3366FF"/>
          <w:sz w:val="20"/>
          <w:szCs w:val="20"/>
          <w:lang w:val="mn-MN"/>
        </w:rPr>
        <w:t xml:space="preserve">                                                      </w:t>
      </w:r>
      <w:proofErr w:type="spellStart"/>
      <w:r w:rsidRPr="002C68A3">
        <w:rPr>
          <w:rFonts w:cs="Arial"/>
          <w:color w:val="3366FF"/>
          <w:sz w:val="20"/>
          <w:szCs w:val="20"/>
          <w:lang w:val="ms-MY"/>
        </w:rPr>
        <w:t>Төрийн</w:t>
      </w:r>
      <w:proofErr w:type="spellEnd"/>
      <w:r w:rsidRPr="002C68A3">
        <w:rPr>
          <w:rFonts w:cs="Arial"/>
          <w:color w:val="3366FF"/>
          <w:sz w:val="20"/>
          <w:szCs w:val="20"/>
          <w:lang w:val="ms-MY"/>
        </w:rPr>
        <w:t xml:space="preserve"> </w:t>
      </w:r>
      <w:proofErr w:type="spellStart"/>
      <w:r w:rsidRPr="002C68A3">
        <w:rPr>
          <w:rFonts w:cs="Arial"/>
          <w:color w:val="3366FF"/>
          <w:sz w:val="20"/>
          <w:szCs w:val="20"/>
          <w:lang w:val="ms-MY"/>
        </w:rPr>
        <w:t>ордон</w:t>
      </w:r>
      <w:proofErr w:type="spellEnd"/>
      <w:r w:rsidRPr="002C68A3">
        <w:rPr>
          <w:rFonts w:cs="Arial"/>
          <w:color w:val="3366FF"/>
          <w:sz w:val="20"/>
          <w:szCs w:val="20"/>
          <w:lang w:val="ms-MY"/>
        </w:rPr>
        <w:t xml:space="preserve">, </w:t>
      </w:r>
      <w:proofErr w:type="spellStart"/>
      <w:r w:rsidRPr="002C68A3">
        <w:rPr>
          <w:rFonts w:cs="Arial"/>
          <w:color w:val="3366FF"/>
          <w:sz w:val="20"/>
          <w:szCs w:val="20"/>
          <w:lang w:val="ms-MY"/>
        </w:rPr>
        <w:t>Улаанбаатар</w:t>
      </w:r>
      <w:proofErr w:type="spellEnd"/>
      <w:r w:rsidRPr="002C68A3">
        <w:rPr>
          <w:rFonts w:cs="Arial"/>
          <w:color w:val="3366FF"/>
          <w:sz w:val="20"/>
          <w:szCs w:val="20"/>
          <w:lang w:val="ms-MY"/>
        </w:rPr>
        <w:t xml:space="preserve"> </w:t>
      </w:r>
      <w:proofErr w:type="spellStart"/>
      <w:r w:rsidRPr="002C68A3">
        <w:rPr>
          <w:rFonts w:cs="Arial"/>
          <w:color w:val="3366FF"/>
          <w:sz w:val="20"/>
          <w:szCs w:val="20"/>
          <w:lang w:val="ms-MY"/>
        </w:rPr>
        <w:t>хот</w:t>
      </w:r>
      <w:proofErr w:type="spellEnd"/>
    </w:p>
    <w:p w14:paraId="3B4830EB" w14:textId="77777777" w:rsidR="006F5561" w:rsidRDefault="006F5561" w:rsidP="006F5561">
      <w:pPr>
        <w:jc w:val="center"/>
        <w:rPr>
          <w:rFonts w:cs="Arial"/>
          <w:b/>
          <w:bCs/>
          <w:lang w:val="mn-MN"/>
        </w:rPr>
      </w:pPr>
    </w:p>
    <w:p w14:paraId="3AC92B56" w14:textId="5D949D16" w:rsidR="00901C88" w:rsidRPr="008E4B2B" w:rsidRDefault="00520DA6" w:rsidP="006F5561">
      <w:pPr>
        <w:rPr>
          <w:rFonts w:cs="Arial"/>
          <w:b/>
          <w:lang w:val="mn-MN"/>
        </w:rPr>
      </w:pPr>
      <w:r w:rsidRPr="008E4B2B">
        <w:rPr>
          <w:rFonts w:eastAsia="Gulim" w:cs="Arial"/>
          <w:b/>
          <w:bCs/>
          <w:lang w:val="mn-MN"/>
        </w:rPr>
        <w:tab/>
      </w:r>
      <w:r w:rsidRPr="008E4B2B">
        <w:rPr>
          <w:rFonts w:eastAsia="Gulim" w:cs="Arial"/>
          <w:b/>
          <w:bCs/>
          <w:lang w:val="mn-MN"/>
        </w:rPr>
        <w:tab/>
      </w:r>
      <w:r w:rsidRPr="008E4B2B">
        <w:rPr>
          <w:rFonts w:eastAsia="Gulim" w:cs="Arial"/>
          <w:b/>
          <w:bCs/>
          <w:lang w:val="mn-MN"/>
        </w:rPr>
        <w:tab/>
      </w:r>
      <w:r w:rsidRPr="008E4B2B">
        <w:rPr>
          <w:rFonts w:eastAsia="Gulim" w:cs="Arial"/>
          <w:b/>
          <w:bCs/>
          <w:lang w:val="mn-MN"/>
        </w:rPr>
        <w:tab/>
      </w:r>
    </w:p>
    <w:p w14:paraId="48717BD6" w14:textId="77777777" w:rsidR="00520DA6" w:rsidRPr="008E4B2B" w:rsidRDefault="00520DA6" w:rsidP="00901C88">
      <w:pPr>
        <w:ind w:left="284"/>
        <w:jc w:val="center"/>
        <w:rPr>
          <w:rFonts w:cs="Arial"/>
          <w:b/>
          <w:lang w:val="mn-MN"/>
        </w:rPr>
      </w:pPr>
      <w:r w:rsidRPr="008E4B2B">
        <w:rPr>
          <w:rFonts w:cs="Arial"/>
          <w:b/>
          <w:lang w:val="mn-MN"/>
        </w:rPr>
        <w:t xml:space="preserve">ӨРГӨН НЭВТРҮҮЛГИЙН ТУХАЙ </w:t>
      </w:r>
    </w:p>
    <w:p w14:paraId="5B582C29" w14:textId="77777777" w:rsidR="008767A6" w:rsidRPr="008E4B2B" w:rsidRDefault="008767A6" w:rsidP="00901C88">
      <w:pPr>
        <w:ind w:left="284"/>
        <w:jc w:val="center"/>
        <w:rPr>
          <w:rFonts w:cs="Arial"/>
          <w:b/>
          <w:lang w:val="mn-MN"/>
        </w:rPr>
      </w:pPr>
    </w:p>
    <w:p w14:paraId="44A8A73E" w14:textId="6BC7641A" w:rsidR="00520DA6" w:rsidRPr="008E4B2B" w:rsidRDefault="00520DA6" w:rsidP="00901C88">
      <w:pPr>
        <w:ind w:left="284"/>
        <w:jc w:val="center"/>
        <w:rPr>
          <w:rFonts w:cs="Arial"/>
          <w:b/>
          <w:lang w:val="mn-MN"/>
        </w:rPr>
      </w:pPr>
      <w:r w:rsidRPr="008E4B2B">
        <w:rPr>
          <w:rFonts w:cs="Arial"/>
          <w:b/>
          <w:lang w:val="mn-MN"/>
        </w:rPr>
        <w:t>НЭГДҮГЭЭР БҮЛЭГ</w:t>
      </w:r>
    </w:p>
    <w:p w14:paraId="42FCD462" w14:textId="4C466672" w:rsidR="00520DA6" w:rsidRPr="008E4B2B" w:rsidRDefault="0035447D" w:rsidP="00901C88">
      <w:pPr>
        <w:ind w:left="284"/>
        <w:jc w:val="center"/>
        <w:rPr>
          <w:rFonts w:cs="Arial"/>
          <w:b/>
          <w:color w:val="000000"/>
          <w:lang w:val="mn-MN"/>
        </w:rPr>
      </w:pPr>
      <w:r w:rsidRPr="008E4B2B">
        <w:rPr>
          <w:rFonts w:cs="Arial"/>
          <w:b/>
          <w:lang w:val="mn-MN"/>
        </w:rPr>
        <w:t>НИЙТЛЭГ ҮНДЭСЛЭЛ</w:t>
      </w:r>
    </w:p>
    <w:p w14:paraId="786C9AC6" w14:textId="77777777" w:rsidR="00520DA6" w:rsidRPr="008E4B2B" w:rsidRDefault="00520DA6" w:rsidP="00B12092">
      <w:pPr>
        <w:jc w:val="both"/>
        <w:rPr>
          <w:rFonts w:cs="Arial"/>
          <w:b/>
          <w:color w:val="000000"/>
          <w:lang w:val="mn-MN"/>
        </w:rPr>
      </w:pPr>
    </w:p>
    <w:p w14:paraId="797AA2B3" w14:textId="77777777" w:rsidR="00520DA6" w:rsidRPr="008E4B2B" w:rsidRDefault="00520DA6" w:rsidP="00B12092">
      <w:pPr>
        <w:ind w:firstLine="720"/>
        <w:jc w:val="both"/>
        <w:rPr>
          <w:rFonts w:cs="Arial"/>
          <w:lang w:val="mn-MN"/>
        </w:rPr>
      </w:pPr>
      <w:r w:rsidRPr="008E4B2B">
        <w:rPr>
          <w:rFonts w:cs="Arial"/>
          <w:b/>
          <w:color w:val="000000"/>
          <w:lang w:val="mn-MN"/>
        </w:rPr>
        <w:t xml:space="preserve">1 дүгээр зүйл.Хуулийн зорилт </w:t>
      </w:r>
    </w:p>
    <w:p w14:paraId="70C0A822" w14:textId="77777777" w:rsidR="00520DA6" w:rsidRPr="008E4B2B" w:rsidRDefault="00520DA6" w:rsidP="00B12092">
      <w:pPr>
        <w:jc w:val="both"/>
        <w:rPr>
          <w:rFonts w:cs="Arial"/>
          <w:lang w:val="mn-MN"/>
        </w:rPr>
      </w:pPr>
    </w:p>
    <w:p w14:paraId="29FF0AFA" w14:textId="3E716720" w:rsidR="00520DA6" w:rsidRPr="008E4B2B" w:rsidRDefault="00520DA6" w:rsidP="00B12092">
      <w:pPr>
        <w:ind w:firstLine="720"/>
        <w:jc w:val="both"/>
        <w:rPr>
          <w:rFonts w:cs="Arial"/>
          <w:lang w:val="mn-MN"/>
        </w:rPr>
      </w:pPr>
      <w:r w:rsidRPr="008E4B2B">
        <w:rPr>
          <w:rFonts w:cs="Arial"/>
          <w:lang w:val="mn-MN"/>
        </w:rPr>
        <w:t xml:space="preserve">1.1.Энэ хуулийн зорилт нь өргөн нэвтрүүлгийн үйлчилгээ эрхлэх эрх зүйн үндсийг тодорхойлж, зах зээлийн шударга өрсөлдөөний таатай орчныг бүрдүүлэх, үндэсний болон нийтийн ашиг сонирхолд нийцсэн өргөн нэвтрүүлгийн үйлчилгээ эрхлэхтэй </w:t>
      </w:r>
      <w:r w:rsidR="00192E8B" w:rsidRPr="008E4B2B">
        <w:rPr>
          <w:rFonts w:cs="Arial"/>
          <w:lang w:val="mn-MN"/>
        </w:rPr>
        <w:t xml:space="preserve">холбогдсон </w:t>
      </w:r>
      <w:r w:rsidRPr="008E4B2B">
        <w:rPr>
          <w:rFonts w:cs="Arial"/>
          <w:lang w:val="mn-MN"/>
        </w:rPr>
        <w:t xml:space="preserve">харилцааг зохицуулахад оршино.  </w:t>
      </w:r>
    </w:p>
    <w:p w14:paraId="3854DE94" w14:textId="77777777" w:rsidR="00520DA6" w:rsidRPr="008E4B2B" w:rsidRDefault="00520DA6" w:rsidP="00B12092">
      <w:pPr>
        <w:ind w:firstLine="720"/>
        <w:jc w:val="both"/>
        <w:rPr>
          <w:rFonts w:cs="Arial"/>
          <w:lang w:val="mn-MN"/>
        </w:rPr>
      </w:pPr>
    </w:p>
    <w:p w14:paraId="2AEBB1BA" w14:textId="1F8E012A" w:rsidR="00520DA6" w:rsidRPr="008E4B2B" w:rsidRDefault="00520DA6" w:rsidP="00B12092">
      <w:pPr>
        <w:pStyle w:val="Default"/>
        <w:ind w:firstLine="720"/>
        <w:jc w:val="both"/>
        <w:rPr>
          <w:rFonts w:ascii="Arial" w:hAnsi="Arial" w:cs="Arial"/>
          <w:b/>
          <w:lang w:val="mn-MN"/>
        </w:rPr>
      </w:pPr>
      <w:r w:rsidRPr="008E4B2B">
        <w:rPr>
          <w:rFonts w:ascii="Arial" w:hAnsi="Arial" w:cs="Arial"/>
          <w:b/>
          <w:lang w:val="mn-MN"/>
        </w:rPr>
        <w:t>2 дугаар зүйл.Өргөн нэвтрүүлгийн хууль тогтоомж</w:t>
      </w:r>
    </w:p>
    <w:p w14:paraId="2F0DFDDE" w14:textId="77777777" w:rsidR="00520DA6" w:rsidRPr="008E4B2B" w:rsidRDefault="00520DA6" w:rsidP="00B12092">
      <w:pPr>
        <w:pStyle w:val="Default"/>
        <w:jc w:val="both"/>
        <w:rPr>
          <w:rFonts w:ascii="Arial" w:hAnsi="Arial" w:cs="Arial"/>
          <w:b/>
          <w:lang w:val="mn-MN"/>
        </w:rPr>
      </w:pPr>
    </w:p>
    <w:p w14:paraId="46D10A8F" w14:textId="32505AC5" w:rsidR="00520DA6" w:rsidRPr="008E4B2B" w:rsidRDefault="00520DA6" w:rsidP="00B12092">
      <w:pPr>
        <w:pStyle w:val="Default"/>
        <w:jc w:val="both"/>
        <w:rPr>
          <w:rFonts w:ascii="Arial" w:hAnsi="Arial" w:cs="Arial"/>
          <w:lang w:val="mn-MN"/>
        </w:rPr>
      </w:pPr>
      <w:r w:rsidRPr="008E4B2B">
        <w:rPr>
          <w:rFonts w:ascii="Arial" w:hAnsi="Arial" w:cs="Arial"/>
          <w:lang w:val="mn-MN"/>
        </w:rPr>
        <w:tab/>
        <w:t>2.1.Өргөн нэвтрүүлгийн хууль тогтоомж нь Монгол Улсын Үндсэн хууль</w:t>
      </w:r>
      <w:r w:rsidR="00967820" w:rsidRPr="008E4B2B">
        <w:rPr>
          <w:rStyle w:val="FootnoteReference"/>
          <w:rFonts w:ascii="Arial" w:hAnsi="Arial" w:cs="Arial"/>
          <w:lang w:val="mn-MN"/>
        </w:rPr>
        <w:footnoteReference w:id="1"/>
      </w:r>
      <w:r w:rsidRPr="008E4B2B">
        <w:rPr>
          <w:rFonts w:ascii="Arial" w:hAnsi="Arial" w:cs="Arial"/>
          <w:lang w:val="mn-MN"/>
        </w:rPr>
        <w:t>, Хэвлэл мэдээллийн эрх чөлөөний тухай хууль</w:t>
      </w:r>
      <w:r w:rsidR="00967820" w:rsidRPr="008E4B2B">
        <w:rPr>
          <w:rStyle w:val="FootnoteReference"/>
          <w:rFonts w:ascii="Arial" w:hAnsi="Arial" w:cs="Arial"/>
          <w:lang w:val="mn-MN"/>
        </w:rPr>
        <w:footnoteReference w:id="2"/>
      </w:r>
      <w:r w:rsidRPr="008E4B2B">
        <w:rPr>
          <w:rFonts w:ascii="Arial" w:hAnsi="Arial" w:cs="Arial"/>
          <w:lang w:val="mn-MN"/>
        </w:rPr>
        <w:t>, Харилцаа холбооны тухай хууль</w:t>
      </w:r>
      <w:r w:rsidR="00967820" w:rsidRPr="008E4B2B">
        <w:rPr>
          <w:rStyle w:val="FootnoteReference"/>
          <w:rFonts w:ascii="Arial" w:hAnsi="Arial" w:cs="Arial"/>
          <w:lang w:val="mn-MN"/>
        </w:rPr>
        <w:footnoteReference w:id="3"/>
      </w:r>
      <w:r w:rsidRPr="008E4B2B">
        <w:rPr>
          <w:rFonts w:ascii="Arial" w:hAnsi="Arial" w:cs="Arial"/>
          <w:lang w:val="mn-MN"/>
        </w:rPr>
        <w:t>, Радио долгионы тухай хууль</w:t>
      </w:r>
      <w:r w:rsidR="00967820" w:rsidRPr="008E4B2B">
        <w:rPr>
          <w:rStyle w:val="FootnoteReference"/>
          <w:rFonts w:ascii="Arial" w:hAnsi="Arial" w:cs="Arial"/>
          <w:lang w:val="mn-MN"/>
        </w:rPr>
        <w:footnoteReference w:id="4"/>
      </w:r>
      <w:r w:rsidRPr="008E4B2B">
        <w:rPr>
          <w:rFonts w:ascii="Arial" w:hAnsi="Arial" w:cs="Arial"/>
          <w:lang w:val="mn-MN"/>
        </w:rPr>
        <w:t>, Зар сурталчилгааны тухай хууль</w:t>
      </w:r>
      <w:r w:rsidR="00967820" w:rsidRPr="008E4B2B">
        <w:rPr>
          <w:rStyle w:val="FootnoteReference"/>
          <w:rFonts w:ascii="Arial" w:hAnsi="Arial" w:cs="Arial"/>
          <w:lang w:val="mn-MN"/>
        </w:rPr>
        <w:footnoteReference w:id="5"/>
      </w:r>
      <w:r w:rsidRPr="008E4B2B">
        <w:rPr>
          <w:rFonts w:ascii="Arial" w:hAnsi="Arial" w:cs="Arial"/>
          <w:lang w:val="mn-MN"/>
        </w:rPr>
        <w:t>, Зохиогчийн эрх болон түүнд хамаарах эрхийн тухай хууль</w:t>
      </w:r>
      <w:r w:rsidR="00967820" w:rsidRPr="008E4B2B">
        <w:rPr>
          <w:rStyle w:val="FootnoteReference"/>
          <w:rFonts w:ascii="Arial" w:hAnsi="Arial" w:cs="Arial"/>
          <w:lang w:val="mn-MN"/>
        </w:rPr>
        <w:footnoteReference w:id="6"/>
      </w:r>
      <w:r w:rsidR="00967820" w:rsidRPr="008E4B2B">
        <w:rPr>
          <w:rFonts w:ascii="Arial" w:hAnsi="Arial" w:cs="Arial"/>
          <w:lang w:val="mn-MN"/>
        </w:rPr>
        <w:t xml:space="preserve">, </w:t>
      </w:r>
      <w:r w:rsidR="00534814" w:rsidRPr="00534814">
        <w:rPr>
          <w:rFonts w:ascii="Arial" w:hAnsi="Arial" w:cs="Arial"/>
          <w:lang w:val="mn-MN"/>
        </w:rPr>
        <w:t>Зөвшөөрлийн тухай</w:t>
      </w:r>
      <w:r w:rsidRPr="008E4B2B">
        <w:rPr>
          <w:rFonts w:ascii="Arial" w:hAnsi="Arial" w:cs="Arial"/>
          <w:lang w:val="mn-MN"/>
        </w:rPr>
        <w:t xml:space="preserve"> хууль, Өрсөлдөөний тухай хууль</w:t>
      </w:r>
      <w:r w:rsidR="00967820" w:rsidRPr="008E4B2B">
        <w:rPr>
          <w:rStyle w:val="FootnoteReference"/>
          <w:rFonts w:ascii="Arial" w:hAnsi="Arial" w:cs="Arial"/>
          <w:lang w:val="mn-MN"/>
        </w:rPr>
        <w:footnoteReference w:id="7"/>
      </w:r>
      <w:r w:rsidRPr="008E4B2B">
        <w:rPr>
          <w:rFonts w:ascii="Arial" w:hAnsi="Arial" w:cs="Arial"/>
          <w:lang w:val="mn-MN"/>
        </w:rPr>
        <w:t xml:space="preserve">, энэ хууль болон эдгээр </w:t>
      </w:r>
      <w:r w:rsidR="002E522B" w:rsidRPr="008E4B2B">
        <w:rPr>
          <w:rFonts w:ascii="Arial" w:hAnsi="Arial" w:cs="Arial"/>
          <w:bCs/>
          <w:lang w:val="mn-MN"/>
        </w:rPr>
        <w:t>хуультай</w:t>
      </w:r>
      <w:r w:rsidR="002E522B" w:rsidRPr="008E4B2B">
        <w:rPr>
          <w:rFonts w:ascii="Arial" w:hAnsi="Arial" w:cs="Arial"/>
          <w:b/>
          <w:bCs/>
          <w:lang w:val="mn-MN"/>
        </w:rPr>
        <w:t xml:space="preserve"> </w:t>
      </w:r>
      <w:r w:rsidRPr="008E4B2B">
        <w:rPr>
          <w:rFonts w:ascii="Arial" w:hAnsi="Arial" w:cs="Arial"/>
          <w:lang w:val="mn-MN"/>
        </w:rPr>
        <w:t>нийцүүлэн гаргасан хууль тогтоомжийн бусад актаас бүрдэнэ.</w:t>
      </w:r>
    </w:p>
    <w:p w14:paraId="1B99B39F" w14:textId="41955C96" w:rsidR="00534814" w:rsidRPr="00534814" w:rsidRDefault="000C57EC" w:rsidP="00534814">
      <w:pPr>
        <w:jc w:val="both"/>
        <w:rPr>
          <w:rFonts w:cs="Arial"/>
          <w:i/>
          <w:sz w:val="20"/>
        </w:rPr>
      </w:pPr>
      <w:hyperlink r:id="rId9" w:history="1">
        <w:r w:rsidR="00534814" w:rsidRPr="00534814">
          <w:rPr>
            <w:rStyle w:val="Hyperlink"/>
            <w:rFonts w:cs="Arial"/>
            <w:i/>
            <w:sz w:val="20"/>
            <w:szCs w:val="20"/>
          </w:rPr>
          <w:t>/</w:t>
        </w:r>
        <w:proofErr w:type="spellStart"/>
        <w:r w:rsidR="00534814" w:rsidRPr="00534814">
          <w:rPr>
            <w:rStyle w:val="Hyperlink"/>
            <w:rFonts w:cs="Arial"/>
            <w:i/>
            <w:sz w:val="20"/>
            <w:szCs w:val="20"/>
          </w:rPr>
          <w:t>Энэ</w:t>
        </w:r>
        <w:proofErr w:type="spellEnd"/>
        <w:r w:rsidR="00534814" w:rsidRPr="00534814">
          <w:rPr>
            <w:rStyle w:val="Hyperlink"/>
            <w:rFonts w:cs="Arial"/>
            <w:i/>
            <w:sz w:val="20"/>
            <w:szCs w:val="20"/>
          </w:rPr>
          <w:t xml:space="preserve"> </w:t>
        </w:r>
        <w:proofErr w:type="spellStart"/>
        <w:r w:rsidR="00534814" w:rsidRPr="00534814">
          <w:rPr>
            <w:rStyle w:val="Hyperlink"/>
            <w:rFonts w:cs="Arial"/>
            <w:i/>
            <w:sz w:val="20"/>
            <w:szCs w:val="20"/>
          </w:rPr>
          <w:t>хэсэгт</w:t>
        </w:r>
        <w:proofErr w:type="spellEnd"/>
        <w:r w:rsidR="00534814" w:rsidRPr="00534814">
          <w:rPr>
            <w:rStyle w:val="Hyperlink"/>
            <w:rFonts w:cs="Arial"/>
            <w:i/>
            <w:sz w:val="20"/>
            <w:szCs w:val="20"/>
          </w:rPr>
          <w:t xml:space="preserve"> 2022 </w:t>
        </w:r>
        <w:proofErr w:type="spellStart"/>
        <w:r w:rsidR="00534814" w:rsidRPr="00534814">
          <w:rPr>
            <w:rStyle w:val="Hyperlink"/>
            <w:rFonts w:cs="Arial"/>
            <w:i/>
            <w:sz w:val="20"/>
            <w:szCs w:val="20"/>
          </w:rPr>
          <w:t>оны</w:t>
        </w:r>
        <w:proofErr w:type="spellEnd"/>
        <w:r w:rsidR="00534814" w:rsidRPr="00534814">
          <w:rPr>
            <w:rStyle w:val="Hyperlink"/>
            <w:rFonts w:cs="Arial"/>
            <w:i/>
            <w:sz w:val="20"/>
            <w:szCs w:val="20"/>
          </w:rPr>
          <w:t xml:space="preserve"> 6 </w:t>
        </w:r>
        <w:proofErr w:type="spellStart"/>
        <w:r w:rsidR="00534814" w:rsidRPr="00534814">
          <w:rPr>
            <w:rStyle w:val="Hyperlink"/>
            <w:rFonts w:cs="Arial"/>
            <w:i/>
            <w:sz w:val="20"/>
            <w:szCs w:val="20"/>
          </w:rPr>
          <w:t>дугаар</w:t>
        </w:r>
        <w:proofErr w:type="spellEnd"/>
        <w:r w:rsidR="00534814" w:rsidRPr="00534814">
          <w:rPr>
            <w:rStyle w:val="Hyperlink"/>
            <w:rFonts w:cs="Arial"/>
            <w:i/>
            <w:sz w:val="20"/>
            <w:szCs w:val="20"/>
          </w:rPr>
          <w:t xml:space="preserve"> </w:t>
        </w:r>
        <w:proofErr w:type="spellStart"/>
        <w:r w:rsidR="00534814" w:rsidRPr="00534814">
          <w:rPr>
            <w:rStyle w:val="Hyperlink"/>
            <w:rFonts w:cs="Arial"/>
            <w:i/>
            <w:sz w:val="20"/>
            <w:szCs w:val="20"/>
          </w:rPr>
          <w:t>сарын</w:t>
        </w:r>
        <w:proofErr w:type="spellEnd"/>
        <w:r w:rsidR="00534814" w:rsidRPr="00534814">
          <w:rPr>
            <w:rStyle w:val="Hyperlink"/>
            <w:rFonts w:cs="Arial"/>
            <w:i/>
            <w:sz w:val="20"/>
            <w:szCs w:val="20"/>
          </w:rPr>
          <w:t xml:space="preserve"> 17-ны </w:t>
        </w:r>
        <w:proofErr w:type="spellStart"/>
        <w:r w:rsidR="00534814" w:rsidRPr="00534814">
          <w:rPr>
            <w:rStyle w:val="Hyperlink"/>
            <w:rFonts w:cs="Arial"/>
            <w:i/>
            <w:sz w:val="20"/>
            <w:szCs w:val="20"/>
          </w:rPr>
          <w:t>өдрийн</w:t>
        </w:r>
        <w:proofErr w:type="spellEnd"/>
        <w:r w:rsidR="00534814" w:rsidRPr="00534814">
          <w:rPr>
            <w:rStyle w:val="Hyperlink"/>
            <w:rFonts w:cs="Arial"/>
            <w:i/>
            <w:sz w:val="20"/>
            <w:szCs w:val="20"/>
          </w:rPr>
          <w:t xml:space="preserve"> </w:t>
        </w:r>
        <w:proofErr w:type="spellStart"/>
        <w:r w:rsidR="00534814" w:rsidRPr="00534814">
          <w:rPr>
            <w:rStyle w:val="Hyperlink"/>
            <w:rFonts w:cs="Arial"/>
            <w:i/>
            <w:sz w:val="20"/>
            <w:szCs w:val="20"/>
          </w:rPr>
          <w:t>хуулиар</w:t>
        </w:r>
        <w:proofErr w:type="spellEnd"/>
        <w:r w:rsidR="00534814" w:rsidRPr="00534814">
          <w:rPr>
            <w:rStyle w:val="Hyperlink"/>
            <w:rFonts w:cs="Arial"/>
            <w:i/>
            <w:sz w:val="20"/>
            <w:szCs w:val="20"/>
          </w:rPr>
          <w:t xml:space="preserve"> </w:t>
        </w:r>
        <w:proofErr w:type="spellStart"/>
        <w:r w:rsidR="00534814" w:rsidRPr="00534814">
          <w:rPr>
            <w:rStyle w:val="Hyperlink"/>
            <w:rFonts w:cs="Arial"/>
            <w:bCs/>
            <w:i/>
            <w:sz w:val="20"/>
            <w:szCs w:val="20"/>
          </w:rPr>
          <w:t>өөрчлөлт</w:t>
        </w:r>
        <w:proofErr w:type="spellEnd"/>
        <w:r w:rsidR="00534814" w:rsidRPr="00534814">
          <w:rPr>
            <w:rStyle w:val="Hyperlink"/>
            <w:rFonts w:cs="Arial"/>
            <w:bCs/>
            <w:i/>
            <w:sz w:val="20"/>
            <w:szCs w:val="20"/>
          </w:rPr>
          <w:t xml:space="preserve"> </w:t>
        </w:r>
        <w:proofErr w:type="spellStart"/>
        <w:proofErr w:type="gramStart"/>
        <w:r w:rsidR="00534814" w:rsidRPr="00534814">
          <w:rPr>
            <w:rStyle w:val="Hyperlink"/>
            <w:rFonts w:cs="Arial"/>
            <w:bCs/>
            <w:i/>
            <w:sz w:val="20"/>
            <w:szCs w:val="20"/>
          </w:rPr>
          <w:t>оруулсан</w:t>
        </w:r>
        <w:proofErr w:type="spellEnd"/>
        <w:r w:rsidR="00534814" w:rsidRPr="00534814">
          <w:rPr>
            <w:rStyle w:val="Hyperlink"/>
            <w:rFonts w:cs="Arial"/>
            <w:i/>
            <w:sz w:val="20"/>
          </w:rPr>
          <w:t>./</w:t>
        </w:r>
        <w:proofErr w:type="gramEnd"/>
      </w:hyperlink>
    </w:p>
    <w:p w14:paraId="5C8EF2C7" w14:textId="77777777" w:rsidR="00520DA6" w:rsidRPr="008E4B2B" w:rsidRDefault="00520DA6" w:rsidP="00B12092">
      <w:pPr>
        <w:pStyle w:val="Default"/>
        <w:jc w:val="both"/>
        <w:rPr>
          <w:rFonts w:ascii="Arial" w:hAnsi="Arial" w:cs="Arial"/>
          <w:lang w:val="mn-MN"/>
        </w:rPr>
      </w:pPr>
    </w:p>
    <w:p w14:paraId="7304AC88" w14:textId="77777777" w:rsidR="00520DA6" w:rsidRPr="008E4B2B" w:rsidRDefault="00520DA6" w:rsidP="00B12092">
      <w:pPr>
        <w:pStyle w:val="Default"/>
        <w:jc w:val="both"/>
        <w:rPr>
          <w:rFonts w:ascii="Arial" w:hAnsi="Arial" w:cs="Arial"/>
          <w:lang w:val="mn-MN"/>
        </w:rPr>
      </w:pPr>
      <w:r w:rsidRPr="008E4B2B">
        <w:rPr>
          <w:rFonts w:ascii="Arial" w:hAnsi="Arial" w:cs="Arial"/>
          <w:lang w:val="mn-MN"/>
        </w:rPr>
        <w:tab/>
        <w:t xml:space="preserve">2.2.Монгол Улсын нэгдэн орсон олон улсын гэрээнд энэ хуульд зааснаас өөрөөр заасан бол олон улсын гэрээний заалтыг дагаж мөрдөнө. </w:t>
      </w:r>
    </w:p>
    <w:p w14:paraId="155BE15C" w14:textId="77777777" w:rsidR="00520DA6" w:rsidRPr="008E4B2B" w:rsidRDefault="00520DA6" w:rsidP="00B12092">
      <w:pPr>
        <w:pStyle w:val="Default"/>
        <w:jc w:val="both"/>
        <w:rPr>
          <w:rFonts w:ascii="Arial" w:hAnsi="Arial" w:cs="Arial"/>
          <w:lang w:val="mn-MN"/>
        </w:rPr>
      </w:pPr>
    </w:p>
    <w:p w14:paraId="00E134F5" w14:textId="77777777" w:rsidR="00520DA6" w:rsidRPr="008E4B2B" w:rsidRDefault="00520DA6" w:rsidP="00B12092">
      <w:pPr>
        <w:pStyle w:val="Default"/>
        <w:jc w:val="both"/>
        <w:rPr>
          <w:rFonts w:ascii="Arial" w:hAnsi="Arial" w:cs="Arial"/>
          <w:lang w:val="mn-MN"/>
        </w:rPr>
      </w:pPr>
      <w:r w:rsidRPr="008E4B2B">
        <w:rPr>
          <w:rFonts w:ascii="Arial" w:hAnsi="Arial" w:cs="Arial"/>
          <w:lang w:val="mn-MN"/>
        </w:rPr>
        <w:tab/>
      </w:r>
      <w:r w:rsidRPr="008E4B2B">
        <w:rPr>
          <w:rFonts w:ascii="Arial" w:hAnsi="Arial" w:cs="Arial"/>
          <w:b/>
          <w:lang w:val="mn-MN"/>
        </w:rPr>
        <w:t>3 дугаар зүйл.Хуулийн үйлчлэх хүрээ</w:t>
      </w:r>
    </w:p>
    <w:p w14:paraId="5AB946C3" w14:textId="77777777" w:rsidR="00520DA6" w:rsidRPr="008E4B2B" w:rsidRDefault="00520DA6" w:rsidP="00B12092">
      <w:pPr>
        <w:pStyle w:val="Default"/>
        <w:jc w:val="both"/>
        <w:rPr>
          <w:rFonts w:ascii="Arial" w:hAnsi="Arial" w:cs="Arial"/>
          <w:lang w:val="mn-MN"/>
        </w:rPr>
      </w:pPr>
      <w:r w:rsidRPr="008E4B2B">
        <w:rPr>
          <w:rFonts w:ascii="Arial" w:hAnsi="Arial" w:cs="Arial"/>
          <w:lang w:val="mn-MN"/>
        </w:rPr>
        <w:tab/>
      </w:r>
    </w:p>
    <w:p w14:paraId="10DC83AE" w14:textId="046D45B9" w:rsidR="00520DA6" w:rsidRPr="008E4B2B" w:rsidRDefault="00520DA6" w:rsidP="00B12092">
      <w:pPr>
        <w:pStyle w:val="Default"/>
        <w:ind w:firstLine="709"/>
        <w:jc w:val="both"/>
        <w:rPr>
          <w:rFonts w:ascii="Arial" w:hAnsi="Arial" w:cs="Arial"/>
          <w:lang w:val="mn-MN"/>
        </w:rPr>
      </w:pPr>
      <w:r w:rsidRPr="008E4B2B">
        <w:rPr>
          <w:rFonts w:ascii="Arial" w:hAnsi="Arial" w:cs="Arial"/>
          <w:lang w:val="mn-MN"/>
        </w:rPr>
        <w:t>3.1.Олон нийтийн радио, телевизийн үйл ажиллагаатай холбогдох харилцааг Олон нийтийн радио, телевизийн тухай</w:t>
      </w:r>
      <w:r w:rsidR="004F7D24" w:rsidRPr="008E4B2B">
        <w:rPr>
          <w:rStyle w:val="FootnoteReference"/>
          <w:rFonts w:ascii="Arial" w:hAnsi="Arial" w:cs="Arial"/>
          <w:lang w:val="mn-MN"/>
        </w:rPr>
        <w:footnoteReference w:id="8"/>
      </w:r>
      <w:r w:rsidRPr="008E4B2B">
        <w:rPr>
          <w:rFonts w:ascii="Arial" w:hAnsi="Arial" w:cs="Arial"/>
          <w:lang w:val="mn-MN"/>
        </w:rPr>
        <w:t xml:space="preserve"> хуулиар зохицуулна.</w:t>
      </w:r>
    </w:p>
    <w:p w14:paraId="76B46B2C" w14:textId="77777777" w:rsidR="00520DA6" w:rsidRPr="008E4B2B" w:rsidRDefault="00520DA6" w:rsidP="00B12092">
      <w:pPr>
        <w:pStyle w:val="Default"/>
        <w:ind w:firstLine="709"/>
        <w:jc w:val="both"/>
        <w:rPr>
          <w:rFonts w:ascii="Arial" w:hAnsi="Arial" w:cs="Arial"/>
          <w:lang w:val="mn-MN"/>
        </w:rPr>
      </w:pPr>
    </w:p>
    <w:p w14:paraId="02806356" w14:textId="77777777" w:rsidR="00520DA6" w:rsidRPr="008E4B2B" w:rsidRDefault="00520DA6" w:rsidP="00B12092">
      <w:pPr>
        <w:ind w:firstLine="709"/>
        <w:jc w:val="both"/>
        <w:rPr>
          <w:rFonts w:cs="Arial"/>
          <w:lang w:val="mn-MN"/>
        </w:rPr>
      </w:pPr>
      <w:r w:rsidRPr="008E4B2B">
        <w:rPr>
          <w:rFonts w:cs="Arial"/>
          <w:lang w:val="mn-MN"/>
        </w:rPr>
        <w:lastRenderedPageBreak/>
        <w:t>3.2.Радио давтамж ашиглах тусгай зөвшөөрөлтэй холбогдох харилцааг Радио долгионы тухай хуулиар зохицуулна.</w:t>
      </w:r>
    </w:p>
    <w:p w14:paraId="126F8089" w14:textId="77777777" w:rsidR="00520DA6" w:rsidRPr="008E4B2B" w:rsidRDefault="00520DA6" w:rsidP="00B12092">
      <w:pPr>
        <w:ind w:firstLine="709"/>
        <w:jc w:val="both"/>
        <w:rPr>
          <w:rFonts w:cs="Arial"/>
          <w:lang w:val="mn-MN"/>
        </w:rPr>
      </w:pPr>
    </w:p>
    <w:p w14:paraId="5AA2B447" w14:textId="1B9CBE10" w:rsidR="00520DA6" w:rsidRPr="008E4B2B" w:rsidRDefault="00520DA6" w:rsidP="00B12092">
      <w:pPr>
        <w:pStyle w:val="Default"/>
        <w:ind w:firstLine="709"/>
        <w:jc w:val="both"/>
        <w:rPr>
          <w:rFonts w:ascii="Arial" w:hAnsi="Arial" w:cs="Arial"/>
          <w:lang w:val="mn-MN"/>
        </w:rPr>
      </w:pPr>
      <w:r w:rsidRPr="008E4B2B">
        <w:rPr>
          <w:rFonts w:ascii="Arial" w:hAnsi="Arial" w:cs="Arial"/>
          <w:lang w:val="mn-MN"/>
        </w:rPr>
        <w:t xml:space="preserve">3.3.Монгол Улсын Их </w:t>
      </w:r>
      <w:r w:rsidR="00E4226E" w:rsidRPr="008E4B2B">
        <w:rPr>
          <w:rFonts w:ascii="Arial" w:hAnsi="Arial" w:cs="Arial"/>
          <w:lang w:val="mn-MN"/>
        </w:rPr>
        <w:t xml:space="preserve">Хурал, </w:t>
      </w:r>
      <w:r w:rsidRPr="008E4B2B">
        <w:rPr>
          <w:rFonts w:ascii="Arial" w:hAnsi="Arial" w:cs="Arial"/>
          <w:lang w:val="mn-MN"/>
        </w:rPr>
        <w:t>Ерөнхийлөгчийн сонгууль</w:t>
      </w:r>
      <w:r w:rsidR="00E4226E" w:rsidRPr="008E4B2B">
        <w:rPr>
          <w:rFonts w:ascii="Arial" w:hAnsi="Arial" w:cs="Arial"/>
          <w:lang w:val="mn-MN"/>
        </w:rPr>
        <w:t xml:space="preserve"> болон</w:t>
      </w:r>
      <w:r w:rsidR="009B01D5" w:rsidRPr="008E4B2B">
        <w:rPr>
          <w:rFonts w:ascii="Arial" w:hAnsi="Arial" w:cs="Arial"/>
          <w:lang w:val="mn-MN"/>
        </w:rPr>
        <w:t xml:space="preserve"> </w:t>
      </w:r>
      <w:r w:rsidRPr="008E4B2B">
        <w:rPr>
          <w:rFonts w:ascii="Arial" w:hAnsi="Arial" w:cs="Arial"/>
          <w:lang w:val="mn-MN"/>
        </w:rPr>
        <w:t>аймаг, нийслэл, сум, дүүргийн иргэдийн Төлөөлөгчдийн Хурлын сонгуулийн сурталчилгаатай холбогдох харилцааг сонгуулийн хууль тогтоомжоор зохицуулна.</w:t>
      </w:r>
    </w:p>
    <w:p w14:paraId="2EEAF497" w14:textId="77777777" w:rsidR="00520DA6" w:rsidRPr="008E4B2B" w:rsidRDefault="00520DA6" w:rsidP="00B12092">
      <w:pPr>
        <w:pStyle w:val="Default"/>
        <w:ind w:firstLine="709"/>
        <w:jc w:val="both"/>
        <w:rPr>
          <w:rFonts w:ascii="Arial" w:hAnsi="Arial" w:cs="Arial"/>
          <w:lang w:val="mn-MN"/>
        </w:rPr>
      </w:pPr>
    </w:p>
    <w:p w14:paraId="06B614CF" w14:textId="67343EAE" w:rsidR="00520DA6" w:rsidRPr="008E4B2B" w:rsidRDefault="00520DA6" w:rsidP="00B12092">
      <w:pPr>
        <w:ind w:firstLine="720"/>
        <w:jc w:val="both"/>
        <w:rPr>
          <w:rFonts w:cs="Arial"/>
          <w:vanish/>
          <w:lang w:val="mn-MN"/>
        </w:rPr>
      </w:pPr>
      <w:r w:rsidRPr="008E4B2B">
        <w:rPr>
          <w:rFonts w:cs="Arial"/>
          <w:lang w:val="mn-MN"/>
        </w:rPr>
        <w:t xml:space="preserve">3.4.Өргөн нэвтрүүлгийн үйлчилгээ эрхлэгчийн түгээх зар сурталчилгаатай холбогдох энэ хуулийн 24 дүгээр зүйлд зааснаас бусад харилцааг </w:t>
      </w:r>
    </w:p>
    <w:p w14:paraId="1248F569" w14:textId="77777777" w:rsidR="00520DA6" w:rsidRPr="008E4B2B" w:rsidRDefault="00520DA6" w:rsidP="00B12092">
      <w:pPr>
        <w:ind w:firstLine="720"/>
        <w:jc w:val="both"/>
        <w:rPr>
          <w:rFonts w:cs="Arial"/>
          <w:vanish/>
          <w:lang w:val="mn-MN"/>
        </w:rPr>
      </w:pPr>
    </w:p>
    <w:p w14:paraId="13FB7711" w14:textId="77777777" w:rsidR="00520DA6" w:rsidRPr="008E4B2B" w:rsidRDefault="00520DA6" w:rsidP="00B12092">
      <w:pPr>
        <w:ind w:firstLine="720"/>
        <w:jc w:val="both"/>
        <w:rPr>
          <w:rFonts w:cs="Arial"/>
          <w:vanish/>
          <w:lang w:val="mn-MN"/>
        </w:rPr>
      </w:pPr>
    </w:p>
    <w:p w14:paraId="31138A50" w14:textId="77777777" w:rsidR="00520DA6" w:rsidRPr="008E4B2B" w:rsidRDefault="00520DA6" w:rsidP="00B12092">
      <w:pPr>
        <w:ind w:firstLine="720"/>
        <w:jc w:val="both"/>
        <w:rPr>
          <w:rFonts w:cs="Arial"/>
          <w:vanish/>
          <w:lang w:val="mn-MN"/>
        </w:rPr>
      </w:pPr>
    </w:p>
    <w:p w14:paraId="55ADEF4F" w14:textId="77777777" w:rsidR="00520DA6" w:rsidRPr="008E4B2B" w:rsidRDefault="00520DA6" w:rsidP="00B12092">
      <w:pPr>
        <w:ind w:firstLine="720"/>
        <w:jc w:val="both"/>
        <w:rPr>
          <w:rFonts w:cs="Arial"/>
          <w:vanish/>
          <w:lang w:val="mn-MN"/>
        </w:rPr>
      </w:pPr>
    </w:p>
    <w:p w14:paraId="0CC29826" w14:textId="77777777" w:rsidR="00520DA6" w:rsidRPr="008E4B2B" w:rsidRDefault="00520DA6" w:rsidP="00B12092">
      <w:pPr>
        <w:ind w:firstLine="720"/>
        <w:jc w:val="both"/>
        <w:rPr>
          <w:rFonts w:cs="Arial"/>
          <w:vanish/>
          <w:lang w:val="mn-MN"/>
        </w:rPr>
      </w:pPr>
    </w:p>
    <w:p w14:paraId="2053933E" w14:textId="77777777" w:rsidR="00520DA6" w:rsidRPr="008E4B2B" w:rsidRDefault="00520DA6" w:rsidP="00B12092">
      <w:pPr>
        <w:ind w:firstLine="720"/>
        <w:jc w:val="both"/>
        <w:rPr>
          <w:rFonts w:cs="Arial"/>
          <w:vanish/>
          <w:lang w:val="mn-MN"/>
        </w:rPr>
      </w:pPr>
    </w:p>
    <w:p w14:paraId="41447628" w14:textId="77777777" w:rsidR="00520DA6" w:rsidRPr="008E4B2B" w:rsidRDefault="00520DA6" w:rsidP="00B12092">
      <w:pPr>
        <w:ind w:firstLine="720"/>
        <w:jc w:val="both"/>
        <w:rPr>
          <w:rFonts w:cs="Arial"/>
          <w:vanish/>
          <w:lang w:val="mn-MN"/>
        </w:rPr>
      </w:pPr>
    </w:p>
    <w:p w14:paraId="7A75C50E" w14:textId="77777777" w:rsidR="00520DA6" w:rsidRPr="008E4B2B" w:rsidRDefault="00520DA6" w:rsidP="00B12092">
      <w:pPr>
        <w:ind w:firstLine="720"/>
        <w:jc w:val="both"/>
        <w:rPr>
          <w:rFonts w:cs="Arial"/>
          <w:vanish/>
          <w:lang w:val="mn-MN"/>
        </w:rPr>
      </w:pPr>
    </w:p>
    <w:p w14:paraId="131592D7" w14:textId="77777777" w:rsidR="00520DA6" w:rsidRPr="008E4B2B" w:rsidRDefault="00520DA6" w:rsidP="00B12092">
      <w:pPr>
        <w:ind w:firstLine="720"/>
        <w:jc w:val="both"/>
        <w:rPr>
          <w:rFonts w:cs="Arial"/>
          <w:vanish/>
          <w:lang w:val="mn-MN"/>
        </w:rPr>
      </w:pPr>
    </w:p>
    <w:p w14:paraId="3DAEF32F" w14:textId="77777777" w:rsidR="00520DA6" w:rsidRPr="008E4B2B" w:rsidRDefault="00520DA6" w:rsidP="00B12092">
      <w:pPr>
        <w:ind w:firstLine="720"/>
        <w:jc w:val="both"/>
        <w:rPr>
          <w:rFonts w:cs="Arial"/>
          <w:vanish/>
          <w:lang w:val="mn-MN"/>
        </w:rPr>
      </w:pPr>
    </w:p>
    <w:p w14:paraId="7BB42AF0" w14:textId="77777777" w:rsidR="00520DA6" w:rsidRPr="008E4B2B" w:rsidRDefault="00520DA6" w:rsidP="00B12092">
      <w:pPr>
        <w:ind w:firstLine="720"/>
        <w:jc w:val="both"/>
        <w:rPr>
          <w:rFonts w:cs="Arial"/>
          <w:vanish/>
          <w:lang w:val="mn-MN"/>
        </w:rPr>
      </w:pPr>
    </w:p>
    <w:p w14:paraId="49E0235C" w14:textId="77777777" w:rsidR="00520DA6" w:rsidRPr="008E4B2B" w:rsidRDefault="00520DA6" w:rsidP="00B12092">
      <w:pPr>
        <w:ind w:firstLine="720"/>
        <w:jc w:val="both"/>
        <w:rPr>
          <w:rFonts w:cs="Arial"/>
          <w:vanish/>
          <w:lang w:val="mn-MN"/>
        </w:rPr>
      </w:pPr>
    </w:p>
    <w:p w14:paraId="36B96919" w14:textId="77777777" w:rsidR="00520DA6" w:rsidRPr="008E4B2B" w:rsidRDefault="00520DA6" w:rsidP="00B12092">
      <w:pPr>
        <w:ind w:firstLine="720"/>
        <w:jc w:val="both"/>
        <w:rPr>
          <w:rFonts w:cs="Arial"/>
          <w:vanish/>
          <w:lang w:val="mn-MN"/>
        </w:rPr>
      </w:pPr>
    </w:p>
    <w:p w14:paraId="0201B469" w14:textId="77777777" w:rsidR="00520DA6" w:rsidRPr="008E4B2B" w:rsidRDefault="00520DA6" w:rsidP="00B12092">
      <w:pPr>
        <w:ind w:firstLine="720"/>
        <w:jc w:val="both"/>
        <w:rPr>
          <w:rFonts w:cs="Arial"/>
          <w:vanish/>
          <w:lang w:val="mn-MN"/>
        </w:rPr>
      </w:pPr>
    </w:p>
    <w:p w14:paraId="1672C8D5" w14:textId="77777777" w:rsidR="00520DA6" w:rsidRPr="008E4B2B" w:rsidRDefault="00520DA6" w:rsidP="00B12092">
      <w:pPr>
        <w:ind w:firstLine="720"/>
        <w:jc w:val="both"/>
        <w:rPr>
          <w:rFonts w:cs="Arial"/>
          <w:vanish/>
          <w:lang w:val="mn-MN"/>
        </w:rPr>
      </w:pPr>
    </w:p>
    <w:p w14:paraId="4C8F5F0F" w14:textId="77777777" w:rsidR="00520DA6" w:rsidRPr="008E4B2B" w:rsidRDefault="00520DA6" w:rsidP="00B12092">
      <w:pPr>
        <w:ind w:firstLine="720"/>
        <w:jc w:val="both"/>
        <w:rPr>
          <w:rFonts w:cs="Arial"/>
          <w:vanish/>
          <w:lang w:val="mn-MN"/>
        </w:rPr>
      </w:pPr>
    </w:p>
    <w:p w14:paraId="333E9E76" w14:textId="77777777" w:rsidR="00520DA6" w:rsidRPr="008E4B2B" w:rsidRDefault="00520DA6" w:rsidP="00B12092">
      <w:pPr>
        <w:ind w:firstLine="720"/>
        <w:jc w:val="both"/>
        <w:rPr>
          <w:rFonts w:cs="Arial"/>
          <w:vanish/>
          <w:lang w:val="mn-MN"/>
        </w:rPr>
      </w:pPr>
    </w:p>
    <w:p w14:paraId="0451F0CF" w14:textId="77777777" w:rsidR="00520DA6" w:rsidRPr="008E4B2B" w:rsidRDefault="00520DA6" w:rsidP="00B12092">
      <w:pPr>
        <w:ind w:firstLine="720"/>
        <w:jc w:val="both"/>
        <w:rPr>
          <w:rFonts w:cs="Arial"/>
          <w:vanish/>
          <w:lang w:val="mn-MN"/>
        </w:rPr>
      </w:pPr>
    </w:p>
    <w:p w14:paraId="568FE3CE" w14:textId="74D97441" w:rsidR="00520DA6" w:rsidRPr="008E4B2B" w:rsidRDefault="00520DA6" w:rsidP="00B12092">
      <w:pPr>
        <w:jc w:val="both"/>
        <w:rPr>
          <w:rFonts w:cs="Arial"/>
          <w:lang w:val="mn-MN"/>
        </w:rPr>
      </w:pPr>
      <w:r w:rsidRPr="008E4B2B">
        <w:rPr>
          <w:rFonts w:cs="Arial"/>
          <w:lang w:val="mn-MN"/>
        </w:rPr>
        <w:t>Зар сурталчилгааны тухай хуулиар</w:t>
      </w:r>
      <w:r w:rsidR="00967820" w:rsidRPr="008E4B2B">
        <w:rPr>
          <w:rFonts w:cs="Arial"/>
          <w:lang w:val="mn-MN"/>
        </w:rPr>
        <w:t xml:space="preserve"> </w:t>
      </w:r>
      <w:r w:rsidRPr="008E4B2B">
        <w:rPr>
          <w:rFonts w:cs="Arial"/>
          <w:lang w:val="mn-MN"/>
        </w:rPr>
        <w:t>зохицуулна.</w:t>
      </w:r>
    </w:p>
    <w:p w14:paraId="69232EEC" w14:textId="77777777" w:rsidR="00520DA6" w:rsidRPr="008E4B2B" w:rsidRDefault="00520DA6" w:rsidP="00B12092">
      <w:pPr>
        <w:jc w:val="both"/>
        <w:rPr>
          <w:rFonts w:cs="Arial"/>
          <w:lang w:val="mn-MN"/>
        </w:rPr>
      </w:pPr>
    </w:p>
    <w:p w14:paraId="05CC12D1" w14:textId="688752A8" w:rsidR="00520DA6" w:rsidRPr="008E4B2B" w:rsidRDefault="00520DA6" w:rsidP="00B12092">
      <w:pPr>
        <w:pStyle w:val="Default"/>
        <w:ind w:firstLine="709"/>
        <w:jc w:val="both"/>
        <w:rPr>
          <w:rFonts w:ascii="Arial" w:hAnsi="Arial" w:cs="Arial"/>
          <w:lang w:val="mn-MN"/>
        </w:rPr>
      </w:pPr>
      <w:r w:rsidRPr="008E4B2B">
        <w:rPr>
          <w:rFonts w:ascii="Arial" w:hAnsi="Arial" w:cs="Arial"/>
          <w:lang w:val="mn-MN"/>
        </w:rPr>
        <w:t>3.5.Энэ хуулийн 3.1</w:t>
      </w:r>
      <w:r w:rsidR="002E522B" w:rsidRPr="008E4B2B">
        <w:rPr>
          <w:rFonts w:ascii="Arial" w:hAnsi="Arial" w:cs="Arial"/>
          <w:lang w:val="mn-MN"/>
        </w:rPr>
        <w:t xml:space="preserve">, 3.2, 3.3, </w:t>
      </w:r>
      <w:r w:rsidRPr="008E4B2B">
        <w:rPr>
          <w:rFonts w:ascii="Arial" w:hAnsi="Arial" w:cs="Arial"/>
          <w:lang w:val="mn-MN"/>
        </w:rPr>
        <w:t xml:space="preserve">3.4-т зааснаас бусад өргөн нэвтрүүлгийн үйлчилгээ эрхлэхтэй  холбогдох харилцааг энэ хуулиар зохицуулна. </w:t>
      </w:r>
    </w:p>
    <w:p w14:paraId="00FA91CE" w14:textId="77777777" w:rsidR="00520DA6" w:rsidRPr="008E4B2B" w:rsidRDefault="00520DA6" w:rsidP="00B12092">
      <w:pPr>
        <w:pStyle w:val="Default"/>
        <w:ind w:firstLine="709"/>
        <w:jc w:val="both"/>
        <w:rPr>
          <w:rFonts w:ascii="Arial" w:hAnsi="Arial" w:cs="Arial"/>
          <w:lang w:val="mn-MN"/>
        </w:rPr>
      </w:pPr>
    </w:p>
    <w:p w14:paraId="27B82FF4" w14:textId="77777777" w:rsidR="00520DA6" w:rsidRPr="008E4B2B" w:rsidRDefault="00520DA6" w:rsidP="00B12092">
      <w:pPr>
        <w:ind w:firstLine="709"/>
        <w:rPr>
          <w:rFonts w:cs="Arial"/>
          <w:color w:val="943634"/>
          <w:lang w:val="mn-MN"/>
        </w:rPr>
      </w:pPr>
      <w:r w:rsidRPr="008E4B2B">
        <w:rPr>
          <w:rFonts w:cs="Arial"/>
          <w:b/>
          <w:lang w:val="mn-MN"/>
        </w:rPr>
        <w:t>4 дүгээр зүйл.Хуулийн нэр томьёоны тодорхойлолт</w:t>
      </w:r>
    </w:p>
    <w:p w14:paraId="60146C3F" w14:textId="77777777" w:rsidR="00520DA6" w:rsidRPr="008E4B2B" w:rsidRDefault="00520DA6" w:rsidP="00B12092">
      <w:pPr>
        <w:jc w:val="both"/>
        <w:rPr>
          <w:rFonts w:cs="Arial"/>
          <w:color w:val="943634"/>
          <w:lang w:val="mn-MN"/>
        </w:rPr>
      </w:pPr>
    </w:p>
    <w:p w14:paraId="0A89929B" w14:textId="77777777" w:rsidR="00520DA6" w:rsidRPr="008E4B2B" w:rsidRDefault="00520DA6" w:rsidP="00B12092">
      <w:pPr>
        <w:jc w:val="both"/>
        <w:rPr>
          <w:rFonts w:cs="Arial"/>
          <w:vanish/>
          <w:color w:val="943634"/>
          <w:lang w:val="mn-MN"/>
        </w:rPr>
      </w:pPr>
      <w:r w:rsidRPr="008E4B2B">
        <w:rPr>
          <w:rFonts w:cs="Arial"/>
          <w:color w:val="943634"/>
          <w:lang w:val="mn-MN"/>
        </w:rPr>
        <w:tab/>
      </w:r>
    </w:p>
    <w:p w14:paraId="5AC9FAB5" w14:textId="77777777" w:rsidR="00520DA6" w:rsidRPr="008E4B2B" w:rsidRDefault="00520DA6" w:rsidP="00B12092">
      <w:pPr>
        <w:pStyle w:val="ListParagraph"/>
        <w:numPr>
          <w:ilvl w:val="0"/>
          <w:numId w:val="2"/>
        </w:numPr>
        <w:spacing w:after="0"/>
        <w:jc w:val="both"/>
        <w:rPr>
          <w:rFonts w:ascii="Arial" w:hAnsi="Arial" w:cs="Arial"/>
          <w:vanish/>
          <w:color w:val="943634"/>
          <w:sz w:val="24"/>
          <w:lang w:val="mn-MN"/>
        </w:rPr>
      </w:pPr>
    </w:p>
    <w:p w14:paraId="11A3C6A7" w14:textId="77777777" w:rsidR="00520DA6" w:rsidRPr="008E4B2B" w:rsidRDefault="00520DA6" w:rsidP="00B12092">
      <w:pPr>
        <w:pStyle w:val="ListParagraph"/>
        <w:numPr>
          <w:ilvl w:val="0"/>
          <w:numId w:val="2"/>
        </w:numPr>
        <w:spacing w:after="0"/>
        <w:jc w:val="both"/>
        <w:rPr>
          <w:rFonts w:ascii="Arial" w:hAnsi="Arial" w:cs="Arial"/>
          <w:vanish/>
          <w:color w:val="943634"/>
          <w:sz w:val="24"/>
          <w:lang w:val="mn-MN"/>
        </w:rPr>
      </w:pPr>
    </w:p>
    <w:p w14:paraId="5308A06D" w14:textId="29F481E4" w:rsidR="00520DA6" w:rsidRPr="008E4B2B" w:rsidRDefault="00520DA6" w:rsidP="00B12092">
      <w:pPr>
        <w:jc w:val="both"/>
        <w:rPr>
          <w:rFonts w:cs="Arial"/>
          <w:strike/>
          <w:kern w:val="24"/>
          <w:lang w:val="mn-MN"/>
        </w:rPr>
      </w:pPr>
      <w:r w:rsidRPr="008E4B2B">
        <w:rPr>
          <w:rFonts w:cs="Arial"/>
          <w:lang w:val="mn-MN"/>
        </w:rPr>
        <w:t>4.1.Энэ хуульд хэрэглэсэн дараах</w:t>
      </w:r>
      <w:r w:rsidR="00813FF3" w:rsidRPr="008E4B2B">
        <w:rPr>
          <w:rFonts w:cs="Arial"/>
          <w:lang w:val="mn-MN"/>
        </w:rPr>
        <w:t xml:space="preserve"> </w:t>
      </w:r>
      <w:r w:rsidRPr="008E4B2B">
        <w:rPr>
          <w:rFonts w:cs="Arial"/>
          <w:lang w:val="mn-MN"/>
        </w:rPr>
        <w:t>нэр томьёог доор дурдсан утгаар ойлгоно</w:t>
      </w:r>
      <w:r w:rsidR="003A5E46" w:rsidRPr="008E4B2B">
        <w:rPr>
          <w:rFonts w:cs="Arial"/>
          <w:kern w:val="24"/>
          <w:lang w:val="mn-MN"/>
        </w:rPr>
        <w:t>:</w:t>
      </w:r>
      <w:r w:rsidRPr="008E4B2B">
        <w:rPr>
          <w:rFonts w:cs="Arial"/>
          <w:lang w:val="mn-MN"/>
        </w:rPr>
        <w:t xml:space="preserve"> </w:t>
      </w:r>
    </w:p>
    <w:p w14:paraId="2427DEF9" w14:textId="77777777" w:rsidR="003962B4" w:rsidRPr="008E4B2B" w:rsidRDefault="003962B4" w:rsidP="00B12092">
      <w:pPr>
        <w:jc w:val="both"/>
        <w:rPr>
          <w:rFonts w:cs="Arial"/>
          <w:lang w:val="mn-MN"/>
        </w:rPr>
      </w:pPr>
    </w:p>
    <w:p w14:paraId="0CFF5270" w14:textId="28A1B373" w:rsidR="00520DA6" w:rsidRPr="008E4B2B" w:rsidRDefault="00520DA6" w:rsidP="00B12092">
      <w:pPr>
        <w:ind w:firstLine="1440"/>
        <w:jc w:val="both"/>
        <w:rPr>
          <w:rFonts w:cs="Arial"/>
          <w:lang w:val="mn-MN"/>
        </w:rPr>
      </w:pPr>
      <w:r w:rsidRPr="008E4B2B">
        <w:rPr>
          <w:rFonts w:cs="Arial"/>
          <w:lang w:val="mn-MN"/>
        </w:rPr>
        <w:t>4.1.1.“өргөн нэвтрүүлэг” гэж радио, телевизийн хөтөлбөр бэлтгэ</w:t>
      </w:r>
      <w:r w:rsidR="007558CC" w:rsidRPr="008E4B2B">
        <w:rPr>
          <w:rFonts w:cs="Arial"/>
          <w:lang w:val="mn-MN"/>
        </w:rPr>
        <w:t>ж</w:t>
      </w:r>
      <w:r w:rsidRPr="008E4B2B">
        <w:rPr>
          <w:rFonts w:cs="Arial"/>
          <w:lang w:val="mn-MN"/>
        </w:rPr>
        <w:t>, нэгтгэн харилцаа холбооны сүлжээ, төхөөрөмжөөр нэг цэгээс олон нийтэд нэгэн зэрэг хүргэхийг;</w:t>
      </w:r>
    </w:p>
    <w:p w14:paraId="3A0A4830" w14:textId="77777777" w:rsidR="00520DA6" w:rsidRPr="008E4B2B" w:rsidRDefault="00520DA6" w:rsidP="00B12092">
      <w:pPr>
        <w:ind w:firstLine="1440"/>
        <w:jc w:val="both"/>
        <w:rPr>
          <w:rFonts w:cs="Arial"/>
          <w:color w:val="943634"/>
          <w:lang w:val="mn-MN"/>
        </w:rPr>
      </w:pPr>
    </w:p>
    <w:p w14:paraId="37802770" w14:textId="77777777" w:rsidR="00520DA6" w:rsidRPr="008E4B2B" w:rsidRDefault="00520DA6" w:rsidP="00B12092">
      <w:pPr>
        <w:ind w:firstLine="1440"/>
        <w:jc w:val="both"/>
        <w:rPr>
          <w:rFonts w:cs="Arial"/>
          <w:lang w:val="mn-MN"/>
        </w:rPr>
      </w:pPr>
      <w:r w:rsidRPr="008E4B2B">
        <w:rPr>
          <w:rFonts w:cs="Arial"/>
          <w:lang w:val="mn-MN"/>
        </w:rPr>
        <w:t>4.1.2.“өргөн нэвтрүүлгийн үйлчилгээ” гэж энэ хуулийн 4.1.3, 4.1.4, 4.1.5-д заасан үйлчилгээг;</w:t>
      </w:r>
    </w:p>
    <w:p w14:paraId="4A75D0E6" w14:textId="77777777" w:rsidR="00520DA6" w:rsidRPr="008E4B2B" w:rsidRDefault="00520DA6" w:rsidP="00B12092">
      <w:pPr>
        <w:ind w:firstLine="1440"/>
        <w:jc w:val="both"/>
        <w:rPr>
          <w:rFonts w:cs="Arial"/>
          <w:lang w:val="mn-MN"/>
        </w:rPr>
      </w:pPr>
    </w:p>
    <w:p w14:paraId="24DBDFE6" w14:textId="5E6E1712" w:rsidR="00520DA6" w:rsidRPr="008E4B2B" w:rsidRDefault="00520DA6" w:rsidP="00B12092">
      <w:pPr>
        <w:ind w:firstLine="1440"/>
        <w:jc w:val="both"/>
        <w:rPr>
          <w:rFonts w:cs="Arial"/>
          <w:lang w:val="mn-MN"/>
        </w:rPr>
      </w:pPr>
      <w:r w:rsidRPr="008E4B2B">
        <w:rPr>
          <w:rFonts w:cs="Arial"/>
          <w:color w:val="000000"/>
          <w:lang w:val="mn-MN"/>
        </w:rPr>
        <w:t>4.1.3.“радио, телевизийн газрын сүлжээний үйлчилгээ”</w:t>
      </w:r>
      <w:r w:rsidRPr="008E4B2B">
        <w:rPr>
          <w:rFonts w:cs="Arial"/>
          <w:bCs/>
          <w:color w:val="000000"/>
          <w:lang w:val="mn-MN"/>
        </w:rPr>
        <w:t xml:space="preserve"> </w:t>
      </w:r>
      <w:r w:rsidRPr="008E4B2B">
        <w:rPr>
          <w:rFonts w:cs="Arial"/>
          <w:color w:val="000000"/>
          <w:lang w:val="mn-MN"/>
        </w:rPr>
        <w:t>гэж радио давтамж ашиглан сүлжээ байгуулж, хэрэглэгч хүлээн авах төхөөрөмж ашиглан радио, телевизийн үйлчилгээг тодорхой хүрээнд үнэ төлбөргүй хүлээн авах боломжоор хангах үйлчилгээг;</w:t>
      </w:r>
    </w:p>
    <w:p w14:paraId="222933F4" w14:textId="77777777" w:rsidR="00520DA6" w:rsidRPr="008E4B2B" w:rsidRDefault="00520DA6" w:rsidP="00B12092">
      <w:pPr>
        <w:ind w:firstLine="1440"/>
        <w:jc w:val="both"/>
        <w:rPr>
          <w:rFonts w:cs="Arial"/>
          <w:lang w:val="mn-MN"/>
        </w:rPr>
      </w:pPr>
    </w:p>
    <w:p w14:paraId="21BAD05D" w14:textId="79F7E3FF" w:rsidR="00520DA6" w:rsidRPr="008E4B2B" w:rsidRDefault="00520DA6" w:rsidP="00B12092">
      <w:pPr>
        <w:ind w:firstLine="1440"/>
        <w:jc w:val="both"/>
        <w:rPr>
          <w:rFonts w:cs="Arial"/>
          <w:lang w:val="mn-MN"/>
        </w:rPr>
      </w:pPr>
      <w:r w:rsidRPr="008E4B2B">
        <w:rPr>
          <w:rFonts w:cs="Arial"/>
          <w:color w:val="000000"/>
          <w:lang w:val="mn-MN"/>
        </w:rPr>
        <w:t>4.1.4.“олон суваг дамжуулах үйлчилгээ”</w:t>
      </w:r>
      <w:r w:rsidRPr="008E4B2B">
        <w:rPr>
          <w:rFonts w:cs="Arial"/>
          <w:b/>
          <w:color w:val="000000"/>
          <w:lang w:val="mn-MN"/>
        </w:rPr>
        <w:t xml:space="preserve"> </w:t>
      </w:r>
      <w:r w:rsidRPr="008E4B2B">
        <w:rPr>
          <w:rFonts w:cs="Arial"/>
          <w:lang w:val="mn-MN"/>
        </w:rPr>
        <w:t>гэж утастай, утасгүй, хиймэл дагуулын сүлжээгээр</w:t>
      </w:r>
      <w:r w:rsidR="00AC2F1F" w:rsidRPr="00707BC7">
        <w:rPr>
          <w:rFonts w:cs="Arial"/>
          <w:lang w:val="mn-MN"/>
        </w:rPr>
        <w:t>, интернэт протоколд суурилж</w:t>
      </w:r>
      <w:r w:rsidRPr="008E4B2B">
        <w:rPr>
          <w:rFonts w:cs="Arial"/>
          <w:lang w:val="mn-MN"/>
        </w:rPr>
        <w:t xml:space="preserve"> радио, телевизийн олон сувгийг </w:t>
      </w:r>
      <w:r w:rsidR="009F78D6" w:rsidRPr="008E4B2B">
        <w:rPr>
          <w:rFonts w:cs="Arial"/>
          <w:lang w:val="mn-MN"/>
        </w:rPr>
        <w:t>хэрэглэгчид</w:t>
      </w:r>
      <w:r w:rsidR="009F78D6" w:rsidRPr="008E4B2B">
        <w:rPr>
          <w:rFonts w:cs="Arial"/>
          <w:b/>
          <w:bCs/>
          <w:lang w:val="mn-MN"/>
        </w:rPr>
        <w:t xml:space="preserve"> </w:t>
      </w:r>
      <w:r w:rsidRPr="008E4B2B">
        <w:rPr>
          <w:rFonts w:cs="Arial"/>
          <w:lang w:val="mn-MN"/>
        </w:rPr>
        <w:t>гэрээний үндсэн дээр дамжуулан хүргэхийг;</w:t>
      </w:r>
    </w:p>
    <w:p w14:paraId="5EC9A2D0" w14:textId="20DA6570" w:rsidR="00AC2F1F" w:rsidRDefault="000C57EC" w:rsidP="00AC2F1F">
      <w:pPr>
        <w:jc w:val="both"/>
        <w:rPr>
          <w:rFonts w:cs="Arial"/>
          <w:i/>
          <w:color w:val="000000"/>
          <w:sz w:val="20"/>
          <w:szCs w:val="20"/>
        </w:rPr>
      </w:pPr>
      <w:hyperlink r:id="rId10" w:history="1">
        <w:r w:rsidR="00AC2F1F" w:rsidRPr="00AC2F1F">
          <w:rPr>
            <w:rStyle w:val="Hyperlink"/>
            <w:rFonts w:cs="Arial"/>
            <w:i/>
            <w:sz w:val="20"/>
            <w:szCs w:val="20"/>
          </w:rPr>
          <w:t>/</w:t>
        </w:r>
        <w:proofErr w:type="spellStart"/>
        <w:r w:rsidR="00AC2F1F" w:rsidRPr="00AC2F1F">
          <w:rPr>
            <w:rStyle w:val="Hyperlink"/>
            <w:rFonts w:cs="Arial"/>
            <w:i/>
            <w:sz w:val="20"/>
            <w:szCs w:val="20"/>
          </w:rPr>
          <w:t>Энэ</w:t>
        </w:r>
        <w:proofErr w:type="spellEnd"/>
        <w:r w:rsidR="00AC2F1F" w:rsidRPr="00AC2F1F">
          <w:rPr>
            <w:rStyle w:val="Hyperlink"/>
            <w:rFonts w:cs="Arial"/>
            <w:i/>
            <w:sz w:val="20"/>
            <w:szCs w:val="20"/>
          </w:rPr>
          <w:t xml:space="preserve"> </w:t>
        </w:r>
        <w:proofErr w:type="spellStart"/>
        <w:r w:rsidR="00AC2F1F" w:rsidRPr="00AC2F1F">
          <w:rPr>
            <w:rStyle w:val="Hyperlink"/>
            <w:rFonts w:cs="Arial"/>
            <w:i/>
            <w:sz w:val="20"/>
            <w:szCs w:val="20"/>
          </w:rPr>
          <w:t>заалтад</w:t>
        </w:r>
        <w:proofErr w:type="spellEnd"/>
        <w:r w:rsidR="00AC2F1F" w:rsidRPr="00AC2F1F">
          <w:rPr>
            <w:rStyle w:val="Hyperlink"/>
            <w:rFonts w:cs="Arial"/>
            <w:i/>
            <w:sz w:val="20"/>
            <w:szCs w:val="20"/>
          </w:rPr>
          <w:t xml:space="preserve"> 2023 </w:t>
        </w:r>
        <w:proofErr w:type="spellStart"/>
        <w:r w:rsidR="00AC2F1F" w:rsidRPr="00AC2F1F">
          <w:rPr>
            <w:rStyle w:val="Hyperlink"/>
            <w:rFonts w:cs="Arial"/>
            <w:i/>
            <w:sz w:val="20"/>
            <w:szCs w:val="20"/>
          </w:rPr>
          <w:t>оны</w:t>
        </w:r>
        <w:proofErr w:type="spellEnd"/>
        <w:r w:rsidR="00AC2F1F" w:rsidRPr="00AC2F1F">
          <w:rPr>
            <w:rStyle w:val="Hyperlink"/>
            <w:rFonts w:cs="Arial"/>
            <w:i/>
            <w:sz w:val="20"/>
            <w:szCs w:val="20"/>
          </w:rPr>
          <w:t xml:space="preserve"> 01 </w:t>
        </w:r>
        <w:proofErr w:type="spellStart"/>
        <w:r w:rsidR="00AC2F1F" w:rsidRPr="00AC2F1F">
          <w:rPr>
            <w:rStyle w:val="Hyperlink"/>
            <w:rFonts w:cs="Arial"/>
            <w:i/>
            <w:sz w:val="20"/>
            <w:szCs w:val="20"/>
          </w:rPr>
          <w:t>дүгээр</w:t>
        </w:r>
        <w:proofErr w:type="spellEnd"/>
        <w:r w:rsidR="00AC2F1F" w:rsidRPr="00AC2F1F">
          <w:rPr>
            <w:rStyle w:val="Hyperlink"/>
            <w:rFonts w:cs="Arial"/>
            <w:i/>
            <w:sz w:val="20"/>
            <w:szCs w:val="20"/>
          </w:rPr>
          <w:t xml:space="preserve"> </w:t>
        </w:r>
        <w:proofErr w:type="spellStart"/>
        <w:r w:rsidR="00AC2F1F" w:rsidRPr="00AC2F1F">
          <w:rPr>
            <w:rStyle w:val="Hyperlink"/>
            <w:rFonts w:cs="Arial"/>
            <w:i/>
            <w:sz w:val="20"/>
            <w:szCs w:val="20"/>
          </w:rPr>
          <w:t>сарын</w:t>
        </w:r>
        <w:proofErr w:type="spellEnd"/>
        <w:r w:rsidR="00AC2F1F" w:rsidRPr="00AC2F1F">
          <w:rPr>
            <w:rStyle w:val="Hyperlink"/>
            <w:rFonts w:cs="Arial"/>
            <w:i/>
            <w:sz w:val="20"/>
            <w:szCs w:val="20"/>
          </w:rPr>
          <w:t xml:space="preserve"> 06-ны </w:t>
        </w:r>
        <w:proofErr w:type="spellStart"/>
        <w:r w:rsidR="00AC2F1F" w:rsidRPr="00AC2F1F">
          <w:rPr>
            <w:rStyle w:val="Hyperlink"/>
            <w:rFonts w:cs="Arial"/>
            <w:i/>
            <w:sz w:val="20"/>
            <w:szCs w:val="20"/>
          </w:rPr>
          <w:t>өдрийн</w:t>
        </w:r>
        <w:proofErr w:type="spellEnd"/>
        <w:r w:rsidR="00AC2F1F" w:rsidRPr="00AC2F1F">
          <w:rPr>
            <w:rStyle w:val="Hyperlink"/>
            <w:rFonts w:cs="Arial"/>
            <w:i/>
            <w:sz w:val="20"/>
            <w:szCs w:val="20"/>
          </w:rPr>
          <w:t xml:space="preserve"> </w:t>
        </w:r>
        <w:proofErr w:type="spellStart"/>
        <w:r w:rsidR="00AC2F1F" w:rsidRPr="00AC2F1F">
          <w:rPr>
            <w:rStyle w:val="Hyperlink"/>
            <w:rFonts w:cs="Arial"/>
            <w:i/>
            <w:sz w:val="20"/>
            <w:szCs w:val="20"/>
          </w:rPr>
          <w:t>хуулиар</w:t>
        </w:r>
        <w:proofErr w:type="spellEnd"/>
        <w:r w:rsidR="00AC2F1F" w:rsidRPr="00AC2F1F">
          <w:rPr>
            <w:rStyle w:val="Hyperlink"/>
            <w:rFonts w:cs="Arial"/>
            <w:i/>
            <w:sz w:val="20"/>
            <w:szCs w:val="20"/>
          </w:rPr>
          <w:t xml:space="preserve"> </w:t>
        </w:r>
        <w:r w:rsidR="00E976E1">
          <w:rPr>
            <w:rStyle w:val="Hyperlink"/>
            <w:rFonts w:cs="Arial"/>
            <w:bCs/>
            <w:i/>
            <w:sz w:val="20"/>
            <w:szCs w:val="20"/>
            <w:lang w:val="mn-MN"/>
          </w:rPr>
          <w:t>нэмэлт</w:t>
        </w:r>
        <w:r w:rsidR="00AC2F1F" w:rsidRPr="00AC2F1F">
          <w:rPr>
            <w:rStyle w:val="Hyperlink"/>
            <w:rFonts w:cs="Arial"/>
            <w:bCs/>
            <w:i/>
            <w:sz w:val="20"/>
            <w:szCs w:val="20"/>
          </w:rPr>
          <w:t xml:space="preserve"> </w:t>
        </w:r>
        <w:proofErr w:type="spellStart"/>
        <w:proofErr w:type="gramStart"/>
        <w:r w:rsidR="00AC2F1F" w:rsidRPr="00AC2F1F">
          <w:rPr>
            <w:rStyle w:val="Hyperlink"/>
            <w:rFonts w:cs="Arial"/>
            <w:bCs/>
            <w:i/>
            <w:sz w:val="20"/>
            <w:szCs w:val="20"/>
          </w:rPr>
          <w:t>оруулсан</w:t>
        </w:r>
        <w:proofErr w:type="spellEnd"/>
        <w:r w:rsidR="00AC2F1F" w:rsidRPr="00AC2F1F">
          <w:rPr>
            <w:rStyle w:val="Hyperlink"/>
            <w:rFonts w:cs="Arial"/>
            <w:i/>
            <w:sz w:val="20"/>
            <w:szCs w:val="20"/>
          </w:rPr>
          <w:t>./</w:t>
        </w:r>
        <w:proofErr w:type="gramEnd"/>
      </w:hyperlink>
    </w:p>
    <w:p w14:paraId="16D84685" w14:textId="77777777" w:rsidR="00520DA6" w:rsidRPr="008E4B2B" w:rsidRDefault="00520DA6" w:rsidP="00B12092">
      <w:pPr>
        <w:ind w:firstLine="1440"/>
        <w:jc w:val="both"/>
        <w:rPr>
          <w:rFonts w:cs="Arial"/>
          <w:lang w:val="mn-MN"/>
        </w:rPr>
      </w:pPr>
    </w:p>
    <w:p w14:paraId="021621C7" w14:textId="355BFBC0" w:rsidR="00520DA6" w:rsidRPr="008E4B2B" w:rsidRDefault="00520DA6" w:rsidP="00B12092">
      <w:pPr>
        <w:ind w:firstLine="1440"/>
        <w:jc w:val="both"/>
        <w:rPr>
          <w:rFonts w:cs="Arial"/>
          <w:lang w:val="mn-MN"/>
        </w:rPr>
      </w:pPr>
      <w:r w:rsidRPr="008E4B2B">
        <w:rPr>
          <w:rFonts w:cs="Arial"/>
          <w:color w:val="000000"/>
          <w:lang w:val="mn-MN"/>
        </w:rPr>
        <w:t>4.1.5.“радио, телевизийн үйлчилгээ”</w:t>
      </w:r>
      <w:r w:rsidRPr="008E4B2B">
        <w:rPr>
          <w:rFonts w:cs="Arial"/>
          <w:bCs/>
          <w:color w:val="000000"/>
          <w:lang w:val="mn-MN"/>
        </w:rPr>
        <w:t xml:space="preserve"> </w:t>
      </w:r>
      <w:r w:rsidR="004F7D24" w:rsidRPr="008E4B2B">
        <w:rPr>
          <w:rFonts w:cs="Arial"/>
          <w:color w:val="000000"/>
          <w:lang w:val="mn-MN"/>
        </w:rPr>
        <w:t>гэж өөрийн редакца</w:t>
      </w:r>
      <w:r w:rsidRPr="008E4B2B">
        <w:rPr>
          <w:rFonts w:cs="Arial"/>
          <w:color w:val="000000"/>
          <w:lang w:val="mn-MN"/>
        </w:rPr>
        <w:t>д хөтөлбөр бэлтгэн харилцаа холбооны сүлжээнд холбогдож, олон нийтэд түгээх үйлчилгээг;</w:t>
      </w:r>
    </w:p>
    <w:p w14:paraId="261A9162" w14:textId="77777777" w:rsidR="00520DA6" w:rsidRPr="008E4B2B" w:rsidRDefault="00520DA6" w:rsidP="00B12092">
      <w:pPr>
        <w:ind w:firstLine="1440"/>
        <w:jc w:val="both"/>
        <w:rPr>
          <w:rFonts w:cs="Arial"/>
          <w:lang w:val="mn-MN"/>
        </w:rPr>
      </w:pPr>
    </w:p>
    <w:p w14:paraId="64481805" w14:textId="33DED66D" w:rsidR="00520DA6" w:rsidRPr="008E4B2B" w:rsidRDefault="00520DA6" w:rsidP="00B12092">
      <w:pPr>
        <w:ind w:firstLine="1440"/>
        <w:jc w:val="both"/>
        <w:rPr>
          <w:rFonts w:cs="Arial"/>
          <w:lang w:val="mn-MN"/>
        </w:rPr>
      </w:pPr>
      <w:r w:rsidRPr="008E4B2B">
        <w:rPr>
          <w:rFonts w:cs="Arial"/>
          <w:lang w:val="mn-MN"/>
        </w:rPr>
        <w:t xml:space="preserve">4.1.6.“олон нийтийн радио, телевиз” гэж Олон нийтийн </w:t>
      </w:r>
      <w:r w:rsidRPr="008E4B2B">
        <w:rPr>
          <w:rFonts w:eastAsia="Times New Roman" w:cs="Arial"/>
          <w:lang w:val="mn-MN"/>
        </w:rPr>
        <w:t>радио, телевизийн</w:t>
      </w:r>
      <w:r w:rsidRPr="008E4B2B">
        <w:rPr>
          <w:rFonts w:cs="Arial"/>
          <w:lang w:val="mn-MN"/>
        </w:rPr>
        <w:t xml:space="preserve"> тухай хуульд заасан зөвхөн олон нийтийн эрх ашигт үйлчилдэг, ашгийн төлөө бус радио</w:t>
      </w:r>
      <w:r w:rsidR="0077075F" w:rsidRPr="008E4B2B">
        <w:rPr>
          <w:rFonts w:cs="Arial"/>
          <w:lang w:val="mn-MN"/>
        </w:rPr>
        <w:t>,</w:t>
      </w:r>
      <w:r w:rsidRPr="008E4B2B">
        <w:rPr>
          <w:rFonts w:cs="Arial"/>
          <w:lang w:val="mn-MN"/>
        </w:rPr>
        <w:t xml:space="preserve"> телевизийн үйлчилгээг;</w:t>
      </w:r>
    </w:p>
    <w:p w14:paraId="3CCE6A3C" w14:textId="77777777" w:rsidR="00520DA6" w:rsidRPr="008E4B2B" w:rsidRDefault="00520DA6" w:rsidP="00B12092">
      <w:pPr>
        <w:ind w:firstLine="1440"/>
        <w:jc w:val="both"/>
        <w:rPr>
          <w:rFonts w:cs="Arial"/>
          <w:lang w:val="mn-MN"/>
        </w:rPr>
      </w:pPr>
    </w:p>
    <w:p w14:paraId="55CE4148" w14:textId="77777777" w:rsidR="00520DA6" w:rsidRPr="008E4B2B" w:rsidRDefault="00520DA6" w:rsidP="00B12092">
      <w:pPr>
        <w:ind w:firstLine="1418"/>
        <w:jc w:val="both"/>
        <w:rPr>
          <w:rFonts w:cs="Arial"/>
          <w:color w:val="000000"/>
          <w:lang w:val="mn-MN"/>
        </w:rPr>
      </w:pPr>
      <w:r w:rsidRPr="008E4B2B">
        <w:rPr>
          <w:rFonts w:cs="Arial"/>
          <w:lang w:val="mn-MN"/>
        </w:rPr>
        <w:t>4.1.7.</w:t>
      </w:r>
      <w:r w:rsidRPr="008E4B2B">
        <w:rPr>
          <w:rFonts w:cs="Arial"/>
          <w:color w:val="000000"/>
          <w:lang w:val="mn-MN"/>
        </w:rPr>
        <w:t>“арилжааны радио, телевиз”</w:t>
      </w:r>
      <w:r w:rsidRPr="008E4B2B">
        <w:rPr>
          <w:rFonts w:cs="Arial"/>
          <w:bCs/>
          <w:color w:val="000000"/>
          <w:lang w:val="mn-MN"/>
        </w:rPr>
        <w:t xml:space="preserve"> </w:t>
      </w:r>
      <w:r w:rsidRPr="008E4B2B">
        <w:rPr>
          <w:rFonts w:cs="Arial"/>
          <w:color w:val="000000"/>
          <w:lang w:val="mn-MN"/>
        </w:rPr>
        <w:t>гэж хувийн хэвшлийн хөрөнгө оруулалттай, ашгийн төлөө үйл ажиллагаа эрхлэх радио, телевизийн үйлчилгээг;</w:t>
      </w:r>
    </w:p>
    <w:p w14:paraId="64AB5DEA" w14:textId="77777777" w:rsidR="00520DA6" w:rsidRPr="008E4B2B" w:rsidRDefault="00520DA6" w:rsidP="00B12092">
      <w:pPr>
        <w:ind w:firstLine="1440"/>
        <w:jc w:val="both"/>
        <w:rPr>
          <w:rFonts w:cs="Arial"/>
          <w:lang w:val="mn-MN"/>
        </w:rPr>
      </w:pPr>
    </w:p>
    <w:p w14:paraId="1D3ED664" w14:textId="54F10F05" w:rsidR="00520DA6" w:rsidRPr="008E4B2B" w:rsidRDefault="00520DA6" w:rsidP="00B12092">
      <w:pPr>
        <w:tabs>
          <w:tab w:val="left" w:pos="90"/>
        </w:tabs>
        <w:ind w:firstLine="1440"/>
        <w:jc w:val="both"/>
        <w:rPr>
          <w:rFonts w:cs="Arial"/>
          <w:lang w:val="mn-MN"/>
        </w:rPr>
      </w:pPr>
      <w:r w:rsidRPr="008E4B2B">
        <w:rPr>
          <w:rFonts w:cs="Arial"/>
          <w:lang w:val="mn-MN"/>
        </w:rPr>
        <w:t xml:space="preserve">4.1.8.“контент” гэж харилцаа холбооны сүлжээгээр дамжиж </w:t>
      </w:r>
      <w:r w:rsidR="009F78D6" w:rsidRPr="008E4B2B">
        <w:rPr>
          <w:rFonts w:cs="Arial"/>
          <w:lang w:val="mn-MN"/>
        </w:rPr>
        <w:t xml:space="preserve">байгаа </w:t>
      </w:r>
      <w:r w:rsidRPr="008E4B2B">
        <w:rPr>
          <w:rFonts w:cs="Arial"/>
          <w:lang w:val="mn-MN"/>
        </w:rPr>
        <w:t xml:space="preserve">үг, дуу, тэмдэг, дохио, текст, зураг, график, хөдөлгөөнт дүрс бүхий бүх төрлийн мэдээ, мэдээллийг электрон хэлбэрт </w:t>
      </w:r>
      <w:r w:rsidRPr="008E4B2B">
        <w:rPr>
          <w:rFonts w:cs="Arial"/>
          <w:color w:val="000000"/>
          <w:lang w:val="mn-MN"/>
        </w:rPr>
        <w:t>хувиргасныг</w:t>
      </w:r>
      <w:r w:rsidRPr="008E4B2B">
        <w:rPr>
          <w:rFonts w:cs="Arial"/>
          <w:lang w:val="mn-MN"/>
        </w:rPr>
        <w:t xml:space="preserve">; </w:t>
      </w:r>
    </w:p>
    <w:p w14:paraId="0EB381E3" w14:textId="77777777" w:rsidR="00520DA6" w:rsidRPr="008E4B2B" w:rsidRDefault="00520DA6" w:rsidP="00B12092">
      <w:pPr>
        <w:ind w:firstLine="1418"/>
        <w:jc w:val="both"/>
        <w:rPr>
          <w:rFonts w:cs="Arial"/>
          <w:lang w:val="mn-MN"/>
        </w:rPr>
      </w:pPr>
    </w:p>
    <w:p w14:paraId="178AA6DA" w14:textId="77777777" w:rsidR="00520DA6" w:rsidRPr="008E4B2B" w:rsidRDefault="00520DA6" w:rsidP="00B12092">
      <w:pPr>
        <w:ind w:firstLine="1418"/>
        <w:jc w:val="both"/>
        <w:rPr>
          <w:rFonts w:cs="Arial"/>
          <w:lang w:val="mn-MN"/>
        </w:rPr>
      </w:pPr>
      <w:r w:rsidRPr="008E4B2B">
        <w:rPr>
          <w:rFonts w:cs="Arial"/>
          <w:lang w:val="mn-MN"/>
        </w:rPr>
        <w:t>4.1.9.“хөтөлбөр” гэж бүх төрлийн нэвтрүүлгийг радио, телевизээр дамжуулах хуваарьт оруулсан багцыг;</w:t>
      </w:r>
    </w:p>
    <w:p w14:paraId="3D2FB450" w14:textId="77777777" w:rsidR="00520DA6" w:rsidRPr="008E4B2B" w:rsidRDefault="00520DA6" w:rsidP="00B12092">
      <w:pPr>
        <w:ind w:firstLine="1418"/>
        <w:jc w:val="both"/>
        <w:rPr>
          <w:rFonts w:cs="Arial"/>
          <w:lang w:val="mn-MN"/>
        </w:rPr>
      </w:pPr>
    </w:p>
    <w:p w14:paraId="6A2546F6" w14:textId="75A687BB" w:rsidR="00520DA6" w:rsidRPr="008E4B2B" w:rsidRDefault="00520DA6" w:rsidP="00B12092">
      <w:pPr>
        <w:ind w:firstLine="1418"/>
        <w:jc w:val="both"/>
        <w:rPr>
          <w:rFonts w:cs="Arial"/>
          <w:lang w:val="mn-MN"/>
        </w:rPr>
      </w:pPr>
      <w:r w:rsidRPr="008E4B2B">
        <w:rPr>
          <w:rFonts w:cs="Arial"/>
          <w:lang w:val="mn-MN"/>
        </w:rPr>
        <w:lastRenderedPageBreak/>
        <w:t>4.1.10.“нэвтрүүлэг” гэж радио, телевизээр дамжуулах зориулалтаа</w:t>
      </w:r>
      <w:r w:rsidR="004F7D24" w:rsidRPr="008E4B2B">
        <w:rPr>
          <w:rFonts w:cs="Arial"/>
          <w:lang w:val="mn-MN"/>
        </w:rPr>
        <w:t>р бэлтгэсэн бүх төрлийн контенты</w:t>
      </w:r>
      <w:r w:rsidRPr="008E4B2B">
        <w:rPr>
          <w:rFonts w:cs="Arial"/>
          <w:lang w:val="mn-MN"/>
        </w:rPr>
        <w:t>г;</w:t>
      </w:r>
    </w:p>
    <w:p w14:paraId="33204CC5" w14:textId="77777777" w:rsidR="00520DA6" w:rsidRPr="008E4B2B" w:rsidRDefault="00520DA6" w:rsidP="00B12092">
      <w:pPr>
        <w:ind w:firstLine="1418"/>
        <w:jc w:val="both"/>
        <w:rPr>
          <w:rFonts w:cs="Arial"/>
          <w:lang w:val="mn-MN"/>
        </w:rPr>
      </w:pPr>
    </w:p>
    <w:p w14:paraId="792DEFA3" w14:textId="62C66620" w:rsidR="00520DA6" w:rsidRPr="008E4B2B" w:rsidRDefault="00520DA6" w:rsidP="00B12092">
      <w:pPr>
        <w:ind w:firstLine="1418"/>
        <w:jc w:val="both"/>
        <w:rPr>
          <w:rFonts w:cs="Arial"/>
          <w:lang w:val="mn-MN"/>
        </w:rPr>
      </w:pPr>
      <w:r w:rsidRPr="008E4B2B">
        <w:rPr>
          <w:rFonts w:cs="Arial"/>
          <w:lang w:val="mn-MN"/>
        </w:rPr>
        <w:t>4.1.11.“</w:t>
      </w:r>
      <w:r w:rsidRPr="008E4B2B">
        <w:rPr>
          <w:rFonts w:cs="Arial"/>
          <w:color w:val="000000"/>
          <w:lang w:val="mn-MN"/>
        </w:rPr>
        <w:t>үндэсний бүтээл</w:t>
      </w:r>
      <w:r w:rsidRPr="008E4B2B">
        <w:rPr>
          <w:rFonts w:cs="Arial"/>
          <w:lang w:val="mn-MN"/>
        </w:rPr>
        <w:t>” гэж Монгол Улсын иргэн</w:t>
      </w:r>
      <w:r w:rsidR="009F78D6" w:rsidRPr="008E4B2B">
        <w:rPr>
          <w:rFonts w:cs="Arial"/>
          <w:bCs/>
          <w:lang w:val="mn-MN"/>
        </w:rPr>
        <w:t>,</w:t>
      </w:r>
      <w:r w:rsidR="009F78D6" w:rsidRPr="008E4B2B">
        <w:rPr>
          <w:rFonts w:cs="Arial"/>
          <w:lang w:val="mn-MN"/>
        </w:rPr>
        <w:t xml:space="preserve"> </w:t>
      </w:r>
      <w:r w:rsidRPr="008E4B2B">
        <w:rPr>
          <w:rFonts w:cs="Arial"/>
          <w:lang w:val="mn-MN"/>
        </w:rPr>
        <w:t>эсхүл тухайн бүтээлийн уран бүтээлчдийн багийн гишүүдийн гуравны нэгээс доошгүй хувь нь Монгол Улсын иргэн бүтээсэн бүтээлийг;</w:t>
      </w:r>
    </w:p>
    <w:p w14:paraId="724F4AC1" w14:textId="77777777" w:rsidR="00520DA6" w:rsidRPr="008E4B2B" w:rsidRDefault="00520DA6" w:rsidP="00B12092">
      <w:pPr>
        <w:ind w:firstLine="1418"/>
        <w:jc w:val="both"/>
        <w:rPr>
          <w:rFonts w:cs="Arial"/>
          <w:lang w:val="mn-MN"/>
        </w:rPr>
      </w:pPr>
    </w:p>
    <w:p w14:paraId="66F3C8C5" w14:textId="77777777" w:rsidR="00520DA6" w:rsidRPr="008E4B2B" w:rsidRDefault="00520DA6" w:rsidP="00B12092">
      <w:pPr>
        <w:ind w:firstLine="1418"/>
        <w:jc w:val="both"/>
        <w:rPr>
          <w:rFonts w:cs="Arial"/>
          <w:lang w:val="mn-MN"/>
        </w:rPr>
      </w:pPr>
      <w:r w:rsidRPr="008E4B2B">
        <w:rPr>
          <w:rFonts w:cs="Arial"/>
          <w:lang w:val="mn-MN"/>
        </w:rPr>
        <w:t>4.1.12.“мэдээ” гэж Монгол Улсын болон олон улсын цаг үеийн үйл явдлын талаарх өдөр бүрийн тогтмол мэдээллийн нэвтрүүлгийг;</w:t>
      </w:r>
    </w:p>
    <w:p w14:paraId="316A14BE" w14:textId="77777777" w:rsidR="00520DA6" w:rsidRPr="008E4B2B" w:rsidRDefault="00520DA6" w:rsidP="00B12092">
      <w:pPr>
        <w:ind w:firstLine="1418"/>
        <w:jc w:val="both"/>
        <w:rPr>
          <w:rFonts w:cs="Arial"/>
          <w:lang w:val="mn-MN"/>
        </w:rPr>
      </w:pPr>
    </w:p>
    <w:p w14:paraId="4DAA9B6F" w14:textId="4DFEFC62" w:rsidR="00520DA6" w:rsidRPr="008E4B2B" w:rsidRDefault="00520DA6" w:rsidP="00B12092">
      <w:pPr>
        <w:ind w:firstLine="1418"/>
        <w:jc w:val="both"/>
        <w:rPr>
          <w:rFonts w:cs="Arial"/>
          <w:lang w:val="mn-MN"/>
        </w:rPr>
      </w:pPr>
      <w:r w:rsidRPr="008E4B2B">
        <w:rPr>
          <w:rFonts w:cs="Arial"/>
          <w:lang w:val="mn-MN"/>
        </w:rPr>
        <w:t xml:space="preserve">4.1.13.“захиалгат нэвтрүүлэг” гэж радио, телевизийн үйлчилгээ эрхлэгчид нэвтрүүлгийг бэлтгэх, </w:t>
      </w:r>
      <w:r w:rsidR="00F34B80" w:rsidRPr="008E4B2B">
        <w:rPr>
          <w:rFonts w:cs="Arial"/>
          <w:lang w:val="mn-MN"/>
        </w:rPr>
        <w:t xml:space="preserve">дамжуулахаар хандсан </w:t>
      </w:r>
      <w:r w:rsidRPr="008E4B2B">
        <w:rPr>
          <w:rFonts w:cs="Arial"/>
          <w:lang w:val="mn-MN"/>
        </w:rPr>
        <w:t>хүсэлтийн дагуу бэлтгэсэн нэвтрүүлгийг;</w:t>
      </w:r>
    </w:p>
    <w:p w14:paraId="2519C612" w14:textId="77777777" w:rsidR="00520DA6" w:rsidRPr="008E4B2B" w:rsidRDefault="00520DA6" w:rsidP="00B12092">
      <w:pPr>
        <w:ind w:firstLine="1418"/>
        <w:jc w:val="both"/>
        <w:rPr>
          <w:rFonts w:cs="Arial"/>
          <w:lang w:val="mn-MN"/>
        </w:rPr>
      </w:pPr>
    </w:p>
    <w:p w14:paraId="68D064B9" w14:textId="7048C7D8" w:rsidR="00520DA6" w:rsidRPr="008E4B2B" w:rsidRDefault="00520DA6" w:rsidP="00B12092">
      <w:pPr>
        <w:ind w:firstLine="1418"/>
        <w:jc w:val="both"/>
        <w:rPr>
          <w:rFonts w:cs="Arial"/>
          <w:lang w:val="mn-MN"/>
        </w:rPr>
      </w:pPr>
      <w:r w:rsidRPr="008E4B2B">
        <w:rPr>
          <w:rFonts w:cs="Arial"/>
          <w:lang w:val="mn-MN"/>
        </w:rPr>
        <w:t>4.1.14.“суваг” гэж радио, телевизийн хөтөлбөрийг дамжуулах сүлжээний багтаамжийн нэгжийг;</w:t>
      </w:r>
    </w:p>
    <w:p w14:paraId="1DB4F24A" w14:textId="77777777" w:rsidR="00520DA6" w:rsidRPr="008E4B2B" w:rsidRDefault="00520DA6" w:rsidP="00B12092">
      <w:pPr>
        <w:ind w:firstLine="1418"/>
        <w:jc w:val="both"/>
        <w:rPr>
          <w:rFonts w:cs="Arial"/>
          <w:lang w:val="mn-MN"/>
        </w:rPr>
      </w:pPr>
    </w:p>
    <w:p w14:paraId="41BFB5A2" w14:textId="4A252433" w:rsidR="00520DA6" w:rsidRPr="008E4B2B" w:rsidRDefault="00520DA6" w:rsidP="00B12092">
      <w:pPr>
        <w:ind w:firstLine="1418"/>
        <w:jc w:val="both"/>
        <w:rPr>
          <w:rFonts w:cs="Arial"/>
          <w:lang w:val="mn-MN"/>
        </w:rPr>
      </w:pPr>
      <w:r w:rsidRPr="008E4B2B">
        <w:rPr>
          <w:rFonts w:cs="Arial"/>
          <w:lang w:val="mn-MN"/>
        </w:rPr>
        <w:t xml:space="preserve">4.1.15.“ивээн тэтгэгч” гэж нэвтрүүлгийг бэлтгэхэд санхүүгийн болон бусад хэлбэрээр дэмжлэг үзүүлж </w:t>
      </w:r>
      <w:r w:rsidR="009F78D6" w:rsidRPr="008E4B2B">
        <w:rPr>
          <w:rFonts w:cs="Arial"/>
          <w:lang w:val="mn-MN"/>
        </w:rPr>
        <w:t xml:space="preserve">байгаа </w:t>
      </w:r>
      <w:r w:rsidRPr="008E4B2B">
        <w:rPr>
          <w:rFonts w:cs="Arial"/>
          <w:lang w:val="mn-MN"/>
        </w:rPr>
        <w:t>этгээдийг;</w:t>
      </w:r>
    </w:p>
    <w:p w14:paraId="72A7DCE4" w14:textId="77777777" w:rsidR="00520DA6" w:rsidRPr="008E4B2B" w:rsidRDefault="00520DA6" w:rsidP="00B12092">
      <w:pPr>
        <w:ind w:firstLine="1418"/>
        <w:jc w:val="both"/>
        <w:rPr>
          <w:rFonts w:cs="Arial"/>
          <w:lang w:val="mn-MN"/>
        </w:rPr>
      </w:pPr>
    </w:p>
    <w:p w14:paraId="2CD21D40" w14:textId="77777777" w:rsidR="00520DA6" w:rsidRPr="008E4B2B" w:rsidRDefault="00520DA6" w:rsidP="00B12092">
      <w:pPr>
        <w:ind w:firstLine="1418"/>
        <w:jc w:val="both"/>
        <w:rPr>
          <w:rFonts w:cs="Arial"/>
          <w:lang w:val="mn-MN"/>
        </w:rPr>
      </w:pPr>
      <w:r w:rsidRPr="008E4B2B">
        <w:rPr>
          <w:rFonts w:cs="Arial"/>
          <w:lang w:val="mn-MN"/>
        </w:rPr>
        <w:t>4.1.16.</w:t>
      </w:r>
      <w:r w:rsidRPr="008E4B2B">
        <w:rPr>
          <w:rFonts w:cs="Arial"/>
          <w:color w:val="000000"/>
          <w:lang w:val="mn-MN"/>
        </w:rPr>
        <w:t>“хадмал тайлбар” гэж телевизийн нэвтрүүлгээр гарч байгаа дүрслэлийн дуу, чимээ, авиа, яриаг тухайн агшинд нь дэлгэц дээр бичгэн хэлбэрээр илэрхийлэхийг;</w:t>
      </w:r>
    </w:p>
    <w:p w14:paraId="13B8F4FF" w14:textId="77777777" w:rsidR="00520DA6" w:rsidRPr="008E4B2B" w:rsidRDefault="00520DA6" w:rsidP="00B12092">
      <w:pPr>
        <w:ind w:firstLine="1418"/>
        <w:jc w:val="both"/>
        <w:rPr>
          <w:rFonts w:cs="Arial"/>
          <w:lang w:val="mn-MN"/>
        </w:rPr>
      </w:pPr>
    </w:p>
    <w:p w14:paraId="399B9ED2" w14:textId="7E454C0E" w:rsidR="00520DA6" w:rsidRPr="008E4B2B" w:rsidRDefault="00520DA6" w:rsidP="00B12092">
      <w:pPr>
        <w:ind w:firstLine="1418"/>
        <w:jc w:val="both"/>
        <w:rPr>
          <w:rFonts w:cs="Arial"/>
          <w:lang w:val="mn-MN"/>
        </w:rPr>
      </w:pPr>
      <w:r w:rsidRPr="008E4B2B">
        <w:rPr>
          <w:rFonts w:cs="Arial"/>
          <w:lang w:val="mn-MN"/>
        </w:rPr>
        <w:t xml:space="preserve">4.1.17.“нэгдмэл сонирхолтой этгээд” гэж хувь хүн, хуулийн этгээдтэй ашгийн төлөө үйл ажиллагаагаар </w:t>
      </w:r>
      <w:r w:rsidR="00CB162A" w:rsidRPr="008E4B2B">
        <w:rPr>
          <w:rFonts w:cs="Arial"/>
          <w:lang w:val="mn-MN"/>
        </w:rPr>
        <w:t xml:space="preserve">холбогдсон </w:t>
      </w:r>
      <w:r w:rsidRPr="008E4B2B">
        <w:rPr>
          <w:rFonts w:cs="Arial"/>
          <w:lang w:val="mn-MN"/>
        </w:rPr>
        <w:t xml:space="preserve">хувь хүн, хуулийн этгээдийг;  </w:t>
      </w:r>
    </w:p>
    <w:p w14:paraId="2228C35F" w14:textId="77777777" w:rsidR="00520DA6" w:rsidRPr="008E4B2B" w:rsidRDefault="00520DA6" w:rsidP="00B12092">
      <w:pPr>
        <w:ind w:firstLine="1418"/>
        <w:jc w:val="both"/>
        <w:rPr>
          <w:rFonts w:cs="Arial"/>
          <w:lang w:val="mn-MN"/>
        </w:rPr>
      </w:pPr>
    </w:p>
    <w:p w14:paraId="10DBC844" w14:textId="4383A6C1" w:rsidR="00520DA6" w:rsidRPr="008E4B2B" w:rsidRDefault="00520DA6" w:rsidP="00B12092">
      <w:pPr>
        <w:ind w:firstLine="1418"/>
        <w:jc w:val="both"/>
        <w:rPr>
          <w:rFonts w:cs="Arial"/>
          <w:lang w:val="mn-MN"/>
        </w:rPr>
      </w:pPr>
      <w:r w:rsidRPr="008E4B2B">
        <w:rPr>
          <w:rFonts w:cs="Arial"/>
          <w:lang w:val="mn-MN"/>
        </w:rPr>
        <w:t>4.1.18.“ашгийн төлөө үйл ажиллагаа” гэж компани, нөхөрлөл, хувиараа эрхлэх аж ахуй, худалдаа, зээл, санхүүгийн бүх төрлийн байгууллагын үйл ажиллагааг;</w:t>
      </w:r>
    </w:p>
    <w:p w14:paraId="5A9E8762" w14:textId="77777777" w:rsidR="00520DA6" w:rsidRPr="008E4B2B" w:rsidRDefault="00520DA6" w:rsidP="00B12092">
      <w:pPr>
        <w:ind w:firstLine="1418"/>
        <w:jc w:val="both"/>
        <w:rPr>
          <w:rFonts w:cs="Arial"/>
          <w:lang w:val="mn-MN"/>
        </w:rPr>
      </w:pPr>
    </w:p>
    <w:p w14:paraId="0EBC9AAA" w14:textId="68AC2CFB" w:rsidR="00520DA6" w:rsidRPr="008E4B2B" w:rsidRDefault="00520DA6" w:rsidP="00B12092">
      <w:pPr>
        <w:ind w:firstLine="1418"/>
        <w:jc w:val="both"/>
        <w:rPr>
          <w:rFonts w:cs="Arial"/>
          <w:color w:val="000000"/>
          <w:lang w:val="mn-MN"/>
        </w:rPr>
      </w:pPr>
      <w:r w:rsidRPr="008E4B2B">
        <w:rPr>
          <w:rFonts w:cs="Arial"/>
          <w:lang w:val="mn-MN"/>
        </w:rPr>
        <w:t>4.1.19.</w:t>
      </w:r>
      <w:r w:rsidRPr="008E4B2B">
        <w:rPr>
          <w:rFonts w:cs="Arial"/>
          <w:color w:val="000000"/>
          <w:lang w:val="mn-MN"/>
        </w:rPr>
        <w:t>“үндсэн багц” гэж хэрэглэгч олон суваг дамжуулах үйлчилгээнээс худалдан авч болох анхдагч, хамгийн бага багцыг;</w:t>
      </w:r>
    </w:p>
    <w:p w14:paraId="748619FC" w14:textId="77777777" w:rsidR="00520DA6" w:rsidRPr="008E4B2B" w:rsidRDefault="00520DA6" w:rsidP="00B12092">
      <w:pPr>
        <w:ind w:firstLine="1418"/>
        <w:jc w:val="both"/>
        <w:rPr>
          <w:rFonts w:cs="Arial"/>
          <w:color w:val="943634"/>
          <w:lang w:val="mn-MN"/>
        </w:rPr>
      </w:pPr>
    </w:p>
    <w:p w14:paraId="579FDB85" w14:textId="77777777" w:rsidR="00520DA6" w:rsidRPr="008E4B2B" w:rsidRDefault="00520DA6" w:rsidP="00B12092">
      <w:pPr>
        <w:ind w:firstLine="1418"/>
        <w:jc w:val="both"/>
        <w:rPr>
          <w:rFonts w:cs="Arial"/>
          <w:color w:val="000000"/>
          <w:lang w:val="mn-MN"/>
        </w:rPr>
      </w:pPr>
      <w:r w:rsidRPr="008E4B2B">
        <w:rPr>
          <w:rFonts w:cs="Arial"/>
          <w:color w:val="000000"/>
          <w:lang w:val="mn-MN"/>
        </w:rPr>
        <w:t>4.1.20.“бүтээл” гэж зохиогчийн оюуны бүтээлч үйл ажиллагааны бодит үр дүнг;</w:t>
      </w:r>
    </w:p>
    <w:p w14:paraId="2AB56AA3" w14:textId="77777777" w:rsidR="00520DA6" w:rsidRPr="008E4B2B" w:rsidRDefault="00520DA6" w:rsidP="00B12092">
      <w:pPr>
        <w:ind w:firstLine="709"/>
        <w:jc w:val="both"/>
        <w:rPr>
          <w:rFonts w:cs="Arial"/>
          <w:color w:val="000000"/>
          <w:lang w:val="mn-MN"/>
        </w:rPr>
      </w:pPr>
    </w:p>
    <w:p w14:paraId="0CC8C995" w14:textId="63809782" w:rsidR="00520DA6" w:rsidRPr="008E4B2B" w:rsidRDefault="00520DA6" w:rsidP="00B12092">
      <w:pPr>
        <w:ind w:firstLine="1418"/>
        <w:jc w:val="both"/>
        <w:rPr>
          <w:rFonts w:cs="Arial"/>
          <w:color w:val="000000"/>
          <w:lang w:val="mn-MN"/>
        </w:rPr>
      </w:pPr>
      <w:r w:rsidRPr="008E4B2B">
        <w:rPr>
          <w:rFonts w:cs="Arial"/>
          <w:color w:val="000000"/>
          <w:lang w:val="mn-MN"/>
        </w:rPr>
        <w:t>4.1.21.“өргөн нэвтрүүлгийн радио, телевиз” гэж олон талт хөтөлбөртэй</w:t>
      </w:r>
      <w:r w:rsidR="008126CF" w:rsidRPr="008E4B2B">
        <w:rPr>
          <w:rFonts w:cs="Arial"/>
          <w:color w:val="000000"/>
          <w:lang w:val="mn-MN"/>
        </w:rPr>
        <w:t>,</w:t>
      </w:r>
      <w:r w:rsidRPr="008E4B2B">
        <w:rPr>
          <w:rFonts w:cs="Arial"/>
          <w:color w:val="000000"/>
          <w:lang w:val="mn-MN"/>
        </w:rPr>
        <w:t xml:space="preserve"> энэ хуулийн 6.1.2-т заасан үйлчилгээний сүлжээгээр заавал дамжих арилжааны радио, телевизийн үйлчилгээг;</w:t>
      </w:r>
    </w:p>
    <w:p w14:paraId="2FA54933" w14:textId="4034B920" w:rsidR="00660FA5" w:rsidRDefault="000C57EC" w:rsidP="00660FA5">
      <w:pPr>
        <w:jc w:val="both"/>
        <w:rPr>
          <w:rFonts w:cs="Arial"/>
          <w:i/>
          <w:color w:val="000000"/>
          <w:sz w:val="20"/>
          <w:szCs w:val="20"/>
        </w:rPr>
      </w:pPr>
      <w:hyperlink r:id="rId11" w:history="1">
        <w:r w:rsidR="00660FA5" w:rsidRPr="00660FA5">
          <w:rPr>
            <w:rStyle w:val="Hyperlink"/>
            <w:rFonts w:cs="Arial"/>
            <w:i/>
            <w:sz w:val="20"/>
            <w:szCs w:val="20"/>
          </w:rPr>
          <w:t>/</w:t>
        </w:r>
        <w:proofErr w:type="spellStart"/>
        <w:r w:rsidR="00660FA5" w:rsidRPr="00660FA5">
          <w:rPr>
            <w:rStyle w:val="Hyperlink"/>
            <w:rFonts w:cs="Arial"/>
            <w:i/>
            <w:sz w:val="20"/>
            <w:szCs w:val="20"/>
          </w:rPr>
          <w:t>Энэ</w:t>
        </w:r>
        <w:proofErr w:type="spellEnd"/>
        <w:r w:rsidR="00660FA5" w:rsidRPr="00660FA5">
          <w:rPr>
            <w:rStyle w:val="Hyperlink"/>
            <w:rFonts w:cs="Arial"/>
            <w:i/>
            <w:sz w:val="20"/>
            <w:szCs w:val="20"/>
          </w:rPr>
          <w:t xml:space="preserve"> </w:t>
        </w:r>
        <w:proofErr w:type="spellStart"/>
        <w:r w:rsidR="00660FA5" w:rsidRPr="00660FA5">
          <w:rPr>
            <w:rStyle w:val="Hyperlink"/>
            <w:rFonts w:cs="Arial"/>
            <w:i/>
            <w:sz w:val="20"/>
            <w:szCs w:val="20"/>
          </w:rPr>
          <w:t>заалтад</w:t>
        </w:r>
        <w:proofErr w:type="spellEnd"/>
        <w:r w:rsidR="00660FA5" w:rsidRPr="00660FA5">
          <w:rPr>
            <w:rStyle w:val="Hyperlink"/>
            <w:rFonts w:cs="Arial"/>
            <w:i/>
            <w:sz w:val="20"/>
            <w:szCs w:val="20"/>
          </w:rPr>
          <w:t xml:space="preserve"> 2023 </w:t>
        </w:r>
        <w:proofErr w:type="spellStart"/>
        <w:r w:rsidR="00660FA5" w:rsidRPr="00660FA5">
          <w:rPr>
            <w:rStyle w:val="Hyperlink"/>
            <w:rFonts w:cs="Arial"/>
            <w:i/>
            <w:sz w:val="20"/>
            <w:szCs w:val="20"/>
          </w:rPr>
          <w:t>оны</w:t>
        </w:r>
        <w:proofErr w:type="spellEnd"/>
        <w:r w:rsidR="00660FA5" w:rsidRPr="00660FA5">
          <w:rPr>
            <w:rStyle w:val="Hyperlink"/>
            <w:rFonts w:cs="Arial"/>
            <w:i/>
            <w:sz w:val="20"/>
            <w:szCs w:val="20"/>
          </w:rPr>
          <w:t xml:space="preserve"> 01 </w:t>
        </w:r>
        <w:proofErr w:type="spellStart"/>
        <w:r w:rsidR="00660FA5" w:rsidRPr="00660FA5">
          <w:rPr>
            <w:rStyle w:val="Hyperlink"/>
            <w:rFonts w:cs="Arial"/>
            <w:i/>
            <w:sz w:val="20"/>
            <w:szCs w:val="20"/>
          </w:rPr>
          <w:t>дүгээр</w:t>
        </w:r>
        <w:proofErr w:type="spellEnd"/>
        <w:r w:rsidR="00660FA5" w:rsidRPr="00660FA5">
          <w:rPr>
            <w:rStyle w:val="Hyperlink"/>
            <w:rFonts w:cs="Arial"/>
            <w:i/>
            <w:sz w:val="20"/>
            <w:szCs w:val="20"/>
          </w:rPr>
          <w:t xml:space="preserve"> </w:t>
        </w:r>
        <w:proofErr w:type="spellStart"/>
        <w:r w:rsidR="00660FA5" w:rsidRPr="00660FA5">
          <w:rPr>
            <w:rStyle w:val="Hyperlink"/>
            <w:rFonts w:cs="Arial"/>
            <w:i/>
            <w:sz w:val="20"/>
            <w:szCs w:val="20"/>
          </w:rPr>
          <w:t>сарын</w:t>
        </w:r>
        <w:proofErr w:type="spellEnd"/>
        <w:r w:rsidR="00660FA5" w:rsidRPr="00660FA5">
          <w:rPr>
            <w:rStyle w:val="Hyperlink"/>
            <w:rFonts w:cs="Arial"/>
            <w:i/>
            <w:sz w:val="20"/>
            <w:szCs w:val="20"/>
          </w:rPr>
          <w:t xml:space="preserve"> 06-ны </w:t>
        </w:r>
        <w:proofErr w:type="spellStart"/>
        <w:r w:rsidR="00660FA5" w:rsidRPr="00660FA5">
          <w:rPr>
            <w:rStyle w:val="Hyperlink"/>
            <w:rFonts w:cs="Arial"/>
            <w:i/>
            <w:sz w:val="20"/>
            <w:szCs w:val="20"/>
          </w:rPr>
          <w:t>өдрийн</w:t>
        </w:r>
        <w:proofErr w:type="spellEnd"/>
        <w:r w:rsidR="00660FA5" w:rsidRPr="00660FA5">
          <w:rPr>
            <w:rStyle w:val="Hyperlink"/>
            <w:rFonts w:cs="Arial"/>
            <w:i/>
            <w:sz w:val="20"/>
            <w:szCs w:val="20"/>
          </w:rPr>
          <w:t xml:space="preserve"> </w:t>
        </w:r>
        <w:proofErr w:type="spellStart"/>
        <w:r w:rsidR="00660FA5" w:rsidRPr="00660FA5">
          <w:rPr>
            <w:rStyle w:val="Hyperlink"/>
            <w:rFonts w:cs="Arial"/>
            <w:i/>
            <w:sz w:val="20"/>
            <w:szCs w:val="20"/>
          </w:rPr>
          <w:t>хуулиар</w:t>
        </w:r>
        <w:proofErr w:type="spellEnd"/>
        <w:r w:rsidR="00660FA5" w:rsidRPr="00660FA5">
          <w:rPr>
            <w:rStyle w:val="Hyperlink"/>
            <w:rFonts w:cs="Arial"/>
            <w:i/>
            <w:sz w:val="20"/>
            <w:szCs w:val="20"/>
          </w:rPr>
          <w:t xml:space="preserve"> </w:t>
        </w:r>
        <w:proofErr w:type="spellStart"/>
        <w:r w:rsidR="00660FA5" w:rsidRPr="00660FA5">
          <w:rPr>
            <w:rStyle w:val="Hyperlink"/>
            <w:rFonts w:cs="Arial"/>
            <w:bCs/>
            <w:i/>
            <w:sz w:val="20"/>
            <w:szCs w:val="20"/>
          </w:rPr>
          <w:t>өөрчлөлт</w:t>
        </w:r>
        <w:proofErr w:type="spellEnd"/>
        <w:r w:rsidR="00660FA5" w:rsidRPr="00660FA5">
          <w:rPr>
            <w:rStyle w:val="Hyperlink"/>
            <w:rFonts w:cs="Arial"/>
            <w:bCs/>
            <w:i/>
            <w:sz w:val="20"/>
            <w:szCs w:val="20"/>
          </w:rPr>
          <w:t xml:space="preserve"> </w:t>
        </w:r>
        <w:proofErr w:type="spellStart"/>
        <w:proofErr w:type="gramStart"/>
        <w:r w:rsidR="00660FA5" w:rsidRPr="00660FA5">
          <w:rPr>
            <w:rStyle w:val="Hyperlink"/>
            <w:rFonts w:cs="Arial"/>
            <w:bCs/>
            <w:i/>
            <w:sz w:val="20"/>
            <w:szCs w:val="20"/>
          </w:rPr>
          <w:t>оруулсан</w:t>
        </w:r>
        <w:proofErr w:type="spellEnd"/>
        <w:r w:rsidR="00660FA5" w:rsidRPr="00660FA5">
          <w:rPr>
            <w:rStyle w:val="Hyperlink"/>
            <w:rFonts w:cs="Arial"/>
            <w:i/>
            <w:sz w:val="20"/>
            <w:szCs w:val="20"/>
          </w:rPr>
          <w:t>./</w:t>
        </w:r>
        <w:proofErr w:type="gramEnd"/>
      </w:hyperlink>
    </w:p>
    <w:p w14:paraId="0DEA0EDB" w14:textId="77777777" w:rsidR="00520DA6" w:rsidRPr="008E4B2B" w:rsidRDefault="00520DA6" w:rsidP="00B12092">
      <w:pPr>
        <w:ind w:firstLine="709"/>
        <w:jc w:val="both"/>
        <w:rPr>
          <w:rFonts w:cs="Arial"/>
          <w:color w:val="000000"/>
          <w:lang w:val="mn-MN"/>
        </w:rPr>
      </w:pPr>
    </w:p>
    <w:p w14:paraId="6748A419" w14:textId="0427F28C" w:rsidR="00520DA6" w:rsidRPr="008E4B2B" w:rsidRDefault="00520DA6" w:rsidP="00B12092">
      <w:pPr>
        <w:ind w:firstLine="1418"/>
        <w:jc w:val="both"/>
        <w:rPr>
          <w:rFonts w:cs="Arial"/>
          <w:color w:val="000000"/>
          <w:lang w:val="mn-MN"/>
        </w:rPr>
      </w:pPr>
      <w:r w:rsidRPr="008E4B2B">
        <w:rPr>
          <w:rFonts w:cs="Arial"/>
          <w:color w:val="000000"/>
          <w:lang w:val="mn-MN"/>
        </w:rPr>
        <w:t>4.1.22.“төлбөртэй радио, телевиз” гэж хэрэглэгч тухайн сувгийг сонгон, олон суваг дамжуулах үйлчилгээгээр дамжуулан төлбөр төлснөөр идэвхжих радио, телевизийн үйлчилгээг.</w:t>
      </w:r>
    </w:p>
    <w:p w14:paraId="004AF8B7" w14:textId="499C8F6F" w:rsidR="00520DA6" w:rsidRPr="008E4B2B" w:rsidRDefault="00520DA6" w:rsidP="00B12092">
      <w:pPr>
        <w:jc w:val="center"/>
        <w:rPr>
          <w:rFonts w:cs="Arial"/>
          <w:b/>
          <w:lang w:val="mn-MN"/>
        </w:rPr>
      </w:pPr>
    </w:p>
    <w:p w14:paraId="5734334F" w14:textId="77777777" w:rsidR="00520DA6" w:rsidRPr="008E4B2B" w:rsidRDefault="00520DA6" w:rsidP="00B12092">
      <w:pPr>
        <w:jc w:val="center"/>
        <w:rPr>
          <w:rFonts w:cs="Arial"/>
          <w:b/>
          <w:lang w:val="mn-MN"/>
        </w:rPr>
      </w:pPr>
      <w:r w:rsidRPr="008E4B2B">
        <w:rPr>
          <w:rFonts w:cs="Arial"/>
          <w:b/>
          <w:lang w:val="mn-MN"/>
        </w:rPr>
        <w:t>ХОЁРДУГААР БҮЛЭГ</w:t>
      </w:r>
    </w:p>
    <w:p w14:paraId="08A14BB3" w14:textId="77777777" w:rsidR="00520DA6" w:rsidRPr="008E4B2B" w:rsidRDefault="00520DA6" w:rsidP="00B12092">
      <w:pPr>
        <w:pStyle w:val="ListParagraph"/>
        <w:spacing w:after="0"/>
        <w:ind w:left="0"/>
        <w:jc w:val="center"/>
        <w:rPr>
          <w:rFonts w:ascii="Arial" w:hAnsi="Arial" w:cs="Arial"/>
          <w:b/>
          <w:sz w:val="24"/>
          <w:lang w:val="mn-MN"/>
        </w:rPr>
      </w:pPr>
      <w:r w:rsidRPr="008E4B2B">
        <w:rPr>
          <w:rFonts w:ascii="Arial" w:hAnsi="Arial" w:cs="Arial"/>
          <w:b/>
          <w:sz w:val="24"/>
          <w:lang w:val="mn-MN"/>
        </w:rPr>
        <w:t xml:space="preserve">ӨРГӨН НЭВТРҮҮЛГИЙН БАРИМТЛАХ </w:t>
      </w:r>
    </w:p>
    <w:p w14:paraId="2EE1C667" w14:textId="77777777" w:rsidR="00520DA6" w:rsidRPr="008E4B2B" w:rsidRDefault="00520DA6" w:rsidP="00B12092">
      <w:pPr>
        <w:pStyle w:val="ListParagraph"/>
        <w:spacing w:after="0"/>
        <w:ind w:left="0"/>
        <w:jc w:val="center"/>
        <w:rPr>
          <w:rFonts w:ascii="Arial" w:hAnsi="Arial" w:cs="Arial"/>
          <w:b/>
          <w:sz w:val="24"/>
          <w:lang w:val="mn-MN"/>
        </w:rPr>
      </w:pPr>
      <w:r w:rsidRPr="008E4B2B">
        <w:rPr>
          <w:rFonts w:ascii="Arial" w:hAnsi="Arial" w:cs="Arial"/>
          <w:b/>
          <w:sz w:val="24"/>
          <w:lang w:val="mn-MN"/>
        </w:rPr>
        <w:t>ЗАРЧИМ, ҮЙЛЧИЛГЭЭНИЙ ТӨРӨЛ</w:t>
      </w:r>
    </w:p>
    <w:p w14:paraId="268535FC" w14:textId="77777777" w:rsidR="00520DA6" w:rsidRPr="008E4B2B" w:rsidRDefault="00520DA6" w:rsidP="00B12092">
      <w:pPr>
        <w:pStyle w:val="ListParagraph"/>
        <w:spacing w:after="0"/>
        <w:ind w:left="0"/>
        <w:jc w:val="center"/>
        <w:rPr>
          <w:rFonts w:ascii="Arial" w:hAnsi="Arial" w:cs="Arial"/>
          <w:vanish/>
          <w:sz w:val="24"/>
          <w:lang w:val="mn-MN"/>
        </w:rPr>
      </w:pPr>
    </w:p>
    <w:p w14:paraId="5F74D2D8" w14:textId="77777777" w:rsidR="00520DA6" w:rsidRPr="008E4B2B" w:rsidRDefault="00520DA6" w:rsidP="00B12092">
      <w:pPr>
        <w:pStyle w:val="ListParagraph"/>
        <w:numPr>
          <w:ilvl w:val="0"/>
          <w:numId w:val="3"/>
        </w:numPr>
        <w:spacing w:after="0"/>
        <w:ind w:left="0" w:firstLine="0"/>
        <w:jc w:val="both"/>
        <w:rPr>
          <w:rFonts w:ascii="Arial" w:hAnsi="Arial" w:cs="Arial"/>
          <w:vanish/>
          <w:sz w:val="24"/>
          <w:lang w:val="mn-MN"/>
        </w:rPr>
      </w:pPr>
    </w:p>
    <w:p w14:paraId="1FC9A18E" w14:textId="77777777" w:rsidR="00520DA6" w:rsidRPr="008E4B2B" w:rsidRDefault="00520DA6" w:rsidP="00B12092">
      <w:pPr>
        <w:pStyle w:val="ListParagraph"/>
        <w:spacing w:after="0"/>
        <w:ind w:left="0"/>
        <w:rPr>
          <w:rFonts w:ascii="Arial" w:hAnsi="Arial" w:cs="Arial"/>
          <w:sz w:val="24"/>
          <w:lang w:val="mn-MN"/>
        </w:rPr>
      </w:pPr>
    </w:p>
    <w:p w14:paraId="15478C72" w14:textId="77777777" w:rsidR="00520DA6" w:rsidRPr="008E4B2B" w:rsidRDefault="00520DA6" w:rsidP="00B12092">
      <w:pPr>
        <w:pStyle w:val="ListParagraph"/>
        <w:numPr>
          <w:ilvl w:val="0"/>
          <w:numId w:val="4"/>
        </w:numPr>
        <w:spacing w:after="0"/>
        <w:jc w:val="both"/>
        <w:rPr>
          <w:rFonts w:ascii="Arial" w:hAnsi="Arial" w:cs="Arial"/>
          <w:vanish/>
          <w:sz w:val="24"/>
          <w:lang w:val="mn-MN"/>
        </w:rPr>
      </w:pPr>
    </w:p>
    <w:p w14:paraId="74E3AC4E" w14:textId="77777777" w:rsidR="00520DA6" w:rsidRPr="008E4B2B" w:rsidRDefault="00520DA6" w:rsidP="00B12092">
      <w:pPr>
        <w:pStyle w:val="ListParagraph"/>
        <w:numPr>
          <w:ilvl w:val="0"/>
          <w:numId w:val="4"/>
        </w:numPr>
        <w:spacing w:after="0"/>
        <w:jc w:val="both"/>
        <w:rPr>
          <w:rFonts w:ascii="Arial" w:hAnsi="Arial" w:cs="Arial"/>
          <w:vanish/>
          <w:sz w:val="24"/>
          <w:lang w:val="mn-MN"/>
        </w:rPr>
      </w:pPr>
    </w:p>
    <w:p w14:paraId="5D5623B2" w14:textId="77777777" w:rsidR="00520DA6" w:rsidRPr="008E4B2B" w:rsidRDefault="00520DA6" w:rsidP="00B12092">
      <w:pPr>
        <w:pStyle w:val="ListParagraph"/>
        <w:numPr>
          <w:ilvl w:val="0"/>
          <w:numId w:val="4"/>
        </w:numPr>
        <w:spacing w:after="0"/>
        <w:jc w:val="both"/>
        <w:rPr>
          <w:rFonts w:ascii="Arial" w:hAnsi="Arial" w:cs="Arial"/>
          <w:vanish/>
          <w:sz w:val="24"/>
          <w:lang w:val="mn-MN"/>
        </w:rPr>
      </w:pPr>
    </w:p>
    <w:p w14:paraId="7203BA04" w14:textId="77777777" w:rsidR="00B2409B" w:rsidRPr="008E4B2B" w:rsidRDefault="009F78D6" w:rsidP="00B12092">
      <w:pPr>
        <w:ind w:firstLine="720"/>
        <w:jc w:val="both"/>
        <w:rPr>
          <w:rFonts w:cs="Arial"/>
          <w:b/>
          <w:lang w:val="mn-MN"/>
        </w:rPr>
      </w:pPr>
      <w:r w:rsidRPr="008E4B2B">
        <w:rPr>
          <w:rFonts w:cs="Arial"/>
          <w:b/>
          <w:lang w:val="mn-MN"/>
        </w:rPr>
        <w:t xml:space="preserve">5 </w:t>
      </w:r>
      <w:r w:rsidR="00520DA6" w:rsidRPr="008E4B2B">
        <w:rPr>
          <w:rFonts w:cs="Arial"/>
          <w:b/>
          <w:lang w:val="mn-MN"/>
        </w:rPr>
        <w:t>дугаар зүйл.Өргөн нэвтрүүлгийн бодлого, зохицуулалт</w:t>
      </w:r>
      <w:r w:rsidR="00B2409B" w:rsidRPr="008E4B2B">
        <w:rPr>
          <w:rFonts w:cs="Arial"/>
          <w:b/>
          <w:lang w:val="mn-MN"/>
        </w:rPr>
        <w:t xml:space="preserve"> </w:t>
      </w:r>
      <w:r w:rsidR="009D4C57" w:rsidRPr="008E4B2B">
        <w:rPr>
          <w:rFonts w:cs="Arial"/>
          <w:b/>
          <w:lang w:val="mn-MN"/>
        </w:rPr>
        <w:t>б</w:t>
      </w:r>
      <w:r w:rsidR="00520DA6" w:rsidRPr="008E4B2B">
        <w:rPr>
          <w:rFonts w:cs="Arial"/>
          <w:b/>
          <w:lang w:val="mn-MN"/>
        </w:rPr>
        <w:t>оло</w:t>
      </w:r>
      <w:r w:rsidR="009D4C57" w:rsidRPr="008E4B2B">
        <w:rPr>
          <w:rFonts w:cs="Arial"/>
          <w:b/>
          <w:lang w:val="mn-MN"/>
        </w:rPr>
        <w:t>н</w:t>
      </w:r>
      <w:r w:rsidR="00B2409B" w:rsidRPr="008E4B2B">
        <w:rPr>
          <w:rFonts w:cs="Arial"/>
          <w:b/>
          <w:lang w:val="mn-MN"/>
        </w:rPr>
        <w:t xml:space="preserve"> </w:t>
      </w:r>
    </w:p>
    <w:p w14:paraId="0022712A" w14:textId="77777777" w:rsidR="00B2409B" w:rsidRPr="008E4B2B" w:rsidRDefault="00520DA6" w:rsidP="00B12092">
      <w:pPr>
        <w:ind w:firstLine="2835"/>
        <w:jc w:val="both"/>
        <w:rPr>
          <w:rFonts w:cs="Arial"/>
          <w:b/>
          <w:lang w:val="mn-MN"/>
        </w:rPr>
      </w:pPr>
      <w:r w:rsidRPr="008E4B2B">
        <w:rPr>
          <w:rFonts w:cs="Arial"/>
          <w:b/>
          <w:lang w:val="mn-MN"/>
        </w:rPr>
        <w:t xml:space="preserve">өргөн нэвтрүүлгийн үйлчилгээ эрхлэгчийн </w:t>
      </w:r>
    </w:p>
    <w:p w14:paraId="4CA44B24" w14:textId="140432ED" w:rsidR="00520DA6" w:rsidRPr="008E4B2B" w:rsidRDefault="00520DA6" w:rsidP="00B12092">
      <w:pPr>
        <w:ind w:firstLine="4253"/>
        <w:jc w:val="both"/>
        <w:rPr>
          <w:rFonts w:cs="Arial"/>
          <w:b/>
          <w:lang w:val="mn-MN"/>
        </w:rPr>
      </w:pPr>
      <w:r w:rsidRPr="008E4B2B">
        <w:rPr>
          <w:rFonts w:cs="Arial"/>
          <w:b/>
          <w:lang w:val="mn-MN"/>
        </w:rPr>
        <w:t>баримтлах зарчим</w:t>
      </w:r>
    </w:p>
    <w:p w14:paraId="55E377FF" w14:textId="77777777" w:rsidR="00520DA6" w:rsidRPr="008E4B2B" w:rsidRDefault="00520DA6" w:rsidP="00B12092">
      <w:pPr>
        <w:ind w:firstLine="2977"/>
        <w:rPr>
          <w:rFonts w:cs="Arial"/>
          <w:lang w:val="mn-MN"/>
        </w:rPr>
      </w:pPr>
    </w:p>
    <w:p w14:paraId="127F5C43" w14:textId="69111C17" w:rsidR="00520DA6" w:rsidRPr="008E4B2B" w:rsidRDefault="00520DA6" w:rsidP="00B12092">
      <w:pPr>
        <w:ind w:firstLine="720"/>
        <w:jc w:val="both"/>
        <w:rPr>
          <w:rFonts w:cs="Arial"/>
          <w:lang w:val="mn-MN"/>
        </w:rPr>
      </w:pPr>
      <w:r w:rsidRPr="008E4B2B">
        <w:rPr>
          <w:rFonts w:cs="Arial"/>
          <w:lang w:val="mn-MN"/>
        </w:rPr>
        <w:t>5.1.Өргөн нэвтрүүлгийн үйл ажиллагаанд дараах зарчмыг баримтална:</w:t>
      </w:r>
    </w:p>
    <w:p w14:paraId="3B033C06" w14:textId="77777777" w:rsidR="00520DA6" w:rsidRPr="008E4B2B" w:rsidRDefault="00520DA6" w:rsidP="00B12092">
      <w:pPr>
        <w:ind w:firstLine="720"/>
        <w:jc w:val="both"/>
        <w:rPr>
          <w:rFonts w:cs="Arial"/>
          <w:lang w:val="mn-MN"/>
        </w:rPr>
      </w:pPr>
    </w:p>
    <w:p w14:paraId="0622892D" w14:textId="77777777" w:rsidR="00520DA6" w:rsidRPr="008E4B2B" w:rsidRDefault="00520DA6" w:rsidP="00B12092">
      <w:pPr>
        <w:ind w:firstLine="1440"/>
        <w:jc w:val="both"/>
        <w:rPr>
          <w:rFonts w:cs="Arial"/>
          <w:lang w:val="mn-MN"/>
        </w:rPr>
      </w:pPr>
      <w:r w:rsidRPr="008E4B2B">
        <w:rPr>
          <w:rFonts w:cs="Arial"/>
          <w:lang w:val="mn-MN"/>
        </w:rPr>
        <w:t>5.1.1.хүний эрх, эрх чөлөө, шударга ёс, үндэсний аюулгүй байдлын үзэл баримтлал, үндэсний эв нэгдлийг хангах, хууль дээдлэх;</w:t>
      </w:r>
    </w:p>
    <w:p w14:paraId="75F53266" w14:textId="77777777" w:rsidR="00520DA6" w:rsidRPr="008E4B2B" w:rsidRDefault="00520DA6" w:rsidP="00B12092">
      <w:pPr>
        <w:ind w:firstLine="1440"/>
        <w:jc w:val="both"/>
        <w:rPr>
          <w:rFonts w:cs="Arial"/>
          <w:lang w:val="mn-MN"/>
        </w:rPr>
      </w:pPr>
    </w:p>
    <w:p w14:paraId="5A9B75F4" w14:textId="77777777" w:rsidR="00520DA6" w:rsidRPr="008E4B2B" w:rsidRDefault="00520DA6" w:rsidP="00B12092">
      <w:pPr>
        <w:ind w:firstLine="1440"/>
        <w:jc w:val="both"/>
        <w:rPr>
          <w:rFonts w:cs="Arial"/>
          <w:lang w:val="mn-MN"/>
        </w:rPr>
      </w:pPr>
      <w:r w:rsidRPr="008E4B2B">
        <w:rPr>
          <w:rFonts w:cs="Arial"/>
          <w:lang w:val="mn-MN"/>
        </w:rPr>
        <w:t>5.1.2.төрт ёс, түүх, соёл, хэл бичгийн уламжлал, үндэсний үнэт зүйлсийг түгээн дэлгэрүүлэх;</w:t>
      </w:r>
    </w:p>
    <w:p w14:paraId="1908F812" w14:textId="77777777" w:rsidR="00520DA6" w:rsidRPr="008E4B2B" w:rsidRDefault="00520DA6" w:rsidP="00B12092">
      <w:pPr>
        <w:ind w:firstLine="1440"/>
        <w:jc w:val="both"/>
        <w:rPr>
          <w:rFonts w:cs="Arial"/>
          <w:lang w:val="mn-MN"/>
        </w:rPr>
      </w:pPr>
    </w:p>
    <w:p w14:paraId="082189A2" w14:textId="77777777" w:rsidR="00520DA6" w:rsidRPr="008E4B2B" w:rsidRDefault="00520DA6" w:rsidP="00B12092">
      <w:pPr>
        <w:ind w:firstLine="1440"/>
        <w:jc w:val="both"/>
        <w:rPr>
          <w:rFonts w:cs="Arial"/>
          <w:lang w:val="mn-MN"/>
        </w:rPr>
      </w:pPr>
      <w:r w:rsidRPr="008E4B2B">
        <w:rPr>
          <w:rFonts w:cs="Arial"/>
          <w:lang w:val="mn-MN"/>
        </w:rPr>
        <w:t>5.1.3.хүн төрөлхтний соёл иргэншлийн ололт, өв, үнэт зүйлсийг хүндэтгэх;</w:t>
      </w:r>
    </w:p>
    <w:p w14:paraId="09A9BD15" w14:textId="77777777" w:rsidR="00520DA6" w:rsidRPr="008E4B2B" w:rsidRDefault="00520DA6" w:rsidP="00B12092">
      <w:pPr>
        <w:ind w:firstLine="1440"/>
        <w:jc w:val="both"/>
        <w:rPr>
          <w:rFonts w:cs="Arial"/>
          <w:lang w:val="mn-MN"/>
        </w:rPr>
      </w:pPr>
    </w:p>
    <w:p w14:paraId="4FC78F11" w14:textId="5793A345" w:rsidR="00520DA6" w:rsidRPr="008E4B2B" w:rsidRDefault="00520DA6" w:rsidP="00B12092">
      <w:pPr>
        <w:ind w:firstLine="1440"/>
        <w:jc w:val="both"/>
        <w:rPr>
          <w:rFonts w:cs="Arial"/>
          <w:lang w:val="mn-MN"/>
        </w:rPr>
      </w:pPr>
      <w:r w:rsidRPr="008E4B2B">
        <w:rPr>
          <w:rFonts w:cs="Arial"/>
          <w:lang w:val="mn-MN"/>
        </w:rPr>
        <w:t>5.1.4.улс төр, шашин, нийгэм, эдийн засгийн олон ургалч үзэл бодлыг хүндэтгэх;</w:t>
      </w:r>
    </w:p>
    <w:p w14:paraId="35C8611C" w14:textId="24E09A7E" w:rsidR="00520DA6" w:rsidRPr="008E4B2B" w:rsidRDefault="00520DA6" w:rsidP="00B12092">
      <w:pPr>
        <w:ind w:firstLine="1440"/>
        <w:jc w:val="both"/>
        <w:rPr>
          <w:rFonts w:cs="Arial"/>
          <w:lang w:val="mn-MN"/>
        </w:rPr>
      </w:pPr>
    </w:p>
    <w:p w14:paraId="63423228" w14:textId="77777777" w:rsidR="00520DA6" w:rsidRPr="008E4B2B" w:rsidRDefault="00520DA6" w:rsidP="00B12092">
      <w:pPr>
        <w:ind w:firstLine="1440"/>
        <w:jc w:val="both"/>
        <w:rPr>
          <w:rFonts w:cs="Arial"/>
          <w:lang w:val="mn-MN"/>
        </w:rPr>
      </w:pPr>
      <w:r w:rsidRPr="008E4B2B">
        <w:rPr>
          <w:rFonts w:cs="Arial"/>
          <w:lang w:val="mn-MN"/>
        </w:rPr>
        <w:t>5.1.5.төр, шашны байгууллага, улс төрийн намаас хараат бус, бие даасан байх;</w:t>
      </w:r>
    </w:p>
    <w:p w14:paraId="7D8B1134" w14:textId="77777777" w:rsidR="00520DA6" w:rsidRPr="008E4B2B" w:rsidRDefault="00520DA6" w:rsidP="00B12092">
      <w:pPr>
        <w:ind w:firstLine="1440"/>
        <w:jc w:val="both"/>
        <w:rPr>
          <w:rFonts w:cs="Arial"/>
          <w:lang w:val="mn-MN"/>
        </w:rPr>
      </w:pPr>
    </w:p>
    <w:p w14:paraId="5B1FEE93" w14:textId="77777777" w:rsidR="00520DA6" w:rsidRPr="008E4B2B" w:rsidRDefault="00520DA6" w:rsidP="00B12092">
      <w:pPr>
        <w:ind w:firstLine="1440"/>
        <w:jc w:val="both"/>
        <w:rPr>
          <w:rFonts w:cs="Arial"/>
          <w:lang w:val="mn-MN"/>
        </w:rPr>
      </w:pPr>
      <w:r w:rsidRPr="008E4B2B">
        <w:rPr>
          <w:rFonts w:cs="Arial"/>
          <w:lang w:val="mn-MN"/>
        </w:rPr>
        <w:t>5.1.6.хариуцлагатай, мэргэшсэн сэтгүүл зүйг хөгжүүлж, сэтгүүлчийн ёс зүйн хэм хэмжээг сахин мөрдөх;</w:t>
      </w:r>
    </w:p>
    <w:p w14:paraId="731072D0" w14:textId="77777777" w:rsidR="00520DA6" w:rsidRPr="008E4B2B" w:rsidRDefault="00520DA6" w:rsidP="00B12092">
      <w:pPr>
        <w:ind w:firstLine="1440"/>
        <w:jc w:val="both"/>
        <w:rPr>
          <w:rFonts w:cs="Arial"/>
          <w:lang w:val="mn-MN"/>
        </w:rPr>
      </w:pPr>
    </w:p>
    <w:p w14:paraId="5911879A" w14:textId="1A1A8ACB" w:rsidR="00520DA6" w:rsidRPr="008E4B2B" w:rsidRDefault="00520DA6" w:rsidP="00B12092">
      <w:pPr>
        <w:ind w:firstLine="1440"/>
        <w:jc w:val="both"/>
        <w:rPr>
          <w:rFonts w:cs="Arial"/>
          <w:lang w:val="mn-MN"/>
        </w:rPr>
      </w:pPr>
      <w:r w:rsidRPr="008E4B2B">
        <w:rPr>
          <w:rFonts w:cs="Arial"/>
          <w:lang w:val="mn-MN"/>
        </w:rPr>
        <w:t>5.1.7.олон нийтийн нийтлэг эрх ашиг</w:t>
      </w:r>
      <w:r w:rsidR="009D4C57" w:rsidRPr="008E4B2B">
        <w:rPr>
          <w:rFonts w:cs="Arial"/>
          <w:bCs/>
          <w:lang w:val="mn-MN"/>
        </w:rPr>
        <w:t>т нийцсэн</w:t>
      </w:r>
      <w:r w:rsidRPr="008E4B2B">
        <w:rPr>
          <w:rFonts w:cs="Arial"/>
          <w:lang w:val="mn-MN"/>
        </w:rPr>
        <w:t xml:space="preserve">, </w:t>
      </w:r>
      <w:r w:rsidR="009D4C57" w:rsidRPr="008E4B2B">
        <w:rPr>
          <w:rFonts w:cs="Arial"/>
          <w:lang w:val="mn-MN"/>
        </w:rPr>
        <w:t xml:space="preserve">тэнцвэртэй, бодит </w:t>
      </w:r>
      <w:r w:rsidRPr="008E4B2B">
        <w:rPr>
          <w:rFonts w:cs="Arial"/>
          <w:lang w:val="mn-MN"/>
        </w:rPr>
        <w:t>мэдээ, мэдээлэл олж авах иргэний эрхийг хүндэтгэх;</w:t>
      </w:r>
    </w:p>
    <w:p w14:paraId="108C0A78" w14:textId="77777777" w:rsidR="00520DA6" w:rsidRPr="008E4B2B" w:rsidRDefault="00520DA6" w:rsidP="00B12092">
      <w:pPr>
        <w:ind w:firstLine="1440"/>
        <w:jc w:val="both"/>
        <w:rPr>
          <w:rFonts w:cs="Arial"/>
          <w:lang w:val="mn-MN"/>
        </w:rPr>
      </w:pPr>
    </w:p>
    <w:p w14:paraId="677A6A2B" w14:textId="77777777" w:rsidR="00520DA6" w:rsidRPr="008E4B2B" w:rsidRDefault="00520DA6" w:rsidP="00B12092">
      <w:pPr>
        <w:ind w:firstLine="1440"/>
        <w:jc w:val="both"/>
        <w:rPr>
          <w:rFonts w:cs="Arial"/>
          <w:lang w:val="mn-MN"/>
        </w:rPr>
      </w:pPr>
      <w:r w:rsidRPr="008E4B2B">
        <w:rPr>
          <w:rFonts w:cs="Arial"/>
          <w:lang w:val="mn-MN"/>
        </w:rPr>
        <w:t>5.1.8.хүүхэд, залуучуудын хүмүүжил, ёс суртахуунд сөргөөр нөлөөлөхгүй байх;</w:t>
      </w:r>
    </w:p>
    <w:p w14:paraId="5E47E5E3" w14:textId="77777777" w:rsidR="00520DA6" w:rsidRPr="008E4B2B" w:rsidRDefault="00520DA6" w:rsidP="00B12092">
      <w:pPr>
        <w:ind w:firstLine="1440"/>
        <w:jc w:val="both"/>
        <w:rPr>
          <w:rFonts w:cs="Arial"/>
          <w:lang w:val="mn-MN"/>
        </w:rPr>
      </w:pPr>
    </w:p>
    <w:p w14:paraId="074B0F62" w14:textId="77777777" w:rsidR="00520DA6" w:rsidRPr="008E4B2B" w:rsidRDefault="00520DA6" w:rsidP="00B12092">
      <w:pPr>
        <w:ind w:firstLine="1440"/>
        <w:jc w:val="both"/>
        <w:rPr>
          <w:rFonts w:cs="Arial"/>
          <w:lang w:val="mn-MN"/>
        </w:rPr>
      </w:pPr>
      <w:r w:rsidRPr="008E4B2B">
        <w:rPr>
          <w:rFonts w:cs="Arial"/>
          <w:lang w:val="mn-MN"/>
        </w:rPr>
        <w:t>5.1.9.өргөн нэвтрүүлгийг эзэмшлийн хэт төвлөрлөөс хамгаалах, зах зээлийн өрсөлдөөний таатай орчныг бүрдүүлж, өргөн нэвтрүүлгийн салбарын хөгжлийг дэмжин хөгжүүлэх;</w:t>
      </w:r>
    </w:p>
    <w:p w14:paraId="6599D4E0" w14:textId="77777777" w:rsidR="00520DA6" w:rsidRPr="008E4B2B" w:rsidRDefault="00520DA6" w:rsidP="00B12092">
      <w:pPr>
        <w:ind w:firstLine="1440"/>
        <w:jc w:val="both"/>
        <w:rPr>
          <w:rFonts w:cs="Arial"/>
          <w:lang w:val="mn-MN"/>
        </w:rPr>
      </w:pPr>
    </w:p>
    <w:p w14:paraId="59889101" w14:textId="77777777" w:rsidR="00520DA6" w:rsidRPr="008E4B2B" w:rsidRDefault="00520DA6" w:rsidP="00B12092">
      <w:pPr>
        <w:ind w:firstLine="1440"/>
        <w:jc w:val="both"/>
        <w:rPr>
          <w:rFonts w:cs="Arial"/>
          <w:lang w:val="mn-MN"/>
        </w:rPr>
      </w:pPr>
      <w:r w:rsidRPr="008E4B2B">
        <w:rPr>
          <w:rFonts w:cs="Arial"/>
          <w:lang w:val="mn-MN"/>
        </w:rPr>
        <w:t>5.1.10.</w:t>
      </w:r>
      <w:r w:rsidRPr="008E4B2B">
        <w:rPr>
          <w:rFonts w:cs="Arial"/>
          <w:color w:val="000000"/>
          <w:lang w:val="mn-MN"/>
        </w:rPr>
        <w:t>үндэсний бүтээлийг</w:t>
      </w:r>
      <w:r w:rsidRPr="008E4B2B">
        <w:rPr>
          <w:rFonts w:cs="Arial"/>
          <w:lang w:val="mn-MN"/>
        </w:rPr>
        <w:t xml:space="preserve"> дэмжин хөгжүүлэх;</w:t>
      </w:r>
    </w:p>
    <w:p w14:paraId="672FC853" w14:textId="77777777" w:rsidR="00520DA6" w:rsidRPr="008E4B2B" w:rsidRDefault="00520DA6" w:rsidP="00B12092">
      <w:pPr>
        <w:ind w:firstLine="1440"/>
        <w:jc w:val="both"/>
        <w:rPr>
          <w:rFonts w:eastAsia="Times New Roman" w:cs="Arial"/>
          <w:lang w:val="mn-MN"/>
        </w:rPr>
      </w:pPr>
      <w:r w:rsidRPr="008E4B2B">
        <w:rPr>
          <w:rFonts w:cs="Arial"/>
          <w:lang w:val="mn-MN"/>
        </w:rPr>
        <w:t>5.1.11.нийтээр дагаж мөрдөх хэм хэмжээнд харшлахгүй байх.</w:t>
      </w:r>
    </w:p>
    <w:p w14:paraId="2F2506BF" w14:textId="77777777" w:rsidR="00520DA6" w:rsidRPr="008E4B2B" w:rsidRDefault="00520DA6" w:rsidP="00B12092">
      <w:pPr>
        <w:ind w:firstLine="1440"/>
        <w:jc w:val="both"/>
        <w:rPr>
          <w:rFonts w:eastAsia="Times New Roman" w:cs="Arial"/>
          <w:lang w:val="mn-MN"/>
        </w:rPr>
      </w:pPr>
    </w:p>
    <w:p w14:paraId="3A80AB1F" w14:textId="77777777" w:rsidR="00520DA6" w:rsidRPr="008E4B2B" w:rsidRDefault="00520DA6" w:rsidP="00B12092">
      <w:pPr>
        <w:pStyle w:val="Default"/>
        <w:ind w:firstLine="720"/>
        <w:jc w:val="both"/>
        <w:rPr>
          <w:rFonts w:ascii="Arial" w:hAnsi="Arial" w:cs="Arial"/>
          <w:color w:val="00000A"/>
          <w:lang w:val="mn-MN"/>
        </w:rPr>
      </w:pPr>
      <w:r w:rsidRPr="008E4B2B">
        <w:rPr>
          <w:rFonts w:ascii="Arial" w:hAnsi="Arial" w:cs="Arial"/>
          <w:b/>
          <w:color w:val="00000A"/>
          <w:lang w:val="mn-MN"/>
        </w:rPr>
        <w:t>6 дугаар зүйл.Өргөн нэвтрүүлгийн үйлчилгээний төрөл</w:t>
      </w:r>
    </w:p>
    <w:p w14:paraId="7531A704" w14:textId="77777777" w:rsidR="00520DA6" w:rsidRPr="008E4B2B" w:rsidRDefault="00520DA6" w:rsidP="00B12092">
      <w:pPr>
        <w:pStyle w:val="Default"/>
        <w:ind w:firstLine="709"/>
        <w:jc w:val="both"/>
        <w:rPr>
          <w:rFonts w:ascii="Arial" w:hAnsi="Arial" w:cs="Arial"/>
          <w:color w:val="00000A"/>
          <w:lang w:val="mn-MN"/>
        </w:rPr>
      </w:pPr>
    </w:p>
    <w:p w14:paraId="0CE12DBB" w14:textId="470A84EA" w:rsidR="00520DA6" w:rsidRPr="008E4B2B" w:rsidRDefault="00520DA6" w:rsidP="00B12092">
      <w:pPr>
        <w:pStyle w:val="Default"/>
        <w:ind w:firstLine="720"/>
        <w:jc w:val="both"/>
        <w:rPr>
          <w:rFonts w:ascii="Arial" w:hAnsi="Arial" w:cs="Arial"/>
          <w:color w:val="00000A"/>
          <w:lang w:val="mn-MN"/>
        </w:rPr>
      </w:pPr>
      <w:r w:rsidRPr="008E4B2B">
        <w:rPr>
          <w:rFonts w:ascii="Arial" w:hAnsi="Arial" w:cs="Arial"/>
          <w:color w:val="00000A"/>
          <w:lang w:val="mn-MN"/>
        </w:rPr>
        <w:t>6.1.Өргөн нэвтрүүлгийн үйлчилгээ дараах төрөлтэй байна:</w:t>
      </w:r>
    </w:p>
    <w:p w14:paraId="35A41A5A" w14:textId="77777777" w:rsidR="00520DA6" w:rsidRPr="008E4B2B" w:rsidRDefault="00520DA6" w:rsidP="00B12092">
      <w:pPr>
        <w:pStyle w:val="Default"/>
        <w:ind w:firstLine="1170"/>
        <w:jc w:val="both"/>
        <w:rPr>
          <w:rFonts w:ascii="Arial" w:hAnsi="Arial" w:cs="Arial"/>
          <w:color w:val="00000A"/>
          <w:lang w:val="mn-MN"/>
        </w:rPr>
      </w:pPr>
    </w:p>
    <w:p w14:paraId="7393CA1B" w14:textId="77777777" w:rsidR="00520DA6" w:rsidRPr="008E4B2B" w:rsidRDefault="00520DA6" w:rsidP="00B12092">
      <w:pPr>
        <w:pStyle w:val="Default"/>
        <w:ind w:firstLine="1170"/>
        <w:jc w:val="both"/>
        <w:rPr>
          <w:rFonts w:ascii="Arial" w:hAnsi="Arial" w:cs="Arial"/>
          <w:color w:val="00000A"/>
          <w:lang w:val="mn-MN"/>
        </w:rPr>
      </w:pPr>
      <w:r w:rsidRPr="008E4B2B">
        <w:rPr>
          <w:rFonts w:ascii="Arial" w:hAnsi="Arial" w:cs="Arial"/>
          <w:color w:val="00000A"/>
          <w:lang w:val="mn-MN"/>
        </w:rPr>
        <w:t xml:space="preserve">6.1.1.радио, телевизийн газрын </w:t>
      </w:r>
      <w:r w:rsidRPr="008E4B2B">
        <w:rPr>
          <w:rFonts w:ascii="Arial" w:hAnsi="Arial" w:cs="Arial"/>
          <w:lang w:val="mn-MN"/>
        </w:rPr>
        <w:t>сүлжээний</w:t>
      </w:r>
      <w:r w:rsidRPr="008E4B2B">
        <w:rPr>
          <w:rFonts w:ascii="Arial" w:hAnsi="Arial" w:cs="Arial"/>
          <w:color w:val="00000A"/>
          <w:lang w:val="mn-MN"/>
        </w:rPr>
        <w:t xml:space="preserve"> үйлчилгээ;</w:t>
      </w:r>
    </w:p>
    <w:p w14:paraId="07BD5EBB" w14:textId="46281CF5" w:rsidR="00520DA6" w:rsidRPr="008E4B2B" w:rsidRDefault="00520DA6" w:rsidP="00B12092">
      <w:pPr>
        <w:pStyle w:val="Default"/>
        <w:ind w:firstLine="1170"/>
        <w:jc w:val="both"/>
        <w:rPr>
          <w:rFonts w:ascii="Arial" w:hAnsi="Arial" w:cs="Arial"/>
          <w:color w:val="00000A"/>
          <w:lang w:val="mn-MN"/>
        </w:rPr>
      </w:pPr>
      <w:r w:rsidRPr="008E4B2B">
        <w:rPr>
          <w:rFonts w:ascii="Arial" w:hAnsi="Arial" w:cs="Arial"/>
          <w:color w:val="00000A"/>
          <w:lang w:val="mn-MN"/>
        </w:rPr>
        <w:t>6.1.2.олон суваг дамжуулах үйлчилгээ;</w:t>
      </w:r>
    </w:p>
    <w:p w14:paraId="06E7D539" w14:textId="0BEBCAA2" w:rsidR="00520DA6" w:rsidRPr="008E4B2B" w:rsidRDefault="00520DA6" w:rsidP="00B12092">
      <w:pPr>
        <w:pStyle w:val="Default"/>
        <w:ind w:firstLine="1170"/>
        <w:jc w:val="both"/>
        <w:rPr>
          <w:rFonts w:ascii="Arial" w:hAnsi="Arial" w:cs="Arial"/>
          <w:lang w:val="mn-MN"/>
        </w:rPr>
      </w:pPr>
      <w:r w:rsidRPr="008E4B2B">
        <w:rPr>
          <w:rFonts w:ascii="Arial" w:hAnsi="Arial" w:cs="Arial"/>
          <w:color w:val="00000A"/>
          <w:lang w:val="mn-MN"/>
        </w:rPr>
        <w:t>6.1.3.</w:t>
      </w:r>
      <w:r w:rsidRPr="008E4B2B">
        <w:rPr>
          <w:rFonts w:ascii="Arial" w:hAnsi="Arial" w:cs="Arial"/>
          <w:lang w:val="mn-MN"/>
        </w:rPr>
        <w:t>олон нийтийн радио, телевизийн үйлчилгээ;</w:t>
      </w:r>
      <w:r w:rsidRPr="008E4B2B">
        <w:rPr>
          <w:rFonts w:ascii="Arial" w:hAnsi="Arial" w:cs="Arial"/>
          <w:color w:val="00000A"/>
          <w:lang w:val="mn-MN"/>
        </w:rPr>
        <w:t xml:space="preserve"> </w:t>
      </w:r>
    </w:p>
    <w:p w14:paraId="06EBA269" w14:textId="6FC96458" w:rsidR="00520DA6" w:rsidRPr="008E4B2B" w:rsidRDefault="00520DA6" w:rsidP="00B12092">
      <w:pPr>
        <w:pStyle w:val="Default"/>
        <w:ind w:firstLine="1170"/>
        <w:jc w:val="both"/>
        <w:rPr>
          <w:rFonts w:ascii="Arial" w:hAnsi="Arial" w:cs="Arial"/>
          <w:color w:val="00000A"/>
          <w:lang w:val="mn-MN"/>
        </w:rPr>
      </w:pPr>
      <w:r w:rsidRPr="008E4B2B">
        <w:rPr>
          <w:rFonts w:ascii="Arial" w:hAnsi="Arial" w:cs="Arial"/>
          <w:lang w:val="mn-MN"/>
        </w:rPr>
        <w:t>6.1.4.</w:t>
      </w:r>
      <w:r w:rsidRPr="008E4B2B">
        <w:rPr>
          <w:rFonts w:ascii="Arial" w:hAnsi="Arial" w:cs="Arial"/>
          <w:color w:val="00000A"/>
          <w:lang w:val="mn-MN"/>
        </w:rPr>
        <w:t>арилжааны радио, телевизийн үйлчилгээ;</w:t>
      </w:r>
    </w:p>
    <w:p w14:paraId="18C23A30" w14:textId="77777777" w:rsidR="00520DA6" w:rsidRPr="008E4B2B" w:rsidRDefault="00520DA6" w:rsidP="00B12092">
      <w:pPr>
        <w:pStyle w:val="Standard"/>
        <w:ind w:left="450" w:firstLine="720"/>
        <w:jc w:val="both"/>
        <w:rPr>
          <w:rFonts w:cs="Arial"/>
          <w:lang w:val="mn-MN"/>
        </w:rPr>
      </w:pPr>
      <w:r w:rsidRPr="008E4B2B">
        <w:rPr>
          <w:rFonts w:cs="Arial"/>
          <w:lang w:val="mn-MN"/>
        </w:rPr>
        <w:t>6.1.5.өргөн нэвтрүүлгийн радио, телевизийн үйлчилгээ;</w:t>
      </w:r>
    </w:p>
    <w:p w14:paraId="6E3F0512" w14:textId="77777777" w:rsidR="00520DA6" w:rsidRPr="008E4B2B" w:rsidRDefault="00520DA6" w:rsidP="00B12092">
      <w:pPr>
        <w:pStyle w:val="Default"/>
        <w:ind w:firstLine="1170"/>
        <w:jc w:val="both"/>
        <w:rPr>
          <w:rFonts w:ascii="Arial" w:hAnsi="Arial" w:cs="Arial"/>
          <w:color w:val="00000A"/>
          <w:lang w:val="mn-MN"/>
        </w:rPr>
      </w:pPr>
      <w:r w:rsidRPr="008E4B2B">
        <w:rPr>
          <w:rFonts w:ascii="Arial" w:hAnsi="Arial" w:cs="Arial"/>
          <w:lang w:val="mn-MN"/>
        </w:rPr>
        <w:t>6.1.6.төлбөртэй радио, телевизийн үйлчилгээ.</w:t>
      </w:r>
    </w:p>
    <w:p w14:paraId="02B2883E" w14:textId="77777777" w:rsidR="00520DA6" w:rsidRPr="008E4B2B" w:rsidRDefault="00520DA6" w:rsidP="00B12092">
      <w:pPr>
        <w:pStyle w:val="Default"/>
        <w:ind w:firstLine="1170"/>
        <w:jc w:val="both"/>
        <w:rPr>
          <w:rFonts w:ascii="Arial" w:hAnsi="Arial" w:cs="Arial"/>
          <w:color w:val="00000A"/>
          <w:lang w:val="mn-MN"/>
        </w:rPr>
      </w:pPr>
    </w:p>
    <w:p w14:paraId="16215A03" w14:textId="7999F03A" w:rsidR="00520DA6" w:rsidRPr="008E4B2B" w:rsidRDefault="00520DA6" w:rsidP="00B12092">
      <w:pPr>
        <w:pStyle w:val="Default"/>
        <w:ind w:firstLine="720"/>
        <w:jc w:val="both"/>
        <w:rPr>
          <w:rFonts w:ascii="Arial" w:hAnsi="Arial" w:cs="Arial"/>
          <w:color w:val="00000A"/>
          <w:lang w:val="mn-MN"/>
        </w:rPr>
      </w:pPr>
      <w:r w:rsidRPr="008E4B2B">
        <w:rPr>
          <w:rFonts w:ascii="Arial" w:hAnsi="Arial" w:cs="Arial"/>
          <w:color w:val="00000A"/>
          <w:lang w:val="mn-MN"/>
        </w:rPr>
        <w:t xml:space="preserve">6.2.Өргөн нэвтрүүлгийн үйлчилгээ эрхлэх хүрээг Монгол </w:t>
      </w:r>
      <w:r w:rsidR="009D4C57" w:rsidRPr="008E4B2B">
        <w:rPr>
          <w:rFonts w:ascii="Arial" w:hAnsi="Arial" w:cs="Arial"/>
          <w:bCs/>
          <w:color w:val="00000A"/>
          <w:lang w:val="mn-MN"/>
        </w:rPr>
        <w:t>Улсын</w:t>
      </w:r>
      <w:r w:rsidR="009D4C57" w:rsidRPr="008E4B2B">
        <w:rPr>
          <w:rFonts w:ascii="Arial" w:hAnsi="Arial" w:cs="Arial"/>
          <w:color w:val="00000A"/>
          <w:lang w:val="mn-MN"/>
        </w:rPr>
        <w:t xml:space="preserve"> </w:t>
      </w:r>
      <w:r w:rsidRPr="008E4B2B">
        <w:rPr>
          <w:rFonts w:ascii="Arial" w:hAnsi="Arial" w:cs="Arial"/>
          <w:color w:val="00000A"/>
          <w:lang w:val="mn-MN"/>
        </w:rPr>
        <w:t>нийт нутаг дэвсгэр болон тодорхой бүс нутгаар тогтооно.</w:t>
      </w:r>
    </w:p>
    <w:p w14:paraId="1886F45E" w14:textId="77777777" w:rsidR="00520DA6" w:rsidRPr="008E4B2B" w:rsidRDefault="00520DA6" w:rsidP="00B12092">
      <w:pPr>
        <w:pStyle w:val="Default"/>
        <w:ind w:firstLine="720"/>
        <w:jc w:val="both"/>
        <w:rPr>
          <w:rFonts w:ascii="Arial" w:hAnsi="Arial" w:cs="Arial"/>
          <w:color w:val="00000A"/>
          <w:lang w:val="mn-MN"/>
        </w:rPr>
      </w:pPr>
    </w:p>
    <w:p w14:paraId="0C598B60" w14:textId="4D8C8E3F" w:rsidR="00520DA6" w:rsidRPr="008E4B2B" w:rsidRDefault="00520DA6" w:rsidP="00B12092">
      <w:pPr>
        <w:pStyle w:val="Default"/>
        <w:ind w:firstLine="720"/>
        <w:jc w:val="both"/>
        <w:rPr>
          <w:rFonts w:ascii="Arial" w:hAnsi="Arial" w:cs="Arial"/>
          <w:color w:val="00000A"/>
          <w:lang w:val="mn-MN"/>
        </w:rPr>
      </w:pPr>
      <w:r w:rsidRPr="008E4B2B">
        <w:rPr>
          <w:rFonts w:ascii="Arial" w:hAnsi="Arial" w:cs="Arial"/>
          <w:color w:val="00000A"/>
          <w:lang w:val="mn-MN"/>
        </w:rPr>
        <w:t xml:space="preserve">6.3.Өргөн нэвтрүүлгийн үйлчилгээ эрхлэх хүрээг тодорхой бүс нутгаар хязгаарлах тохиолдолд Харилцаа холбооны зохицуулах хороо </w:t>
      </w:r>
      <w:r w:rsidRPr="008E4B2B">
        <w:rPr>
          <w:rFonts w:ascii="Arial" w:hAnsi="Arial" w:cs="Arial"/>
          <w:b/>
          <w:color w:val="00000A"/>
          <w:lang w:val="mn-MN"/>
        </w:rPr>
        <w:t>/</w:t>
      </w:r>
      <w:r w:rsidRPr="008E4B2B">
        <w:rPr>
          <w:rFonts w:ascii="Arial" w:hAnsi="Arial" w:cs="Arial"/>
          <w:color w:val="00000A"/>
          <w:lang w:val="mn-MN"/>
        </w:rPr>
        <w:t>цаашид “Зохицуулах хороо” гэх</w:t>
      </w:r>
      <w:r w:rsidRPr="008E4B2B">
        <w:rPr>
          <w:rFonts w:ascii="Arial" w:hAnsi="Arial" w:cs="Arial"/>
          <w:b/>
          <w:color w:val="00000A"/>
          <w:lang w:val="mn-MN"/>
        </w:rPr>
        <w:t>/</w:t>
      </w:r>
      <w:r w:rsidR="00AE7204" w:rsidRPr="008E4B2B">
        <w:rPr>
          <w:rFonts w:ascii="Arial" w:hAnsi="Arial" w:cs="Arial"/>
          <w:color w:val="00000A"/>
          <w:lang w:val="mn-MN"/>
        </w:rPr>
        <w:t xml:space="preserve"> </w:t>
      </w:r>
      <w:r w:rsidRPr="008E4B2B">
        <w:rPr>
          <w:rFonts w:ascii="Arial" w:hAnsi="Arial" w:cs="Arial"/>
          <w:color w:val="00000A"/>
          <w:lang w:val="mn-MN"/>
        </w:rPr>
        <w:t>өргөн нэвтрүүлгийн үйлчилгээ эрхлэх нутаг дэвсгэрийг тусгай зөвшөөрөлд нь тусгайлан заана.</w:t>
      </w:r>
    </w:p>
    <w:p w14:paraId="55EB838E" w14:textId="77777777" w:rsidR="004F7D24" w:rsidRPr="008E4B2B" w:rsidRDefault="004F7D24" w:rsidP="00B12092">
      <w:pPr>
        <w:pStyle w:val="Default"/>
        <w:ind w:firstLine="720"/>
        <w:jc w:val="both"/>
        <w:rPr>
          <w:rFonts w:ascii="Arial" w:hAnsi="Arial" w:cs="Arial"/>
          <w:color w:val="00000A"/>
          <w:lang w:val="mn-MN"/>
        </w:rPr>
      </w:pPr>
    </w:p>
    <w:p w14:paraId="62449174" w14:textId="77777777" w:rsidR="00520DA6" w:rsidRPr="008E4B2B" w:rsidRDefault="00520DA6" w:rsidP="00B12092">
      <w:pPr>
        <w:pStyle w:val="Default"/>
        <w:jc w:val="both"/>
        <w:rPr>
          <w:rFonts w:ascii="Arial" w:hAnsi="Arial" w:cs="Arial"/>
          <w:color w:val="00000A"/>
          <w:lang w:val="mn-MN"/>
        </w:rPr>
      </w:pPr>
    </w:p>
    <w:p w14:paraId="7B8CF617" w14:textId="77777777" w:rsidR="00520DA6" w:rsidRPr="008E4B2B" w:rsidRDefault="00520DA6" w:rsidP="00B12092">
      <w:pPr>
        <w:pStyle w:val="ListParagraph"/>
        <w:spacing w:after="0"/>
        <w:ind w:left="0"/>
        <w:jc w:val="center"/>
        <w:rPr>
          <w:rFonts w:cs="Arial"/>
          <w:b/>
          <w:lang w:val="mn-MN"/>
        </w:rPr>
      </w:pPr>
      <w:r w:rsidRPr="008E4B2B">
        <w:rPr>
          <w:rFonts w:ascii="Arial" w:hAnsi="Arial" w:cs="Arial"/>
          <w:b/>
          <w:sz w:val="24"/>
          <w:lang w:val="mn-MN"/>
        </w:rPr>
        <w:t>ГУРАВДУГААР БҮЛЭГ</w:t>
      </w:r>
    </w:p>
    <w:p w14:paraId="69C9C039" w14:textId="77777777" w:rsidR="00520DA6" w:rsidRPr="008E4B2B" w:rsidRDefault="00520DA6" w:rsidP="00B12092">
      <w:pPr>
        <w:jc w:val="center"/>
        <w:rPr>
          <w:rFonts w:cs="Arial"/>
          <w:b/>
          <w:lang w:val="mn-MN"/>
        </w:rPr>
      </w:pPr>
      <w:r w:rsidRPr="008E4B2B">
        <w:rPr>
          <w:rFonts w:cs="Arial"/>
          <w:b/>
          <w:lang w:val="mn-MN"/>
        </w:rPr>
        <w:t>ӨРГӨН НЭВТРҮҮЛГИЙН ҮЙЛЧИЛГЭЭ ЭРХЛЭХ</w:t>
      </w:r>
    </w:p>
    <w:p w14:paraId="7BE02BE3" w14:textId="77777777" w:rsidR="00520DA6" w:rsidRPr="008E4B2B" w:rsidRDefault="00520DA6" w:rsidP="00B12092">
      <w:pPr>
        <w:jc w:val="center"/>
        <w:rPr>
          <w:rFonts w:cs="Arial"/>
          <w:b/>
          <w:lang w:val="mn-MN"/>
        </w:rPr>
      </w:pPr>
    </w:p>
    <w:p w14:paraId="620093DB" w14:textId="77777777" w:rsidR="00520DA6" w:rsidRPr="008E4B2B" w:rsidRDefault="00520DA6" w:rsidP="00B12092">
      <w:pPr>
        <w:rPr>
          <w:rFonts w:cs="Arial"/>
          <w:color w:val="00000A"/>
          <w:lang w:val="mn-MN"/>
        </w:rPr>
      </w:pPr>
      <w:r w:rsidRPr="008E4B2B">
        <w:rPr>
          <w:rFonts w:cs="Arial"/>
          <w:b/>
          <w:lang w:val="mn-MN"/>
        </w:rPr>
        <w:tab/>
        <w:t>7 дугаар зүйл.Өргөн нэвтрүүлгийн үйлчилгээ эрхлэх нийтлэг журам</w:t>
      </w:r>
    </w:p>
    <w:p w14:paraId="4B352415" w14:textId="77777777" w:rsidR="00520DA6" w:rsidRPr="008E4B2B" w:rsidRDefault="00520DA6" w:rsidP="00B12092">
      <w:pPr>
        <w:pStyle w:val="Default"/>
        <w:jc w:val="both"/>
        <w:rPr>
          <w:rFonts w:ascii="Arial" w:hAnsi="Arial" w:cs="Arial"/>
          <w:color w:val="00000A"/>
          <w:lang w:val="mn-MN"/>
        </w:rPr>
      </w:pPr>
    </w:p>
    <w:p w14:paraId="50B60634" w14:textId="29212660" w:rsidR="00520DA6" w:rsidRPr="008E4B2B" w:rsidRDefault="00520DA6" w:rsidP="00B12092">
      <w:pPr>
        <w:pStyle w:val="Default"/>
        <w:jc w:val="both"/>
        <w:rPr>
          <w:rFonts w:ascii="Arial" w:hAnsi="Arial" w:cs="Arial"/>
          <w:color w:val="00000A"/>
          <w:lang w:val="mn-MN"/>
        </w:rPr>
      </w:pPr>
      <w:r w:rsidRPr="008E4B2B">
        <w:rPr>
          <w:rFonts w:ascii="Arial" w:hAnsi="Arial" w:cs="Arial"/>
          <w:color w:val="00000A"/>
          <w:lang w:val="mn-MN"/>
        </w:rPr>
        <w:tab/>
        <w:t>7.1.Өргөн нэвтрүүлгийн үйлчилгээг</w:t>
      </w:r>
      <w:r w:rsidR="005700C0" w:rsidRPr="008E4B2B">
        <w:rPr>
          <w:rFonts w:ascii="Arial" w:hAnsi="Arial" w:cs="Arial"/>
          <w:color w:val="00000A"/>
          <w:lang w:val="mn-MN"/>
        </w:rPr>
        <w:t xml:space="preserve"> </w:t>
      </w:r>
      <w:r w:rsidR="009D4C57" w:rsidRPr="008E4B2B">
        <w:rPr>
          <w:rFonts w:ascii="Arial" w:hAnsi="Arial" w:cs="Arial"/>
          <w:bCs/>
          <w:color w:val="00000A"/>
          <w:lang w:val="mn-MN"/>
        </w:rPr>
        <w:t>Зохицуулах хорооноос</w:t>
      </w:r>
      <w:r w:rsidR="009D4C57" w:rsidRPr="008E4B2B">
        <w:rPr>
          <w:rFonts w:ascii="Arial" w:hAnsi="Arial" w:cs="Arial"/>
          <w:color w:val="00000A"/>
          <w:lang w:val="mn-MN"/>
        </w:rPr>
        <w:t xml:space="preserve"> </w:t>
      </w:r>
      <w:r w:rsidRPr="008E4B2B">
        <w:rPr>
          <w:rFonts w:ascii="Arial" w:hAnsi="Arial" w:cs="Arial"/>
          <w:color w:val="00000A"/>
          <w:lang w:val="mn-MN"/>
        </w:rPr>
        <w:t>олгосон тусгай зөвшөөр</w:t>
      </w:r>
      <w:r w:rsidR="001124D9" w:rsidRPr="008E4B2B">
        <w:rPr>
          <w:rFonts w:ascii="Arial" w:hAnsi="Arial" w:cs="Arial"/>
          <w:color w:val="00000A"/>
          <w:lang w:val="mn-MN"/>
        </w:rPr>
        <w:t>л</w:t>
      </w:r>
      <w:r w:rsidR="00E51FFA" w:rsidRPr="008E4B2B">
        <w:rPr>
          <w:rFonts w:ascii="Arial" w:hAnsi="Arial" w:cs="Arial"/>
          <w:color w:val="00000A"/>
          <w:lang w:val="mn-MN"/>
        </w:rPr>
        <w:t>ий</w:t>
      </w:r>
      <w:r w:rsidR="001124D9" w:rsidRPr="008E4B2B">
        <w:rPr>
          <w:rFonts w:ascii="Arial" w:hAnsi="Arial" w:cs="Arial"/>
          <w:color w:val="00000A"/>
          <w:lang w:val="mn-MN"/>
        </w:rPr>
        <w:t>н дагуу</w:t>
      </w:r>
      <w:r w:rsidRPr="008E4B2B">
        <w:rPr>
          <w:rFonts w:ascii="Arial" w:hAnsi="Arial" w:cs="Arial"/>
          <w:color w:val="00000A"/>
          <w:lang w:val="mn-MN"/>
        </w:rPr>
        <w:t xml:space="preserve"> эрхэлнэ.</w:t>
      </w:r>
    </w:p>
    <w:p w14:paraId="7218EB27" w14:textId="77777777" w:rsidR="00520DA6" w:rsidRPr="008E4B2B" w:rsidRDefault="00520DA6" w:rsidP="00B12092">
      <w:pPr>
        <w:pStyle w:val="Default"/>
        <w:jc w:val="both"/>
        <w:rPr>
          <w:rFonts w:ascii="Arial" w:hAnsi="Arial" w:cs="Arial"/>
          <w:color w:val="00000A"/>
          <w:lang w:val="mn-MN"/>
        </w:rPr>
      </w:pPr>
    </w:p>
    <w:p w14:paraId="41023772" w14:textId="72D92230" w:rsidR="00520DA6" w:rsidRPr="008E4B2B" w:rsidRDefault="00520DA6" w:rsidP="00B12092">
      <w:pPr>
        <w:pStyle w:val="Default"/>
        <w:jc w:val="both"/>
        <w:rPr>
          <w:rFonts w:ascii="Arial" w:hAnsi="Arial" w:cs="Arial"/>
          <w:color w:val="00000A"/>
          <w:lang w:val="mn-MN"/>
        </w:rPr>
      </w:pPr>
      <w:r w:rsidRPr="008E4B2B">
        <w:rPr>
          <w:rFonts w:ascii="Arial" w:hAnsi="Arial" w:cs="Arial"/>
          <w:color w:val="00000A"/>
          <w:lang w:val="mn-MN"/>
        </w:rPr>
        <w:tab/>
        <w:t>7.2.Өргөн нэвтрүүлгийн үйлчилгээ эрхлэх тусгай зөвшөөрлийг</w:t>
      </w:r>
      <w:r w:rsidR="009D4C57" w:rsidRPr="008E4B2B">
        <w:rPr>
          <w:rFonts w:ascii="Arial" w:hAnsi="Arial" w:cs="Arial"/>
          <w:color w:val="00000A"/>
          <w:lang w:val="mn-MN"/>
        </w:rPr>
        <w:t xml:space="preserve"> </w:t>
      </w:r>
      <w:r w:rsidRPr="008E4B2B">
        <w:rPr>
          <w:rFonts w:ascii="Arial" w:hAnsi="Arial" w:cs="Arial"/>
          <w:color w:val="00000A"/>
          <w:lang w:val="mn-MN"/>
        </w:rPr>
        <w:t>Монгол Улсад бүртгэлтэй хуулийн этгээдэд олгоно.</w:t>
      </w:r>
    </w:p>
    <w:p w14:paraId="0D15E90F" w14:textId="77777777" w:rsidR="00520DA6" w:rsidRPr="008E4B2B" w:rsidRDefault="00520DA6" w:rsidP="00B12092">
      <w:pPr>
        <w:pStyle w:val="Default"/>
        <w:jc w:val="both"/>
        <w:rPr>
          <w:rFonts w:ascii="Arial" w:hAnsi="Arial" w:cs="Arial"/>
          <w:color w:val="00000A"/>
          <w:lang w:val="mn-MN"/>
        </w:rPr>
      </w:pPr>
    </w:p>
    <w:p w14:paraId="1C9A935B" w14:textId="77777777" w:rsidR="00520DA6" w:rsidRPr="008E4B2B" w:rsidRDefault="00520DA6" w:rsidP="00B12092">
      <w:pPr>
        <w:pStyle w:val="Default"/>
        <w:ind w:firstLine="720"/>
        <w:jc w:val="both"/>
        <w:rPr>
          <w:rFonts w:ascii="Arial" w:hAnsi="Arial" w:cs="Arial"/>
          <w:lang w:val="mn-MN"/>
        </w:rPr>
      </w:pPr>
      <w:r w:rsidRPr="008E4B2B">
        <w:rPr>
          <w:rFonts w:ascii="Arial" w:hAnsi="Arial" w:cs="Arial"/>
          <w:lang w:val="mn-MN"/>
        </w:rPr>
        <w:t>7.3.Өргөн нэвтрүүлгийн үйлчилгээ эрхлэх тусгай зөвшөөрлийг дараах этгээдэд олгохыг хориглоно:</w:t>
      </w:r>
    </w:p>
    <w:p w14:paraId="7113D8A8" w14:textId="77777777" w:rsidR="00520DA6" w:rsidRPr="008E4B2B" w:rsidRDefault="00520DA6" w:rsidP="00B12092">
      <w:pPr>
        <w:pStyle w:val="Default"/>
        <w:rPr>
          <w:rFonts w:ascii="Arial" w:hAnsi="Arial" w:cs="Arial"/>
          <w:lang w:val="mn-MN"/>
        </w:rPr>
      </w:pPr>
    </w:p>
    <w:p w14:paraId="216B93A1" w14:textId="77777777" w:rsidR="00520DA6" w:rsidRPr="008E4B2B" w:rsidRDefault="00520DA6" w:rsidP="00B12092">
      <w:pPr>
        <w:pStyle w:val="Default"/>
        <w:ind w:left="720" w:firstLine="720"/>
        <w:rPr>
          <w:rFonts w:ascii="Arial" w:hAnsi="Arial" w:cs="Arial"/>
          <w:lang w:val="mn-MN"/>
        </w:rPr>
      </w:pPr>
      <w:r w:rsidRPr="008E4B2B">
        <w:rPr>
          <w:rFonts w:ascii="Arial" w:hAnsi="Arial" w:cs="Arial"/>
          <w:lang w:val="mn-MN"/>
        </w:rPr>
        <w:t>7.3.1.төрийн байгууллага, иргэн</w:t>
      </w:r>
      <w:r w:rsidRPr="008E4B2B">
        <w:rPr>
          <w:rFonts w:ascii="Arial" w:hAnsi="Arial" w:cs="Arial"/>
          <w:color w:val="00000A"/>
          <w:lang w:val="mn-MN"/>
        </w:rPr>
        <w:t>;</w:t>
      </w:r>
    </w:p>
    <w:p w14:paraId="370B3EDC" w14:textId="77777777" w:rsidR="00520DA6" w:rsidRPr="008E4B2B" w:rsidRDefault="00520DA6" w:rsidP="00B12092">
      <w:pPr>
        <w:pStyle w:val="Default"/>
        <w:ind w:firstLine="1440"/>
        <w:jc w:val="both"/>
        <w:rPr>
          <w:rFonts w:ascii="Arial" w:hAnsi="Arial" w:cs="Arial"/>
          <w:lang w:val="mn-MN"/>
        </w:rPr>
      </w:pPr>
      <w:r w:rsidRPr="008E4B2B">
        <w:rPr>
          <w:rFonts w:ascii="Arial" w:hAnsi="Arial" w:cs="Arial"/>
          <w:lang w:val="mn-MN"/>
        </w:rPr>
        <w:t>7.3.2.улс төрийн нам, эвсэл, тэдгээрийн дэргэд үйл ажиллагаа явуулдаг төрийн бус байгууллага</w:t>
      </w:r>
      <w:r w:rsidRPr="008E4B2B">
        <w:rPr>
          <w:rFonts w:ascii="Arial" w:hAnsi="Arial" w:cs="Arial"/>
          <w:color w:val="00000A"/>
          <w:lang w:val="mn-MN"/>
        </w:rPr>
        <w:t>;</w:t>
      </w:r>
    </w:p>
    <w:p w14:paraId="457760AD" w14:textId="77777777" w:rsidR="00520DA6" w:rsidRPr="008E4B2B" w:rsidRDefault="00520DA6" w:rsidP="00B12092">
      <w:pPr>
        <w:pStyle w:val="Default"/>
        <w:ind w:firstLine="1134"/>
        <w:rPr>
          <w:rFonts w:ascii="Arial" w:hAnsi="Arial" w:cs="Arial"/>
          <w:lang w:val="mn-MN"/>
        </w:rPr>
      </w:pPr>
    </w:p>
    <w:p w14:paraId="0FC4B620" w14:textId="77777777" w:rsidR="00520DA6" w:rsidRPr="008E4B2B" w:rsidRDefault="00520DA6" w:rsidP="00B12092">
      <w:pPr>
        <w:pStyle w:val="Default"/>
        <w:ind w:firstLine="1440"/>
        <w:rPr>
          <w:rFonts w:ascii="Arial" w:hAnsi="Arial" w:cs="Arial"/>
          <w:lang w:val="mn-MN"/>
        </w:rPr>
      </w:pPr>
      <w:r w:rsidRPr="008E4B2B">
        <w:rPr>
          <w:rFonts w:ascii="Arial" w:hAnsi="Arial" w:cs="Arial"/>
          <w:lang w:val="mn-MN"/>
        </w:rPr>
        <w:t>7.3.3.гадаадын хөрөнгө оруулалттай хуулийн этгээд</w:t>
      </w:r>
      <w:r w:rsidRPr="008E4B2B">
        <w:rPr>
          <w:rFonts w:ascii="Arial" w:hAnsi="Arial" w:cs="Arial"/>
          <w:color w:val="00000A"/>
          <w:lang w:val="mn-MN"/>
        </w:rPr>
        <w:t>;</w:t>
      </w:r>
    </w:p>
    <w:p w14:paraId="088BA4F9" w14:textId="77777777" w:rsidR="00520DA6" w:rsidRPr="008E4B2B" w:rsidRDefault="00520DA6" w:rsidP="00B12092">
      <w:pPr>
        <w:pStyle w:val="Default"/>
        <w:ind w:firstLine="1440"/>
        <w:rPr>
          <w:rFonts w:ascii="Arial" w:hAnsi="Arial" w:cs="Arial"/>
          <w:lang w:val="mn-MN"/>
        </w:rPr>
      </w:pPr>
      <w:r w:rsidRPr="008E4B2B">
        <w:rPr>
          <w:rFonts w:ascii="Arial" w:hAnsi="Arial" w:cs="Arial"/>
          <w:lang w:val="mn-MN"/>
        </w:rPr>
        <w:t>7.3.4.шашны байгууллага</w:t>
      </w:r>
      <w:r w:rsidRPr="008E4B2B">
        <w:rPr>
          <w:rFonts w:ascii="Arial" w:hAnsi="Arial" w:cs="Arial"/>
          <w:color w:val="00000A"/>
          <w:lang w:val="mn-MN"/>
        </w:rPr>
        <w:t>;</w:t>
      </w:r>
    </w:p>
    <w:p w14:paraId="70449289" w14:textId="77777777" w:rsidR="00520DA6" w:rsidRPr="008E4B2B" w:rsidRDefault="00520DA6" w:rsidP="00B12092">
      <w:pPr>
        <w:pStyle w:val="Default"/>
        <w:ind w:firstLine="1440"/>
        <w:jc w:val="both"/>
        <w:rPr>
          <w:rFonts w:ascii="Arial" w:hAnsi="Arial" w:cs="Arial"/>
          <w:color w:val="00000A"/>
          <w:lang w:val="mn-MN"/>
        </w:rPr>
      </w:pPr>
      <w:r w:rsidRPr="008E4B2B">
        <w:rPr>
          <w:rFonts w:ascii="Arial" w:hAnsi="Arial" w:cs="Arial"/>
          <w:color w:val="00000A"/>
          <w:lang w:val="mn-MN"/>
        </w:rPr>
        <w:t>7.3.5.төлөөлөн удирдах зөвлөл, эсхүл удирдлагын баг /захирал, дэд захирал, менежер/-ийн 30-аас дээш хувь нь гадаадын иргэн эзэлж байгаа аж ахуйн нэгж, байгууллага.</w:t>
      </w:r>
    </w:p>
    <w:p w14:paraId="11B686D0" w14:textId="77777777" w:rsidR="00520DA6" w:rsidRPr="008E4B2B" w:rsidRDefault="00520DA6" w:rsidP="00B12092">
      <w:pPr>
        <w:pStyle w:val="Default"/>
        <w:ind w:firstLine="1440"/>
        <w:jc w:val="both"/>
        <w:rPr>
          <w:rFonts w:ascii="Arial" w:hAnsi="Arial" w:cs="Arial"/>
          <w:color w:val="00000A"/>
          <w:lang w:val="mn-MN"/>
        </w:rPr>
      </w:pPr>
    </w:p>
    <w:p w14:paraId="225E828D" w14:textId="77777777" w:rsidR="00520DA6" w:rsidRPr="008E4B2B" w:rsidRDefault="00520DA6" w:rsidP="00B12092">
      <w:pPr>
        <w:ind w:firstLine="709"/>
        <w:jc w:val="both"/>
        <w:rPr>
          <w:rFonts w:cs="Arial"/>
          <w:lang w:val="mn-MN"/>
        </w:rPr>
      </w:pPr>
      <w:r w:rsidRPr="008E4B2B">
        <w:rPr>
          <w:rFonts w:cs="Arial"/>
          <w:lang w:val="mn-MN"/>
        </w:rPr>
        <w:t>7.4.Зохицуулах хороо тусгай зөвшөөрөл олгохдоо дараах зарчмыг баримтална</w:t>
      </w:r>
      <w:r w:rsidRPr="008E4B2B">
        <w:rPr>
          <w:rStyle w:val="apple-converted-space"/>
          <w:rFonts w:cs="Arial"/>
          <w:color w:val="000000"/>
          <w:lang w:val="mn-MN"/>
        </w:rPr>
        <w:t>:</w:t>
      </w:r>
    </w:p>
    <w:p w14:paraId="1EC31C6A" w14:textId="77777777" w:rsidR="00520DA6" w:rsidRPr="008E4B2B" w:rsidRDefault="00520DA6" w:rsidP="00B12092">
      <w:pPr>
        <w:ind w:firstLine="709"/>
        <w:rPr>
          <w:rFonts w:cs="Arial"/>
          <w:lang w:val="mn-MN"/>
        </w:rPr>
      </w:pPr>
    </w:p>
    <w:p w14:paraId="3E25C308" w14:textId="77777777" w:rsidR="00520DA6" w:rsidRPr="008E4B2B" w:rsidRDefault="00520DA6" w:rsidP="00B12092">
      <w:pPr>
        <w:ind w:firstLine="1440"/>
        <w:jc w:val="both"/>
        <w:rPr>
          <w:rFonts w:cs="Arial"/>
          <w:lang w:val="mn-MN"/>
        </w:rPr>
      </w:pPr>
      <w:r w:rsidRPr="008E4B2B">
        <w:rPr>
          <w:rFonts w:cs="Arial"/>
          <w:lang w:val="mn-MN"/>
        </w:rPr>
        <w:t>7.4.1.</w:t>
      </w:r>
      <w:r w:rsidRPr="008E4B2B">
        <w:rPr>
          <w:rFonts w:cs="Arial"/>
          <w:color w:val="000000"/>
          <w:lang w:val="mn-MN"/>
        </w:rPr>
        <w:t>өргөн нэвтрүүлгийн талаар төрөөс баримталж байгаа бодлого,  харилцаа холбоо, өргөн нэвтрүүлгийн хөгжлийн ирээдүйн чиг хандлага, техник, технологийн дэвшил, хэрэглэгчдийн эрэлт хэрэгцээ, эрх ашигт нийцүүлэн зах зээлд үр ашигтай, шударга өрсөлдөх нөхцөлийг бүрдүүлэх;</w:t>
      </w:r>
    </w:p>
    <w:p w14:paraId="49B7F068" w14:textId="77777777" w:rsidR="00520DA6" w:rsidRPr="008E4B2B" w:rsidRDefault="00520DA6" w:rsidP="00B12092">
      <w:pPr>
        <w:ind w:firstLine="1440"/>
        <w:jc w:val="both"/>
        <w:rPr>
          <w:rFonts w:cs="Arial"/>
          <w:lang w:val="mn-MN"/>
        </w:rPr>
      </w:pPr>
    </w:p>
    <w:p w14:paraId="308EB234" w14:textId="43582256" w:rsidR="00520DA6" w:rsidRPr="008E4B2B" w:rsidRDefault="00520DA6" w:rsidP="00B12092">
      <w:pPr>
        <w:ind w:firstLine="1440"/>
        <w:jc w:val="both"/>
        <w:rPr>
          <w:rFonts w:cs="Arial"/>
          <w:lang w:val="mn-MN"/>
        </w:rPr>
      </w:pPr>
      <w:r w:rsidRPr="008E4B2B">
        <w:rPr>
          <w:rFonts w:cs="Arial"/>
          <w:lang w:val="mn-MN"/>
        </w:rPr>
        <w:t>7.4.2.</w:t>
      </w:r>
      <w:r w:rsidR="00B3079C" w:rsidRPr="008E4B2B">
        <w:rPr>
          <w:rFonts w:cs="Arial"/>
          <w:lang w:val="mn-MN"/>
        </w:rPr>
        <w:t xml:space="preserve">өргөн нэвтрүүлгийн </w:t>
      </w:r>
      <w:r w:rsidRPr="008E4B2B">
        <w:rPr>
          <w:rFonts w:cs="Arial"/>
          <w:lang w:val="mn-MN"/>
        </w:rPr>
        <w:t>зах зээлийн багтаамж, хүн амын тоо, нягтрал, эрэлт хэрэгцээ, өрсөлдөөний нөхцөл байдлын талаарх судалгаанд үндэслэх;</w:t>
      </w:r>
    </w:p>
    <w:p w14:paraId="6D57485C" w14:textId="77777777" w:rsidR="00520DA6" w:rsidRPr="008E4B2B" w:rsidRDefault="00520DA6" w:rsidP="00B12092">
      <w:pPr>
        <w:ind w:firstLine="1440"/>
        <w:jc w:val="both"/>
        <w:rPr>
          <w:rFonts w:cs="Arial"/>
          <w:lang w:val="mn-MN"/>
        </w:rPr>
      </w:pPr>
    </w:p>
    <w:p w14:paraId="487FD899" w14:textId="77777777" w:rsidR="00520DA6" w:rsidRPr="008E4B2B" w:rsidRDefault="00520DA6" w:rsidP="00B12092">
      <w:pPr>
        <w:ind w:firstLine="1440"/>
        <w:jc w:val="both"/>
        <w:rPr>
          <w:rFonts w:cs="Arial"/>
          <w:lang w:val="mn-MN"/>
        </w:rPr>
      </w:pPr>
      <w:r w:rsidRPr="008E4B2B">
        <w:rPr>
          <w:rFonts w:cs="Arial"/>
          <w:lang w:val="mn-MN"/>
        </w:rPr>
        <w:t>7.4.3.радио, телевизийн газрын тоон сүлжээний үйлчилгээ болон олон суваг дамжуулах үйлчилгээ эрхлэх зөвшөөрлийг радио, телевизийн үйлчилгээ эрхлэх тусгай зөвшөөрөлтэй давхардуулан олгохгүй, эзэмшил нь тусдаа байх;</w:t>
      </w:r>
    </w:p>
    <w:p w14:paraId="6BA54410" w14:textId="77777777" w:rsidR="00520DA6" w:rsidRPr="008E4B2B" w:rsidRDefault="00520DA6" w:rsidP="00B12092">
      <w:pPr>
        <w:ind w:firstLine="1440"/>
        <w:jc w:val="both"/>
        <w:rPr>
          <w:rFonts w:cs="Arial"/>
          <w:lang w:val="mn-MN"/>
        </w:rPr>
      </w:pPr>
    </w:p>
    <w:p w14:paraId="3E311BE3" w14:textId="602DC217" w:rsidR="00520DA6" w:rsidRPr="008E4B2B" w:rsidRDefault="00520DA6" w:rsidP="00B12092">
      <w:pPr>
        <w:ind w:firstLine="1440"/>
        <w:jc w:val="both"/>
        <w:rPr>
          <w:rFonts w:cs="Arial"/>
          <w:lang w:val="mn-MN"/>
        </w:rPr>
      </w:pPr>
      <w:r w:rsidRPr="008E4B2B">
        <w:rPr>
          <w:rFonts w:cs="Arial"/>
          <w:lang w:val="mn-MN"/>
        </w:rPr>
        <w:t>7.4.4.тусгай</w:t>
      </w:r>
      <w:r w:rsidR="00525457" w:rsidRPr="008E4B2B">
        <w:rPr>
          <w:rFonts w:cs="Arial"/>
          <w:lang w:val="mn-MN"/>
        </w:rPr>
        <w:t xml:space="preserve"> </w:t>
      </w:r>
      <w:r w:rsidR="002620A9" w:rsidRPr="008E4B2B">
        <w:rPr>
          <w:rFonts w:cs="Arial"/>
          <w:lang w:val="mn-MN"/>
        </w:rPr>
        <w:t xml:space="preserve">зөвшөөрөл хүссэн </w:t>
      </w:r>
      <w:r w:rsidRPr="008E4B2B">
        <w:rPr>
          <w:rFonts w:cs="Arial"/>
          <w:lang w:val="mn-MN"/>
        </w:rPr>
        <w:t xml:space="preserve">өргөдөл хүлээн авах, шийдвэрлэх хугацаа, тусгай зөвшөөрлийн төрөл, </w:t>
      </w:r>
      <w:r w:rsidR="00565C50" w:rsidRPr="00707BC7">
        <w:rPr>
          <w:rFonts w:cs="Arial"/>
          <w:lang w:val="mn-MN"/>
        </w:rPr>
        <w:t>үйлчилгээ эрхлэх хүрээ, байршил</w:t>
      </w:r>
      <w:r w:rsidRPr="008E4B2B">
        <w:rPr>
          <w:rFonts w:cs="Arial"/>
          <w:lang w:val="mn-MN"/>
        </w:rPr>
        <w:t xml:space="preserve"> болон тусгай зөвшөөрөл олгохтой холбогдох журам, бусад баримт бичгийг цахим хуудсаараа дамжуулан нийтэд мэдээлэх</w:t>
      </w:r>
      <w:r w:rsidR="00793E07" w:rsidRPr="008E4B2B">
        <w:rPr>
          <w:rFonts w:cs="Arial"/>
          <w:bCs/>
          <w:lang w:val="mn-MN"/>
        </w:rPr>
        <w:t>;</w:t>
      </w:r>
    </w:p>
    <w:p w14:paraId="51679541" w14:textId="5A3D8AE2" w:rsidR="00565C50" w:rsidRDefault="000C57EC" w:rsidP="00565C50">
      <w:pPr>
        <w:jc w:val="both"/>
        <w:rPr>
          <w:rFonts w:cs="Arial"/>
          <w:i/>
          <w:color w:val="000000"/>
          <w:sz w:val="20"/>
          <w:szCs w:val="20"/>
        </w:rPr>
      </w:pPr>
      <w:hyperlink r:id="rId12" w:history="1">
        <w:r w:rsidR="00565C50" w:rsidRPr="00565C50">
          <w:rPr>
            <w:rStyle w:val="Hyperlink"/>
            <w:rFonts w:cs="Arial"/>
            <w:i/>
            <w:sz w:val="20"/>
            <w:szCs w:val="20"/>
          </w:rPr>
          <w:t>/</w:t>
        </w:r>
        <w:proofErr w:type="spellStart"/>
        <w:r w:rsidR="00565C50" w:rsidRPr="00565C50">
          <w:rPr>
            <w:rStyle w:val="Hyperlink"/>
            <w:rFonts w:cs="Arial"/>
            <w:i/>
            <w:sz w:val="20"/>
            <w:szCs w:val="20"/>
          </w:rPr>
          <w:t>Энэ</w:t>
        </w:r>
        <w:proofErr w:type="spellEnd"/>
        <w:r w:rsidR="00565C50" w:rsidRPr="00565C50">
          <w:rPr>
            <w:rStyle w:val="Hyperlink"/>
            <w:rFonts w:cs="Arial"/>
            <w:i/>
            <w:sz w:val="20"/>
            <w:szCs w:val="20"/>
          </w:rPr>
          <w:t xml:space="preserve"> </w:t>
        </w:r>
        <w:proofErr w:type="spellStart"/>
        <w:r w:rsidR="00565C50" w:rsidRPr="00565C50">
          <w:rPr>
            <w:rStyle w:val="Hyperlink"/>
            <w:rFonts w:cs="Arial"/>
            <w:i/>
            <w:sz w:val="20"/>
            <w:szCs w:val="20"/>
          </w:rPr>
          <w:t>заалтад</w:t>
        </w:r>
        <w:proofErr w:type="spellEnd"/>
        <w:r w:rsidR="00565C50" w:rsidRPr="00565C50">
          <w:rPr>
            <w:rStyle w:val="Hyperlink"/>
            <w:rFonts w:cs="Arial"/>
            <w:i/>
            <w:sz w:val="20"/>
            <w:szCs w:val="20"/>
          </w:rPr>
          <w:t xml:space="preserve"> 2023 </w:t>
        </w:r>
        <w:proofErr w:type="spellStart"/>
        <w:r w:rsidR="00565C50" w:rsidRPr="00565C50">
          <w:rPr>
            <w:rStyle w:val="Hyperlink"/>
            <w:rFonts w:cs="Arial"/>
            <w:i/>
            <w:sz w:val="20"/>
            <w:szCs w:val="20"/>
          </w:rPr>
          <w:t>оны</w:t>
        </w:r>
        <w:proofErr w:type="spellEnd"/>
        <w:r w:rsidR="00565C50" w:rsidRPr="00565C50">
          <w:rPr>
            <w:rStyle w:val="Hyperlink"/>
            <w:rFonts w:cs="Arial"/>
            <w:i/>
            <w:sz w:val="20"/>
            <w:szCs w:val="20"/>
          </w:rPr>
          <w:t xml:space="preserve"> 01 </w:t>
        </w:r>
        <w:proofErr w:type="spellStart"/>
        <w:r w:rsidR="00565C50" w:rsidRPr="00565C50">
          <w:rPr>
            <w:rStyle w:val="Hyperlink"/>
            <w:rFonts w:cs="Arial"/>
            <w:i/>
            <w:sz w:val="20"/>
            <w:szCs w:val="20"/>
          </w:rPr>
          <w:t>дүгээр</w:t>
        </w:r>
        <w:proofErr w:type="spellEnd"/>
        <w:r w:rsidR="00565C50" w:rsidRPr="00565C50">
          <w:rPr>
            <w:rStyle w:val="Hyperlink"/>
            <w:rFonts w:cs="Arial"/>
            <w:i/>
            <w:sz w:val="20"/>
            <w:szCs w:val="20"/>
          </w:rPr>
          <w:t xml:space="preserve"> </w:t>
        </w:r>
        <w:proofErr w:type="spellStart"/>
        <w:r w:rsidR="00565C50" w:rsidRPr="00565C50">
          <w:rPr>
            <w:rStyle w:val="Hyperlink"/>
            <w:rFonts w:cs="Arial"/>
            <w:i/>
            <w:sz w:val="20"/>
            <w:szCs w:val="20"/>
          </w:rPr>
          <w:t>сарын</w:t>
        </w:r>
        <w:proofErr w:type="spellEnd"/>
        <w:r w:rsidR="00565C50" w:rsidRPr="00565C50">
          <w:rPr>
            <w:rStyle w:val="Hyperlink"/>
            <w:rFonts w:cs="Arial"/>
            <w:i/>
            <w:sz w:val="20"/>
            <w:szCs w:val="20"/>
          </w:rPr>
          <w:t xml:space="preserve"> 06-ны </w:t>
        </w:r>
        <w:proofErr w:type="spellStart"/>
        <w:r w:rsidR="00565C50" w:rsidRPr="00565C50">
          <w:rPr>
            <w:rStyle w:val="Hyperlink"/>
            <w:rFonts w:cs="Arial"/>
            <w:i/>
            <w:sz w:val="20"/>
            <w:szCs w:val="20"/>
          </w:rPr>
          <w:t>өдрийн</w:t>
        </w:r>
        <w:proofErr w:type="spellEnd"/>
        <w:r w:rsidR="00565C50" w:rsidRPr="00565C50">
          <w:rPr>
            <w:rStyle w:val="Hyperlink"/>
            <w:rFonts w:cs="Arial"/>
            <w:i/>
            <w:sz w:val="20"/>
            <w:szCs w:val="20"/>
          </w:rPr>
          <w:t xml:space="preserve"> </w:t>
        </w:r>
        <w:proofErr w:type="spellStart"/>
        <w:r w:rsidR="00565C50" w:rsidRPr="00565C50">
          <w:rPr>
            <w:rStyle w:val="Hyperlink"/>
            <w:rFonts w:cs="Arial"/>
            <w:i/>
            <w:sz w:val="20"/>
            <w:szCs w:val="20"/>
          </w:rPr>
          <w:t>хуулиар</w:t>
        </w:r>
        <w:proofErr w:type="spellEnd"/>
        <w:r w:rsidR="00565C50" w:rsidRPr="00565C50">
          <w:rPr>
            <w:rStyle w:val="Hyperlink"/>
            <w:rFonts w:cs="Arial"/>
            <w:i/>
            <w:sz w:val="20"/>
            <w:szCs w:val="20"/>
          </w:rPr>
          <w:t xml:space="preserve"> </w:t>
        </w:r>
        <w:proofErr w:type="spellStart"/>
        <w:r w:rsidR="00565C50" w:rsidRPr="00565C50">
          <w:rPr>
            <w:rStyle w:val="Hyperlink"/>
            <w:rFonts w:cs="Arial"/>
            <w:bCs/>
            <w:i/>
            <w:sz w:val="20"/>
            <w:szCs w:val="20"/>
          </w:rPr>
          <w:t>өөрчлөлт</w:t>
        </w:r>
        <w:proofErr w:type="spellEnd"/>
        <w:r w:rsidR="00565C50" w:rsidRPr="00565C50">
          <w:rPr>
            <w:rStyle w:val="Hyperlink"/>
            <w:rFonts w:cs="Arial"/>
            <w:bCs/>
            <w:i/>
            <w:sz w:val="20"/>
            <w:szCs w:val="20"/>
          </w:rPr>
          <w:t xml:space="preserve"> </w:t>
        </w:r>
        <w:proofErr w:type="spellStart"/>
        <w:proofErr w:type="gramStart"/>
        <w:r w:rsidR="00565C50" w:rsidRPr="00565C50">
          <w:rPr>
            <w:rStyle w:val="Hyperlink"/>
            <w:rFonts w:cs="Arial"/>
            <w:bCs/>
            <w:i/>
            <w:sz w:val="20"/>
            <w:szCs w:val="20"/>
          </w:rPr>
          <w:t>оруулсан</w:t>
        </w:r>
        <w:proofErr w:type="spellEnd"/>
        <w:r w:rsidR="00565C50" w:rsidRPr="00565C50">
          <w:rPr>
            <w:rStyle w:val="Hyperlink"/>
            <w:rFonts w:cs="Arial"/>
            <w:i/>
            <w:sz w:val="20"/>
            <w:szCs w:val="20"/>
          </w:rPr>
          <w:t>./</w:t>
        </w:r>
        <w:proofErr w:type="gramEnd"/>
      </w:hyperlink>
    </w:p>
    <w:p w14:paraId="7D07B9E3" w14:textId="77777777" w:rsidR="00520DA6" w:rsidRPr="008E4B2B" w:rsidRDefault="00520DA6" w:rsidP="00B12092">
      <w:pPr>
        <w:jc w:val="both"/>
        <w:rPr>
          <w:rFonts w:cs="Arial"/>
          <w:color w:val="000000"/>
          <w:lang w:val="mn-MN"/>
        </w:rPr>
      </w:pPr>
    </w:p>
    <w:p w14:paraId="2C734548" w14:textId="3686BCF2" w:rsidR="00520DA6" w:rsidRPr="008E4B2B" w:rsidRDefault="00520DA6" w:rsidP="00B12092">
      <w:pPr>
        <w:ind w:firstLine="1418"/>
        <w:jc w:val="both"/>
        <w:rPr>
          <w:rFonts w:cs="Arial"/>
          <w:color w:val="000000"/>
          <w:lang w:val="mn-MN"/>
        </w:rPr>
      </w:pPr>
      <w:r w:rsidRPr="008E4B2B">
        <w:rPr>
          <w:rFonts w:cs="Arial"/>
          <w:color w:val="000000"/>
          <w:lang w:val="mn-MN"/>
        </w:rPr>
        <w:t xml:space="preserve">7.4.5.энэ хуулийн </w:t>
      </w:r>
      <w:r w:rsidR="006C2BDC" w:rsidRPr="00707BC7">
        <w:rPr>
          <w:rFonts w:cs="Arial"/>
          <w:lang w:val="mn-MN"/>
        </w:rPr>
        <w:t>6.1.3,</w:t>
      </w:r>
      <w:r w:rsidR="006C2BDC">
        <w:rPr>
          <w:rFonts w:cs="Arial"/>
          <w:lang w:val="mn-MN"/>
        </w:rPr>
        <w:t xml:space="preserve"> </w:t>
      </w:r>
      <w:r w:rsidRPr="008E4B2B">
        <w:rPr>
          <w:rFonts w:cs="Arial"/>
          <w:color w:val="000000"/>
          <w:lang w:val="mn-MN"/>
        </w:rPr>
        <w:t>6.1.6-д зааснаас бусад төрлийн өргөн нэвтрүүлгийн үйлчилгээний тусгай зөвшөөрлийг нээлттэйгээр сонгон шалгаруулах;</w:t>
      </w:r>
    </w:p>
    <w:p w14:paraId="2C7E3189" w14:textId="3EE7AED3" w:rsidR="006C2BDC" w:rsidRDefault="000C57EC" w:rsidP="006C2BDC">
      <w:pPr>
        <w:jc w:val="both"/>
        <w:rPr>
          <w:rFonts w:cs="Arial"/>
          <w:i/>
          <w:color w:val="000000"/>
          <w:sz w:val="20"/>
          <w:szCs w:val="20"/>
        </w:rPr>
      </w:pPr>
      <w:hyperlink r:id="rId13" w:history="1">
        <w:r w:rsidR="006C2BDC" w:rsidRPr="00AC2F1F">
          <w:rPr>
            <w:rStyle w:val="Hyperlink"/>
            <w:rFonts w:cs="Arial"/>
            <w:i/>
            <w:sz w:val="20"/>
            <w:szCs w:val="20"/>
          </w:rPr>
          <w:t>/</w:t>
        </w:r>
        <w:proofErr w:type="spellStart"/>
        <w:r w:rsidR="006C2BDC" w:rsidRPr="00AC2F1F">
          <w:rPr>
            <w:rStyle w:val="Hyperlink"/>
            <w:rFonts w:cs="Arial"/>
            <w:i/>
            <w:sz w:val="20"/>
            <w:szCs w:val="20"/>
          </w:rPr>
          <w:t>Энэ</w:t>
        </w:r>
        <w:proofErr w:type="spellEnd"/>
        <w:r w:rsidR="006C2BDC" w:rsidRPr="00AC2F1F">
          <w:rPr>
            <w:rStyle w:val="Hyperlink"/>
            <w:rFonts w:cs="Arial"/>
            <w:i/>
            <w:sz w:val="20"/>
            <w:szCs w:val="20"/>
          </w:rPr>
          <w:t xml:space="preserve"> </w:t>
        </w:r>
        <w:proofErr w:type="spellStart"/>
        <w:r w:rsidR="006C2BDC" w:rsidRPr="00AC2F1F">
          <w:rPr>
            <w:rStyle w:val="Hyperlink"/>
            <w:rFonts w:cs="Arial"/>
            <w:i/>
            <w:sz w:val="20"/>
            <w:szCs w:val="20"/>
          </w:rPr>
          <w:t>заалтад</w:t>
        </w:r>
        <w:proofErr w:type="spellEnd"/>
        <w:r w:rsidR="006C2BDC" w:rsidRPr="00AC2F1F">
          <w:rPr>
            <w:rStyle w:val="Hyperlink"/>
            <w:rFonts w:cs="Arial"/>
            <w:i/>
            <w:sz w:val="20"/>
            <w:szCs w:val="20"/>
          </w:rPr>
          <w:t xml:space="preserve"> 2023 </w:t>
        </w:r>
        <w:proofErr w:type="spellStart"/>
        <w:r w:rsidR="006C2BDC" w:rsidRPr="00AC2F1F">
          <w:rPr>
            <w:rStyle w:val="Hyperlink"/>
            <w:rFonts w:cs="Arial"/>
            <w:i/>
            <w:sz w:val="20"/>
            <w:szCs w:val="20"/>
          </w:rPr>
          <w:t>оны</w:t>
        </w:r>
        <w:proofErr w:type="spellEnd"/>
        <w:r w:rsidR="006C2BDC" w:rsidRPr="00AC2F1F">
          <w:rPr>
            <w:rStyle w:val="Hyperlink"/>
            <w:rFonts w:cs="Arial"/>
            <w:i/>
            <w:sz w:val="20"/>
            <w:szCs w:val="20"/>
          </w:rPr>
          <w:t xml:space="preserve"> 01 </w:t>
        </w:r>
        <w:proofErr w:type="spellStart"/>
        <w:r w:rsidR="006C2BDC" w:rsidRPr="00AC2F1F">
          <w:rPr>
            <w:rStyle w:val="Hyperlink"/>
            <w:rFonts w:cs="Arial"/>
            <w:i/>
            <w:sz w:val="20"/>
            <w:szCs w:val="20"/>
          </w:rPr>
          <w:t>дүгээр</w:t>
        </w:r>
        <w:proofErr w:type="spellEnd"/>
        <w:r w:rsidR="006C2BDC" w:rsidRPr="00AC2F1F">
          <w:rPr>
            <w:rStyle w:val="Hyperlink"/>
            <w:rFonts w:cs="Arial"/>
            <w:i/>
            <w:sz w:val="20"/>
            <w:szCs w:val="20"/>
          </w:rPr>
          <w:t xml:space="preserve"> </w:t>
        </w:r>
        <w:proofErr w:type="spellStart"/>
        <w:r w:rsidR="006C2BDC" w:rsidRPr="00AC2F1F">
          <w:rPr>
            <w:rStyle w:val="Hyperlink"/>
            <w:rFonts w:cs="Arial"/>
            <w:i/>
            <w:sz w:val="20"/>
            <w:szCs w:val="20"/>
          </w:rPr>
          <w:t>сарын</w:t>
        </w:r>
        <w:proofErr w:type="spellEnd"/>
        <w:r w:rsidR="006C2BDC" w:rsidRPr="00AC2F1F">
          <w:rPr>
            <w:rStyle w:val="Hyperlink"/>
            <w:rFonts w:cs="Arial"/>
            <w:i/>
            <w:sz w:val="20"/>
            <w:szCs w:val="20"/>
          </w:rPr>
          <w:t xml:space="preserve"> 06-ны </w:t>
        </w:r>
        <w:proofErr w:type="spellStart"/>
        <w:r w:rsidR="006C2BDC" w:rsidRPr="00AC2F1F">
          <w:rPr>
            <w:rStyle w:val="Hyperlink"/>
            <w:rFonts w:cs="Arial"/>
            <w:i/>
            <w:sz w:val="20"/>
            <w:szCs w:val="20"/>
          </w:rPr>
          <w:t>өдрийн</w:t>
        </w:r>
        <w:proofErr w:type="spellEnd"/>
        <w:r w:rsidR="006C2BDC" w:rsidRPr="00AC2F1F">
          <w:rPr>
            <w:rStyle w:val="Hyperlink"/>
            <w:rFonts w:cs="Arial"/>
            <w:i/>
            <w:sz w:val="20"/>
            <w:szCs w:val="20"/>
          </w:rPr>
          <w:t xml:space="preserve"> </w:t>
        </w:r>
        <w:proofErr w:type="spellStart"/>
        <w:r w:rsidR="006C2BDC" w:rsidRPr="00AC2F1F">
          <w:rPr>
            <w:rStyle w:val="Hyperlink"/>
            <w:rFonts w:cs="Arial"/>
            <w:i/>
            <w:sz w:val="20"/>
            <w:szCs w:val="20"/>
          </w:rPr>
          <w:t>хуулиар</w:t>
        </w:r>
        <w:proofErr w:type="spellEnd"/>
        <w:r w:rsidR="006C2BDC" w:rsidRPr="00AC2F1F">
          <w:rPr>
            <w:rStyle w:val="Hyperlink"/>
            <w:rFonts w:cs="Arial"/>
            <w:i/>
            <w:sz w:val="20"/>
            <w:szCs w:val="20"/>
          </w:rPr>
          <w:t xml:space="preserve"> </w:t>
        </w:r>
        <w:r w:rsidR="00E976E1">
          <w:rPr>
            <w:rStyle w:val="Hyperlink"/>
            <w:rFonts w:cs="Arial"/>
            <w:bCs/>
            <w:i/>
            <w:sz w:val="20"/>
            <w:szCs w:val="20"/>
            <w:lang w:val="mn-MN"/>
          </w:rPr>
          <w:t>нэмэлт</w:t>
        </w:r>
        <w:r w:rsidR="006C2BDC" w:rsidRPr="00AC2F1F">
          <w:rPr>
            <w:rStyle w:val="Hyperlink"/>
            <w:rFonts w:cs="Arial"/>
            <w:bCs/>
            <w:i/>
            <w:sz w:val="20"/>
            <w:szCs w:val="20"/>
          </w:rPr>
          <w:t xml:space="preserve"> </w:t>
        </w:r>
        <w:proofErr w:type="spellStart"/>
        <w:proofErr w:type="gramStart"/>
        <w:r w:rsidR="006C2BDC" w:rsidRPr="00AC2F1F">
          <w:rPr>
            <w:rStyle w:val="Hyperlink"/>
            <w:rFonts w:cs="Arial"/>
            <w:bCs/>
            <w:i/>
            <w:sz w:val="20"/>
            <w:szCs w:val="20"/>
          </w:rPr>
          <w:t>оруулсан</w:t>
        </w:r>
        <w:proofErr w:type="spellEnd"/>
        <w:r w:rsidR="006C2BDC" w:rsidRPr="00AC2F1F">
          <w:rPr>
            <w:rStyle w:val="Hyperlink"/>
            <w:rFonts w:cs="Arial"/>
            <w:i/>
            <w:sz w:val="20"/>
            <w:szCs w:val="20"/>
          </w:rPr>
          <w:t>./</w:t>
        </w:r>
        <w:proofErr w:type="gramEnd"/>
      </w:hyperlink>
    </w:p>
    <w:p w14:paraId="5D35B2E5" w14:textId="77777777" w:rsidR="00520DA6" w:rsidRPr="008E4B2B" w:rsidRDefault="00520DA6" w:rsidP="00B12092">
      <w:pPr>
        <w:ind w:firstLine="709"/>
        <w:jc w:val="both"/>
        <w:rPr>
          <w:rFonts w:cs="Arial"/>
          <w:lang w:val="mn-MN"/>
        </w:rPr>
      </w:pPr>
    </w:p>
    <w:p w14:paraId="701CEFED" w14:textId="77777777" w:rsidR="00520DA6" w:rsidRPr="008E4B2B" w:rsidRDefault="00520DA6" w:rsidP="00B12092">
      <w:pPr>
        <w:ind w:firstLine="1440"/>
        <w:jc w:val="both"/>
        <w:rPr>
          <w:rFonts w:cs="Arial"/>
          <w:lang w:val="mn-MN"/>
        </w:rPr>
      </w:pPr>
      <w:r w:rsidRPr="008E4B2B">
        <w:rPr>
          <w:rFonts w:cs="Arial"/>
          <w:lang w:val="mn-MN"/>
        </w:rPr>
        <w:t>7.4.6.</w:t>
      </w:r>
      <w:r w:rsidRPr="008E4B2B">
        <w:rPr>
          <w:rFonts w:cs="Arial"/>
          <w:bCs/>
          <w:lang w:val="mn-MN"/>
        </w:rPr>
        <w:t>гадаадын хөрөнгө оруулагч этгээдэд</w:t>
      </w:r>
      <w:r w:rsidRPr="008E4B2B">
        <w:rPr>
          <w:rFonts w:cs="Arial"/>
          <w:lang w:val="mn-MN"/>
        </w:rPr>
        <w:t xml:space="preserve"> радио, телевизийн газрын </w:t>
      </w:r>
      <w:r w:rsidRPr="008E4B2B">
        <w:rPr>
          <w:rFonts w:cs="Arial"/>
          <w:lang w:val="mn-MN"/>
        </w:rPr>
        <w:lastRenderedPageBreak/>
        <w:t>сүлжээний болон өргөн нэвтрүүлгийн радио, телевизийн үйлчилгээ эрхлэх тусгай зөвшөөрөл олгохыг хориглох.</w:t>
      </w:r>
    </w:p>
    <w:p w14:paraId="212D5727" w14:textId="1AF91B51" w:rsidR="00520DA6" w:rsidRDefault="00520DA6" w:rsidP="002203FD">
      <w:pPr>
        <w:jc w:val="both"/>
        <w:rPr>
          <w:rFonts w:cs="Arial"/>
          <w:lang w:val="mn-MN"/>
        </w:rPr>
      </w:pPr>
    </w:p>
    <w:p w14:paraId="6199B39D" w14:textId="398C03BD" w:rsidR="002203FD" w:rsidRDefault="002203FD" w:rsidP="002203FD">
      <w:pPr>
        <w:jc w:val="both"/>
        <w:rPr>
          <w:rFonts w:cs="Arial"/>
          <w:lang w:val="mn-MN"/>
        </w:rPr>
      </w:pPr>
      <w:r>
        <w:rPr>
          <w:rFonts w:cs="Arial"/>
          <w:lang w:val="mn-MN"/>
        </w:rPr>
        <w:tab/>
      </w:r>
      <w:r w:rsidRPr="00707BC7">
        <w:rPr>
          <w:rFonts w:cs="Arial"/>
          <w:lang w:val="mn-MN"/>
        </w:rPr>
        <w:t>7.5.Зөвшөөрлийн тухай хуулийн 8.1 дүгээр зүйлийн 9.2, 9.5, 9.6, 9.7, 9.9,  9.14-т заасан үйл ажиллагаа эрхлэх тусгай зөвшөөрөлтэй холбоотой энэ хуулиар зохицуулснаас бусад харилцааг Харилцаа холбооны тухай хуулиар зохицуулна.</w:t>
      </w:r>
    </w:p>
    <w:p w14:paraId="2EA263CD" w14:textId="1076671D" w:rsidR="002203FD" w:rsidRDefault="000C57EC" w:rsidP="002203FD">
      <w:pPr>
        <w:jc w:val="both"/>
        <w:rPr>
          <w:rFonts w:cs="Arial"/>
          <w:i/>
          <w:color w:val="000000"/>
          <w:sz w:val="20"/>
          <w:szCs w:val="20"/>
        </w:rPr>
      </w:pPr>
      <w:hyperlink r:id="rId14" w:history="1">
        <w:r w:rsidR="002203FD" w:rsidRPr="002203FD">
          <w:rPr>
            <w:rStyle w:val="Hyperlink"/>
            <w:rFonts w:cs="Arial"/>
            <w:i/>
            <w:sz w:val="20"/>
            <w:szCs w:val="20"/>
          </w:rPr>
          <w:t>/</w:t>
        </w:r>
        <w:proofErr w:type="spellStart"/>
        <w:r w:rsidR="002203FD" w:rsidRPr="002203FD">
          <w:rPr>
            <w:rStyle w:val="Hyperlink"/>
            <w:rFonts w:cs="Arial"/>
            <w:i/>
            <w:sz w:val="20"/>
            <w:szCs w:val="20"/>
          </w:rPr>
          <w:t>Энэ</w:t>
        </w:r>
        <w:proofErr w:type="spellEnd"/>
        <w:r w:rsidR="002203FD" w:rsidRPr="002203FD">
          <w:rPr>
            <w:rStyle w:val="Hyperlink"/>
            <w:rFonts w:cs="Arial"/>
            <w:i/>
            <w:sz w:val="20"/>
            <w:szCs w:val="20"/>
          </w:rPr>
          <w:t xml:space="preserve"> </w:t>
        </w:r>
        <w:proofErr w:type="spellStart"/>
        <w:r w:rsidR="002203FD" w:rsidRPr="002203FD">
          <w:rPr>
            <w:rStyle w:val="Hyperlink"/>
            <w:rFonts w:cs="Arial"/>
            <w:i/>
            <w:sz w:val="20"/>
            <w:szCs w:val="20"/>
          </w:rPr>
          <w:t>хэсгийг</w:t>
        </w:r>
        <w:proofErr w:type="spellEnd"/>
        <w:r w:rsidR="002203FD" w:rsidRPr="002203FD">
          <w:rPr>
            <w:rStyle w:val="Hyperlink"/>
            <w:rFonts w:cs="Arial"/>
            <w:i/>
            <w:sz w:val="20"/>
            <w:szCs w:val="20"/>
          </w:rPr>
          <w:t xml:space="preserve"> 2023 </w:t>
        </w:r>
        <w:proofErr w:type="spellStart"/>
        <w:r w:rsidR="002203FD" w:rsidRPr="002203FD">
          <w:rPr>
            <w:rStyle w:val="Hyperlink"/>
            <w:rFonts w:cs="Arial"/>
            <w:i/>
            <w:sz w:val="20"/>
            <w:szCs w:val="20"/>
          </w:rPr>
          <w:t>оны</w:t>
        </w:r>
        <w:proofErr w:type="spellEnd"/>
        <w:r w:rsidR="002203FD" w:rsidRPr="002203FD">
          <w:rPr>
            <w:rStyle w:val="Hyperlink"/>
            <w:rFonts w:cs="Arial"/>
            <w:i/>
            <w:sz w:val="20"/>
            <w:szCs w:val="20"/>
          </w:rPr>
          <w:t xml:space="preserve"> 01 </w:t>
        </w:r>
        <w:proofErr w:type="spellStart"/>
        <w:r w:rsidR="002203FD" w:rsidRPr="002203FD">
          <w:rPr>
            <w:rStyle w:val="Hyperlink"/>
            <w:rFonts w:cs="Arial"/>
            <w:i/>
            <w:sz w:val="20"/>
            <w:szCs w:val="20"/>
          </w:rPr>
          <w:t>дүгээр</w:t>
        </w:r>
        <w:proofErr w:type="spellEnd"/>
        <w:r w:rsidR="002203FD" w:rsidRPr="002203FD">
          <w:rPr>
            <w:rStyle w:val="Hyperlink"/>
            <w:rFonts w:cs="Arial"/>
            <w:i/>
            <w:sz w:val="20"/>
            <w:szCs w:val="20"/>
          </w:rPr>
          <w:t xml:space="preserve"> </w:t>
        </w:r>
        <w:proofErr w:type="spellStart"/>
        <w:r w:rsidR="002203FD" w:rsidRPr="002203FD">
          <w:rPr>
            <w:rStyle w:val="Hyperlink"/>
            <w:rFonts w:cs="Arial"/>
            <w:i/>
            <w:sz w:val="20"/>
            <w:szCs w:val="20"/>
          </w:rPr>
          <w:t>сарын</w:t>
        </w:r>
        <w:proofErr w:type="spellEnd"/>
        <w:r w:rsidR="002203FD" w:rsidRPr="002203FD">
          <w:rPr>
            <w:rStyle w:val="Hyperlink"/>
            <w:rFonts w:cs="Arial"/>
            <w:i/>
            <w:sz w:val="20"/>
            <w:szCs w:val="20"/>
          </w:rPr>
          <w:t xml:space="preserve"> 06-ны </w:t>
        </w:r>
        <w:proofErr w:type="spellStart"/>
        <w:r w:rsidR="002203FD" w:rsidRPr="002203FD">
          <w:rPr>
            <w:rStyle w:val="Hyperlink"/>
            <w:rFonts w:cs="Arial"/>
            <w:i/>
            <w:sz w:val="20"/>
            <w:szCs w:val="20"/>
          </w:rPr>
          <w:t>өдрийн</w:t>
        </w:r>
        <w:proofErr w:type="spellEnd"/>
        <w:r w:rsidR="002203FD" w:rsidRPr="002203FD">
          <w:rPr>
            <w:rStyle w:val="Hyperlink"/>
            <w:rFonts w:cs="Arial"/>
            <w:i/>
            <w:sz w:val="20"/>
            <w:szCs w:val="20"/>
          </w:rPr>
          <w:t xml:space="preserve"> </w:t>
        </w:r>
        <w:proofErr w:type="spellStart"/>
        <w:r w:rsidR="002203FD" w:rsidRPr="002203FD">
          <w:rPr>
            <w:rStyle w:val="Hyperlink"/>
            <w:rFonts w:cs="Arial"/>
            <w:i/>
            <w:sz w:val="20"/>
            <w:szCs w:val="20"/>
          </w:rPr>
          <w:t>хуулиар</w:t>
        </w:r>
        <w:proofErr w:type="spellEnd"/>
        <w:r w:rsidR="002203FD" w:rsidRPr="002203FD">
          <w:rPr>
            <w:rStyle w:val="Hyperlink"/>
            <w:rFonts w:cs="Arial"/>
            <w:i/>
            <w:sz w:val="20"/>
            <w:szCs w:val="20"/>
          </w:rPr>
          <w:t xml:space="preserve"> </w:t>
        </w:r>
        <w:proofErr w:type="spellStart"/>
        <w:proofErr w:type="gramStart"/>
        <w:r w:rsidR="002203FD" w:rsidRPr="002203FD">
          <w:rPr>
            <w:rStyle w:val="Hyperlink"/>
            <w:rFonts w:cs="Arial"/>
            <w:bCs/>
            <w:i/>
            <w:sz w:val="20"/>
            <w:szCs w:val="20"/>
          </w:rPr>
          <w:t>нэмсэн</w:t>
        </w:r>
        <w:proofErr w:type="spellEnd"/>
        <w:r w:rsidR="002203FD" w:rsidRPr="002203FD">
          <w:rPr>
            <w:rStyle w:val="Hyperlink"/>
            <w:rFonts w:cs="Arial"/>
            <w:i/>
            <w:sz w:val="20"/>
            <w:szCs w:val="20"/>
          </w:rPr>
          <w:t>./</w:t>
        </w:r>
        <w:proofErr w:type="gramEnd"/>
      </w:hyperlink>
    </w:p>
    <w:p w14:paraId="4B784812" w14:textId="77777777" w:rsidR="002203FD" w:rsidRPr="008E4B2B" w:rsidRDefault="002203FD" w:rsidP="002203FD">
      <w:pPr>
        <w:jc w:val="both"/>
        <w:rPr>
          <w:rFonts w:cs="Arial"/>
          <w:lang w:val="mn-MN"/>
        </w:rPr>
      </w:pPr>
    </w:p>
    <w:p w14:paraId="637536FA" w14:textId="71F2FB0A" w:rsidR="00520DA6" w:rsidRPr="008E4B2B" w:rsidRDefault="00520DA6" w:rsidP="00B12092">
      <w:pPr>
        <w:ind w:firstLine="720"/>
        <w:jc w:val="both"/>
        <w:rPr>
          <w:rFonts w:cs="Arial"/>
          <w:strike/>
          <w:lang w:val="mn-MN"/>
        </w:rPr>
      </w:pPr>
      <w:r w:rsidRPr="008E4B2B">
        <w:rPr>
          <w:rFonts w:cs="Arial"/>
          <w:b/>
          <w:lang w:val="mn-MN"/>
        </w:rPr>
        <w:t xml:space="preserve">8 дугаар зүйл.Тусгай зөвшөөрөл хүсэгчид тавих ерөнхий шаардлага </w:t>
      </w:r>
    </w:p>
    <w:p w14:paraId="22CAFD6C" w14:textId="77777777" w:rsidR="00520DA6" w:rsidRPr="008E4B2B" w:rsidRDefault="00520DA6" w:rsidP="00B12092">
      <w:pPr>
        <w:jc w:val="both"/>
        <w:rPr>
          <w:rFonts w:cs="Arial"/>
          <w:strike/>
          <w:lang w:val="mn-MN"/>
        </w:rPr>
      </w:pPr>
    </w:p>
    <w:p w14:paraId="6068E196" w14:textId="77777777" w:rsidR="00520DA6" w:rsidRPr="008E4B2B" w:rsidRDefault="00520DA6" w:rsidP="00B12092">
      <w:pPr>
        <w:ind w:firstLine="720"/>
        <w:jc w:val="both"/>
        <w:rPr>
          <w:rFonts w:cs="Arial"/>
          <w:b/>
          <w:lang w:val="mn-MN"/>
        </w:rPr>
      </w:pPr>
      <w:r w:rsidRPr="008E4B2B">
        <w:rPr>
          <w:rFonts w:cs="Arial"/>
          <w:lang w:val="mn-MN"/>
        </w:rPr>
        <w:t>8.1.Тусгай зөвшөөрөл хүсэгч дараах нөхцөлийг хангасан байна:</w:t>
      </w:r>
    </w:p>
    <w:p w14:paraId="32A33107" w14:textId="77777777" w:rsidR="00520DA6" w:rsidRPr="008E4B2B" w:rsidRDefault="00520DA6" w:rsidP="00B12092">
      <w:pPr>
        <w:ind w:left="720" w:firstLine="720"/>
        <w:jc w:val="both"/>
        <w:rPr>
          <w:rFonts w:cs="Arial"/>
          <w:b/>
          <w:lang w:val="mn-MN"/>
        </w:rPr>
      </w:pPr>
    </w:p>
    <w:p w14:paraId="399CA4D9" w14:textId="77777777" w:rsidR="00520DA6" w:rsidRPr="008E4B2B" w:rsidRDefault="00520DA6" w:rsidP="00B12092">
      <w:pPr>
        <w:ind w:firstLine="1440"/>
        <w:jc w:val="both"/>
        <w:rPr>
          <w:rFonts w:cs="Arial"/>
          <w:b/>
          <w:lang w:val="mn-MN"/>
        </w:rPr>
      </w:pPr>
      <w:r w:rsidRPr="008E4B2B">
        <w:rPr>
          <w:rFonts w:cs="Arial"/>
          <w:lang w:val="mn-MN"/>
        </w:rPr>
        <w:t>8.1.1.өргөн нэвтрүүлгийн үйлчилгээ эрхлэх дунд хугацааны стратеги төлөвлөгөө боловсруулж, баталсан байх;</w:t>
      </w:r>
    </w:p>
    <w:p w14:paraId="496CE15D" w14:textId="77777777" w:rsidR="00520DA6" w:rsidRPr="008E4B2B" w:rsidRDefault="00520DA6" w:rsidP="00B12092">
      <w:pPr>
        <w:ind w:firstLine="720"/>
        <w:jc w:val="both"/>
        <w:rPr>
          <w:rFonts w:cs="Arial"/>
          <w:b/>
          <w:lang w:val="mn-MN"/>
        </w:rPr>
      </w:pPr>
    </w:p>
    <w:p w14:paraId="710E8007" w14:textId="31F2AAA0" w:rsidR="00520DA6" w:rsidRPr="008E4B2B" w:rsidRDefault="00520DA6" w:rsidP="00B12092">
      <w:pPr>
        <w:ind w:firstLine="1440"/>
        <w:jc w:val="both"/>
        <w:rPr>
          <w:rFonts w:cs="Arial"/>
          <w:lang w:val="mn-MN"/>
        </w:rPr>
      </w:pPr>
      <w:r w:rsidRPr="008E4B2B">
        <w:rPr>
          <w:rFonts w:cs="Arial"/>
          <w:lang w:val="mn-MN"/>
        </w:rPr>
        <w:t>8.1.2.</w:t>
      </w:r>
      <w:r w:rsidR="00E52972" w:rsidRPr="00707BC7">
        <w:rPr>
          <w:rFonts w:cs="Arial"/>
          <w:lang w:val="mn-MN"/>
        </w:rPr>
        <w:t>стратеги төлөвлөгөө хэрэгжүүлэхэд шаардлагатай</w:t>
      </w:r>
      <w:r w:rsidRPr="008E4B2B">
        <w:rPr>
          <w:rFonts w:cs="Arial"/>
          <w:lang w:val="mn-MN"/>
        </w:rPr>
        <w:t xml:space="preserve"> хөрөнгө оруулалтын, хүний нөөцийн, техник</w:t>
      </w:r>
      <w:r w:rsidR="00525457" w:rsidRPr="008E4B2B">
        <w:rPr>
          <w:rFonts w:cs="Arial"/>
          <w:lang w:val="mn-MN"/>
        </w:rPr>
        <w:t xml:space="preserve"> </w:t>
      </w:r>
      <w:r w:rsidRPr="008E4B2B">
        <w:rPr>
          <w:rFonts w:cs="Arial"/>
          <w:lang w:val="mn-MN"/>
        </w:rPr>
        <w:t>технологийн болон аюулгүй ажиллагааны шаардлагыг бүрэн хангасан байх;</w:t>
      </w:r>
    </w:p>
    <w:p w14:paraId="3948ED75" w14:textId="77777777" w:rsidR="00E52972" w:rsidRDefault="000C57EC" w:rsidP="00E52972">
      <w:pPr>
        <w:jc w:val="both"/>
        <w:rPr>
          <w:rFonts w:cs="Arial"/>
          <w:i/>
          <w:color w:val="000000"/>
          <w:sz w:val="20"/>
          <w:szCs w:val="20"/>
        </w:rPr>
      </w:pPr>
      <w:hyperlink r:id="rId15" w:history="1">
        <w:r w:rsidR="00E52972" w:rsidRPr="00565C50">
          <w:rPr>
            <w:rStyle w:val="Hyperlink"/>
            <w:rFonts w:cs="Arial"/>
            <w:i/>
            <w:sz w:val="20"/>
            <w:szCs w:val="20"/>
          </w:rPr>
          <w:t>/</w:t>
        </w:r>
        <w:proofErr w:type="spellStart"/>
        <w:r w:rsidR="00E52972" w:rsidRPr="00565C50">
          <w:rPr>
            <w:rStyle w:val="Hyperlink"/>
            <w:rFonts w:cs="Arial"/>
            <w:i/>
            <w:sz w:val="20"/>
            <w:szCs w:val="20"/>
          </w:rPr>
          <w:t>Энэ</w:t>
        </w:r>
        <w:proofErr w:type="spellEnd"/>
        <w:r w:rsidR="00E52972" w:rsidRPr="00565C50">
          <w:rPr>
            <w:rStyle w:val="Hyperlink"/>
            <w:rFonts w:cs="Arial"/>
            <w:i/>
            <w:sz w:val="20"/>
            <w:szCs w:val="20"/>
          </w:rPr>
          <w:t xml:space="preserve"> </w:t>
        </w:r>
        <w:proofErr w:type="spellStart"/>
        <w:r w:rsidR="00E52972" w:rsidRPr="00565C50">
          <w:rPr>
            <w:rStyle w:val="Hyperlink"/>
            <w:rFonts w:cs="Arial"/>
            <w:i/>
            <w:sz w:val="20"/>
            <w:szCs w:val="20"/>
          </w:rPr>
          <w:t>заалтад</w:t>
        </w:r>
        <w:proofErr w:type="spellEnd"/>
        <w:r w:rsidR="00E52972" w:rsidRPr="00565C50">
          <w:rPr>
            <w:rStyle w:val="Hyperlink"/>
            <w:rFonts w:cs="Arial"/>
            <w:i/>
            <w:sz w:val="20"/>
            <w:szCs w:val="20"/>
          </w:rPr>
          <w:t xml:space="preserve"> 2023 </w:t>
        </w:r>
        <w:proofErr w:type="spellStart"/>
        <w:r w:rsidR="00E52972" w:rsidRPr="00565C50">
          <w:rPr>
            <w:rStyle w:val="Hyperlink"/>
            <w:rFonts w:cs="Arial"/>
            <w:i/>
            <w:sz w:val="20"/>
            <w:szCs w:val="20"/>
          </w:rPr>
          <w:t>оны</w:t>
        </w:r>
        <w:proofErr w:type="spellEnd"/>
        <w:r w:rsidR="00E52972" w:rsidRPr="00565C50">
          <w:rPr>
            <w:rStyle w:val="Hyperlink"/>
            <w:rFonts w:cs="Arial"/>
            <w:i/>
            <w:sz w:val="20"/>
            <w:szCs w:val="20"/>
          </w:rPr>
          <w:t xml:space="preserve"> 01 </w:t>
        </w:r>
        <w:proofErr w:type="spellStart"/>
        <w:r w:rsidR="00E52972" w:rsidRPr="00565C50">
          <w:rPr>
            <w:rStyle w:val="Hyperlink"/>
            <w:rFonts w:cs="Arial"/>
            <w:i/>
            <w:sz w:val="20"/>
            <w:szCs w:val="20"/>
          </w:rPr>
          <w:t>дүгээр</w:t>
        </w:r>
        <w:proofErr w:type="spellEnd"/>
        <w:r w:rsidR="00E52972" w:rsidRPr="00565C50">
          <w:rPr>
            <w:rStyle w:val="Hyperlink"/>
            <w:rFonts w:cs="Arial"/>
            <w:i/>
            <w:sz w:val="20"/>
            <w:szCs w:val="20"/>
          </w:rPr>
          <w:t xml:space="preserve"> </w:t>
        </w:r>
        <w:proofErr w:type="spellStart"/>
        <w:r w:rsidR="00E52972" w:rsidRPr="00565C50">
          <w:rPr>
            <w:rStyle w:val="Hyperlink"/>
            <w:rFonts w:cs="Arial"/>
            <w:i/>
            <w:sz w:val="20"/>
            <w:szCs w:val="20"/>
          </w:rPr>
          <w:t>сарын</w:t>
        </w:r>
        <w:proofErr w:type="spellEnd"/>
        <w:r w:rsidR="00E52972" w:rsidRPr="00565C50">
          <w:rPr>
            <w:rStyle w:val="Hyperlink"/>
            <w:rFonts w:cs="Arial"/>
            <w:i/>
            <w:sz w:val="20"/>
            <w:szCs w:val="20"/>
          </w:rPr>
          <w:t xml:space="preserve"> 06-ны </w:t>
        </w:r>
        <w:proofErr w:type="spellStart"/>
        <w:r w:rsidR="00E52972" w:rsidRPr="00565C50">
          <w:rPr>
            <w:rStyle w:val="Hyperlink"/>
            <w:rFonts w:cs="Arial"/>
            <w:i/>
            <w:sz w:val="20"/>
            <w:szCs w:val="20"/>
          </w:rPr>
          <w:t>өдрийн</w:t>
        </w:r>
        <w:proofErr w:type="spellEnd"/>
        <w:r w:rsidR="00E52972" w:rsidRPr="00565C50">
          <w:rPr>
            <w:rStyle w:val="Hyperlink"/>
            <w:rFonts w:cs="Arial"/>
            <w:i/>
            <w:sz w:val="20"/>
            <w:szCs w:val="20"/>
          </w:rPr>
          <w:t xml:space="preserve"> </w:t>
        </w:r>
        <w:proofErr w:type="spellStart"/>
        <w:r w:rsidR="00E52972" w:rsidRPr="00565C50">
          <w:rPr>
            <w:rStyle w:val="Hyperlink"/>
            <w:rFonts w:cs="Arial"/>
            <w:i/>
            <w:sz w:val="20"/>
            <w:szCs w:val="20"/>
          </w:rPr>
          <w:t>хуулиар</w:t>
        </w:r>
        <w:proofErr w:type="spellEnd"/>
        <w:r w:rsidR="00E52972" w:rsidRPr="00565C50">
          <w:rPr>
            <w:rStyle w:val="Hyperlink"/>
            <w:rFonts w:cs="Arial"/>
            <w:i/>
            <w:sz w:val="20"/>
            <w:szCs w:val="20"/>
          </w:rPr>
          <w:t xml:space="preserve"> </w:t>
        </w:r>
        <w:proofErr w:type="spellStart"/>
        <w:r w:rsidR="00E52972" w:rsidRPr="00565C50">
          <w:rPr>
            <w:rStyle w:val="Hyperlink"/>
            <w:rFonts w:cs="Arial"/>
            <w:bCs/>
            <w:i/>
            <w:sz w:val="20"/>
            <w:szCs w:val="20"/>
          </w:rPr>
          <w:t>өөрчлөлт</w:t>
        </w:r>
        <w:proofErr w:type="spellEnd"/>
        <w:r w:rsidR="00E52972" w:rsidRPr="00565C50">
          <w:rPr>
            <w:rStyle w:val="Hyperlink"/>
            <w:rFonts w:cs="Arial"/>
            <w:bCs/>
            <w:i/>
            <w:sz w:val="20"/>
            <w:szCs w:val="20"/>
          </w:rPr>
          <w:t xml:space="preserve"> </w:t>
        </w:r>
        <w:proofErr w:type="spellStart"/>
        <w:proofErr w:type="gramStart"/>
        <w:r w:rsidR="00E52972" w:rsidRPr="00565C50">
          <w:rPr>
            <w:rStyle w:val="Hyperlink"/>
            <w:rFonts w:cs="Arial"/>
            <w:bCs/>
            <w:i/>
            <w:sz w:val="20"/>
            <w:szCs w:val="20"/>
          </w:rPr>
          <w:t>оруулсан</w:t>
        </w:r>
        <w:proofErr w:type="spellEnd"/>
        <w:r w:rsidR="00E52972" w:rsidRPr="00565C50">
          <w:rPr>
            <w:rStyle w:val="Hyperlink"/>
            <w:rFonts w:cs="Arial"/>
            <w:i/>
            <w:sz w:val="20"/>
            <w:szCs w:val="20"/>
          </w:rPr>
          <w:t>./</w:t>
        </w:r>
        <w:proofErr w:type="gramEnd"/>
      </w:hyperlink>
    </w:p>
    <w:p w14:paraId="5452852D" w14:textId="77777777" w:rsidR="00520DA6" w:rsidRPr="008E4B2B" w:rsidRDefault="00520DA6" w:rsidP="00B12092">
      <w:pPr>
        <w:ind w:firstLine="1440"/>
        <w:jc w:val="both"/>
        <w:rPr>
          <w:rFonts w:cs="Arial"/>
          <w:lang w:val="mn-MN"/>
        </w:rPr>
      </w:pPr>
    </w:p>
    <w:p w14:paraId="7CCBFA44" w14:textId="02B7495A" w:rsidR="00520DA6" w:rsidRPr="008E4B2B" w:rsidRDefault="00520DA6" w:rsidP="00B12092">
      <w:pPr>
        <w:ind w:firstLine="1440"/>
        <w:jc w:val="both"/>
        <w:rPr>
          <w:rFonts w:cs="Arial"/>
          <w:lang w:val="mn-MN"/>
        </w:rPr>
      </w:pPr>
      <w:r w:rsidRPr="008E4B2B">
        <w:rPr>
          <w:rFonts w:cs="Arial"/>
          <w:lang w:val="mn-MN"/>
        </w:rPr>
        <w:t xml:space="preserve">8.1.3.өмнө нь өргөн нэвтрүүлгийн үйлчилгээ эрхлэх тусгай зөвшөөрөл эзэмшиж байсан бөгөөд энэ хууль болон Харилцаа холбооны тухай хууль, Радио долгионы тухай хуулийг удаа дараа зөрчиж тусгай зөвшөөрлөө цуцлуулсан бол тусгай зөвшөөрлийг цуцалснаас хойш </w:t>
      </w:r>
      <w:r w:rsidR="00E22F17" w:rsidRPr="008E4B2B">
        <w:rPr>
          <w:rFonts w:cs="Arial"/>
          <w:lang w:val="mn-MN"/>
        </w:rPr>
        <w:t xml:space="preserve">гурван </w:t>
      </w:r>
      <w:r w:rsidRPr="008E4B2B">
        <w:rPr>
          <w:rFonts w:cs="Arial"/>
          <w:lang w:val="mn-MN"/>
        </w:rPr>
        <w:t xml:space="preserve">жил </w:t>
      </w:r>
      <w:r w:rsidR="00EE0CEA" w:rsidRPr="00707BC7">
        <w:rPr>
          <w:rFonts w:cs="Arial"/>
          <w:lang w:val="mn-MN"/>
        </w:rPr>
        <w:t>өнгөрсөн</w:t>
      </w:r>
      <w:r w:rsidRPr="008E4B2B">
        <w:rPr>
          <w:rFonts w:cs="Arial"/>
          <w:lang w:val="mn-MN"/>
        </w:rPr>
        <w:t xml:space="preserve"> байх.</w:t>
      </w:r>
    </w:p>
    <w:p w14:paraId="204D99FC" w14:textId="77777777" w:rsidR="00EE0CEA" w:rsidRDefault="000C57EC" w:rsidP="00EE0CEA">
      <w:pPr>
        <w:jc w:val="both"/>
        <w:rPr>
          <w:rFonts w:cs="Arial"/>
          <w:i/>
          <w:color w:val="000000"/>
          <w:sz w:val="20"/>
          <w:szCs w:val="20"/>
        </w:rPr>
      </w:pPr>
      <w:hyperlink r:id="rId16" w:history="1">
        <w:r w:rsidR="00EE0CEA" w:rsidRPr="00565C50">
          <w:rPr>
            <w:rStyle w:val="Hyperlink"/>
            <w:rFonts w:cs="Arial"/>
            <w:i/>
            <w:sz w:val="20"/>
            <w:szCs w:val="20"/>
          </w:rPr>
          <w:t>/</w:t>
        </w:r>
        <w:proofErr w:type="spellStart"/>
        <w:r w:rsidR="00EE0CEA" w:rsidRPr="00565C50">
          <w:rPr>
            <w:rStyle w:val="Hyperlink"/>
            <w:rFonts w:cs="Arial"/>
            <w:i/>
            <w:sz w:val="20"/>
            <w:szCs w:val="20"/>
          </w:rPr>
          <w:t>Энэ</w:t>
        </w:r>
        <w:proofErr w:type="spellEnd"/>
        <w:r w:rsidR="00EE0CEA" w:rsidRPr="00565C50">
          <w:rPr>
            <w:rStyle w:val="Hyperlink"/>
            <w:rFonts w:cs="Arial"/>
            <w:i/>
            <w:sz w:val="20"/>
            <w:szCs w:val="20"/>
          </w:rPr>
          <w:t xml:space="preserve"> </w:t>
        </w:r>
        <w:proofErr w:type="spellStart"/>
        <w:r w:rsidR="00EE0CEA" w:rsidRPr="00565C50">
          <w:rPr>
            <w:rStyle w:val="Hyperlink"/>
            <w:rFonts w:cs="Arial"/>
            <w:i/>
            <w:sz w:val="20"/>
            <w:szCs w:val="20"/>
          </w:rPr>
          <w:t>заалтад</w:t>
        </w:r>
        <w:proofErr w:type="spellEnd"/>
        <w:r w:rsidR="00EE0CEA" w:rsidRPr="00565C50">
          <w:rPr>
            <w:rStyle w:val="Hyperlink"/>
            <w:rFonts w:cs="Arial"/>
            <w:i/>
            <w:sz w:val="20"/>
            <w:szCs w:val="20"/>
          </w:rPr>
          <w:t xml:space="preserve"> 2023 </w:t>
        </w:r>
        <w:proofErr w:type="spellStart"/>
        <w:r w:rsidR="00EE0CEA" w:rsidRPr="00565C50">
          <w:rPr>
            <w:rStyle w:val="Hyperlink"/>
            <w:rFonts w:cs="Arial"/>
            <w:i/>
            <w:sz w:val="20"/>
            <w:szCs w:val="20"/>
          </w:rPr>
          <w:t>оны</w:t>
        </w:r>
        <w:proofErr w:type="spellEnd"/>
        <w:r w:rsidR="00EE0CEA" w:rsidRPr="00565C50">
          <w:rPr>
            <w:rStyle w:val="Hyperlink"/>
            <w:rFonts w:cs="Arial"/>
            <w:i/>
            <w:sz w:val="20"/>
            <w:szCs w:val="20"/>
          </w:rPr>
          <w:t xml:space="preserve"> 01 </w:t>
        </w:r>
        <w:proofErr w:type="spellStart"/>
        <w:r w:rsidR="00EE0CEA" w:rsidRPr="00565C50">
          <w:rPr>
            <w:rStyle w:val="Hyperlink"/>
            <w:rFonts w:cs="Arial"/>
            <w:i/>
            <w:sz w:val="20"/>
            <w:szCs w:val="20"/>
          </w:rPr>
          <w:t>дүгээр</w:t>
        </w:r>
        <w:proofErr w:type="spellEnd"/>
        <w:r w:rsidR="00EE0CEA" w:rsidRPr="00565C50">
          <w:rPr>
            <w:rStyle w:val="Hyperlink"/>
            <w:rFonts w:cs="Arial"/>
            <w:i/>
            <w:sz w:val="20"/>
            <w:szCs w:val="20"/>
          </w:rPr>
          <w:t xml:space="preserve"> </w:t>
        </w:r>
        <w:proofErr w:type="spellStart"/>
        <w:r w:rsidR="00EE0CEA" w:rsidRPr="00565C50">
          <w:rPr>
            <w:rStyle w:val="Hyperlink"/>
            <w:rFonts w:cs="Arial"/>
            <w:i/>
            <w:sz w:val="20"/>
            <w:szCs w:val="20"/>
          </w:rPr>
          <w:t>сарын</w:t>
        </w:r>
        <w:proofErr w:type="spellEnd"/>
        <w:r w:rsidR="00EE0CEA" w:rsidRPr="00565C50">
          <w:rPr>
            <w:rStyle w:val="Hyperlink"/>
            <w:rFonts w:cs="Arial"/>
            <w:i/>
            <w:sz w:val="20"/>
            <w:szCs w:val="20"/>
          </w:rPr>
          <w:t xml:space="preserve"> 06-ны </w:t>
        </w:r>
        <w:proofErr w:type="spellStart"/>
        <w:r w:rsidR="00EE0CEA" w:rsidRPr="00565C50">
          <w:rPr>
            <w:rStyle w:val="Hyperlink"/>
            <w:rFonts w:cs="Arial"/>
            <w:i/>
            <w:sz w:val="20"/>
            <w:szCs w:val="20"/>
          </w:rPr>
          <w:t>өдрийн</w:t>
        </w:r>
        <w:proofErr w:type="spellEnd"/>
        <w:r w:rsidR="00EE0CEA" w:rsidRPr="00565C50">
          <w:rPr>
            <w:rStyle w:val="Hyperlink"/>
            <w:rFonts w:cs="Arial"/>
            <w:i/>
            <w:sz w:val="20"/>
            <w:szCs w:val="20"/>
          </w:rPr>
          <w:t xml:space="preserve"> </w:t>
        </w:r>
        <w:proofErr w:type="spellStart"/>
        <w:r w:rsidR="00EE0CEA" w:rsidRPr="00565C50">
          <w:rPr>
            <w:rStyle w:val="Hyperlink"/>
            <w:rFonts w:cs="Arial"/>
            <w:i/>
            <w:sz w:val="20"/>
            <w:szCs w:val="20"/>
          </w:rPr>
          <w:t>хуулиар</w:t>
        </w:r>
        <w:proofErr w:type="spellEnd"/>
        <w:r w:rsidR="00EE0CEA" w:rsidRPr="00565C50">
          <w:rPr>
            <w:rStyle w:val="Hyperlink"/>
            <w:rFonts w:cs="Arial"/>
            <w:i/>
            <w:sz w:val="20"/>
            <w:szCs w:val="20"/>
          </w:rPr>
          <w:t xml:space="preserve"> </w:t>
        </w:r>
        <w:proofErr w:type="spellStart"/>
        <w:r w:rsidR="00EE0CEA" w:rsidRPr="00565C50">
          <w:rPr>
            <w:rStyle w:val="Hyperlink"/>
            <w:rFonts w:cs="Arial"/>
            <w:bCs/>
            <w:i/>
            <w:sz w:val="20"/>
            <w:szCs w:val="20"/>
          </w:rPr>
          <w:t>өөрчлөлт</w:t>
        </w:r>
        <w:proofErr w:type="spellEnd"/>
        <w:r w:rsidR="00EE0CEA" w:rsidRPr="00565C50">
          <w:rPr>
            <w:rStyle w:val="Hyperlink"/>
            <w:rFonts w:cs="Arial"/>
            <w:bCs/>
            <w:i/>
            <w:sz w:val="20"/>
            <w:szCs w:val="20"/>
          </w:rPr>
          <w:t xml:space="preserve"> </w:t>
        </w:r>
        <w:proofErr w:type="spellStart"/>
        <w:proofErr w:type="gramStart"/>
        <w:r w:rsidR="00EE0CEA" w:rsidRPr="00565C50">
          <w:rPr>
            <w:rStyle w:val="Hyperlink"/>
            <w:rFonts w:cs="Arial"/>
            <w:bCs/>
            <w:i/>
            <w:sz w:val="20"/>
            <w:szCs w:val="20"/>
          </w:rPr>
          <w:t>оруулсан</w:t>
        </w:r>
        <w:proofErr w:type="spellEnd"/>
        <w:r w:rsidR="00EE0CEA" w:rsidRPr="00565C50">
          <w:rPr>
            <w:rStyle w:val="Hyperlink"/>
            <w:rFonts w:cs="Arial"/>
            <w:i/>
            <w:sz w:val="20"/>
            <w:szCs w:val="20"/>
          </w:rPr>
          <w:t>./</w:t>
        </w:r>
        <w:proofErr w:type="gramEnd"/>
      </w:hyperlink>
    </w:p>
    <w:p w14:paraId="384D0AA0" w14:textId="77777777" w:rsidR="00520DA6" w:rsidRPr="008E4B2B" w:rsidRDefault="00520DA6" w:rsidP="00B12092">
      <w:pPr>
        <w:ind w:firstLine="1440"/>
        <w:jc w:val="both"/>
        <w:rPr>
          <w:rFonts w:cs="Arial"/>
          <w:lang w:val="mn-MN"/>
        </w:rPr>
      </w:pPr>
    </w:p>
    <w:p w14:paraId="7E9D62C7" w14:textId="119596B6" w:rsidR="00520DA6" w:rsidRPr="008E4B2B" w:rsidRDefault="00520DA6" w:rsidP="00B12092">
      <w:pPr>
        <w:ind w:firstLine="720"/>
        <w:jc w:val="both"/>
        <w:rPr>
          <w:rFonts w:cs="Arial"/>
          <w:lang w:val="mn-MN"/>
        </w:rPr>
      </w:pPr>
      <w:r w:rsidRPr="008E4B2B">
        <w:rPr>
          <w:rFonts w:cs="Arial"/>
          <w:b/>
          <w:lang w:val="mn-MN"/>
        </w:rPr>
        <w:t>9 дүгээр зүйл.Тусгай зөвшөөрөл авахад бүрдүүлэх баримт бичиг</w:t>
      </w:r>
    </w:p>
    <w:p w14:paraId="76E37782" w14:textId="77777777" w:rsidR="00520DA6" w:rsidRPr="008E4B2B" w:rsidRDefault="00520DA6" w:rsidP="00B12092">
      <w:pPr>
        <w:jc w:val="both"/>
        <w:rPr>
          <w:rFonts w:cs="Arial"/>
          <w:lang w:val="mn-MN"/>
        </w:rPr>
      </w:pPr>
    </w:p>
    <w:p w14:paraId="0F6CA2F3" w14:textId="01C84449" w:rsidR="00520DA6" w:rsidRPr="008E4B2B" w:rsidRDefault="00520DA6" w:rsidP="00B12092">
      <w:pPr>
        <w:ind w:firstLine="720"/>
        <w:jc w:val="both"/>
        <w:rPr>
          <w:rFonts w:cs="Arial"/>
          <w:lang w:val="mn-MN"/>
        </w:rPr>
      </w:pPr>
      <w:r w:rsidRPr="008E4B2B">
        <w:rPr>
          <w:rFonts w:cs="Arial"/>
          <w:lang w:val="mn-MN"/>
        </w:rPr>
        <w:t xml:space="preserve">9.1.Тусгай зөвшөөрөл </w:t>
      </w:r>
      <w:r w:rsidR="00E825EA" w:rsidRPr="008E4B2B">
        <w:rPr>
          <w:rFonts w:cs="Arial"/>
          <w:lang w:val="mn-MN"/>
        </w:rPr>
        <w:t xml:space="preserve">хүссэн </w:t>
      </w:r>
      <w:r w:rsidRPr="008E4B2B">
        <w:rPr>
          <w:rFonts w:cs="Arial"/>
          <w:lang w:val="mn-MN"/>
        </w:rPr>
        <w:t xml:space="preserve">өргөдөлд </w:t>
      </w:r>
      <w:r w:rsidR="00B932F1" w:rsidRPr="00903D9C">
        <w:rPr>
          <w:rFonts w:cs="Arial"/>
          <w:color w:val="000000" w:themeColor="text1"/>
          <w:lang w:val="mn-MN"/>
        </w:rPr>
        <w:t>Зөвшөөрлийн тухай хуулийн 5.1 дүгээр зүйлийн 3 дахь хэсэг</w:t>
      </w:r>
      <w:r w:rsidR="00047015" w:rsidRPr="008E4B2B">
        <w:rPr>
          <w:rFonts w:cs="Arial"/>
          <w:lang w:val="mn-MN"/>
        </w:rPr>
        <w:t>,</w:t>
      </w:r>
      <w:r w:rsidRPr="008E4B2B">
        <w:rPr>
          <w:rFonts w:cs="Arial"/>
          <w:color w:val="000000"/>
          <w:lang w:val="mn-MN"/>
        </w:rPr>
        <w:t xml:space="preserve"> Харилцаа холбооны тухай хуулийн 13 дугаар зүйл, Радио долгионы тухай хуулийн 10 дугаар зүйлд</w:t>
      </w:r>
      <w:r w:rsidRPr="008E4B2B">
        <w:rPr>
          <w:rFonts w:cs="Arial"/>
          <w:lang w:val="mn-MN"/>
        </w:rPr>
        <w:t xml:space="preserve"> зааснаас гадна энэ хуульд заасан </w:t>
      </w:r>
      <w:r w:rsidR="00457A45" w:rsidRPr="008E4B2B">
        <w:rPr>
          <w:rFonts w:cs="Arial"/>
          <w:lang w:val="mn-MN"/>
        </w:rPr>
        <w:t xml:space="preserve">шаардлага </w:t>
      </w:r>
      <w:r w:rsidRPr="008E4B2B">
        <w:rPr>
          <w:rFonts w:cs="Arial"/>
          <w:lang w:val="mn-MN"/>
        </w:rPr>
        <w:t>хангасныг нотлох баримт бичгийг бүрдүүлнэ.</w:t>
      </w:r>
    </w:p>
    <w:p w14:paraId="6C401726" w14:textId="7331AE4D" w:rsidR="00B932F1" w:rsidRPr="00534814" w:rsidRDefault="000C57EC" w:rsidP="00B932F1">
      <w:pPr>
        <w:jc w:val="both"/>
        <w:rPr>
          <w:rFonts w:cs="Arial"/>
          <w:i/>
          <w:sz w:val="20"/>
        </w:rPr>
      </w:pPr>
      <w:hyperlink r:id="rId17" w:history="1">
        <w:r w:rsidR="00B932F1" w:rsidRPr="00B932F1">
          <w:rPr>
            <w:rStyle w:val="Hyperlink"/>
            <w:rFonts w:cs="Arial"/>
            <w:i/>
            <w:sz w:val="20"/>
            <w:szCs w:val="20"/>
          </w:rPr>
          <w:t>/</w:t>
        </w:r>
        <w:proofErr w:type="spellStart"/>
        <w:r w:rsidR="00B932F1" w:rsidRPr="00B932F1">
          <w:rPr>
            <w:rStyle w:val="Hyperlink"/>
            <w:rFonts w:cs="Arial"/>
            <w:i/>
            <w:sz w:val="20"/>
            <w:szCs w:val="20"/>
          </w:rPr>
          <w:t>Энэ</w:t>
        </w:r>
        <w:proofErr w:type="spellEnd"/>
        <w:r w:rsidR="00B932F1" w:rsidRPr="00B932F1">
          <w:rPr>
            <w:rStyle w:val="Hyperlink"/>
            <w:rFonts w:cs="Arial"/>
            <w:i/>
            <w:sz w:val="20"/>
            <w:szCs w:val="20"/>
          </w:rPr>
          <w:t xml:space="preserve"> </w:t>
        </w:r>
        <w:proofErr w:type="spellStart"/>
        <w:r w:rsidR="00B932F1" w:rsidRPr="00B932F1">
          <w:rPr>
            <w:rStyle w:val="Hyperlink"/>
            <w:rFonts w:cs="Arial"/>
            <w:i/>
            <w:sz w:val="20"/>
            <w:szCs w:val="20"/>
          </w:rPr>
          <w:t>хэсэгт</w:t>
        </w:r>
        <w:proofErr w:type="spellEnd"/>
        <w:r w:rsidR="00B932F1" w:rsidRPr="00B932F1">
          <w:rPr>
            <w:rStyle w:val="Hyperlink"/>
            <w:rFonts w:cs="Arial"/>
            <w:i/>
            <w:sz w:val="20"/>
            <w:szCs w:val="20"/>
          </w:rPr>
          <w:t xml:space="preserve"> 2022 </w:t>
        </w:r>
        <w:proofErr w:type="spellStart"/>
        <w:r w:rsidR="00B932F1" w:rsidRPr="00B932F1">
          <w:rPr>
            <w:rStyle w:val="Hyperlink"/>
            <w:rFonts w:cs="Arial"/>
            <w:i/>
            <w:sz w:val="20"/>
            <w:szCs w:val="20"/>
          </w:rPr>
          <w:t>оны</w:t>
        </w:r>
        <w:proofErr w:type="spellEnd"/>
        <w:r w:rsidR="00B932F1" w:rsidRPr="00B932F1">
          <w:rPr>
            <w:rStyle w:val="Hyperlink"/>
            <w:rFonts w:cs="Arial"/>
            <w:i/>
            <w:sz w:val="20"/>
            <w:szCs w:val="20"/>
          </w:rPr>
          <w:t xml:space="preserve"> 6 </w:t>
        </w:r>
        <w:proofErr w:type="spellStart"/>
        <w:r w:rsidR="00B932F1" w:rsidRPr="00B932F1">
          <w:rPr>
            <w:rStyle w:val="Hyperlink"/>
            <w:rFonts w:cs="Arial"/>
            <w:i/>
            <w:sz w:val="20"/>
            <w:szCs w:val="20"/>
          </w:rPr>
          <w:t>дугаар</w:t>
        </w:r>
        <w:proofErr w:type="spellEnd"/>
        <w:r w:rsidR="00B932F1" w:rsidRPr="00B932F1">
          <w:rPr>
            <w:rStyle w:val="Hyperlink"/>
            <w:rFonts w:cs="Arial"/>
            <w:i/>
            <w:sz w:val="20"/>
            <w:szCs w:val="20"/>
          </w:rPr>
          <w:t xml:space="preserve"> </w:t>
        </w:r>
        <w:proofErr w:type="spellStart"/>
        <w:r w:rsidR="00B932F1" w:rsidRPr="00B932F1">
          <w:rPr>
            <w:rStyle w:val="Hyperlink"/>
            <w:rFonts w:cs="Arial"/>
            <w:i/>
            <w:sz w:val="20"/>
            <w:szCs w:val="20"/>
          </w:rPr>
          <w:t>сарын</w:t>
        </w:r>
        <w:proofErr w:type="spellEnd"/>
        <w:r w:rsidR="00B932F1" w:rsidRPr="00B932F1">
          <w:rPr>
            <w:rStyle w:val="Hyperlink"/>
            <w:rFonts w:cs="Arial"/>
            <w:i/>
            <w:sz w:val="20"/>
            <w:szCs w:val="20"/>
          </w:rPr>
          <w:t xml:space="preserve"> 17-ны </w:t>
        </w:r>
        <w:proofErr w:type="spellStart"/>
        <w:r w:rsidR="00B932F1" w:rsidRPr="00B932F1">
          <w:rPr>
            <w:rStyle w:val="Hyperlink"/>
            <w:rFonts w:cs="Arial"/>
            <w:i/>
            <w:sz w:val="20"/>
            <w:szCs w:val="20"/>
          </w:rPr>
          <w:t>өдрийн</w:t>
        </w:r>
        <w:proofErr w:type="spellEnd"/>
        <w:r w:rsidR="00B932F1" w:rsidRPr="00B932F1">
          <w:rPr>
            <w:rStyle w:val="Hyperlink"/>
            <w:rFonts w:cs="Arial"/>
            <w:i/>
            <w:sz w:val="20"/>
            <w:szCs w:val="20"/>
          </w:rPr>
          <w:t xml:space="preserve"> </w:t>
        </w:r>
        <w:proofErr w:type="spellStart"/>
        <w:r w:rsidR="00B932F1" w:rsidRPr="00B932F1">
          <w:rPr>
            <w:rStyle w:val="Hyperlink"/>
            <w:rFonts w:cs="Arial"/>
            <w:i/>
            <w:sz w:val="20"/>
            <w:szCs w:val="20"/>
          </w:rPr>
          <w:t>хуулиар</w:t>
        </w:r>
        <w:proofErr w:type="spellEnd"/>
        <w:r w:rsidR="00B932F1" w:rsidRPr="00B932F1">
          <w:rPr>
            <w:rStyle w:val="Hyperlink"/>
            <w:rFonts w:cs="Arial"/>
            <w:i/>
            <w:sz w:val="20"/>
            <w:szCs w:val="20"/>
          </w:rPr>
          <w:t xml:space="preserve"> </w:t>
        </w:r>
        <w:proofErr w:type="spellStart"/>
        <w:r w:rsidR="00B932F1" w:rsidRPr="00B932F1">
          <w:rPr>
            <w:rStyle w:val="Hyperlink"/>
            <w:rFonts w:cs="Arial"/>
            <w:bCs/>
            <w:i/>
            <w:sz w:val="20"/>
            <w:szCs w:val="20"/>
          </w:rPr>
          <w:t>өөрчлөлт</w:t>
        </w:r>
        <w:proofErr w:type="spellEnd"/>
        <w:r w:rsidR="00B932F1" w:rsidRPr="00B932F1">
          <w:rPr>
            <w:rStyle w:val="Hyperlink"/>
            <w:rFonts w:cs="Arial"/>
            <w:bCs/>
            <w:i/>
            <w:sz w:val="20"/>
            <w:szCs w:val="20"/>
          </w:rPr>
          <w:t xml:space="preserve"> </w:t>
        </w:r>
        <w:proofErr w:type="spellStart"/>
        <w:proofErr w:type="gramStart"/>
        <w:r w:rsidR="00B932F1" w:rsidRPr="00B932F1">
          <w:rPr>
            <w:rStyle w:val="Hyperlink"/>
            <w:rFonts w:cs="Arial"/>
            <w:bCs/>
            <w:i/>
            <w:sz w:val="20"/>
            <w:szCs w:val="20"/>
          </w:rPr>
          <w:t>оруулсан</w:t>
        </w:r>
        <w:proofErr w:type="spellEnd"/>
        <w:r w:rsidR="00B932F1" w:rsidRPr="00B932F1">
          <w:rPr>
            <w:rStyle w:val="Hyperlink"/>
            <w:rFonts w:cs="Arial"/>
            <w:i/>
            <w:sz w:val="20"/>
          </w:rPr>
          <w:t>./</w:t>
        </w:r>
        <w:proofErr w:type="gramEnd"/>
      </w:hyperlink>
    </w:p>
    <w:p w14:paraId="55B40D55" w14:textId="46D3E333" w:rsidR="00520DA6" w:rsidRDefault="00520DA6" w:rsidP="00B12092">
      <w:pPr>
        <w:jc w:val="both"/>
        <w:rPr>
          <w:rFonts w:cs="Arial"/>
          <w:lang w:val="mn-MN"/>
        </w:rPr>
      </w:pPr>
    </w:p>
    <w:p w14:paraId="49BFED0D" w14:textId="4356B0FD" w:rsidR="00EC6218" w:rsidRDefault="00EC6218" w:rsidP="00B12092">
      <w:pPr>
        <w:jc w:val="both"/>
        <w:rPr>
          <w:rFonts w:cs="Arial"/>
          <w:lang w:val="mn-MN"/>
        </w:rPr>
      </w:pPr>
      <w:r>
        <w:rPr>
          <w:rFonts w:cs="Arial"/>
          <w:lang w:val="mn-MN"/>
        </w:rPr>
        <w:tab/>
      </w:r>
      <w:r w:rsidRPr="00707BC7">
        <w:rPr>
          <w:rFonts w:cs="Arial"/>
          <w:lang w:val="mn-MN"/>
        </w:rPr>
        <w:t>9.2.Тусгай зөвшөөрөл хүссэн өргөдөлд эзэмшлийн мэдээллийг Зохицуулах хорооноос баталсан маягтад нийцүүлэн хавсаргаж ирүүлэх бөгөөд хуулийн этгээдийн хувьцаа эзэмшигч, эцсийн эзэмшигч, эцсийн өмчлөгчийг эзэмшлийн мэдээлэлд дурдана.</w:t>
      </w:r>
    </w:p>
    <w:p w14:paraId="5B10F807" w14:textId="77777777" w:rsidR="00EC6218" w:rsidRDefault="000C57EC" w:rsidP="00EC6218">
      <w:pPr>
        <w:jc w:val="both"/>
        <w:rPr>
          <w:rFonts w:cs="Arial"/>
          <w:i/>
          <w:color w:val="000000"/>
          <w:sz w:val="20"/>
          <w:szCs w:val="20"/>
        </w:rPr>
      </w:pPr>
      <w:hyperlink r:id="rId18" w:history="1">
        <w:r w:rsidR="00EC6218" w:rsidRPr="002203FD">
          <w:rPr>
            <w:rStyle w:val="Hyperlink"/>
            <w:rFonts w:cs="Arial"/>
            <w:i/>
            <w:sz w:val="20"/>
            <w:szCs w:val="20"/>
          </w:rPr>
          <w:t>/</w:t>
        </w:r>
        <w:proofErr w:type="spellStart"/>
        <w:r w:rsidR="00EC6218" w:rsidRPr="002203FD">
          <w:rPr>
            <w:rStyle w:val="Hyperlink"/>
            <w:rFonts w:cs="Arial"/>
            <w:i/>
            <w:sz w:val="20"/>
            <w:szCs w:val="20"/>
          </w:rPr>
          <w:t>Энэ</w:t>
        </w:r>
        <w:proofErr w:type="spellEnd"/>
        <w:r w:rsidR="00EC6218" w:rsidRPr="002203FD">
          <w:rPr>
            <w:rStyle w:val="Hyperlink"/>
            <w:rFonts w:cs="Arial"/>
            <w:i/>
            <w:sz w:val="20"/>
            <w:szCs w:val="20"/>
          </w:rPr>
          <w:t xml:space="preserve"> </w:t>
        </w:r>
        <w:proofErr w:type="spellStart"/>
        <w:r w:rsidR="00EC6218" w:rsidRPr="002203FD">
          <w:rPr>
            <w:rStyle w:val="Hyperlink"/>
            <w:rFonts w:cs="Arial"/>
            <w:i/>
            <w:sz w:val="20"/>
            <w:szCs w:val="20"/>
          </w:rPr>
          <w:t>хэсгийг</w:t>
        </w:r>
        <w:proofErr w:type="spellEnd"/>
        <w:r w:rsidR="00EC6218" w:rsidRPr="002203FD">
          <w:rPr>
            <w:rStyle w:val="Hyperlink"/>
            <w:rFonts w:cs="Arial"/>
            <w:i/>
            <w:sz w:val="20"/>
            <w:szCs w:val="20"/>
          </w:rPr>
          <w:t xml:space="preserve"> 2023 </w:t>
        </w:r>
        <w:proofErr w:type="spellStart"/>
        <w:r w:rsidR="00EC6218" w:rsidRPr="002203FD">
          <w:rPr>
            <w:rStyle w:val="Hyperlink"/>
            <w:rFonts w:cs="Arial"/>
            <w:i/>
            <w:sz w:val="20"/>
            <w:szCs w:val="20"/>
          </w:rPr>
          <w:t>оны</w:t>
        </w:r>
        <w:proofErr w:type="spellEnd"/>
        <w:r w:rsidR="00EC6218" w:rsidRPr="002203FD">
          <w:rPr>
            <w:rStyle w:val="Hyperlink"/>
            <w:rFonts w:cs="Arial"/>
            <w:i/>
            <w:sz w:val="20"/>
            <w:szCs w:val="20"/>
          </w:rPr>
          <w:t xml:space="preserve"> 01 </w:t>
        </w:r>
        <w:proofErr w:type="spellStart"/>
        <w:r w:rsidR="00EC6218" w:rsidRPr="002203FD">
          <w:rPr>
            <w:rStyle w:val="Hyperlink"/>
            <w:rFonts w:cs="Arial"/>
            <w:i/>
            <w:sz w:val="20"/>
            <w:szCs w:val="20"/>
          </w:rPr>
          <w:t>дүгээр</w:t>
        </w:r>
        <w:proofErr w:type="spellEnd"/>
        <w:r w:rsidR="00EC6218" w:rsidRPr="002203FD">
          <w:rPr>
            <w:rStyle w:val="Hyperlink"/>
            <w:rFonts w:cs="Arial"/>
            <w:i/>
            <w:sz w:val="20"/>
            <w:szCs w:val="20"/>
          </w:rPr>
          <w:t xml:space="preserve"> </w:t>
        </w:r>
        <w:proofErr w:type="spellStart"/>
        <w:r w:rsidR="00EC6218" w:rsidRPr="002203FD">
          <w:rPr>
            <w:rStyle w:val="Hyperlink"/>
            <w:rFonts w:cs="Arial"/>
            <w:i/>
            <w:sz w:val="20"/>
            <w:szCs w:val="20"/>
          </w:rPr>
          <w:t>сарын</w:t>
        </w:r>
        <w:proofErr w:type="spellEnd"/>
        <w:r w:rsidR="00EC6218" w:rsidRPr="002203FD">
          <w:rPr>
            <w:rStyle w:val="Hyperlink"/>
            <w:rFonts w:cs="Arial"/>
            <w:i/>
            <w:sz w:val="20"/>
            <w:szCs w:val="20"/>
          </w:rPr>
          <w:t xml:space="preserve"> 06-ны </w:t>
        </w:r>
        <w:proofErr w:type="spellStart"/>
        <w:r w:rsidR="00EC6218" w:rsidRPr="002203FD">
          <w:rPr>
            <w:rStyle w:val="Hyperlink"/>
            <w:rFonts w:cs="Arial"/>
            <w:i/>
            <w:sz w:val="20"/>
            <w:szCs w:val="20"/>
          </w:rPr>
          <w:t>өдрийн</w:t>
        </w:r>
        <w:proofErr w:type="spellEnd"/>
        <w:r w:rsidR="00EC6218" w:rsidRPr="002203FD">
          <w:rPr>
            <w:rStyle w:val="Hyperlink"/>
            <w:rFonts w:cs="Arial"/>
            <w:i/>
            <w:sz w:val="20"/>
            <w:szCs w:val="20"/>
          </w:rPr>
          <w:t xml:space="preserve"> </w:t>
        </w:r>
        <w:proofErr w:type="spellStart"/>
        <w:r w:rsidR="00EC6218" w:rsidRPr="002203FD">
          <w:rPr>
            <w:rStyle w:val="Hyperlink"/>
            <w:rFonts w:cs="Arial"/>
            <w:i/>
            <w:sz w:val="20"/>
            <w:szCs w:val="20"/>
          </w:rPr>
          <w:t>хуулиар</w:t>
        </w:r>
        <w:proofErr w:type="spellEnd"/>
        <w:r w:rsidR="00EC6218" w:rsidRPr="002203FD">
          <w:rPr>
            <w:rStyle w:val="Hyperlink"/>
            <w:rFonts w:cs="Arial"/>
            <w:i/>
            <w:sz w:val="20"/>
            <w:szCs w:val="20"/>
          </w:rPr>
          <w:t xml:space="preserve"> </w:t>
        </w:r>
        <w:proofErr w:type="spellStart"/>
        <w:proofErr w:type="gramStart"/>
        <w:r w:rsidR="00EC6218" w:rsidRPr="002203FD">
          <w:rPr>
            <w:rStyle w:val="Hyperlink"/>
            <w:rFonts w:cs="Arial"/>
            <w:bCs/>
            <w:i/>
            <w:sz w:val="20"/>
            <w:szCs w:val="20"/>
          </w:rPr>
          <w:t>нэмсэн</w:t>
        </w:r>
        <w:proofErr w:type="spellEnd"/>
        <w:r w:rsidR="00EC6218" w:rsidRPr="002203FD">
          <w:rPr>
            <w:rStyle w:val="Hyperlink"/>
            <w:rFonts w:cs="Arial"/>
            <w:i/>
            <w:sz w:val="20"/>
            <w:szCs w:val="20"/>
          </w:rPr>
          <w:t>./</w:t>
        </w:r>
        <w:proofErr w:type="gramEnd"/>
      </w:hyperlink>
    </w:p>
    <w:p w14:paraId="0E57D848" w14:textId="77777777" w:rsidR="00EC6218" w:rsidRPr="008E4B2B" w:rsidRDefault="00EC6218" w:rsidP="00B12092">
      <w:pPr>
        <w:jc w:val="both"/>
        <w:rPr>
          <w:rFonts w:cs="Arial"/>
          <w:lang w:val="mn-MN"/>
        </w:rPr>
      </w:pPr>
    </w:p>
    <w:p w14:paraId="77705389" w14:textId="6F746BF9" w:rsidR="00520DA6" w:rsidRPr="008E4B2B" w:rsidRDefault="00520DA6" w:rsidP="00B12092">
      <w:pPr>
        <w:tabs>
          <w:tab w:val="left" w:pos="720"/>
          <w:tab w:val="left" w:pos="5955"/>
        </w:tabs>
        <w:jc w:val="both"/>
        <w:rPr>
          <w:rFonts w:cs="Arial"/>
          <w:lang w:val="mn-MN"/>
        </w:rPr>
      </w:pPr>
      <w:r w:rsidRPr="008E4B2B">
        <w:rPr>
          <w:rFonts w:cs="Arial"/>
          <w:b/>
          <w:i/>
          <w:lang w:val="mn-MN"/>
        </w:rPr>
        <w:tab/>
      </w:r>
      <w:r w:rsidRPr="008E4B2B">
        <w:rPr>
          <w:rFonts w:cs="Arial"/>
          <w:b/>
          <w:lang w:val="mn-MN"/>
        </w:rPr>
        <w:t>10 дугаар зүйл.Тусгай зөвшөөрөл олгох, олгохоос татгалзах</w:t>
      </w:r>
    </w:p>
    <w:p w14:paraId="2B41B0EC" w14:textId="77777777" w:rsidR="00520DA6" w:rsidRPr="008E4B2B" w:rsidRDefault="00520DA6" w:rsidP="00B12092">
      <w:pPr>
        <w:jc w:val="both"/>
        <w:rPr>
          <w:rFonts w:cs="Arial"/>
          <w:lang w:val="mn-MN"/>
        </w:rPr>
      </w:pPr>
    </w:p>
    <w:p w14:paraId="122D14D8" w14:textId="11301DB8" w:rsidR="00520DA6" w:rsidRPr="008E4B2B" w:rsidRDefault="00520DA6" w:rsidP="00B12092">
      <w:pPr>
        <w:jc w:val="both"/>
        <w:rPr>
          <w:rFonts w:cs="Arial"/>
          <w:lang w:val="mn-MN"/>
        </w:rPr>
      </w:pPr>
      <w:r w:rsidRPr="008E4B2B">
        <w:rPr>
          <w:rFonts w:cs="Arial"/>
          <w:lang w:val="mn-MN"/>
        </w:rPr>
        <w:tab/>
        <w:t xml:space="preserve">10.1.Зохицуулах хороо </w:t>
      </w:r>
      <w:r w:rsidR="00616D29" w:rsidRPr="00707BC7">
        <w:rPr>
          <w:rFonts w:cs="Arial"/>
          <w:lang w:val="mn-MN"/>
        </w:rPr>
        <w:t xml:space="preserve">Зөвшөөрлийн тухай хуулийн 8.1 дүгээр зүйлийн 9.5, </w:t>
      </w:r>
      <w:r w:rsidR="00616D29" w:rsidRPr="00707BC7">
        <w:rPr>
          <w:rFonts w:cs="Arial"/>
          <w:iCs/>
          <w:lang w:val="mn-MN"/>
        </w:rPr>
        <w:t xml:space="preserve">9.14-т </w:t>
      </w:r>
      <w:r w:rsidR="00616D29" w:rsidRPr="00707BC7">
        <w:rPr>
          <w:rFonts w:cs="Arial"/>
          <w:lang w:val="mn-MN"/>
        </w:rPr>
        <w:t>заасан тусгай зөвшөөрлийн</w:t>
      </w:r>
      <w:r w:rsidR="00616D29">
        <w:rPr>
          <w:rFonts w:cs="Arial"/>
          <w:lang w:val="mn-MN"/>
        </w:rPr>
        <w:t xml:space="preserve"> </w:t>
      </w:r>
      <w:r w:rsidRPr="008E4B2B">
        <w:rPr>
          <w:rFonts w:cs="Arial"/>
          <w:lang w:val="mn-MN"/>
        </w:rPr>
        <w:t>өргөдлийг хүлээн авч дараах ажиллагааг явуулна:</w:t>
      </w:r>
    </w:p>
    <w:p w14:paraId="7ECA742D" w14:textId="7674D639" w:rsidR="00616D29" w:rsidRDefault="000C57EC" w:rsidP="00616D29">
      <w:pPr>
        <w:jc w:val="both"/>
        <w:rPr>
          <w:rFonts w:cs="Arial"/>
          <w:i/>
          <w:color w:val="000000"/>
          <w:sz w:val="20"/>
          <w:szCs w:val="20"/>
        </w:rPr>
      </w:pPr>
      <w:hyperlink r:id="rId19" w:history="1">
        <w:r w:rsidR="00616D29" w:rsidRPr="00AC2F1F">
          <w:rPr>
            <w:rStyle w:val="Hyperlink"/>
            <w:rFonts w:cs="Arial"/>
            <w:i/>
            <w:sz w:val="20"/>
            <w:szCs w:val="20"/>
          </w:rPr>
          <w:t>/</w:t>
        </w:r>
        <w:proofErr w:type="spellStart"/>
        <w:r w:rsidR="00616D29" w:rsidRPr="00AC2F1F">
          <w:rPr>
            <w:rStyle w:val="Hyperlink"/>
            <w:rFonts w:cs="Arial"/>
            <w:i/>
            <w:sz w:val="20"/>
            <w:szCs w:val="20"/>
          </w:rPr>
          <w:t>Энэ</w:t>
        </w:r>
        <w:proofErr w:type="spellEnd"/>
        <w:r w:rsidR="00616D29" w:rsidRPr="00AC2F1F">
          <w:rPr>
            <w:rStyle w:val="Hyperlink"/>
            <w:rFonts w:cs="Arial"/>
            <w:i/>
            <w:sz w:val="20"/>
            <w:szCs w:val="20"/>
          </w:rPr>
          <w:t xml:space="preserve"> </w:t>
        </w:r>
        <w:r w:rsidR="00616D29">
          <w:rPr>
            <w:rStyle w:val="Hyperlink"/>
            <w:rFonts w:cs="Arial"/>
            <w:i/>
            <w:sz w:val="20"/>
            <w:szCs w:val="20"/>
            <w:lang w:val="mn-MN"/>
          </w:rPr>
          <w:t>хэсэгт</w:t>
        </w:r>
        <w:r w:rsidR="00616D29" w:rsidRPr="00AC2F1F">
          <w:rPr>
            <w:rStyle w:val="Hyperlink"/>
            <w:rFonts w:cs="Arial"/>
            <w:i/>
            <w:sz w:val="20"/>
            <w:szCs w:val="20"/>
          </w:rPr>
          <w:t xml:space="preserve"> 2023 </w:t>
        </w:r>
        <w:proofErr w:type="spellStart"/>
        <w:r w:rsidR="00616D29" w:rsidRPr="00AC2F1F">
          <w:rPr>
            <w:rStyle w:val="Hyperlink"/>
            <w:rFonts w:cs="Arial"/>
            <w:i/>
            <w:sz w:val="20"/>
            <w:szCs w:val="20"/>
          </w:rPr>
          <w:t>оны</w:t>
        </w:r>
        <w:proofErr w:type="spellEnd"/>
        <w:r w:rsidR="00616D29" w:rsidRPr="00AC2F1F">
          <w:rPr>
            <w:rStyle w:val="Hyperlink"/>
            <w:rFonts w:cs="Arial"/>
            <w:i/>
            <w:sz w:val="20"/>
            <w:szCs w:val="20"/>
          </w:rPr>
          <w:t xml:space="preserve"> 01 </w:t>
        </w:r>
        <w:proofErr w:type="spellStart"/>
        <w:r w:rsidR="00616D29" w:rsidRPr="00AC2F1F">
          <w:rPr>
            <w:rStyle w:val="Hyperlink"/>
            <w:rFonts w:cs="Arial"/>
            <w:i/>
            <w:sz w:val="20"/>
            <w:szCs w:val="20"/>
          </w:rPr>
          <w:t>дүгээр</w:t>
        </w:r>
        <w:proofErr w:type="spellEnd"/>
        <w:r w:rsidR="00616D29" w:rsidRPr="00AC2F1F">
          <w:rPr>
            <w:rStyle w:val="Hyperlink"/>
            <w:rFonts w:cs="Arial"/>
            <w:i/>
            <w:sz w:val="20"/>
            <w:szCs w:val="20"/>
          </w:rPr>
          <w:t xml:space="preserve"> </w:t>
        </w:r>
        <w:proofErr w:type="spellStart"/>
        <w:r w:rsidR="00616D29" w:rsidRPr="00AC2F1F">
          <w:rPr>
            <w:rStyle w:val="Hyperlink"/>
            <w:rFonts w:cs="Arial"/>
            <w:i/>
            <w:sz w:val="20"/>
            <w:szCs w:val="20"/>
          </w:rPr>
          <w:t>сарын</w:t>
        </w:r>
        <w:proofErr w:type="spellEnd"/>
        <w:r w:rsidR="00616D29" w:rsidRPr="00AC2F1F">
          <w:rPr>
            <w:rStyle w:val="Hyperlink"/>
            <w:rFonts w:cs="Arial"/>
            <w:i/>
            <w:sz w:val="20"/>
            <w:szCs w:val="20"/>
          </w:rPr>
          <w:t xml:space="preserve"> 06-ны </w:t>
        </w:r>
        <w:proofErr w:type="spellStart"/>
        <w:r w:rsidR="00616D29" w:rsidRPr="00AC2F1F">
          <w:rPr>
            <w:rStyle w:val="Hyperlink"/>
            <w:rFonts w:cs="Arial"/>
            <w:i/>
            <w:sz w:val="20"/>
            <w:szCs w:val="20"/>
          </w:rPr>
          <w:t>өдрийн</w:t>
        </w:r>
        <w:proofErr w:type="spellEnd"/>
        <w:r w:rsidR="00616D29" w:rsidRPr="00AC2F1F">
          <w:rPr>
            <w:rStyle w:val="Hyperlink"/>
            <w:rFonts w:cs="Arial"/>
            <w:i/>
            <w:sz w:val="20"/>
            <w:szCs w:val="20"/>
          </w:rPr>
          <w:t xml:space="preserve"> </w:t>
        </w:r>
        <w:proofErr w:type="spellStart"/>
        <w:r w:rsidR="00616D29" w:rsidRPr="00AC2F1F">
          <w:rPr>
            <w:rStyle w:val="Hyperlink"/>
            <w:rFonts w:cs="Arial"/>
            <w:i/>
            <w:sz w:val="20"/>
            <w:szCs w:val="20"/>
          </w:rPr>
          <w:t>хуулиар</w:t>
        </w:r>
        <w:proofErr w:type="spellEnd"/>
        <w:r w:rsidR="00616D29" w:rsidRPr="00AC2F1F">
          <w:rPr>
            <w:rStyle w:val="Hyperlink"/>
            <w:rFonts w:cs="Arial"/>
            <w:i/>
            <w:sz w:val="20"/>
            <w:szCs w:val="20"/>
          </w:rPr>
          <w:t xml:space="preserve"> </w:t>
        </w:r>
        <w:r w:rsidR="00E976E1">
          <w:rPr>
            <w:rStyle w:val="Hyperlink"/>
            <w:rFonts w:cs="Arial"/>
            <w:bCs/>
            <w:i/>
            <w:sz w:val="20"/>
            <w:szCs w:val="20"/>
            <w:lang w:val="mn-MN"/>
          </w:rPr>
          <w:t>нэмэлт</w:t>
        </w:r>
        <w:r w:rsidR="00616D29" w:rsidRPr="00AC2F1F">
          <w:rPr>
            <w:rStyle w:val="Hyperlink"/>
            <w:rFonts w:cs="Arial"/>
            <w:bCs/>
            <w:i/>
            <w:sz w:val="20"/>
            <w:szCs w:val="20"/>
          </w:rPr>
          <w:t xml:space="preserve"> </w:t>
        </w:r>
        <w:proofErr w:type="spellStart"/>
        <w:proofErr w:type="gramStart"/>
        <w:r w:rsidR="00616D29" w:rsidRPr="00AC2F1F">
          <w:rPr>
            <w:rStyle w:val="Hyperlink"/>
            <w:rFonts w:cs="Arial"/>
            <w:bCs/>
            <w:i/>
            <w:sz w:val="20"/>
            <w:szCs w:val="20"/>
          </w:rPr>
          <w:t>оруулсан</w:t>
        </w:r>
        <w:proofErr w:type="spellEnd"/>
        <w:r w:rsidR="00616D29" w:rsidRPr="00AC2F1F">
          <w:rPr>
            <w:rStyle w:val="Hyperlink"/>
            <w:rFonts w:cs="Arial"/>
            <w:i/>
            <w:sz w:val="20"/>
            <w:szCs w:val="20"/>
          </w:rPr>
          <w:t>./</w:t>
        </w:r>
        <w:proofErr w:type="gramEnd"/>
      </w:hyperlink>
    </w:p>
    <w:p w14:paraId="66856467" w14:textId="77777777" w:rsidR="00520DA6" w:rsidRPr="008E4B2B" w:rsidRDefault="00520DA6" w:rsidP="00B12092">
      <w:pPr>
        <w:jc w:val="both"/>
        <w:rPr>
          <w:rFonts w:cs="Arial"/>
          <w:lang w:val="mn-MN"/>
        </w:rPr>
      </w:pPr>
    </w:p>
    <w:p w14:paraId="2669BDA1" w14:textId="20FE0B3F" w:rsidR="00520DA6" w:rsidRPr="008E4B2B" w:rsidRDefault="00520DA6" w:rsidP="00B12092">
      <w:pPr>
        <w:jc w:val="both"/>
        <w:rPr>
          <w:rFonts w:cs="Arial"/>
          <w:lang w:val="mn-MN"/>
        </w:rPr>
      </w:pPr>
      <w:r w:rsidRPr="008E4B2B">
        <w:rPr>
          <w:rFonts w:cs="Arial"/>
          <w:lang w:val="mn-MN"/>
        </w:rPr>
        <w:tab/>
      </w:r>
      <w:r w:rsidRPr="008E4B2B">
        <w:rPr>
          <w:rFonts w:cs="Arial"/>
          <w:lang w:val="mn-MN"/>
        </w:rPr>
        <w:tab/>
        <w:t>10.1.1.өргөдлийг бүртгэж, энэ тухай тодорхойлолтыг өргөдөл гаргасан этгээдэд өгөх;</w:t>
      </w:r>
    </w:p>
    <w:p w14:paraId="419C86C8" w14:textId="77777777" w:rsidR="00520DA6" w:rsidRPr="008E4B2B" w:rsidRDefault="00520DA6" w:rsidP="00B12092">
      <w:pPr>
        <w:jc w:val="both"/>
        <w:rPr>
          <w:rFonts w:cs="Arial"/>
          <w:lang w:val="mn-MN"/>
        </w:rPr>
      </w:pPr>
    </w:p>
    <w:p w14:paraId="2CEB7076" w14:textId="3B880AFC" w:rsidR="00520DA6" w:rsidRPr="008E4B2B" w:rsidRDefault="00520DA6" w:rsidP="00B12092">
      <w:pPr>
        <w:jc w:val="both"/>
        <w:rPr>
          <w:rFonts w:cs="Arial"/>
          <w:lang w:val="mn-MN"/>
        </w:rPr>
      </w:pPr>
      <w:r w:rsidRPr="008E4B2B">
        <w:rPr>
          <w:rFonts w:cs="Arial"/>
          <w:lang w:val="mn-MN"/>
        </w:rPr>
        <w:tab/>
      </w:r>
      <w:r w:rsidRPr="008E4B2B">
        <w:rPr>
          <w:rFonts w:cs="Arial"/>
          <w:lang w:val="mn-MN"/>
        </w:rPr>
        <w:tab/>
        <w:t>10.1.2.өргөдөл, түүнд хавсаргасан баримт бичиг нь энэ хуульд заасан шаардлагыг хангаж байгаа эсэхийг хянах;</w:t>
      </w:r>
    </w:p>
    <w:p w14:paraId="5F46357C" w14:textId="77777777" w:rsidR="00520DA6" w:rsidRPr="008E4B2B" w:rsidRDefault="00520DA6" w:rsidP="00B12092">
      <w:pPr>
        <w:jc w:val="both"/>
        <w:rPr>
          <w:rFonts w:cs="Arial"/>
          <w:lang w:val="mn-MN"/>
        </w:rPr>
      </w:pPr>
    </w:p>
    <w:p w14:paraId="237EAEFD" w14:textId="5470A3D4" w:rsidR="00520DA6" w:rsidRPr="008E4B2B" w:rsidRDefault="00520DA6" w:rsidP="00B12092">
      <w:pPr>
        <w:ind w:firstLine="720"/>
        <w:jc w:val="both"/>
        <w:rPr>
          <w:rFonts w:cs="Arial"/>
          <w:lang w:val="mn-MN"/>
        </w:rPr>
      </w:pPr>
      <w:r w:rsidRPr="008E4B2B">
        <w:rPr>
          <w:rFonts w:cs="Arial"/>
          <w:lang w:val="mn-MN"/>
        </w:rPr>
        <w:tab/>
        <w:t xml:space="preserve">10.1.3.хүсэлт гаргагч нь энэ хуулийн 8.1-д заасан нөхцөлийг хангасан </w:t>
      </w:r>
      <w:r w:rsidRPr="008E4B2B">
        <w:rPr>
          <w:rFonts w:cs="Arial"/>
          <w:lang w:val="mn-MN"/>
        </w:rPr>
        <w:lastRenderedPageBreak/>
        <w:t xml:space="preserve">эсэхийг шалгасны үндсэн дээр тухайн нөхцөлийг хангасан гэж үзвэл тусгай зөвшөөрөл олгож болох тухай мэдэгдлийг өгч, ажлын  </w:t>
      </w:r>
      <w:r w:rsidR="00C76A9C" w:rsidRPr="008E4B2B">
        <w:rPr>
          <w:rFonts w:cs="Arial"/>
          <w:lang w:val="mn-MN"/>
        </w:rPr>
        <w:t xml:space="preserve">таван </w:t>
      </w:r>
      <w:r w:rsidR="00793E07" w:rsidRPr="008E4B2B">
        <w:rPr>
          <w:rFonts w:cs="Arial"/>
          <w:lang w:val="mn-MN"/>
        </w:rPr>
        <w:t xml:space="preserve">өдрийн </w:t>
      </w:r>
      <w:r w:rsidRPr="008E4B2B">
        <w:rPr>
          <w:rFonts w:cs="Arial"/>
          <w:lang w:val="mn-MN"/>
        </w:rPr>
        <w:t xml:space="preserve">дотор олгох. </w:t>
      </w:r>
    </w:p>
    <w:p w14:paraId="4E0BEAB0" w14:textId="77777777" w:rsidR="00520DA6" w:rsidRPr="008E4B2B" w:rsidRDefault="00520DA6" w:rsidP="00B12092">
      <w:pPr>
        <w:jc w:val="both"/>
        <w:rPr>
          <w:rFonts w:cs="Arial"/>
          <w:lang w:val="mn-MN"/>
        </w:rPr>
      </w:pPr>
    </w:p>
    <w:p w14:paraId="3A37466B" w14:textId="77777777" w:rsidR="00520DA6" w:rsidRPr="008E4B2B" w:rsidRDefault="00520DA6" w:rsidP="00B12092">
      <w:pPr>
        <w:ind w:firstLine="720"/>
        <w:jc w:val="both"/>
        <w:rPr>
          <w:rFonts w:cs="Arial"/>
          <w:lang w:val="mn-MN"/>
        </w:rPr>
      </w:pPr>
      <w:r w:rsidRPr="008E4B2B">
        <w:rPr>
          <w:rFonts w:cs="Arial"/>
          <w:lang w:val="mn-MN"/>
        </w:rPr>
        <w:t>10.2.Харилцаа холбооны тухай хуулийн 14.2, Радио долгионы тухай хуулийн 11.2.2-т зааснаас гадна доор дурдсан үндэслэлээр тусгай зөвшөөрөл олгохоос татгалзаж болно:</w:t>
      </w:r>
    </w:p>
    <w:p w14:paraId="75954099" w14:textId="77777777" w:rsidR="00520DA6" w:rsidRPr="008E4B2B" w:rsidRDefault="00520DA6" w:rsidP="00B12092">
      <w:pPr>
        <w:ind w:firstLine="720"/>
        <w:jc w:val="both"/>
        <w:rPr>
          <w:rFonts w:cs="Arial"/>
          <w:lang w:val="mn-MN"/>
        </w:rPr>
      </w:pPr>
    </w:p>
    <w:p w14:paraId="79DC2397" w14:textId="3975018D" w:rsidR="00520DA6" w:rsidRPr="008E4B2B" w:rsidRDefault="00520DA6" w:rsidP="00B12092">
      <w:pPr>
        <w:ind w:left="1260" w:firstLine="158"/>
        <w:jc w:val="both"/>
        <w:rPr>
          <w:rFonts w:cs="Arial"/>
          <w:lang w:val="mn-MN"/>
        </w:rPr>
      </w:pPr>
      <w:r w:rsidRPr="008E4B2B">
        <w:rPr>
          <w:rFonts w:cs="Arial"/>
          <w:lang w:val="mn-MN"/>
        </w:rPr>
        <w:t>10.2.1.хүсэлт гаргагч энэ хуульд заасан шаардлагыг хангаагүй;</w:t>
      </w:r>
    </w:p>
    <w:p w14:paraId="0D4E5B5C" w14:textId="0049D2F0" w:rsidR="00520DA6" w:rsidRPr="008E4B2B" w:rsidRDefault="00520DA6" w:rsidP="00B12092">
      <w:pPr>
        <w:ind w:firstLine="1418"/>
        <w:jc w:val="both"/>
        <w:rPr>
          <w:rFonts w:cs="Arial"/>
          <w:lang w:val="mn-MN"/>
        </w:rPr>
      </w:pPr>
      <w:r w:rsidRPr="008E4B2B">
        <w:rPr>
          <w:rFonts w:cs="Arial"/>
          <w:lang w:val="mn-MN"/>
        </w:rPr>
        <w:t xml:space="preserve">10.2.2.тусгай зөвшөөрөл </w:t>
      </w:r>
      <w:r w:rsidR="00793E07" w:rsidRPr="008E4B2B">
        <w:rPr>
          <w:rFonts w:cs="Arial"/>
          <w:lang w:val="mn-MN"/>
        </w:rPr>
        <w:t xml:space="preserve">авахад </w:t>
      </w:r>
      <w:r w:rsidRPr="008E4B2B">
        <w:rPr>
          <w:rFonts w:cs="Arial"/>
          <w:lang w:val="mn-MN"/>
        </w:rPr>
        <w:t>бүрдүүлэх баримт бичгийн бүрдүүлбэр хангаагүй;</w:t>
      </w:r>
    </w:p>
    <w:p w14:paraId="12138382" w14:textId="77777777" w:rsidR="00520DA6" w:rsidRPr="008E4B2B" w:rsidRDefault="00520DA6" w:rsidP="00B12092">
      <w:pPr>
        <w:jc w:val="both"/>
        <w:rPr>
          <w:rFonts w:cs="Arial"/>
          <w:lang w:val="mn-MN"/>
        </w:rPr>
      </w:pPr>
    </w:p>
    <w:p w14:paraId="11A8D6B7" w14:textId="1B5B0317" w:rsidR="00520DA6" w:rsidRPr="008E4B2B" w:rsidRDefault="00520DA6" w:rsidP="00B12092">
      <w:pPr>
        <w:ind w:firstLine="1440"/>
        <w:jc w:val="both"/>
        <w:rPr>
          <w:rFonts w:cs="Arial"/>
          <w:lang w:val="mn-MN"/>
        </w:rPr>
      </w:pPr>
      <w:r w:rsidRPr="008E4B2B">
        <w:rPr>
          <w:rFonts w:cs="Arial"/>
          <w:lang w:val="mn-MN"/>
        </w:rPr>
        <w:t>10.2.3.</w:t>
      </w:r>
      <w:r w:rsidR="00281E2B" w:rsidRPr="008E4B2B">
        <w:rPr>
          <w:rFonts w:cs="Arial"/>
          <w:color w:val="000000"/>
          <w:lang w:val="mn-MN"/>
        </w:rPr>
        <w:t xml:space="preserve">хүсэлт </w:t>
      </w:r>
      <w:r w:rsidRPr="008E4B2B">
        <w:rPr>
          <w:rFonts w:cs="Arial"/>
          <w:color w:val="000000"/>
          <w:lang w:val="mn-MN"/>
        </w:rPr>
        <w:t>гаргагчийн</w:t>
      </w:r>
      <w:r w:rsidRPr="008E4B2B">
        <w:rPr>
          <w:rFonts w:cs="Arial"/>
          <w:lang w:val="mn-MN"/>
        </w:rPr>
        <w:t xml:space="preserve"> өргөн нэвтрүүлгийн үйлчилгээ эрхлэхэд шаардагдах хөрөнгө оруулалт, техник төхөөрөмж, мэргэжлийн боловсон хүчний төлөвлөлт хангагдаагүй, хөтөлбөрийн бодлого нь энэ хууль болон бусад хууль тогтоомжтой нийцээгүй.</w:t>
      </w:r>
    </w:p>
    <w:p w14:paraId="1541DEB5" w14:textId="77777777" w:rsidR="00520DA6" w:rsidRPr="008E4B2B" w:rsidRDefault="00520DA6" w:rsidP="00B12092">
      <w:pPr>
        <w:pStyle w:val="ListParagraph"/>
        <w:spacing w:after="0"/>
        <w:ind w:left="1350"/>
        <w:jc w:val="both"/>
        <w:rPr>
          <w:rFonts w:ascii="Arial" w:hAnsi="Arial" w:cs="Arial"/>
          <w:sz w:val="24"/>
          <w:lang w:val="mn-MN"/>
        </w:rPr>
      </w:pPr>
    </w:p>
    <w:p w14:paraId="1B099063" w14:textId="7DD8FE67" w:rsidR="00520DA6" w:rsidRPr="008E4B2B" w:rsidRDefault="00520DA6" w:rsidP="00B12092">
      <w:pPr>
        <w:ind w:firstLine="708"/>
        <w:jc w:val="both"/>
        <w:rPr>
          <w:rFonts w:cs="Arial"/>
          <w:lang w:val="mn-MN"/>
        </w:rPr>
      </w:pPr>
      <w:r w:rsidRPr="008E4B2B">
        <w:rPr>
          <w:rFonts w:cs="Arial"/>
          <w:lang w:val="mn-MN"/>
        </w:rPr>
        <w:t xml:space="preserve">10.3.Өргөн нэвтрүүлгийн үйлчилгээ эрхлэгч нь дахин өргөн нэвтрүүлгийн үйлчилгээ эрхлэх тусгай зөвшөөрөл авахаар </w:t>
      </w:r>
      <w:r w:rsidR="00D04D5E" w:rsidRPr="008E4B2B">
        <w:rPr>
          <w:rFonts w:cs="Arial"/>
          <w:lang w:val="mn-MN"/>
        </w:rPr>
        <w:t xml:space="preserve">өргөдөл </w:t>
      </w:r>
      <w:r w:rsidRPr="008E4B2B">
        <w:rPr>
          <w:rFonts w:cs="Arial"/>
          <w:lang w:val="mn-MN"/>
        </w:rPr>
        <w:t>гаргасан бол тусгай зөвшөөрлийн гэрээ</w:t>
      </w:r>
      <w:r w:rsidR="00F1758E" w:rsidRPr="008E4B2B">
        <w:rPr>
          <w:rFonts w:cs="Arial"/>
          <w:lang w:val="mn-MN"/>
        </w:rPr>
        <w:t>,</w:t>
      </w:r>
      <w:r w:rsidRPr="008E4B2B">
        <w:rPr>
          <w:rFonts w:cs="Arial"/>
          <w:lang w:val="mn-MN"/>
        </w:rPr>
        <w:t xml:space="preserve"> нөхцөл</w:t>
      </w:r>
      <w:r w:rsidR="00EF6F98" w:rsidRPr="008E4B2B">
        <w:rPr>
          <w:rFonts w:cs="Arial"/>
          <w:lang w:val="mn-MN"/>
        </w:rPr>
        <w:t>,</w:t>
      </w:r>
      <w:r w:rsidRPr="008E4B2B">
        <w:rPr>
          <w:rFonts w:cs="Arial"/>
          <w:lang w:val="mn-MN"/>
        </w:rPr>
        <w:t xml:space="preserve"> шаардлагы</w:t>
      </w:r>
      <w:r w:rsidR="00F1758E" w:rsidRPr="008E4B2B">
        <w:rPr>
          <w:rFonts w:cs="Arial"/>
          <w:lang w:val="mn-MN"/>
        </w:rPr>
        <w:t>г</w:t>
      </w:r>
      <w:r w:rsidRPr="008E4B2B">
        <w:rPr>
          <w:rFonts w:cs="Arial"/>
          <w:lang w:val="mn-MN"/>
        </w:rPr>
        <w:t xml:space="preserve"> </w:t>
      </w:r>
      <w:r w:rsidR="00F1758E" w:rsidRPr="008E4B2B">
        <w:rPr>
          <w:rFonts w:cs="Arial"/>
          <w:lang w:val="mn-MN"/>
        </w:rPr>
        <w:t xml:space="preserve">бүрэн </w:t>
      </w:r>
      <w:r w:rsidRPr="008E4B2B">
        <w:rPr>
          <w:rFonts w:cs="Arial"/>
          <w:lang w:val="mn-MN"/>
        </w:rPr>
        <w:t>хангасан байна.</w:t>
      </w:r>
    </w:p>
    <w:p w14:paraId="58F4D624" w14:textId="77777777" w:rsidR="00520DA6" w:rsidRPr="008E4B2B" w:rsidRDefault="00520DA6" w:rsidP="00B12092">
      <w:pPr>
        <w:jc w:val="both"/>
        <w:rPr>
          <w:rFonts w:cs="Arial"/>
          <w:lang w:val="mn-MN"/>
        </w:rPr>
      </w:pPr>
    </w:p>
    <w:p w14:paraId="43C81B6A" w14:textId="2E082DC6" w:rsidR="00520DA6" w:rsidRPr="008E4B2B" w:rsidRDefault="00520DA6" w:rsidP="00B12092">
      <w:pPr>
        <w:ind w:firstLine="708"/>
        <w:jc w:val="both"/>
        <w:rPr>
          <w:rFonts w:cs="Arial"/>
          <w:lang w:val="mn-MN"/>
        </w:rPr>
      </w:pPr>
      <w:r w:rsidRPr="008E4B2B">
        <w:rPr>
          <w:rFonts w:cs="Arial"/>
          <w:lang w:val="mn-MN"/>
        </w:rPr>
        <w:t>10.4.Зохицуулах хороо тусгай зөвшөөрөл олгохоос татгалзсан бол</w:t>
      </w:r>
      <w:r w:rsidR="00793E07" w:rsidRPr="008E4B2B">
        <w:rPr>
          <w:rFonts w:cs="Arial"/>
          <w:lang w:val="mn-MN"/>
        </w:rPr>
        <w:t xml:space="preserve"> </w:t>
      </w:r>
      <w:r w:rsidR="00793E07" w:rsidRPr="008E4B2B">
        <w:rPr>
          <w:rFonts w:cs="Arial"/>
          <w:bCs/>
          <w:lang w:val="mn-MN"/>
        </w:rPr>
        <w:t>татгалзсан</w:t>
      </w:r>
      <w:r w:rsidRPr="008E4B2B">
        <w:rPr>
          <w:rFonts w:cs="Arial"/>
          <w:b/>
          <w:bCs/>
          <w:lang w:val="mn-MN"/>
        </w:rPr>
        <w:t xml:space="preserve"> </w:t>
      </w:r>
      <w:r w:rsidR="00793E07" w:rsidRPr="008E4B2B">
        <w:rPr>
          <w:rFonts w:cs="Arial"/>
          <w:lang w:val="mn-MN"/>
        </w:rPr>
        <w:t xml:space="preserve">үндэслэлээ </w:t>
      </w:r>
      <w:r w:rsidR="00793E07" w:rsidRPr="008E4B2B">
        <w:rPr>
          <w:rFonts w:cs="Arial"/>
          <w:bCs/>
          <w:lang w:val="mn-MN"/>
        </w:rPr>
        <w:t>тодорхой</w:t>
      </w:r>
      <w:r w:rsidR="00793E07" w:rsidRPr="008E4B2B">
        <w:rPr>
          <w:rFonts w:cs="Arial"/>
          <w:lang w:val="mn-MN"/>
        </w:rPr>
        <w:t xml:space="preserve"> заасан </w:t>
      </w:r>
      <w:r w:rsidR="00793E07" w:rsidRPr="008E4B2B">
        <w:rPr>
          <w:rFonts w:cs="Arial"/>
          <w:bCs/>
          <w:lang w:val="mn-MN"/>
        </w:rPr>
        <w:t>хариуг</w:t>
      </w:r>
      <w:r w:rsidR="00793E07" w:rsidRPr="008E4B2B">
        <w:rPr>
          <w:rFonts w:cs="Arial"/>
          <w:lang w:val="mn-MN"/>
        </w:rPr>
        <w:t xml:space="preserve"> </w:t>
      </w:r>
      <w:r w:rsidR="00695035" w:rsidRPr="000C57EC">
        <w:rPr>
          <w:rFonts w:cs="Arial"/>
          <w:bCs/>
          <w:color w:val="000000" w:themeColor="text1"/>
          <w:lang w:val="mn-MN"/>
        </w:rPr>
        <w:t xml:space="preserve">бичгээр, эсхүл </w:t>
      </w:r>
      <w:r w:rsidR="00695035" w:rsidRPr="000C57EC">
        <w:rPr>
          <w:rFonts w:cs="Arial"/>
          <w:bCs/>
          <w:noProof/>
          <w:color w:val="000000" w:themeColor="text1"/>
          <w:lang w:val="mn-MN"/>
        </w:rPr>
        <w:t>Нийтийн мэдээллийн ил тод байдлын тухай хуулийн 18.2-т заасан систем, албаны цахим шуудангаар дамжуулан</w:t>
      </w:r>
      <w:r w:rsidR="00695035" w:rsidRPr="000C57EC">
        <w:rPr>
          <w:rFonts w:cs="Arial"/>
          <w:noProof/>
          <w:color w:val="000000" w:themeColor="text1"/>
          <w:lang w:val="mn-MN"/>
        </w:rPr>
        <w:t xml:space="preserve"> </w:t>
      </w:r>
      <w:r w:rsidR="00695035" w:rsidRPr="000C57EC">
        <w:rPr>
          <w:rFonts w:cs="Arial"/>
          <w:bCs/>
          <w:color w:val="000000" w:themeColor="text1"/>
          <w:lang w:val="mn-MN"/>
        </w:rPr>
        <w:t>цахим хэлбэрээр</w:t>
      </w:r>
      <w:r w:rsidRPr="008E4B2B">
        <w:rPr>
          <w:rFonts w:cs="Arial"/>
          <w:lang w:val="mn-MN"/>
        </w:rPr>
        <w:t xml:space="preserve"> өгнө.</w:t>
      </w:r>
    </w:p>
    <w:p w14:paraId="1997F616" w14:textId="3E778CA1" w:rsidR="00695035" w:rsidRDefault="00695035" w:rsidP="00695035">
      <w:pPr>
        <w:jc w:val="both"/>
        <w:rPr>
          <w:rFonts w:cs="Arial"/>
          <w:i/>
          <w:color w:val="000000"/>
          <w:sz w:val="20"/>
          <w:szCs w:val="20"/>
        </w:rPr>
      </w:pPr>
      <w:hyperlink r:id="rId20" w:history="1">
        <w:r w:rsidRPr="00695035">
          <w:rPr>
            <w:rStyle w:val="Hyperlink"/>
            <w:rFonts w:cs="Arial"/>
            <w:i/>
            <w:sz w:val="20"/>
            <w:szCs w:val="20"/>
          </w:rPr>
          <w:t>/</w:t>
        </w:r>
        <w:proofErr w:type="spellStart"/>
        <w:r w:rsidRPr="00695035">
          <w:rPr>
            <w:rStyle w:val="Hyperlink"/>
            <w:rFonts w:cs="Arial"/>
            <w:i/>
            <w:sz w:val="20"/>
            <w:szCs w:val="20"/>
          </w:rPr>
          <w:t>Энэ</w:t>
        </w:r>
        <w:proofErr w:type="spellEnd"/>
        <w:r w:rsidRPr="00695035">
          <w:rPr>
            <w:rStyle w:val="Hyperlink"/>
            <w:rFonts w:cs="Arial"/>
            <w:i/>
            <w:sz w:val="20"/>
            <w:szCs w:val="20"/>
          </w:rPr>
          <w:t xml:space="preserve"> </w:t>
        </w:r>
        <w:proofErr w:type="spellStart"/>
        <w:r w:rsidRPr="00695035">
          <w:rPr>
            <w:rStyle w:val="Hyperlink"/>
            <w:rFonts w:cs="Arial"/>
            <w:i/>
            <w:sz w:val="20"/>
            <w:szCs w:val="20"/>
          </w:rPr>
          <w:t>хэсэгт</w:t>
        </w:r>
        <w:proofErr w:type="spellEnd"/>
        <w:r w:rsidRPr="00695035">
          <w:rPr>
            <w:rStyle w:val="Hyperlink"/>
            <w:rFonts w:cs="Arial"/>
            <w:i/>
            <w:sz w:val="20"/>
            <w:szCs w:val="20"/>
          </w:rPr>
          <w:t xml:space="preserve"> 20</w:t>
        </w:r>
        <w:r w:rsidRPr="00695035">
          <w:rPr>
            <w:rStyle w:val="Hyperlink"/>
            <w:rFonts w:cs="Arial"/>
            <w:i/>
            <w:sz w:val="20"/>
            <w:szCs w:val="20"/>
          </w:rPr>
          <w:t>24</w:t>
        </w:r>
        <w:r w:rsidRPr="00695035">
          <w:rPr>
            <w:rStyle w:val="Hyperlink"/>
            <w:rFonts w:cs="Arial"/>
            <w:i/>
            <w:sz w:val="20"/>
            <w:szCs w:val="20"/>
          </w:rPr>
          <w:t xml:space="preserve"> </w:t>
        </w:r>
        <w:proofErr w:type="spellStart"/>
        <w:r w:rsidRPr="00695035">
          <w:rPr>
            <w:rStyle w:val="Hyperlink"/>
            <w:rFonts w:cs="Arial"/>
            <w:i/>
            <w:sz w:val="20"/>
            <w:szCs w:val="20"/>
          </w:rPr>
          <w:t>оны</w:t>
        </w:r>
        <w:proofErr w:type="spellEnd"/>
        <w:r w:rsidRPr="00695035">
          <w:rPr>
            <w:rStyle w:val="Hyperlink"/>
            <w:rFonts w:cs="Arial"/>
            <w:i/>
            <w:sz w:val="20"/>
            <w:szCs w:val="20"/>
          </w:rPr>
          <w:t xml:space="preserve"> 01 </w:t>
        </w:r>
        <w:proofErr w:type="spellStart"/>
        <w:r w:rsidRPr="00695035">
          <w:rPr>
            <w:rStyle w:val="Hyperlink"/>
            <w:rFonts w:cs="Arial"/>
            <w:i/>
            <w:sz w:val="20"/>
            <w:szCs w:val="20"/>
          </w:rPr>
          <w:t>дүгээр</w:t>
        </w:r>
        <w:proofErr w:type="spellEnd"/>
        <w:r w:rsidRPr="00695035">
          <w:rPr>
            <w:rStyle w:val="Hyperlink"/>
            <w:rFonts w:cs="Arial"/>
            <w:i/>
            <w:sz w:val="20"/>
            <w:szCs w:val="20"/>
          </w:rPr>
          <w:t xml:space="preserve"> </w:t>
        </w:r>
        <w:proofErr w:type="spellStart"/>
        <w:r w:rsidRPr="00695035">
          <w:rPr>
            <w:rStyle w:val="Hyperlink"/>
            <w:rFonts w:cs="Arial"/>
            <w:i/>
            <w:sz w:val="20"/>
            <w:szCs w:val="20"/>
          </w:rPr>
          <w:t>сарын</w:t>
        </w:r>
        <w:proofErr w:type="spellEnd"/>
        <w:r w:rsidRPr="00695035">
          <w:rPr>
            <w:rStyle w:val="Hyperlink"/>
            <w:rFonts w:cs="Arial"/>
            <w:i/>
            <w:sz w:val="20"/>
            <w:szCs w:val="20"/>
          </w:rPr>
          <w:t xml:space="preserve"> </w:t>
        </w:r>
        <w:r w:rsidRPr="00695035">
          <w:rPr>
            <w:rStyle w:val="Hyperlink"/>
            <w:rFonts w:cs="Arial"/>
            <w:i/>
            <w:sz w:val="20"/>
            <w:szCs w:val="20"/>
          </w:rPr>
          <w:t>12</w:t>
        </w:r>
        <w:r w:rsidRPr="00695035">
          <w:rPr>
            <w:rStyle w:val="Hyperlink"/>
            <w:rFonts w:cs="Arial"/>
            <w:i/>
            <w:sz w:val="20"/>
            <w:szCs w:val="20"/>
          </w:rPr>
          <w:t xml:space="preserve">-ны </w:t>
        </w:r>
        <w:proofErr w:type="spellStart"/>
        <w:r w:rsidRPr="00695035">
          <w:rPr>
            <w:rStyle w:val="Hyperlink"/>
            <w:rFonts w:cs="Arial"/>
            <w:i/>
            <w:sz w:val="20"/>
            <w:szCs w:val="20"/>
          </w:rPr>
          <w:t>өд</w:t>
        </w:r>
        <w:r w:rsidRPr="00695035">
          <w:rPr>
            <w:rStyle w:val="Hyperlink"/>
            <w:rFonts w:cs="Arial"/>
            <w:i/>
            <w:sz w:val="20"/>
            <w:szCs w:val="20"/>
          </w:rPr>
          <w:t>р</w:t>
        </w:r>
        <w:r w:rsidRPr="00695035">
          <w:rPr>
            <w:rStyle w:val="Hyperlink"/>
            <w:rFonts w:cs="Arial"/>
            <w:i/>
            <w:sz w:val="20"/>
            <w:szCs w:val="20"/>
          </w:rPr>
          <w:t>ийн</w:t>
        </w:r>
        <w:proofErr w:type="spellEnd"/>
        <w:r w:rsidRPr="00695035">
          <w:rPr>
            <w:rStyle w:val="Hyperlink"/>
            <w:rFonts w:cs="Arial"/>
            <w:i/>
            <w:sz w:val="20"/>
            <w:szCs w:val="20"/>
          </w:rPr>
          <w:t xml:space="preserve"> </w:t>
        </w:r>
        <w:proofErr w:type="spellStart"/>
        <w:r w:rsidRPr="00695035">
          <w:rPr>
            <w:rStyle w:val="Hyperlink"/>
            <w:rFonts w:cs="Arial"/>
            <w:i/>
            <w:sz w:val="20"/>
            <w:szCs w:val="20"/>
          </w:rPr>
          <w:t>хуулиар</w:t>
        </w:r>
        <w:proofErr w:type="spellEnd"/>
        <w:r w:rsidRPr="00695035">
          <w:rPr>
            <w:rStyle w:val="Hyperlink"/>
            <w:rFonts w:cs="Arial"/>
            <w:i/>
            <w:sz w:val="20"/>
            <w:szCs w:val="20"/>
          </w:rPr>
          <w:t xml:space="preserve"> </w:t>
        </w:r>
        <w:proofErr w:type="spellStart"/>
        <w:r>
          <w:rPr>
            <w:rStyle w:val="Hyperlink"/>
            <w:rFonts w:cs="Arial"/>
            <w:bCs/>
            <w:i/>
            <w:sz w:val="20"/>
            <w:szCs w:val="20"/>
          </w:rPr>
          <w:t>өөрчлөлт</w:t>
        </w:r>
        <w:proofErr w:type="spellEnd"/>
        <w:r w:rsidRPr="00695035">
          <w:rPr>
            <w:rStyle w:val="Hyperlink"/>
            <w:rFonts w:cs="Arial"/>
            <w:bCs/>
            <w:i/>
            <w:sz w:val="20"/>
            <w:szCs w:val="20"/>
          </w:rPr>
          <w:t xml:space="preserve"> </w:t>
        </w:r>
        <w:proofErr w:type="spellStart"/>
        <w:proofErr w:type="gramStart"/>
        <w:r w:rsidRPr="00695035">
          <w:rPr>
            <w:rStyle w:val="Hyperlink"/>
            <w:rFonts w:cs="Arial"/>
            <w:bCs/>
            <w:i/>
            <w:sz w:val="20"/>
            <w:szCs w:val="20"/>
          </w:rPr>
          <w:t>оруулсан</w:t>
        </w:r>
        <w:proofErr w:type="spellEnd"/>
        <w:r w:rsidRPr="00695035">
          <w:rPr>
            <w:rStyle w:val="Hyperlink"/>
            <w:rFonts w:cs="Arial"/>
            <w:i/>
            <w:sz w:val="20"/>
            <w:szCs w:val="20"/>
          </w:rPr>
          <w:t>./</w:t>
        </w:r>
        <w:proofErr w:type="gramEnd"/>
      </w:hyperlink>
    </w:p>
    <w:p w14:paraId="6ED08068" w14:textId="77777777" w:rsidR="00520DA6" w:rsidRPr="008E4B2B" w:rsidRDefault="00520DA6" w:rsidP="00B12092">
      <w:pPr>
        <w:jc w:val="both"/>
        <w:rPr>
          <w:rFonts w:cs="Arial"/>
          <w:lang w:val="mn-MN"/>
        </w:rPr>
      </w:pPr>
    </w:p>
    <w:p w14:paraId="4FDAF9E3" w14:textId="717AA50F" w:rsidR="00520DA6" w:rsidRPr="008E4B2B" w:rsidRDefault="00520DA6" w:rsidP="00B12092">
      <w:pPr>
        <w:ind w:firstLine="708"/>
        <w:jc w:val="both"/>
        <w:rPr>
          <w:rFonts w:cs="Arial"/>
          <w:i/>
          <w:lang w:val="mn-MN"/>
        </w:rPr>
      </w:pPr>
      <w:r w:rsidRPr="008E4B2B">
        <w:rPr>
          <w:rFonts w:cs="Arial"/>
          <w:lang w:val="mn-MN"/>
        </w:rPr>
        <w:t>10.5.Зохицуулах хороо тусгай зөвшөөрөл олгосон шийдвэрийг ажлын</w:t>
      </w:r>
      <w:r w:rsidR="00005747" w:rsidRPr="008E4B2B">
        <w:rPr>
          <w:rFonts w:cs="Arial"/>
          <w:lang w:val="mn-MN"/>
        </w:rPr>
        <w:t xml:space="preserve"> </w:t>
      </w:r>
      <w:r w:rsidR="000713C4" w:rsidRPr="008E4B2B">
        <w:rPr>
          <w:rFonts w:cs="Arial"/>
          <w:lang w:val="mn-MN"/>
        </w:rPr>
        <w:t xml:space="preserve">гурван </w:t>
      </w:r>
      <w:r w:rsidRPr="008E4B2B">
        <w:rPr>
          <w:rFonts w:cs="Arial"/>
          <w:lang w:val="mn-MN"/>
        </w:rPr>
        <w:t>өдрийн дотор олон нийтэд мэдээлнэ.</w:t>
      </w:r>
    </w:p>
    <w:p w14:paraId="1EB146B8" w14:textId="41855A59" w:rsidR="00520DA6" w:rsidRDefault="00520DA6" w:rsidP="00B12092">
      <w:pPr>
        <w:jc w:val="both"/>
        <w:rPr>
          <w:rFonts w:cs="Arial"/>
          <w:i/>
          <w:lang w:val="mn-MN"/>
        </w:rPr>
      </w:pPr>
    </w:p>
    <w:p w14:paraId="33E7EF22" w14:textId="69492C81" w:rsidR="00884561" w:rsidRDefault="00884561" w:rsidP="00B12092">
      <w:pPr>
        <w:jc w:val="both"/>
        <w:rPr>
          <w:rFonts w:cs="Arial"/>
          <w:i/>
          <w:lang w:val="mn-MN"/>
        </w:rPr>
      </w:pPr>
      <w:r>
        <w:rPr>
          <w:rFonts w:cs="Arial"/>
          <w:i/>
          <w:lang w:val="mn-MN"/>
        </w:rPr>
        <w:tab/>
      </w:r>
      <w:r w:rsidRPr="00707BC7">
        <w:rPr>
          <w:rFonts w:cs="Arial"/>
          <w:lang w:val="mn-MN"/>
        </w:rPr>
        <w:t>10.6.Зохицуулах хороо Зөвшөөрлийн тухай хуулийн 8.1 дүгээр зүйлийн 9.2, 9.6, 9.7, 9.9-д заасан тусгай зөвшөөрлийг сонгон шалгаруулалтаар олгоно.</w:t>
      </w:r>
    </w:p>
    <w:p w14:paraId="6DA9F8BF" w14:textId="77777777" w:rsidR="00884561" w:rsidRDefault="000C57EC" w:rsidP="00884561">
      <w:pPr>
        <w:jc w:val="both"/>
        <w:rPr>
          <w:rFonts w:cs="Arial"/>
          <w:i/>
          <w:color w:val="000000"/>
          <w:sz w:val="20"/>
          <w:szCs w:val="20"/>
        </w:rPr>
      </w:pPr>
      <w:hyperlink r:id="rId21" w:history="1">
        <w:r w:rsidR="00884561" w:rsidRPr="002203FD">
          <w:rPr>
            <w:rStyle w:val="Hyperlink"/>
            <w:rFonts w:cs="Arial"/>
            <w:i/>
            <w:sz w:val="20"/>
            <w:szCs w:val="20"/>
          </w:rPr>
          <w:t>/</w:t>
        </w:r>
        <w:proofErr w:type="spellStart"/>
        <w:r w:rsidR="00884561" w:rsidRPr="002203FD">
          <w:rPr>
            <w:rStyle w:val="Hyperlink"/>
            <w:rFonts w:cs="Arial"/>
            <w:i/>
            <w:sz w:val="20"/>
            <w:szCs w:val="20"/>
          </w:rPr>
          <w:t>Энэ</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хэсгийг</w:t>
        </w:r>
        <w:proofErr w:type="spellEnd"/>
        <w:r w:rsidR="00884561" w:rsidRPr="002203FD">
          <w:rPr>
            <w:rStyle w:val="Hyperlink"/>
            <w:rFonts w:cs="Arial"/>
            <w:i/>
            <w:sz w:val="20"/>
            <w:szCs w:val="20"/>
          </w:rPr>
          <w:t xml:space="preserve"> 2023 </w:t>
        </w:r>
        <w:proofErr w:type="spellStart"/>
        <w:r w:rsidR="00884561" w:rsidRPr="002203FD">
          <w:rPr>
            <w:rStyle w:val="Hyperlink"/>
            <w:rFonts w:cs="Arial"/>
            <w:i/>
            <w:sz w:val="20"/>
            <w:szCs w:val="20"/>
          </w:rPr>
          <w:t>оны</w:t>
        </w:r>
        <w:proofErr w:type="spellEnd"/>
        <w:r w:rsidR="00884561" w:rsidRPr="002203FD">
          <w:rPr>
            <w:rStyle w:val="Hyperlink"/>
            <w:rFonts w:cs="Arial"/>
            <w:i/>
            <w:sz w:val="20"/>
            <w:szCs w:val="20"/>
          </w:rPr>
          <w:t xml:space="preserve"> 01 </w:t>
        </w:r>
        <w:proofErr w:type="spellStart"/>
        <w:r w:rsidR="00884561" w:rsidRPr="002203FD">
          <w:rPr>
            <w:rStyle w:val="Hyperlink"/>
            <w:rFonts w:cs="Arial"/>
            <w:i/>
            <w:sz w:val="20"/>
            <w:szCs w:val="20"/>
          </w:rPr>
          <w:t>дүгээр</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сарын</w:t>
        </w:r>
        <w:proofErr w:type="spellEnd"/>
        <w:r w:rsidR="00884561" w:rsidRPr="002203FD">
          <w:rPr>
            <w:rStyle w:val="Hyperlink"/>
            <w:rFonts w:cs="Arial"/>
            <w:i/>
            <w:sz w:val="20"/>
            <w:szCs w:val="20"/>
          </w:rPr>
          <w:t xml:space="preserve"> 06-ны </w:t>
        </w:r>
        <w:proofErr w:type="spellStart"/>
        <w:r w:rsidR="00884561" w:rsidRPr="002203FD">
          <w:rPr>
            <w:rStyle w:val="Hyperlink"/>
            <w:rFonts w:cs="Arial"/>
            <w:i/>
            <w:sz w:val="20"/>
            <w:szCs w:val="20"/>
          </w:rPr>
          <w:t>өдрийн</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хуулиар</w:t>
        </w:r>
        <w:proofErr w:type="spellEnd"/>
        <w:r w:rsidR="00884561" w:rsidRPr="002203FD">
          <w:rPr>
            <w:rStyle w:val="Hyperlink"/>
            <w:rFonts w:cs="Arial"/>
            <w:i/>
            <w:sz w:val="20"/>
            <w:szCs w:val="20"/>
          </w:rPr>
          <w:t xml:space="preserve"> </w:t>
        </w:r>
        <w:proofErr w:type="spellStart"/>
        <w:proofErr w:type="gramStart"/>
        <w:r w:rsidR="00884561" w:rsidRPr="002203FD">
          <w:rPr>
            <w:rStyle w:val="Hyperlink"/>
            <w:rFonts w:cs="Arial"/>
            <w:bCs/>
            <w:i/>
            <w:sz w:val="20"/>
            <w:szCs w:val="20"/>
          </w:rPr>
          <w:t>нэмсэн</w:t>
        </w:r>
        <w:proofErr w:type="spellEnd"/>
        <w:r w:rsidR="00884561" w:rsidRPr="002203FD">
          <w:rPr>
            <w:rStyle w:val="Hyperlink"/>
            <w:rFonts w:cs="Arial"/>
            <w:i/>
            <w:sz w:val="20"/>
            <w:szCs w:val="20"/>
          </w:rPr>
          <w:t>./</w:t>
        </w:r>
        <w:proofErr w:type="gramEnd"/>
      </w:hyperlink>
    </w:p>
    <w:p w14:paraId="5C02ACBF" w14:textId="06592AB7" w:rsidR="00884561" w:rsidRDefault="00884561" w:rsidP="00B12092">
      <w:pPr>
        <w:jc w:val="both"/>
        <w:rPr>
          <w:rFonts w:cs="Arial"/>
          <w:i/>
          <w:lang w:val="mn-MN"/>
        </w:rPr>
      </w:pPr>
    </w:p>
    <w:p w14:paraId="251334C6" w14:textId="31998EA0" w:rsidR="00884561" w:rsidRPr="00707BC7" w:rsidRDefault="00884561" w:rsidP="00884561">
      <w:pPr>
        <w:ind w:firstLine="720"/>
        <w:contextualSpacing/>
        <w:jc w:val="both"/>
        <w:rPr>
          <w:rFonts w:cs="Arial"/>
          <w:lang w:val="mn-MN"/>
        </w:rPr>
      </w:pPr>
      <w:r w:rsidRPr="00707BC7">
        <w:rPr>
          <w:rFonts w:cs="Arial"/>
          <w:lang w:val="mn-MN"/>
        </w:rPr>
        <w:t>10.7.Сонгон шалгаруулалт явуулахаас 30-аас доошгүй хоногийн өмнө сонгон шалгаруулалтын урилгыг олон нийтэд ил тод мэдээлэх бөгөөд энэ хугацааг нэг удаа 14 хоногоор сунгаж болно.</w:t>
      </w:r>
    </w:p>
    <w:p w14:paraId="2C8AE599" w14:textId="77777777" w:rsidR="00884561" w:rsidRDefault="000C57EC" w:rsidP="00884561">
      <w:pPr>
        <w:jc w:val="both"/>
        <w:rPr>
          <w:rFonts w:cs="Arial"/>
          <w:i/>
          <w:color w:val="000000"/>
          <w:sz w:val="20"/>
          <w:szCs w:val="20"/>
        </w:rPr>
      </w:pPr>
      <w:hyperlink r:id="rId22" w:history="1">
        <w:r w:rsidR="00884561" w:rsidRPr="002203FD">
          <w:rPr>
            <w:rStyle w:val="Hyperlink"/>
            <w:rFonts w:cs="Arial"/>
            <w:i/>
            <w:sz w:val="20"/>
            <w:szCs w:val="20"/>
          </w:rPr>
          <w:t>/</w:t>
        </w:r>
        <w:proofErr w:type="spellStart"/>
        <w:r w:rsidR="00884561" w:rsidRPr="002203FD">
          <w:rPr>
            <w:rStyle w:val="Hyperlink"/>
            <w:rFonts w:cs="Arial"/>
            <w:i/>
            <w:sz w:val="20"/>
            <w:szCs w:val="20"/>
          </w:rPr>
          <w:t>Энэ</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хэсгийг</w:t>
        </w:r>
        <w:proofErr w:type="spellEnd"/>
        <w:r w:rsidR="00884561" w:rsidRPr="002203FD">
          <w:rPr>
            <w:rStyle w:val="Hyperlink"/>
            <w:rFonts w:cs="Arial"/>
            <w:i/>
            <w:sz w:val="20"/>
            <w:szCs w:val="20"/>
          </w:rPr>
          <w:t xml:space="preserve"> 2023 </w:t>
        </w:r>
        <w:proofErr w:type="spellStart"/>
        <w:r w:rsidR="00884561" w:rsidRPr="002203FD">
          <w:rPr>
            <w:rStyle w:val="Hyperlink"/>
            <w:rFonts w:cs="Arial"/>
            <w:i/>
            <w:sz w:val="20"/>
            <w:szCs w:val="20"/>
          </w:rPr>
          <w:t>оны</w:t>
        </w:r>
        <w:proofErr w:type="spellEnd"/>
        <w:r w:rsidR="00884561" w:rsidRPr="002203FD">
          <w:rPr>
            <w:rStyle w:val="Hyperlink"/>
            <w:rFonts w:cs="Arial"/>
            <w:i/>
            <w:sz w:val="20"/>
            <w:szCs w:val="20"/>
          </w:rPr>
          <w:t xml:space="preserve"> 01 </w:t>
        </w:r>
        <w:proofErr w:type="spellStart"/>
        <w:r w:rsidR="00884561" w:rsidRPr="002203FD">
          <w:rPr>
            <w:rStyle w:val="Hyperlink"/>
            <w:rFonts w:cs="Arial"/>
            <w:i/>
            <w:sz w:val="20"/>
            <w:szCs w:val="20"/>
          </w:rPr>
          <w:t>дүгээр</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сарын</w:t>
        </w:r>
        <w:proofErr w:type="spellEnd"/>
        <w:r w:rsidR="00884561" w:rsidRPr="002203FD">
          <w:rPr>
            <w:rStyle w:val="Hyperlink"/>
            <w:rFonts w:cs="Arial"/>
            <w:i/>
            <w:sz w:val="20"/>
            <w:szCs w:val="20"/>
          </w:rPr>
          <w:t xml:space="preserve"> 06-ны </w:t>
        </w:r>
        <w:proofErr w:type="spellStart"/>
        <w:r w:rsidR="00884561" w:rsidRPr="002203FD">
          <w:rPr>
            <w:rStyle w:val="Hyperlink"/>
            <w:rFonts w:cs="Arial"/>
            <w:i/>
            <w:sz w:val="20"/>
            <w:szCs w:val="20"/>
          </w:rPr>
          <w:t>өдрийн</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хуулиар</w:t>
        </w:r>
        <w:proofErr w:type="spellEnd"/>
        <w:r w:rsidR="00884561" w:rsidRPr="002203FD">
          <w:rPr>
            <w:rStyle w:val="Hyperlink"/>
            <w:rFonts w:cs="Arial"/>
            <w:i/>
            <w:sz w:val="20"/>
            <w:szCs w:val="20"/>
          </w:rPr>
          <w:t xml:space="preserve"> </w:t>
        </w:r>
        <w:proofErr w:type="spellStart"/>
        <w:proofErr w:type="gramStart"/>
        <w:r w:rsidR="00884561" w:rsidRPr="002203FD">
          <w:rPr>
            <w:rStyle w:val="Hyperlink"/>
            <w:rFonts w:cs="Arial"/>
            <w:bCs/>
            <w:i/>
            <w:sz w:val="20"/>
            <w:szCs w:val="20"/>
          </w:rPr>
          <w:t>нэмсэн</w:t>
        </w:r>
        <w:proofErr w:type="spellEnd"/>
        <w:r w:rsidR="00884561" w:rsidRPr="002203FD">
          <w:rPr>
            <w:rStyle w:val="Hyperlink"/>
            <w:rFonts w:cs="Arial"/>
            <w:i/>
            <w:sz w:val="20"/>
            <w:szCs w:val="20"/>
          </w:rPr>
          <w:t>./</w:t>
        </w:r>
        <w:proofErr w:type="gramEnd"/>
      </w:hyperlink>
    </w:p>
    <w:p w14:paraId="25C86D1F" w14:textId="6CDC61C0" w:rsidR="00884561" w:rsidRDefault="00884561" w:rsidP="00B12092">
      <w:pPr>
        <w:jc w:val="both"/>
        <w:rPr>
          <w:rFonts w:cs="Arial"/>
          <w:i/>
          <w:lang w:val="mn-MN"/>
        </w:rPr>
      </w:pPr>
    </w:p>
    <w:p w14:paraId="45A7B0AF" w14:textId="77777777" w:rsidR="00884561" w:rsidRPr="00707BC7" w:rsidRDefault="00884561" w:rsidP="00884561">
      <w:pPr>
        <w:ind w:firstLine="720"/>
        <w:contextualSpacing/>
        <w:jc w:val="both"/>
        <w:rPr>
          <w:rFonts w:cs="Arial"/>
          <w:lang w:val="mn-MN"/>
        </w:rPr>
      </w:pPr>
      <w:r w:rsidRPr="00707BC7">
        <w:rPr>
          <w:rFonts w:cs="Arial"/>
          <w:lang w:val="mn-MN"/>
        </w:rPr>
        <w:t>10.8.Сонгон шалгаруулалтад энэ хуульд заасан шаардлагаас гадна дараах нөхцөлийг харгалзан үзнэ:</w:t>
      </w:r>
    </w:p>
    <w:p w14:paraId="4D32079C" w14:textId="77777777" w:rsidR="00884561" w:rsidRPr="00707BC7" w:rsidRDefault="00884561" w:rsidP="00884561">
      <w:pPr>
        <w:contextualSpacing/>
        <w:jc w:val="both"/>
        <w:rPr>
          <w:rFonts w:cs="Arial"/>
          <w:lang w:val="mn-MN"/>
        </w:rPr>
      </w:pPr>
    </w:p>
    <w:p w14:paraId="135AC3F1" w14:textId="77777777" w:rsidR="00884561" w:rsidRPr="00707BC7" w:rsidRDefault="00884561" w:rsidP="00884561">
      <w:pPr>
        <w:ind w:firstLine="1440"/>
        <w:contextualSpacing/>
        <w:jc w:val="both"/>
        <w:rPr>
          <w:rFonts w:cs="Arial"/>
          <w:lang w:val="mn-MN"/>
        </w:rPr>
      </w:pPr>
      <w:r w:rsidRPr="00707BC7">
        <w:rPr>
          <w:rFonts w:cs="Arial"/>
          <w:lang w:val="mn-MN"/>
        </w:rPr>
        <w:t>10.8.1.энэ хуулийн 8 дугаар зүйлд заасан ерөнхий шаардлага хангасан байдал;</w:t>
      </w:r>
    </w:p>
    <w:p w14:paraId="1C1BA6FB" w14:textId="77777777" w:rsidR="00884561" w:rsidRPr="00707BC7" w:rsidRDefault="00884561" w:rsidP="00884561">
      <w:pPr>
        <w:ind w:firstLine="1440"/>
        <w:contextualSpacing/>
        <w:jc w:val="both"/>
        <w:rPr>
          <w:rFonts w:cs="Arial"/>
          <w:lang w:val="mn-MN"/>
        </w:rPr>
      </w:pPr>
    </w:p>
    <w:p w14:paraId="6BE1A806" w14:textId="77777777" w:rsidR="00884561" w:rsidRPr="00707BC7" w:rsidRDefault="00884561" w:rsidP="00884561">
      <w:pPr>
        <w:ind w:firstLine="1440"/>
        <w:contextualSpacing/>
        <w:jc w:val="both"/>
        <w:rPr>
          <w:rFonts w:cs="Arial"/>
          <w:lang w:val="mn-MN"/>
        </w:rPr>
      </w:pPr>
      <w:r w:rsidRPr="00707BC7">
        <w:rPr>
          <w:rFonts w:cs="Arial"/>
          <w:lang w:val="mn-MN"/>
        </w:rPr>
        <w:t>10.8.2.өргөн нэвтрүүлгийн үйлчилгээ хүргэхээр төлөвлөсөн энэ хуулийн 8.1.1-д заасан стратеги төлөвлөгөө нь төрөөс баримтлах бодлого, энэ хуульд заасан зарчим, шаардлагыг хангасан байдал;</w:t>
      </w:r>
    </w:p>
    <w:p w14:paraId="4AF7DAE6" w14:textId="77777777" w:rsidR="00884561" w:rsidRPr="00707BC7" w:rsidRDefault="00884561" w:rsidP="00884561">
      <w:pPr>
        <w:ind w:firstLine="1440"/>
        <w:contextualSpacing/>
        <w:jc w:val="both"/>
        <w:rPr>
          <w:rFonts w:cs="Arial"/>
          <w:lang w:val="mn-MN"/>
        </w:rPr>
      </w:pPr>
    </w:p>
    <w:p w14:paraId="219598FA" w14:textId="77777777" w:rsidR="00884561" w:rsidRPr="00707BC7" w:rsidRDefault="00884561" w:rsidP="00884561">
      <w:pPr>
        <w:ind w:firstLine="1440"/>
        <w:contextualSpacing/>
        <w:jc w:val="both"/>
        <w:rPr>
          <w:rFonts w:cs="Arial"/>
          <w:lang w:val="mn-MN"/>
        </w:rPr>
      </w:pPr>
      <w:r w:rsidRPr="00707BC7">
        <w:rPr>
          <w:rFonts w:cs="Arial"/>
          <w:lang w:val="mn-MN"/>
        </w:rPr>
        <w:t>10.8.3.зохицуулалтын чиглэлийг хэрэгжүүлэх стратеги төлөвлөгөө, түүнийг хэрэгжүүлснээр үүсэх үр дүн;</w:t>
      </w:r>
    </w:p>
    <w:p w14:paraId="031A661F" w14:textId="77777777" w:rsidR="00884561" w:rsidRPr="00707BC7" w:rsidRDefault="00884561" w:rsidP="00884561">
      <w:pPr>
        <w:ind w:firstLine="1440"/>
        <w:contextualSpacing/>
        <w:jc w:val="both"/>
        <w:rPr>
          <w:rFonts w:cs="Arial"/>
          <w:lang w:val="mn-MN"/>
        </w:rPr>
      </w:pPr>
    </w:p>
    <w:p w14:paraId="26CC68B0" w14:textId="77777777" w:rsidR="00884561" w:rsidRPr="00707BC7" w:rsidRDefault="00884561" w:rsidP="00884561">
      <w:pPr>
        <w:ind w:firstLine="1440"/>
        <w:contextualSpacing/>
        <w:jc w:val="both"/>
        <w:rPr>
          <w:rFonts w:cs="Arial"/>
          <w:lang w:val="mn-MN"/>
        </w:rPr>
      </w:pPr>
      <w:r w:rsidRPr="00707BC7">
        <w:rPr>
          <w:rFonts w:cs="Arial"/>
          <w:lang w:val="mn-MN"/>
        </w:rPr>
        <w:t>10.8.4.үйлчилгээний төлөвлөлт, хөтөлбөр, техник, технологийн сонголт нь энэ хуулийн Тавдугаар бүлэгт заасан тавигдах шаардлагыг хангасан байдал;</w:t>
      </w:r>
    </w:p>
    <w:p w14:paraId="0AD8EEFA" w14:textId="77777777" w:rsidR="00884561" w:rsidRPr="00707BC7" w:rsidRDefault="00884561" w:rsidP="00884561">
      <w:pPr>
        <w:ind w:firstLine="1440"/>
        <w:contextualSpacing/>
        <w:jc w:val="both"/>
        <w:rPr>
          <w:rFonts w:cs="Arial"/>
          <w:lang w:val="mn-MN"/>
        </w:rPr>
      </w:pPr>
    </w:p>
    <w:p w14:paraId="7E41F8F1" w14:textId="0466D7CC" w:rsidR="00884561" w:rsidRDefault="00884561" w:rsidP="00884561">
      <w:pPr>
        <w:ind w:left="720" w:firstLine="720"/>
        <w:jc w:val="both"/>
        <w:rPr>
          <w:rFonts w:cs="Arial"/>
          <w:lang w:val="mn-MN"/>
        </w:rPr>
      </w:pPr>
      <w:r w:rsidRPr="00707BC7">
        <w:rPr>
          <w:rFonts w:cs="Arial"/>
          <w:lang w:val="mn-MN"/>
        </w:rPr>
        <w:t>10.8.5.өрсөлдөөн, зах зээлд үзүүлэх нөлөө.</w:t>
      </w:r>
    </w:p>
    <w:p w14:paraId="31EDBA96" w14:textId="77777777" w:rsidR="00884561" w:rsidRDefault="000C57EC" w:rsidP="00884561">
      <w:pPr>
        <w:jc w:val="both"/>
        <w:rPr>
          <w:rFonts w:cs="Arial"/>
          <w:i/>
          <w:color w:val="000000"/>
          <w:sz w:val="20"/>
          <w:szCs w:val="20"/>
        </w:rPr>
      </w:pPr>
      <w:hyperlink r:id="rId23" w:history="1">
        <w:r w:rsidR="00884561" w:rsidRPr="002203FD">
          <w:rPr>
            <w:rStyle w:val="Hyperlink"/>
            <w:rFonts w:cs="Arial"/>
            <w:i/>
            <w:sz w:val="20"/>
            <w:szCs w:val="20"/>
          </w:rPr>
          <w:t>/</w:t>
        </w:r>
        <w:proofErr w:type="spellStart"/>
        <w:r w:rsidR="00884561" w:rsidRPr="002203FD">
          <w:rPr>
            <w:rStyle w:val="Hyperlink"/>
            <w:rFonts w:cs="Arial"/>
            <w:i/>
            <w:sz w:val="20"/>
            <w:szCs w:val="20"/>
          </w:rPr>
          <w:t>Энэ</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хэсгийг</w:t>
        </w:r>
        <w:proofErr w:type="spellEnd"/>
        <w:r w:rsidR="00884561" w:rsidRPr="002203FD">
          <w:rPr>
            <w:rStyle w:val="Hyperlink"/>
            <w:rFonts w:cs="Arial"/>
            <w:i/>
            <w:sz w:val="20"/>
            <w:szCs w:val="20"/>
          </w:rPr>
          <w:t xml:space="preserve"> 2023 </w:t>
        </w:r>
        <w:proofErr w:type="spellStart"/>
        <w:r w:rsidR="00884561" w:rsidRPr="002203FD">
          <w:rPr>
            <w:rStyle w:val="Hyperlink"/>
            <w:rFonts w:cs="Arial"/>
            <w:i/>
            <w:sz w:val="20"/>
            <w:szCs w:val="20"/>
          </w:rPr>
          <w:t>оны</w:t>
        </w:r>
        <w:proofErr w:type="spellEnd"/>
        <w:r w:rsidR="00884561" w:rsidRPr="002203FD">
          <w:rPr>
            <w:rStyle w:val="Hyperlink"/>
            <w:rFonts w:cs="Arial"/>
            <w:i/>
            <w:sz w:val="20"/>
            <w:szCs w:val="20"/>
          </w:rPr>
          <w:t xml:space="preserve"> 01 </w:t>
        </w:r>
        <w:proofErr w:type="spellStart"/>
        <w:r w:rsidR="00884561" w:rsidRPr="002203FD">
          <w:rPr>
            <w:rStyle w:val="Hyperlink"/>
            <w:rFonts w:cs="Arial"/>
            <w:i/>
            <w:sz w:val="20"/>
            <w:szCs w:val="20"/>
          </w:rPr>
          <w:t>дүгээр</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сарын</w:t>
        </w:r>
        <w:proofErr w:type="spellEnd"/>
        <w:r w:rsidR="00884561" w:rsidRPr="002203FD">
          <w:rPr>
            <w:rStyle w:val="Hyperlink"/>
            <w:rFonts w:cs="Arial"/>
            <w:i/>
            <w:sz w:val="20"/>
            <w:szCs w:val="20"/>
          </w:rPr>
          <w:t xml:space="preserve"> 06-ны </w:t>
        </w:r>
        <w:proofErr w:type="spellStart"/>
        <w:r w:rsidR="00884561" w:rsidRPr="002203FD">
          <w:rPr>
            <w:rStyle w:val="Hyperlink"/>
            <w:rFonts w:cs="Arial"/>
            <w:i/>
            <w:sz w:val="20"/>
            <w:szCs w:val="20"/>
          </w:rPr>
          <w:t>өдрийн</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хуулиар</w:t>
        </w:r>
        <w:proofErr w:type="spellEnd"/>
        <w:r w:rsidR="00884561" w:rsidRPr="002203FD">
          <w:rPr>
            <w:rStyle w:val="Hyperlink"/>
            <w:rFonts w:cs="Arial"/>
            <w:i/>
            <w:sz w:val="20"/>
            <w:szCs w:val="20"/>
          </w:rPr>
          <w:t xml:space="preserve"> </w:t>
        </w:r>
        <w:proofErr w:type="spellStart"/>
        <w:proofErr w:type="gramStart"/>
        <w:r w:rsidR="00884561" w:rsidRPr="002203FD">
          <w:rPr>
            <w:rStyle w:val="Hyperlink"/>
            <w:rFonts w:cs="Arial"/>
            <w:bCs/>
            <w:i/>
            <w:sz w:val="20"/>
            <w:szCs w:val="20"/>
          </w:rPr>
          <w:t>нэмсэн</w:t>
        </w:r>
        <w:proofErr w:type="spellEnd"/>
        <w:r w:rsidR="00884561" w:rsidRPr="002203FD">
          <w:rPr>
            <w:rStyle w:val="Hyperlink"/>
            <w:rFonts w:cs="Arial"/>
            <w:i/>
            <w:sz w:val="20"/>
            <w:szCs w:val="20"/>
          </w:rPr>
          <w:t>./</w:t>
        </w:r>
        <w:proofErr w:type="gramEnd"/>
      </w:hyperlink>
    </w:p>
    <w:p w14:paraId="78716AFF" w14:textId="30072C12" w:rsidR="00884561" w:rsidRDefault="00884561" w:rsidP="00884561">
      <w:pPr>
        <w:jc w:val="both"/>
        <w:rPr>
          <w:rFonts w:cs="Arial"/>
          <w:i/>
          <w:lang w:val="mn-MN"/>
        </w:rPr>
      </w:pPr>
    </w:p>
    <w:p w14:paraId="1E3283BC" w14:textId="56208403" w:rsidR="00884561" w:rsidRDefault="00884561" w:rsidP="00884561">
      <w:pPr>
        <w:ind w:firstLine="708"/>
        <w:jc w:val="both"/>
        <w:rPr>
          <w:rFonts w:cs="Arial"/>
          <w:lang w:val="mn-MN"/>
        </w:rPr>
      </w:pPr>
      <w:r w:rsidRPr="00707BC7">
        <w:rPr>
          <w:rFonts w:cs="Arial"/>
          <w:lang w:val="mn-MN"/>
        </w:rPr>
        <w:t>10.9.Энэ хуулийн 10.8-д заасан нөхцөлийн дагуу үнэлгээ өгч, хамгийн өндөр үнэлгээ авсан этгээдэд тусгай зөвшөөрөл олгоно.</w:t>
      </w:r>
    </w:p>
    <w:p w14:paraId="511DB9F6" w14:textId="77777777" w:rsidR="00884561" w:rsidRDefault="000C57EC" w:rsidP="00884561">
      <w:pPr>
        <w:jc w:val="both"/>
        <w:rPr>
          <w:rFonts w:cs="Arial"/>
          <w:i/>
          <w:color w:val="000000"/>
          <w:sz w:val="20"/>
          <w:szCs w:val="20"/>
        </w:rPr>
      </w:pPr>
      <w:hyperlink r:id="rId24" w:history="1">
        <w:r w:rsidR="00884561" w:rsidRPr="002203FD">
          <w:rPr>
            <w:rStyle w:val="Hyperlink"/>
            <w:rFonts w:cs="Arial"/>
            <w:i/>
            <w:sz w:val="20"/>
            <w:szCs w:val="20"/>
          </w:rPr>
          <w:t>/</w:t>
        </w:r>
        <w:proofErr w:type="spellStart"/>
        <w:r w:rsidR="00884561" w:rsidRPr="002203FD">
          <w:rPr>
            <w:rStyle w:val="Hyperlink"/>
            <w:rFonts w:cs="Arial"/>
            <w:i/>
            <w:sz w:val="20"/>
            <w:szCs w:val="20"/>
          </w:rPr>
          <w:t>Энэ</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хэсгийг</w:t>
        </w:r>
        <w:proofErr w:type="spellEnd"/>
        <w:r w:rsidR="00884561" w:rsidRPr="002203FD">
          <w:rPr>
            <w:rStyle w:val="Hyperlink"/>
            <w:rFonts w:cs="Arial"/>
            <w:i/>
            <w:sz w:val="20"/>
            <w:szCs w:val="20"/>
          </w:rPr>
          <w:t xml:space="preserve"> 2023 </w:t>
        </w:r>
        <w:proofErr w:type="spellStart"/>
        <w:r w:rsidR="00884561" w:rsidRPr="002203FD">
          <w:rPr>
            <w:rStyle w:val="Hyperlink"/>
            <w:rFonts w:cs="Arial"/>
            <w:i/>
            <w:sz w:val="20"/>
            <w:szCs w:val="20"/>
          </w:rPr>
          <w:t>оны</w:t>
        </w:r>
        <w:proofErr w:type="spellEnd"/>
        <w:r w:rsidR="00884561" w:rsidRPr="002203FD">
          <w:rPr>
            <w:rStyle w:val="Hyperlink"/>
            <w:rFonts w:cs="Arial"/>
            <w:i/>
            <w:sz w:val="20"/>
            <w:szCs w:val="20"/>
          </w:rPr>
          <w:t xml:space="preserve"> 01 </w:t>
        </w:r>
        <w:proofErr w:type="spellStart"/>
        <w:r w:rsidR="00884561" w:rsidRPr="002203FD">
          <w:rPr>
            <w:rStyle w:val="Hyperlink"/>
            <w:rFonts w:cs="Arial"/>
            <w:i/>
            <w:sz w:val="20"/>
            <w:szCs w:val="20"/>
          </w:rPr>
          <w:t>дүгээр</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сарын</w:t>
        </w:r>
        <w:proofErr w:type="spellEnd"/>
        <w:r w:rsidR="00884561" w:rsidRPr="002203FD">
          <w:rPr>
            <w:rStyle w:val="Hyperlink"/>
            <w:rFonts w:cs="Arial"/>
            <w:i/>
            <w:sz w:val="20"/>
            <w:szCs w:val="20"/>
          </w:rPr>
          <w:t xml:space="preserve"> 06-ны </w:t>
        </w:r>
        <w:proofErr w:type="spellStart"/>
        <w:r w:rsidR="00884561" w:rsidRPr="002203FD">
          <w:rPr>
            <w:rStyle w:val="Hyperlink"/>
            <w:rFonts w:cs="Arial"/>
            <w:i/>
            <w:sz w:val="20"/>
            <w:szCs w:val="20"/>
          </w:rPr>
          <w:t>өдрийн</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хуулиар</w:t>
        </w:r>
        <w:proofErr w:type="spellEnd"/>
        <w:r w:rsidR="00884561" w:rsidRPr="002203FD">
          <w:rPr>
            <w:rStyle w:val="Hyperlink"/>
            <w:rFonts w:cs="Arial"/>
            <w:i/>
            <w:sz w:val="20"/>
            <w:szCs w:val="20"/>
          </w:rPr>
          <w:t xml:space="preserve"> </w:t>
        </w:r>
        <w:proofErr w:type="spellStart"/>
        <w:proofErr w:type="gramStart"/>
        <w:r w:rsidR="00884561" w:rsidRPr="002203FD">
          <w:rPr>
            <w:rStyle w:val="Hyperlink"/>
            <w:rFonts w:cs="Arial"/>
            <w:bCs/>
            <w:i/>
            <w:sz w:val="20"/>
            <w:szCs w:val="20"/>
          </w:rPr>
          <w:t>нэмсэн</w:t>
        </w:r>
        <w:proofErr w:type="spellEnd"/>
        <w:r w:rsidR="00884561" w:rsidRPr="002203FD">
          <w:rPr>
            <w:rStyle w:val="Hyperlink"/>
            <w:rFonts w:cs="Arial"/>
            <w:i/>
            <w:sz w:val="20"/>
            <w:szCs w:val="20"/>
          </w:rPr>
          <w:t>./</w:t>
        </w:r>
        <w:proofErr w:type="gramEnd"/>
      </w:hyperlink>
    </w:p>
    <w:p w14:paraId="38753E9B" w14:textId="08FC9F1E" w:rsidR="00884561" w:rsidRDefault="00884561" w:rsidP="00884561">
      <w:pPr>
        <w:jc w:val="both"/>
        <w:rPr>
          <w:rFonts w:cs="Arial"/>
          <w:i/>
          <w:lang w:val="mn-MN"/>
        </w:rPr>
      </w:pPr>
    </w:p>
    <w:p w14:paraId="5E70E497" w14:textId="3C89CF6B" w:rsidR="00884561" w:rsidRDefault="00884561" w:rsidP="00884561">
      <w:pPr>
        <w:ind w:firstLine="708"/>
        <w:jc w:val="both"/>
        <w:rPr>
          <w:rFonts w:cs="Arial"/>
          <w:lang w:val="mn-MN"/>
        </w:rPr>
      </w:pPr>
      <w:r w:rsidRPr="00707BC7">
        <w:rPr>
          <w:rFonts w:cs="Arial"/>
          <w:lang w:val="mn-MN"/>
        </w:rPr>
        <w:t>10.10.Энэ хуулийн 10.9-д заасны дагуу шалгарсан этгээд эрх бүхий этгээдээс шалгарсан тухай мэдэгдэл хүлээн авсан өдрөөс хойш ажлын 10 өдрийн дотор гэрээг байгуулаагүй тохиолдолд дараагийн хамгийн өндөр үнэлгээ авсан этгээдтэй гэрээ байгуулна.</w:t>
      </w:r>
    </w:p>
    <w:p w14:paraId="3F350316" w14:textId="77777777" w:rsidR="00884561" w:rsidRDefault="000C57EC" w:rsidP="00884561">
      <w:pPr>
        <w:jc w:val="both"/>
        <w:rPr>
          <w:rFonts w:cs="Arial"/>
          <w:i/>
          <w:color w:val="000000"/>
          <w:sz w:val="20"/>
          <w:szCs w:val="20"/>
        </w:rPr>
      </w:pPr>
      <w:hyperlink r:id="rId25" w:history="1">
        <w:r w:rsidR="00884561" w:rsidRPr="002203FD">
          <w:rPr>
            <w:rStyle w:val="Hyperlink"/>
            <w:rFonts w:cs="Arial"/>
            <w:i/>
            <w:sz w:val="20"/>
            <w:szCs w:val="20"/>
          </w:rPr>
          <w:t>/</w:t>
        </w:r>
        <w:proofErr w:type="spellStart"/>
        <w:r w:rsidR="00884561" w:rsidRPr="002203FD">
          <w:rPr>
            <w:rStyle w:val="Hyperlink"/>
            <w:rFonts w:cs="Arial"/>
            <w:i/>
            <w:sz w:val="20"/>
            <w:szCs w:val="20"/>
          </w:rPr>
          <w:t>Энэ</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хэсгийг</w:t>
        </w:r>
        <w:proofErr w:type="spellEnd"/>
        <w:r w:rsidR="00884561" w:rsidRPr="002203FD">
          <w:rPr>
            <w:rStyle w:val="Hyperlink"/>
            <w:rFonts w:cs="Arial"/>
            <w:i/>
            <w:sz w:val="20"/>
            <w:szCs w:val="20"/>
          </w:rPr>
          <w:t xml:space="preserve"> 2023 </w:t>
        </w:r>
        <w:proofErr w:type="spellStart"/>
        <w:r w:rsidR="00884561" w:rsidRPr="002203FD">
          <w:rPr>
            <w:rStyle w:val="Hyperlink"/>
            <w:rFonts w:cs="Arial"/>
            <w:i/>
            <w:sz w:val="20"/>
            <w:szCs w:val="20"/>
          </w:rPr>
          <w:t>оны</w:t>
        </w:r>
        <w:proofErr w:type="spellEnd"/>
        <w:r w:rsidR="00884561" w:rsidRPr="002203FD">
          <w:rPr>
            <w:rStyle w:val="Hyperlink"/>
            <w:rFonts w:cs="Arial"/>
            <w:i/>
            <w:sz w:val="20"/>
            <w:szCs w:val="20"/>
          </w:rPr>
          <w:t xml:space="preserve"> 01 </w:t>
        </w:r>
        <w:proofErr w:type="spellStart"/>
        <w:r w:rsidR="00884561" w:rsidRPr="002203FD">
          <w:rPr>
            <w:rStyle w:val="Hyperlink"/>
            <w:rFonts w:cs="Arial"/>
            <w:i/>
            <w:sz w:val="20"/>
            <w:szCs w:val="20"/>
          </w:rPr>
          <w:t>дүгээр</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сарын</w:t>
        </w:r>
        <w:proofErr w:type="spellEnd"/>
        <w:r w:rsidR="00884561" w:rsidRPr="002203FD">
          <w:rPr>
            <w:rStyle w:val="Hyperlink"/>
            <w:rFonts w:cs="Arial"/>
            <w:i/>
            <w:sz w:val="20"/>
            <w:szCs w:val="20"/>
          </w:rPr>
          <w:t xml:space="preserve"> 06-ны </w:t>
        </w:r>
        <w:proofErr w:type="spellStart"/>
        <w:r w:rsidR="00884561" w:rsidRPr="002203FD">
          <w:rPr>
            <w:rStyle w:val="Hyperlink"/>
            <w:rFonts w:cs="Arial"/>
            <w:i/>
            <w:sz w:val="20"/>
            <w:szCs w:val="20"/>
          </w:rPr>
          <w:t>өдрийн</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хуулиар</w:t>
        </w:r>
        <w:proofErr w:type="spellEnd"/>
        <w:r w:rsidR="00884561" w:rsidRPr="002203FD">
          <w:rPr>
            <w:rStyle w:val="Hyperlink"/>
            <w:rFonts w:cs="Arial"/>
            <w:i/>
            <w:sz w:val="20"/>
            <w:szCs w:val="20"/>
          </w:rPr>
          <w:t xml:space="preserve"> </w:t>
        </w:r>
        <w:proofErr w:type="spellStart"/>
        <w:proofErr w:type="gramStart"/>
        <w:r w:rsidR="00884561" w:rsidRPr="002203FD">
          <w:rPr>
            <w:rStyle w:val="Hyperlink"/>
            <w:rFonts w:cs="Arial"/>
            <w:bCs/>
            <w:i/>
            <w:sz w:val="20"/>
            <w:szCs w:val="20"/>
          </w:rPr>
          <w:t>нэмсэн</w:t>
        </w:r>
        <w:proofErr w:type="spellEnd"/>
        <w:r w:rsidR="00884561" w:rsidRPr="002203FD">
          <w:rPr>
            <w:rStyle w:val="Hyperlink"/>
            <w:rFonts w:cs="Arial"/>
            <w:i/>
            <w:sz w:val="20"/>
            <w:szCs w:val="20"/>
          </w:rPr>
          <w:t>./</w:t>
        </w:r>
        <w:proofErr w:type="gramEnd"/>
      </w:hyperlink>
    </w:p>
    <w:p w14:paraId="0DE713D7" w14:textId="138F433C" w:rsidR="00884561" w:rsidRDefault="00884561" w:rsidP="00884561">
      <w:pPr>
        <w:jc w:val="both"/>
        <w:rPr>
          <w:rFonts w:cs="Arial"/>
          <w:i/>
          <w:lang w:val="mn-MN"/>
        </w:rPr>
      </w:pPr>
      <w:r>
        <w:rPr>
          <w:rFonts w:cs="Arial"/>
          <w:i/>
          <w:lang w:val="mn-MN"/>
        </w:rPr>
        <w:tab/>
      </w:r>
    </w:p>
    <w:p w14:paraId="7A131C20" w14:textId="35CF57F6" w:rsidR="00884561" w:rsidRDefault="00884561" w:rsidP="00884561">
      <w:pPr>
        <w:jc w:val="both"/>
        <w:rPr>
          <w:rFonts w:cs="Arial"/>
          <w:lang w:val="mn-MN"/>
        </w:rPr>
      </w:pPr>
      <w:r>
        <w:rPr>
          <w:rFonts w:cs="Arial"/>
          <w:i/>
          <w:lang w:val="mn-MN"/>
        </w:rPr>
        <w:tab/>
      </w:r>
      <w:r w:rsidRPr="00707BC7">
        <w:rPr>
          <w:rFonts w:cs="Arial"/>
          <w:lang w:val="mn-MN"/>
        </w:rPr>
        <w:t>10.11.Энэ хуулийн 10.6-д заасан сонгон шалгаруулалтаар нэг этгээд хүсэлт ирүүлсэн бол тухайн этгээд хуульд заасан шаардлагыг хангасан тохиолдолд шалгарсан тухай мэдэгдэл хүргүүлнэ. Мэдэгдлийг хүлээн авсан өдрөөс хойш ажлын 10 өдрийн дотор гэрээ байгуулж, тусгай зөвшөөрлийг олгоно.</w:t>
      </w:r>
    </w:p>
    <w:p w14:paraId="3CD62BB9" w14:textId="77777777" w:rsidR="00884561" w:rsidRDefault="000C57EC" w:rsidP="00884561">
      <w:pPr>
        <w:jc w:val="both"/>
        <w:rPr>
          <w:rFonts w:cs="Arial"/>
          <w:i/>
          <w:color w:val="000000"/>
          <w:sz w:val="20"/>
          <w:szCs w:val="20"/>
        </w:rPr>
      </w:pPr>
      <w:hyperlink r:id="rId26" w:history="1">
        <w:r w:rsidR="00884561" w:rsidRPr="002203FD">
          <w:rPr>
            <w:rStyle w:val="Hyperlink"/>
            <w:rFonts w:cs="Arial"/>
            <w:i/>
            <w:sz w:val="20"/>
            <w:szCs w:val="20"/>
          </w:rPr>
          <w:t>/</w:t>
        </w:r>
        <w:proofErr w:type="spellStart"/>
        <w:r w:rsidR="00884561" w:rsidRPr="002203FD">
          <w:rPr>
            <w:rStyle w:val="Hyperlink"/>
            <w:rFonts w:cs="Arial"/>
            <w:i/>
            <w:sz w:val="20"/>
            <w:szCs w:val="20"/>
          </w:rPr>
          <w:t>Энэ</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хэсгийг</w:t>
        </w:r>
        <w:proofErr w:type="spellEnd"/>
        <w:r w:rsidR="00884561" w:rsidRPr="002203FD">
          <w:rPr>
            <w:rStyle w:val="Hyperlink"/>
            <w:rFonts w:cs="Arial"/>
            <w:i/>
            <w:sz w:val="20"/>
            <w:szCs w:val="20"/>
          </w:rPr>
          <w:t xml:space="preserve"> 2023 </w:t>
        </w:r>
        <w:proofErr w:type="spellStart"/>
        <w:r w:rsidR="00884561" w:rsidRPr="002203FD">
          <w:rPr>
            <w:rStyle w:val="Hyperlink"/>
            <w:rFonts w:cs="Arial"/>
            <w:i/>
            <w:sz w:val="20"/>
            <w:szCs w:val="20"/>
          </w:rPr>
          <w:t>оны</w:t>
        </w:r>
        <w:proofErr w:type="spellEnd"/>
        <w:r w:rsidR="00884561" w:rsidRPr="002203FD">
          <w:rPr>
            <w:rStyle w:val="Hyperlink"/>
            <w:rFonts w:cs="Arial"/>
            <w:i/>
            <w:sz w:val="20"/>
            <w:szCs w:val="20"/>
          </w:rPr>
          <w:t xml:space="preserve"> 01 </w:t>
        </w:r>
        <w:proofErr w:type="spellStart"/>
        <w:r w:rsidR="00884561" w:rsidRPr="002203FD">
          <w:rPr>
            <w:rStyle w:val="Hyperlink"/>
            <w:rFonts w:cs="Arial"/>
            <w:i/>
            <w:sz w:val="20"/>
            <w:szCs w:val="20"/>
          </w:rPr>
          <w:t>дүгээр</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сарын</w:t>
        </w:r>
        <w:proofErr w:type="spellEnd"/>
        <w:r w:rsidR="00884561" w:rsidRPr="002203FD">
          <w:rPr>
            <w:rStyle w:val="Hyperlink"/>
            <w:rFonts w:cs="Arial"/>
            <w:i/>
            <w:sz w:val="20"/>
            <w:szCs w:val="20"/>
          </w:rPr>
          <w:t xml:space="preserve"> 06-ны </w:t>
        </w:r>
        <w:proofErr w:type="spellStart"/>
        <w:r w:rsidR="00884561" w:rsidRPr="002203FD">
          <w:rPr>
            <w:rStyle w:val="Hyperlink"/>
            <w:rFonts w:cs="Arial"/>
            <w:i/>
            <w:sz w:val="20"/>
            <w:szCs w:val="20"/>
          </w:rPr>
          <w:t>өдрийн</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хуулиар</w:t>
        </w:r>
        <w:proofErr w:type="spellEnd"/>
        <w:r w:rsidR="00884561" w:rsidRPr="002203FD">
          <w:rPr>
            <w:rStyle w:val="Hyperlink"/>
            <w:rFonts w:cs="Arial"/>
            <w:i/>
            <w:sz w:val="20"/>
            <w:szCs w:val="20"/>
          </w:rPr>
          <w:t xml:space="preserve"> </w:t>
        </w:r>
        <w:proofErr w:type="spellStart"/>
        <w:proofErr w:type="gramStart"/>
        <w:r w:rsidR="00884561" w:rsidRPr="002203FD">
          <w:rPr>
            <w:rStyle w:val="Hyperlink"/>
            <w:rFonts w:cs="Arial"/>
            <w:bCs/>
            <w:i/>
            <w:sz w:val="20"/>
            <w:szCs w:val="20"/>
          </w:rPr>
          <w:t>нэмсэн</w:t>
        </w:r>
        <w:proofErr w:type="spellEnd"/>
        <w:r w:rsidR="00884561" w:rsidRPr="002203FD">
          <w:rPr>
            <w:rStyle w:val="Hyperlink"/>
            <w:rFonts w:cs="Arial"/>
            <w:i/>
            <w:sz w:val="20"/>
            <w:szCs w:val="20"/>
          </w:rPr>
          <w:t>./</w:t>
        </w:r>
        <w:proofErr w:type="gramEnd"/>
      </w:hyperlink>
    </w:p>
    <w:p w14:paraId="6E6E4B4F" w14:textId="3ED6651D" w:rsidR="00884561" w:rsidRDefault="00884561" w:rsidP="00884561">
      <w:pPr>
        <w:jc w:val="both"/>
        <w:rPr>
          <w:rFonts w:cs="Arial"/>
          <w:i/>
          <w:lang w:val="mn-MN"/>
        </w:rPr>
      </w:pPr>
      <w:r>
        <w:rPr>
          <w:rFonts w:cs="Arial"/>
          <w:i/>
          <w:lang w:val="mn-MN"/>
        </w:rPr>
        <w:tab/>
      </w:r>
    </w:p>
    <w:p w14:paraId="26A97B6B" w14:textId="7BC6075A" w:rsidR="00884561" w:rsidRPr="00707BC7" w:rsidRDefault="00884561" w:rsidP="00884561">
      <w:pPr>
        <w:ind w:firstLine="720"/>
        <w:contextualSpacing/>
        <w:jc w:val="both"/>
        <w:rPr>
          <w:rFonts w:cs="Arial"/>
          <w:lang w:val="mn-MN"/>
        </w:rPr>
      </w:pPr>
      <w:r w:rsidRPr="00707BC7">
        <w:rPr>
          <w:rFonts w:cs="Arial"/>
          <w:lang w:val="mn-MN"/>
        </w:rPr>
        <w:t>10.12.Дараах тохиолдолд сонгон шалгаруулалтыг дахин зарлана:</w:t>
      </w:r>
    </w:p>
    <w:p w14:paraId="4EF0899E" w14:textId="77777777" w:rsidR="00884561" w:rsidRPr="00707BC7" w:rsidRDefault="00884561" w:rsidP="00884561">
      <w:pPr>
        <w:contextualSpacing/>
        <w:jc w:val="both"/>
        <w:rPr>
          <w:rFonts w:cs="Arial"/>
          <w:lang w:val="mn-MN"/>
        </w:rPr>
      </w:pPr>
    </w:p>
    <w:p w14:paraId="7CDC52C1" w14:textId="77777777" w:rsidR="00884561" w:rsidRPr="00707BC7" w:rsidRDefault="00884561" w:rsidP="00884561">
      <w:pPr>
        <w:ind w:left="720" w:firstLine="698"/>
        <w:contextualSpacing/>
        <w:jc w:val="both"/>
        <w:rPr>
          <w:rFonts w:cs="Arial"/>
          <w:lang w:val="mn-MN"/>
        </w:rPr>
      </w:pPr>
      <w:r w:rsidRPr="00707BC7">
        <w:rPr>
          <w:rFonts w:cs="Arial"/>
          <w:lang w:val="mn-MN"/>
        </w:rPr>
        <w:t>10.12.1.энэ хуулийн 10.7-д заасан хугацаанд хүсэлт ирүүлээгүй;</w:t>
      </w:r>
    </w:p>
    <w:p w14:paraId="2B5FA695" w14:textId="77777777" w:rsidR="00884561" w:rsidRPr="00707BC7" w:rsidRDefault="00884561" w:rsidP="00884561">
      <w:pPr>
        <w:ind w:firstLine="1418"/>
        <w:contextualSpacing/>
        <w:jc w:val="both"/>
        <w:rPr>
          <w:rFonts w:cs="Arial"/>
          <w:lang w:val="mn-MN"/>
        </w:rPr>
      </w:pPr>
      <w:r w:rsidRPr="00707BC7">
        <w:rPr>
          <w:rFonts w:cs="Arial"/>
          <w:lang w:val="mn-MN"/>
        </w:rPr>
        <w:t>10.12.2.сонирхогч этгээдийн ирүүлсэн хүсэлт хуульд заасан шаардлага хангаагүй;</w:t>
      </w:r>
    </w:p>
    <w:p w14:paraId="0F866E56" w14:textId="77777777" w:rsidR="00884561" w:rsidRPr="00707BC7" w:rsidRDefault="00884561" w:rsidP="00884561">
      <w:pPr>
        <w:ind w:firstLine="1440"/>
        <w:contextualSpacing/>
        <w:jc w:val="both"/>
        <w:rPr>
          <w:rFonts w:cs="Arial"/>
          <w:lang w:val="mn-MN"/>
        </w:rPr>
      </w:pPr>
    </w:p>
    <w:p w14:paraId="41F1DC68" w14:textId="6DA72F02" w:rsidR="00884561" w:rsidRDefault="00884561" w:rsidP="00884561">
      <w:pPr>
        <w:ind w:left="698" w:firstLine="720"/>
        <w:jc w:val="both"/>
        <w:rPr>
          <w:rFonts w:cs="Arial"/>
          <w:lang w:val="mn-MN"/>
        </w:rPr>
      </w:pPr>
      <w:r w:rsidRPr="00707BC7">
        <w:rPr>
          <w:rFonts w:cs="Arial"/>
          <w:lang w:val="mn-MN"/>
        </w:rPr>
        <w:t>10.12.3.энэ хуулийн 10.10-т заасан хугацаанд гэрээ байгуулаагүй.</w:t>
      </w:r>
    </w:p>
    <w:p w14:paraId="23CE7E10" w14:textId="77777777" w:rsidR="00884561" w:rsidRDefault="000C57EC" w:rsidP="00884561">
      <w:pPr>
        <w:jc w:val="both"/>
        <w:rPr>
          <w:rFonts w:cs="Arial"/>
          <w:i/>
          <w:color w:val="000000"/>
          <w:sz w:val="20"/>
          <w:szCs w:val="20"/>
        </w:rPr>
      </w:pPr>
      <w:hyperlink r:id="rId27" w:history="1">
        <w:r w:rsidR="00884561" w:rsidRPr="002203FD">
          <w:rPr>
            <w:rStyle w:val="Hyperlink"/>
            <w:rFonts w:cs="Arial"/>
            <w:i/>
            <w:sz w:val="20"/>
            <w:szCs w:val="20"/>
          </w:rPr>
          <w:t>/</w:t>
        </w:r>
        <w:proofErr w:type="spellStart"/>
        <w:r w:rsidR="00884561" w:rsidRPr="002203FD">
          <w:rPr>
            <w:rStyle w:val="Hyperlink"/>
            <w:rFonts w:cs="Arial"/>
            <w:i/>
            <w:sz w:val="20"/>
            <w:szCs w:val="20"/>
          </w:rPr>
          <w:t>Энэ</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хэсгийг</w:t>
        </w:r>
        <w:proofErr w:type="spellEnd"/>
        <w:r w:rsidR="00884561" w:rsidRPr="002203FD">
          <w:rPr>
            <w:rStyle w:val="Hyperlink"/>
            <w:rFonts w:cs="Arial"/>
            <w:i/>
            <w:sz w:val="20"/>
            <w:szCs w:val="20"/>
          </w:rPr>
          <w:t xml:space="preserve"> 2023 </w:t>
        </w:r>
        <w:proofErr w:type="spellStart"/>
        <w:r w:rsidR="00884561" w:rsidRPr="002203FD">
          <w:rPr>
            <w:rStyle w:val="Hyperlink"/>
            <w:rFonts w:cs="Arial"/>
            <w:i/>
            <w:sz w:val="20"/>
            <w:szCs w:val="20"/>
          </w:rPr>
          <w:t>оны</w:t>
        </w:r>
        <w:proofErr w:type="spellEnd"/>
        <w:r w:rsidR="00884561" w:rsidRPr="002203FD">
          <w:rPr>
            <w:rStyle w:val="Hyperlink"/>
            <w:rFonts w:cs="Arial"/>
            <w:i/>
            <w:sz w:val="20"/>
            <w:szCs w:val="20"/>
          </w:rPr>
          <w:t xml:space="preserve"> 01 </w:t>
        </w:r>
        <w:proofErr w:type="spellStart"/>
        <w:r w:rsidR="00884561" w:rsidRPr="002203FD">
          <w:rPr>
            <w:rStyle w:val="Hyperlink"/>
            <w:rFonts w:cs="Arial"/>
            <w:i/>
            <w:sz w:val="20"/>
            <w:szCs w:val="20"/>
          </w:rPr>
          <w:t>дүгээр</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сарын</w:t>
        </w:r>
        <w:proofErr w:type="spellEnd"/>
        <w:r w:rsidR="00884561" w:rsidRPr="002203FD">
          <w:rPr>
            <w:rStyle w:val="Hyperlink"/>
            <w:rFonts w:cs="Arial"/>
            <w:i/>
            <w:sz w:val="20"/>
            <w:szCs w:val="20"/>
          </w:rPr>
          <w:t xml:space="preserve"> 06-ны </w:t>
        </w:r>
        <w:proofErr w:type="spellStart"/>
        <w:r w:rsidR="00884561" w:rsidRPr="002203FD">
          <w:rPr>
            <w:rStyle w:val="Hyperlink"/>
            <w:rFonts w:cs="Arial"/>
            <w:i/>
            <w:sz w:val="20"/>
            <w:szCs w:val="20"/>
          </w:rPr>
          <w:t>өдрийн</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хуулиар</w:t>
        </w:r>
        <w:proofErr w:type="spellEnd"/>
        <w:r w:rsidR="00884561" w:rsidRPr="002203FD">
          <w:rPr>
            <w:rStyle w:val="Hyperlink"/>
            <w:rFonts w:cs="Arial"/>
            <w:i/>
            <w:sz w:val="20"/>
            <w:szCs w:val="20"/>
          </w:rPr>
          <w:t xml:space="preserve"> </w:t>
        </w:r>
        <w:proofErr w:type="spellStart"/>
        <w:proofErr w:type="gramStart"/>
        <w:r w:rsidR="00884561" w:rsidRPr="002203FD">
          <w:rPr>
            <w:rStyle w:val="Hyperlink"/>
            <w:rFonts w:cs="Arial"/>
            <w:bCs/>
            <w:i/>
            <w:sz w:val="20"/>
            <w:szCs w:val="20"/>
          </w:rPr>
          <w:t>нэмсэн</w:t>
        </w:r>
        <w:proofErr w:type="spellEnd"/>
        <w:r w:rsidR="00884561" w:rsidRPr="002203FD">
          <w:rPr>
            <w:rStyle w:val="Hyperlink"/>
            <w:rFonts w:cs="Arial"/>
            <w:i/>
            <w:sz w:val="20"/>
            <w:szCs w:val="20"/>
          </w:rPr>
          <w:t>./</w:t>
        </w:r>
        <w:proofErr w:type="gramEnd"/>
      </w:hyperlink>
    </w:p>
    <w:p w14:paraId="41C348A0" w14:textId="43C6F82A" w:rsidR="00884561" w:rsidRDefault="00884561" w:rsidP="00884561">
      <w:pPr>
        <w:jc w:val="both"/>
        <w:rPr>
          <w:rFonts w:cs="Arial"/>
          <w:i/>
          <w:lang w:val="mn-MN"/>
        </w:rPr>
      </w:pPr>
    </w:p>
    <w:p w14:paraId="432B409E" w14:textId="780629C0" w:rsidR="00884561" w:rsidRDefault="00884561" w:rsidP="00884561">
      <w:pPr>
        <w:ind w:firstLine="708"/>
        <w:jc w:val="both"/>
        <w:rPr>
          <w:rFonts w:cs="Arial"/>
          <w:lang w:val="mn-MN"/>
        </w:rPr>
      </w:pPr>
      <w:r w:rsidRPr="00707BC7">
        <w:rPr>
          <w:rFonts w:cs="Arial"/>
          <w:lang w:val="mn-MN"/>
        </w:rPr>
        <w:t>10.13.Энэ хуулийн 10.12.1-д заасны дагуу зарласан сонгон шалгаруулалтад сонирхогч этгээд хүсэлт ирүүлээгүй бол тухайн жилд дахин сонгон шалгаруулалт зарлахгүй.</w:t>
      </w:r>
    </w:p>
    <w:p w14:paraId="3FAF8C3A" w14:textId="77777777" w:rsidR="00884561" w:rsidRDefault="000C57EC" w:rsidP="00884561">
      <w:pPr>
        <w:jc w:val="both"/>
        <w:rPr>
          <w:rFonts w:cs="Arial"/>
          <w:i/>
          <w:color w:val="000000"/>
          <w:sz w:val="20"/>
          <w:szCs w:val="20"/>
        </w:rPr>
      </w:pPr>
      <w:hyperlink r:id="rId28" w:history="1">
        <w:r w:rsidR="00884561" w:rsidRPr="002203FD">
          <w:rPr>
            <w:rStyle w:val="Hyperlink"/>
            <w:rFonts w:cs="Arial"/>
            <w:i/>
            <w:sz w:val="20"/>
            <w:szCs w:val="20"/>
          </w:rPr>
          <w:t>/</w:t>
        </w:r>
        <w:proofErr w:type="spellStart"/>
        <w:r w:rsidR="00884561" w:rsidRPr="002203FD">
          <w:rPr>
            <w:rStyle w:val="Hyperlink"/>
            <w:rFonts w:cs="Arial"/>
            <w:i/>
            <w:sz w:val="20"/>
            <w:szCs w:val="20"/>
          </w:rPr>
          <w:t>Энэ</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хэсгийг</w:t>
        </w:r>
        <w:proofErr w:type="spellEnd"/>
        <w:r w:rsidR="00884561" w:rsidRPr="002203FD">
          <w:rPr>
            <w:rStyle w:val="Hyperlink"/>
            <w:rFonts w:cs="Arial"/>
            <w:i/>
            <w:sz w:val="20"/>
            <w:szCs w:val="20"/>
          </w:rPr>
          <w:t xml:space="preserve"> 2023 </w:t>
        </w:r>
        <w:proofErr w:type="spellStart"/>
        <w:r w:rsidR="00884561" w:rsidRPr="002203FD">
          <w:rPr>
            <w:rStyle w:val="Hyperlink"/>
            <w:rFonts w:cs="Arial"/>
            <w:i/>
            <w:sz w:val="20"/>
            <w:szCs w:val="20"/>
          </w:rPr>
          <w:t>оны</w:t>
        </w:r>
        <w:proofErr w:type="spellEnd"/>
        <w:r w:rsidR="00884561" w:rsidRPr="002203FD">
          <w:rPr>
            <w:rStyle w:val="Hyperlink"/>
            <w:rFonts w:cs="Arial"/>
            <w:i/>
            <w:sz w:val="20"/>
            <w:szCs w:val="20"/>
          </w:rPr>
          <w:t xml:space="preserve"> 01 </w:t>
        </w:r>
        <w:proofErr w:type="spellStart"/>
        <w:r w:rsidR="00884561" w:rsidRPr="002203FD">
          <w:rPr>
            <w:rStyle w:val="Hyperlink"/>
            <w:rFonts w:cs="Arial"/>
            <w:i/>
            <w:sz w:val="20"/>
            <w:szCs w:val="20"/>
          </w:rPr>
          <w:t>дүгээр</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сарын</w:t>
        </w:r>
        <w:proofErr w:type="spellEnd"/>
        <w:r w:rsidR="00884561" w:rsidRPr="002203FD">
          <w:rPr>
            <w:rStyle w:val="Hyperlink"/>
            <w:rFonts w:cs="Arial"/>
            <w:i/>
            <w:sz w:val="20"/>
            <w:szCs w:val="20"/>
          </w:rPr>
          <w:t xml:space="preserve"> 06-ны </w:t>
        </w:r>
        <w:proofErr w:type="spellStart"/>
        <w:r w:rsidR="00884561" w:rsidRPr="002203FD">
          <w:rPr>
            <w:rStyle w:val="Hyperlink"/>
            <w:rFonts w:cs="Arial"/>
            <w:i/>
            <w:sz w:val="20"/>
            <w:szCs w:val="20"/>
          </w:rPr>
          <w:t>өдрийн</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хуулиар</w:t>
        </w:r>
        <w:proofErr w:type="spellEnd"/>
        <w:r w:rsidR="00884561" w:rsidRPr="002203FD">
          <w:rPr>
            <w:rStyle w:val="Hyperlink"/>
            <w:rFonts w:cs="Arial"/>
            <w:i/>
            <w:sz w:val="20"/>
            <w:szCs w:val="20"/>
          </w:rPr>
          <w:t xml:space="preserve"> </w:t>
        </w:r>
        <w:proofErr w:type="spellStart"/>
        <w:proofErr w:type="gramStart"/>
        <w:r w:rsidR="00884561" w:rsidRPr="002203FD">
          <w:rPr>
            <w:rStyle w:val="Hyperlink"/>
            <w:rFonts w:cs="Arial"/>
            <w:bCs/>
            <w:i/>
            <w:sz w:val="20"/>
            <w:szCs w:val="20"/>
          </w:rPr>
          <w:t>нэмсэн</w:t>
        </w:r>
        <w:proofErr w:type="spellEnd"/>
        <w:r w:rsidR="00884561" w:rsidRPr="002203FD">
          <w:rPr>
            <w:rStyle w:val="Hyperlink"/>
            <w:rFonts w:cs="Arial"/>
            <w:i/>
            <w:sz w:val="20"/>
            <w:szCs w:val="20"/>
          </w:rPr>
          <w:t>./</w:t>
        </w:r>
        <w:proofErr w:type="gramEnd"/>
      </w:hyperlink>
    </w:p>
    <w:p w14:paraId="1F7C96F3" w14:textId="3481A0E0" w:rsidR="00884561" w:rsidRDefault="00884561" w:rsidP="00884561">
      <w:pPr>
        <w:jc w:val="both"/>
        <w:rPr>
          <w:rFonts w:cs="Arial"/>
          <w:i/>
          <w:lang w:val="mn-MN"/>
        </w:rPr>
      </w:pPr>
    </w:p>
    <w:p w14:paraId="6C0590D5" w14:textId="15A39A2B" w:rsidR="00884561" w:rsidRDefault="00884561" w:rsidP="00884561">
      <w:pPr>
        <w:ind w:firstLine="708"/>
        <w:jc w:val="both"/>
        <w:rPr>
          <w:rFonts w:cs="Arial"/>
          <w:lang w:val="mn-MN"/>
        </w:rPr>
      </w:pPr>
      <w:r w:rsidRPr="00707BC7">
        <w:rPr>
          <w:rFonts w:cs="Arial"/>
          <w:lang w:val="mn-MN"/>
        </w:rPr>
        <w:t>10.14.Тусгай зөвшөөрөлтэй холбоотой энэ хуулиар зохицуулснаас бусад харилцааг Харилцаа холбооны тухай хуулиар зохицуулна.</w:t>
      </w:r>
    </w:p>
    <w:p w14:paraId="3868CD02" w14:textId="77777777" w:rsidR="00884561" w:rsidRDefault="000C57EC" w:rsidP="00884561">
      <w:pPr>
        <w:jc w:val="both"/>
        <w:rPr>
          <w:rFonts w:cs="Arial"/>
          <w:i/>
          <w:color w:val="000000"/>
          <w:sz w:val="20"/>
          <w:szCs w:val="20"/>
        </w:rPr>
      </w:pPr>
      <w:hyperlink r:id="rId29" w:history="1">
        <w:r w:rsidR="00884561" w:rsidRPr="002203FD">
          <w:rPr>
            <w:rStyle w:val="Hyperlink"/>
            <w:rFonts w:cs="Arial"/>
            <w:i/>
            <w:sz w:val="20"/>
            <w:szCs w:val="20"/>
          </w:rPr>
          <w:t>/</w:t>
        </w:r>
        <w:proofErr w:type="spellStart"/>
        <w:r w:rsidR="00884561" w:rsidRPr="002203FD">
          <w:rPr>
            <w:rStyle w:val="Hyperlink"/>
            <w:rFonts w:cs="Arial"/>
            <w:i/>
            <w:sz w:val="20"/>
            <w:szCs w:val="20"/>
          </w:rPr>
          <w:t>Энэ</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хэсгийг</w:t>
        </w:r>
        <w:proofErr w:type="spellEnd"/>
        <w:r w:rsidR="00884561" w:rsidRPr="002203FD">
          <w:rPr>
            <w:rStyle w:val="Hyperlink"/>
            <w:rFonts w:cs="Arial"/>
            <w:i/>
            <w:sz w:val="20"/>
            <w:szCs w:val="20"/>
          </w:rPr>
          <w:t xml:space="preserve"> 2023 </w:t>
        </w:r>
        <w:proofErr w:type="spellStart"/>
        <w:r w:rsidR="00884561" w:rsidRPr="002203FD">
          <w:rPr>
            <w:rStyle w:val="Hyperlink"/>
            <w:rFonts w:cs="Arial"/>
            <w:i/>
            <w:sz w:val="20"/>
            <w:szCs w:val="20"/>
          </w:rPr>
          <w:t>оны</w:t>
        </w:r>
        <w:proofErr w:type="spellEnd"/>
        <w:r w:rsidR="00884561" w:rsidRPr="002203FD">
          <w:rPr>
            <w:rStyle w:val="Hyperlink"/>
            <w:rFonts w:cs="Arial"/>
            <w:i/>
            <w:sz w:val="20"/>
            <w:szCs w:val="20"/>
          </w:rPr>
          <w:t xml:space="preserve"> 01 </w:t>
        </w:r>
        <w:proofErr w:type="spellStart"/>
        <w:r w:rsidR="00884561" w:rsidRPr="002203FD">
          <w:rPr>
            <w:rStyle w:val="Hyperlink"/>
            <w:rFonts w:cs="Arial"/>
            <w:i/>
            <w:sz w:val="20"/>
            <w:szCs w:val="20"/>
          </w:rPr>
          <w:t>дүгээр</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сарын</w:t>
        </w:r>
        <w:proofErr w:type="spellEnd"/>
        <w:r w:rsidR="00884561" w:rsidRPr="002203FD">
          <w:rPr>
            <w:rStyle w:val="Hyperlink"/>
            <w:rFonts w:cs="Arial"/>
            <w:i/>
            <w:sz w:val="20"/>
            <w:szCs w:val="20"/>
          </w:rPr>
          <w:t xml:space="preserve"> 06-ны </w:t>
        </w:r>
        <w:proofErr w:type="spellStart"/>
        <w:r w:rsidR="00884561" w:rsidRPr="002203FD">
          <w:rPr>
            <w:rStyle w:val="Hyperlink"/>
            <w:rFonts w:cs="Arial"/>
            <w:i/>
            <w:sz w:val="20"/>
            <w:szCs w:val="20"/>
          </w:rPr>
          <w:t>өдрийн</w:t>
        </w:r>
        <w:proofErr w:type="spellEnd"/>
        <w:r w:rsidR="00884561" w:rsidRPr="002203FD">
          <w:rPr>
            <w:rStyle w:val="Hyperlink"/>
            <w:rFonts w:cs="Arial"/>
            <w:i/>
            <w:sz w:val="20"/>
            <w:szCs w:val="20"/>
          </w:rPr>
          <w:t xml:space="preserve"> </w:t>
        </w:r>
        <w:proofErr w:type="spellStart"/>
        <w:r w:rsidR="00884561" w:rsidRPr="002203FD">
          <w:rPr>
            <w:rStyle w:val="Hyperlink"/>
            <w:rFonts w:cs="Arial"/>
            <w:i/>
            <w:sz w:val="20"/>
            <w:szCs w:val="20"/>
          </w:rPr>
          <w:t>хуулиар</w:t>
        </w:r>
        <w:proofErr w:type="spellEnd"/>
        <w:r w:rsidR="00884561" w:rsidRPr="002203FD">
          <w:rPr>
            <w:rStyle w:val="Hyperlink"/>
            <w:rFonts w:cs="Arial"/>
            <w:i/>
            <w:sz w:val="20"/>
            <w:szCs w:val="20"/>
          </w:rPr>
          <w:t xml:space="preserve"> </w:t>
        </w:r>
        <w:proofErr w:type="spellStart"/>
        <w:proofErr w:type="gramStart"/>
        <w:r w:rsidR="00884561" w:rsidRPr="002203FD">
          <w:rPr>
            <w:rStyle w:val="Hyperlink"/>
            <w:rFonts w:cs="Arial"/>
            <w:bCs/>
            <w:i/>
            <w:sz w:val="20"/>
            <w:szCs w:val="20"/>
          </w:rPr>
          <w:t>нэмсэн</w:t>
        </w:r>
        <w:proofErr w:type="spellEnd"/>
        <w:r w:rsidR="00884561" w:rsidRPr="002203FD">
          <w:rPr>
            <w:rStyle w:val="Hyperlink"/>
            <w:rFonts w:cs="Arial"/>
            <w:i/>
            <w:sz w:val="20"/>
            <w:szCs w:val="20"/>
          </w:rPr>
          <w:t>./</w:t>
        </w:r>
        <w:proofErr w:type="gramEnd"/>
      </w:hyperlink>
    </w:p>
    <w:p w14:paraId="405E251C" w14:textId="77777777" w:rsidR="00884561" w:rsidRPr="008E4B2B" w:rsidRDefault="00884561" w:rsidP="00884561">
      <w:pPr>
        <w:jc w:val="both"/>
        <w:rPr>
          <w:rFonts w:cs="Arial"/>
          <w:i/>
          <w:lang w:val="mn-MN"/>
        </w:rPr>
      </w:pPr>
    </w:p>
    <w:p w14:paraId="11F2BEBD" w14:textId="77777777" w:rsidR="00520DA6" w:rsidRPr="008E4B2B" w:rsidRDefault="00520DA6" w:rsidP="00B12092">
      <w:pPr>
        <w:ind w:firstLine="708"/>
        <w:jc w:val="both"/>
        <w:rPr>
          <w:rFonts w:cs="Arial"/>
          <w:lang w:val="mn-MN"/>
        </w:rPr>
      </w:pPr>
      <w:r w:rsidRPr="008E4B2B">
        <w:rPr>
          <w:rFonts w:cs="Arial"/>
          <w:b/>
          <w:lang w:val="mn-MN"/>
        </w:rPr>
        <w:t>11 дүгээр зүйл.Хураамж</w:t>
      </w:r>
    </w:p>
    <w:p w14:paraId="288C0D7D" w14:textId="77777777" w:rsidR="00520DA6" w:rsidRPr="008E4B2B" w:rsidRDefault="00520DA6" w:rsidP="00B12092">
      <w:pPr>
        <w:tabs>
          <w:tab w:val="left" w:pos="720"/>
          <w:tab w:val="left" w:pos="5955"/>
        </w:tabs>
        <w:jc w:val="both"/>
        <w:rPr>
          <w:rFonts w:cs="Arial"/>
          <w:lang w:val="mn-MN"/>
        </w:rPr>
      </w:pPr>
    </w:p>
    <w:p w14:paraId="1FEE2A10" w14:textId="772B2478" w:rsidR="00520DA6" w:rsidRPr="008E4B2B" w:rsidRDefault="00520DA6" w:rsidP="00B12092">
      <w:pPr>
        <w:tabs>
          <w:tab w:val="left" w:pos="720"/>
        </w:tabs>
        <w:ind w:firstLine="720"/>
        <w:jc w:val="both"/>
        <w:rPr>
          <w:rFonts w:cs="Arial"/>
          <w:lang w:val="mn-MN"/>
        </w:rPr>
      </w:pPr>
      <w:r w:rsidRPr="008E4B2B">
        <w:rPr>
          <w:rFonts w:cs="Arial"/>
          <w:lang w:val="mn-MN"/>
        </w:rPr>
        <w:t>11.1.Тусгай зөвшөөрөл эзэмшигч нь Улсын тэмдэгтийн хураамжийн тухай хуульд</w:t>
      </w:r>
      <w:r w:rsidR="00F237A0" w:rsidRPr="008E4B2B">
        <w:rPr>
          <w:rStyle w:val="FootnoteReference"/>
          <w:rFonts w:cs="Arial"/>
          <w:lang w:val="mn-MN"/>
        </w:rPr>
        <w:footnoteReference w:id="9"/>
      </w:r>
      <w:r w:rsidR="00F237A0" w:rsidRPr="008E4B2B">
        <w:rPr>
          <w:rFonts w:cs="Arial"/>
          <w:lang w:val="mn-MN"/>
        </w:rPr>
        <w:t xml:space="preserve"> </w:t>
      </w:r>
      <w:r w:rsidRPr="008E4B2B">
        <w:rPr>
          <w:rFonts w:cs="Arial"/>
          <w:lang w:val="mn-MN"/>
        </w:rPr>
        <w:t>заасны дагуу улсын тэмдэгтийн хураамж төлнө.</w:t>
      </w:r>
    </w:p>
    <w:p w14:paraId="0ED05D64" w14:textId="77777777" w:rsidR="00520DA6" w:rsidRPr="008E4B2B" w:rsidRDefault="00520DA6" w:rsidP="00B12092">
      <w:pPr>
        <w:tabs>
          <w:tab w:val="left" w:pos="720"/>
        </w:tabs>
        <w:jc w:val="both"/>
        <w:rPr>
          <w:rFonts w:cs="Arial"/>
          <w:lang w:val="mn-MN"/>
        </w:rPr>
      </w:pPr>
    </w:p>
    <w:p w14:paraId="6A9B73EE" w14:textId="77777777" w:rsidR="00520DA6" w:rsidRPr="008E4B2B" w:rsidRDefault="00520DA6" w:rsidP="00B12092">
      <w:pPr>
        <w:tabs>
          <w:tab w:val="left" w:pos="720"/>
        </w:tabs>
        <w:ind w:firstLine="720"/>
        <w:jc w:val="both"/>
        <w:rPr>
          <w:rFonts w:cs="Arial"/>
          <w:i/>
          <w:lang w:val="mn-MN"/>
        </w:rPr>
      </w:pPr>
      <w:r w:rsidRPr="008E4B2B">
        <w:rPr>
          <w:rFonts w:cs="Arial"/>
          <w:b/>
          <w:lang w:val="mn-MN"/>
        </w:rPr>
        <w:t>12 дугаар зүйл.Тусгай зөвшөөрлийн хугацаа</w:t>
      </w:r>
    </w:p>
    <w:p w14:paraId="68BB70E9" w14:textId="77777777" w:rsidR="00520DA6" w:rsidRPr="008E4B2B" w:rsidRDefault="00520DA6" w:rsidP="00B12092">
      <w:pPr>
        <w:tabs>
          <w:tab w:val="left" w:pos="720"/>
        </w:tabs>
        <w:ind w:firstLine="720"/>
        <w:jc w:val="both"/>
        <w:rPr>
          <w:rFonts w:cs="Arial"/>
          <w:i/>
          <w:lang w:val="mn-MN"/>
        </w:rPr>
      </w:pPr>
    </w:p>
    <w:p w14:paraId="45012A72" w14:textId="16507895" w:rsidR="00520DA6" w:rsidRDefault="00616D29" w:rsidP="00B12092">
      <w:pPr>
        <w:tabs>
          <w:tab w:val="left" w:pos="720"/>
        </w:tabs>
        <w:jc w:val="both"/>
        <w:rPr>
          <w:rFonts w:cs="Arial"/>
          <w:lang w:val="mn-MN"/>
        </w:rPr>
      </w:pPr>
      <w:r>
        <w:rPr>
          <w:rFonts w:cs="Arial"/>
          <w:lang w:val="mn-MN"/>
        </w:rPr>
        <w:tab/>
      </w:r>
      <w:r w:rsidRPr="00707BC7">
        <w:rPr>
          <w:rFonts w:cs="Arial"/>
          <w:lang w:val="mn-MN"/>
        </w:rPr>
        <w:t>12.1.Зөвшөөрлийн тухай хуулийн 8.1 дүгээр зүйлийн 9.2, 9.6, 9.7, 9.14-т заасан тусгай зөвшөөрлийг таван жилийн хугацаатай, 9.5, 9.9-д заасан тусгай зөвшөөрлийг 10 жилийн хугацаатай олгож, хугацааг анх олгосон хугацаагаар сунгана.</w:t>
      </w:r>
    </w:p>
    <w:p w14:paraId="71288581" w14:textId="5C8E9AAD" w:rsidR="00616D29" w:rsidRDefault="000C57EC" w:rsidP="00616D29">
      <w:pPr>
        <w:jc w:val="both"/>
        <w:rPr>
          <w:rFonts w:cs="Arial"/>
          <w:i/>
          <w:color w:val="000000"/>
          <w:sz w:val="20"/>
          <w:szCs w:val="20"/>
        </w:rPr>
      </w:pPr>
      <w:hyperlink r:id="rId30" w:history="1">
        <w:r w:rsidR="00616D29" w:rsidRPr="00616D29">
          <w:rPr>
            <w:rStyle w:val="Hyperlink"/>
            <w:rFonts w:cs="Arial"/>
            <w:i/>
            <w:sz w:val="20"/>
            <w:szCs w:val="20"/>
          </w:rPr>
          <w:t>/</w:t>
        </w:r>
        <w:proofErr w:type="spellStart"/>
        <w:r w:rsidR="00616D29" w:rsidRPr="00616D29">
          <w:rPr>
            <w:rStyle w:val="Hyperlink"/>
            <w:rFonts w:cs="Arial"/>
            <w:i/>
            <w:sz w:val="20"/>
            <w:szCs w:val="20"/>
          </w:rPr>
          <w:t>Энэ</w:t>
        </w:r>
        <w:proofErr w:type="spellEnd"/>
        <w:r w:rsidR="00616D29" w:rsidRPr="00616D29">
          <w:rPr>
            <w:rStyle w:val="Hyperlink"/>
            <w:rFonts w:cs="Arial"/>
            <w:i/>
            <w:sz w:val="20"/>
            <w:szCs w:val="20"/>
          </w:rPr>
          <w:t xml:space="preserve"> </w:t>
        </w:r>
        <w:proofErr w:type="spellStart"/>
        <w:r w:rsidR="00616D29" w:rsidRPr="00616D29">
          <w:rPr>
            <w:rStyle w:val="Hyperlink"/>
            <w:rFonts w:cs="Arial"/>
            <w:i/>
            <w:sz w:val="20"/>
            <w:szCs w:val="20"/>
          </w:rPr>
          <w:t>хэсгийг</w:t>
        </w:r>
        <w:proofErr w:type="spellEnd"/>
        <w:r w:rsidR="00616D29" w:rsidRPr="00616D29">
          <w:rPr>
            <w:rStyle w:val="Hyperlink"/>
            <w:rFonts w:cs="Arial"/>
            <w:i/>
            <w:sz w:val="20"/>
            <w:szCs w:val="20"/>
          </w:rPr>
          <w:t xml:space="preserve"> 2023 </w:t>
        </w:r>
        <w:proofErr w:type="spellStart"/>
        <w:r w:rsidR="00616D29" w:rsidRPr="00616D29">
          <w:rPr>
            <w:rStyle w:val="Hyperlink"/>
            <w:rFonts w:cs="Arial"/>
            <w:i/>
            <w:sz w:val="20"/>
            <w:szCs w:val="20"/>
          </w:rPr>
          <w:t>оны</w:t>
        </w:r>
        <w:proofErr w:type="spellEnd"/>
        <w:r w:rsidR="00616D29" w:rsidRPr="00616D29">
          <w:rPr>
            <w:rStyle w:val="Hyperlink"/>
            <w:rFonts w:cs="Arial"/>
            <w:i/>
            <w:sz w:val="20"/>
            <w:szCs w:val="20"/>
          </w:rPr>
          <w:t xml:space="preserve"> 01 </w:t>
        </w:r>
        <w:proofErr w:type="spellStart"/>
        <w:r w:rsidR="00616D29" w:rsidRPr="00616D29">
          <w:rPr>
            <w:rStyle w:val="Hyperlink"/>
            <w:rFonts w:cs="Arial"/>
            <w:i/>
            <w:sz w:val="20"/>
            <w:szCs w:val="20"/>
          </w:rPr>
          <w:t>дүгээр</w:t>
        </w:r>
        <w:proofErr w:type="spellEnd"/>
        <w:r w:rsidR="00616D29" w:rsidRPr="00616D29">
          <w:rPr>
            <w:rStyle w:val="Hyperlink"/>
            <w:rFonts w:cs="Arial"/>
            <w:i/>
            <w:sz w:val="20"/>
            <w:szCs w:val="20"/>
          </w:rPr>
          <w:t xml:space="preserve"> </w:t>
        </w:r>
        <w:proofErr w:type="spellStart"/>
        <w:r w:rsidR="00616D29" w:rsidRPr="00616D29">
          <w:rPr>
            <w:rStyle w:val="Hyperlink"/>
            <w:rFonts w:cs="Arial"/>
            <w:i/>
            <w:sz w:val="20"/>
            <w:szCs w:val="20"/>
          </w:rPr>
          <w:t>сарын</w:t>
        </w:r>
        <w:proofErr w:type="spellEnd"/>
        <w:r w:rsidR="00616D29" w:rsidRPr="00616D29">
          <w:rPr>
            <w:rStyle w:val="Hyperlink"/>
            <w:rFonts w:cs="Arial"/>
            <w:i/>
            <w:sz w:val="20"/>
            <w:szCs w:val="20"/>
          </w:rPr>
          <w:t xml:space="preserve"> 06-ны </w:t>
        </w:r>
        <w:proofErr w:type="spellStart"/>
        <w:r w:rsidR="00616D29" w:rsidRPr="00616D29">
          <w:rPr>
            <w:rStyle w:val="Hyperlink"/>
            <w:rFonts w:cs="Arial"/>
            <w:i/>
            <w:sz w:val="20"/>
            <w:szCs w:val="20"/>
          </w:rPr>
          <w:t>өдрийн</w:t>
        </w:r>
        <w:proofErr w:type="spellEnd"/>
        <w:r w:rsidR="00616D29" w:rsidRPr="00616D29">
          <w:rPr>
            <w:rStyle w:val="Hyperlink"/>
            <w:rFonts w:cs="Arial"/>
            <w:i/>
            <w:sz w:val="20"/>
            <w:szCs w:val="20"/>
          </w:rPr>
          <w:t xml:space="preserve"> </w:t>
        </w:r>
        <w:proofErr w:type="spellStart"/>
        <w:r w:rsidR="00616D29" w:rsidRPr="00616D29">
          <w:rPr>
            <w:rStyle w:val="Hyperlink"/>
            <w:rFonts w:cs="Arial"/>
            <w:i/>
            <w:sz w:val="20"/>
            <w:szCs w:val="20"/>
          </w:rPr>
          <w:t>хуулиар</w:t>
        </w:r>
        <w:proofErr w:type="spellEnd"/>
        <w:r w:rsidR="00616D29" w:rsidRPr="00616D29">
          <w:rPr>
            <w:rStyle w:val="Hyperlink"/>
            <w:rFonts w:cs="Arial"/>
            <w:i/>
            <w:sz w:val="20"/>
            <w:szCs w:val="20"/>
          </w:rPr>
          <w:t xml:space="preserve"> </w:t>
        </w:r>
        <w:proofErr w:type="spellStart"/>
        <w:r w:rsidR="00616D29" w:rsidRPr="00616D29">
          <w:rPr>
            <w:rStyle w:val="Hyperlink"/>
            <w:rFonts w:cs="Arial"/>
            <w:i/>
            <w:sz w:val="20"/>
            <w:szCs w:val="20"/>
          </w:rPr>
          <w:t>өөрчлөн</w:t>
        </w:r>
        <w:proofErr w:type="spellEnd"/>
        <w:r w:rsidR="00616D29" w:rsidRPr="00616D29">
          <w:rPr>
            <w:rStyle w:val="Hyperlink"/>
            <w:rFonts w:cs="Arial"/>
            <w:i/>
            <w:sz w:val="20"/>
            <w:szCs w:val="20"/>
          </w:rPr>
          <w:t xml:space="preserve"> </w:t>
        </w:r>
        <w:proofErr w:type="spellStart"/>
        <w:proofErr w:type="gramStart"/>
        <w:r w:rsidR="00616D29" w:rsidRPr="00616D29">
          <w:rPr>
            <w:rStyle w:val="Hyperlink"/>
            <w:rFonts w:cs="Arial"/>
            <w:i/>
            <w:sz w:val="20"/>
            <w:szCs w:val="20"/>
          </w:rPr>
          <w:t>найруулсан</w:t>
        </w:r>
        <w:proofErr w:type="spellEnd"/>
        <w:r w:rsidR="00616D29" w:rsidRPr="00616D29">
          <w:rPr>
            <w:rStyle w:val="Hyperlink"/>
            <w:rFonts w:cs="Arial"/>
            <w:i/>
            <w:sz w:val="20"/>
            <w:szCs w:val="20"/>
          </w:rPr>
          <w:t>./</w:t>
        </w:r>
        <w:proofErr w:type="gramEnd"/>
      </w:hyperlink>
    </w:p>
    <w:p w14:paraId="2C42B618" w14:textId="77777777" w:rsidR="00616D29" w:rsidRPr="008E4B2B" w:rsidRDefault="00616D29" w:rsidP="00B12092">
      <w:pPr>
        <w:tabs>
          <w:tab w:val="left" w:pos="720"/>
        </w:tabs>
        <w:jc w:val="both"/>
        <w:rPr>
          <w:rFonts w:cs="Arial"/>
          <w:i/>
          <w:lang w:val="mn-MN"/>
        </w:rPr>
      </w:pPr>
    </w:p>
    <w:p w14:paraId="58C621F7" w14:textId="77777777" w:rsidR="00520DA6" w:rsidRPr="008E4B2B" w:rsidRDefault="00520DA6" w:rsidP="00B12092">
      <w:pPr>
        <w:ind w:firstLine="720"/>
        <w:jc w:val="both"/>
        <w:rPr>
          <w:rFonts w:cs="Arial"/>
          <w:lang w:val="mn-MN"/>
        </w:rPr>
      </w:pPr>
      <w:r w:rsidRPr="008E4B2B">
        <w:rPr>
          <w:rFonts w:cs="Arial"/>
          <w:b/>
          <w:lang w:val="mn-MN"/>
        </w:rPr>
        <w:t>13 дугаар зүйл.Тусгай зөвшөөрлийн хугацааг сунгах</w:t>
      </w:r>
    </w:p>
    <w:p w14:paraId="4411F6AB" w14:textId="77777777" w:rsidR="00520DA6" w:rsidRPr="008E4B2B" w:rsidRDefault="00520DA6" w:rsidP="00B12092">
      <w:pPr>
        <w:ind w:firstLine="720"/>
        <w:jc w:val="both"/>
        <w:rPr>
          <w:rFonts w:cs="Arial"/>
          <w:lang w:val="mn-MN"/>
        </w:rPr>
      </w:pPr>
    </w:p>
    <w:p w14:paraId="0030D438" w14:textId="69180B86" w:rsidR="00520DA6" w:rsidRPr="008E4B2B" w:rsidRDefault="00520DA6" w:rsidP="00B12092">
      <w:pPr>
        <w:tabs>
          <w:tab w:val="left" w:pos="720"/>
        </w:tabs>
        <w:ind w:firstLine="720"/>
        <w:jc w:val="both"/>
        <w:rPr>
          <w:rFonts w:cs="Arial"/>
          <w:lang w:val="mn-MN"/>
        </w:rPr>
      </w:pPr>
      <w:r w:rsidRPr="008E4B2B">
        <w:rPr>
          <w:rFonts w:cs="Arial"/>
          <w:lang w:val="mn-MN"/>
        </w:rPr>
        <w:t xml:space="preserve">13.1.Тусгай зөвшөөрөл эзэмшигч тухайн тусгай зөвшөөрлийн хугацаа дуусахаас </w:t>
      </w:r>
      <w:r w:rsidR="00CC5168" w:rsidRPr="00707BC7">
        <w:rPr>
          <w:rFonts w:cs="Arial"/>
          <w:lang w:val="mn-MN"/>
        </w:rPr>
        <w:t>30-аас доошгүй хоногийн</w:t>
      </w:r>
      <w:r w:rsidRPr="008E4B2B">
        <w:rPr>
          <w:rFonts w:cs="Arial"/>
          <w:lang w:val="mn-MN"/>
        </w:rPr>
        <w:t xml:space="preserve"> өмнө түүний хугацааг сунгуулах тухай өргөдлийг Зохицуулах хороонд </w:t>
      </w:r>
      <w:r w:rsidR="00DA73DA" w:rsidRPr="00707BC7">
        <w:rPr>
          <w:rFonts w:cs="Arial"/>
          <w:lang w:val="mn-MN"/>
        </w:rPr>
        <w:t>гаргана</w:t>
      </w:r>
      <w:r w:rsidRPr="008E4B2B">
        <w:rPr>
          <w:rFonts w:cs="Arial"/>
          <w:lang w:val="mn-MN"/>
        </w:rPr>
        <w:t>.</w:t>
      </w:r>
    </w:p>
    <w:p w14:paraId="1142D7E5" w14:textId="0BBF6C34" w:rsidR="00CC5168" w:rsidRDefault="000C57EC" w:rsidP="00CC5168">
      <w:pPr>
        <w:jc w:val="both"/>
        <w:rPr>
          <w:rFonts w:cs="Arial"/>
          <w:i/>
          <w:color w:val="000000"/>
          <w:sz w:val="20"/>
          <w:szCs w:val="20"/>
        </w:rPr>
      </w:pPr>
      <w:hyperlink r:id="rId31" w:history="1">
        <w:r w:rsidR="00CC5168" w:rsidRPr="00565C50">
          <w:rPr>
            <w:rStyle w:val="Hyperlink"/>
            <w:rFonts w:cs="Arial"/>
            <w:i/>
            <w:sz w:val="20"/>
            <w:szCs w:val="20"/>
          </w:rPr>
          <w:t>/</w:t>
        </w:r>
        <w:proofErr w:type="spellStart"/>
        <w:r w:rsidR="00CC5168" w:rsidRPr="00565C50">
          <w:rPr>
            <w:rStyle w:val="Hyperlink"/>
            <w:rFonts w:cs="Arial"/>
            <w:i/>
            <w:sz w:val="20"/>
            <w:szCs w:val="20"/>
          </w:rPr>
          <w:t>Энэ</w:t>
        </w:r>
        <w:proofErr w:type="spellEnd"/>
        <w:r w:rsidR="00CC5168" w:rsidRPr="00565C50">
          <w:rPr>
            <w:rStyle w:val="Hyperlink"/>
            <w:rFonts w:cs="Arial"/>
            <w:i/>
            <w:sz w:val="20"/>
            <w:szCs w:val="20"/>
          </w:rPr>
          <w:t xml:space="preserve"> </w:t>
        </w:r>
        <w:r w:rsidR="00CC5168">
          <w:rPr>
            <w:rStyle w:val="Hyperlink"/>
            <w:rFonts w:cs="Arial"/>
            <w:i/>
            <w:sz w:val="20"/>
            <w:szCs w:val="20"/>
            <w:lang w:val="mn-MN"/>
          </w:rPr>
          <w:t>хэсэгт</w:t>
        </w:r>
        <w:r w:rsidR="00CC5168" w:rsidRPr="00565C50">
          <w:rPr>
            <w:rStyle w:val="Hyperlink"/>
            <w:rFonts w:cs="Arial"/>
            <w:i/>
            <w:sz w:val="20"/>
            <w:szCs w:val="20"/>
          </w:rPr>
          <w:t xml:space="preserve"> 2023 </w:t>
        </w:r>
        <w:proofErr w:type="spellStart"/>
        <w:r w:rsidR="00CC5168" w:rsidRPr="00565C50">
          <w:rPr>
            <w:rStyle w:val="Hyperlink"/>
            <w:rFonts w:cs="Arial"/>
            <w:i/>
            <w:sz w:val="20"/>
            <w:szCs w:val="20"/>
          </w:rPr>
          <w:t>оны</w:t>
        </w:r>
        <w:proofErr w:type="spellEnd"/>
        <w:r w:rsidR="00CC5168" w:rsidRPr="00565C50">
          <w:rPr>
            <w:rStyle w:val="Hyperlink"/>
            <w:rFonts w:cs="Arial"/>
            <w:i/>
            <w:sz w:val="20"/>
            <w:szCs w:val="20"/>
          </w:rPr>
          <w:t xml:space="preserve"> 01 </w:t>
        </w:r>
        <w:proofErr w:type="spellStart"/>
        <w:r w:rsidR="00CC5168" w:rsidRPr="00565C50">
          <w:rPr>
            <w:rStyle w:val="Hyperlink"/>
            <w:rFonts w:cs="Arial"/>
            <w:i/>
            <w:sz w:val="20"/>
            <w:szCs w:val="20"/>
          </w:rPr>
          <w:t>дүгээр</w:t>
        </w:r>
        <w:proofErr w:type="spellEnd"/>
        <w:r w:rsidR="00CC5168" w:rsidRPr="00565C50">
          <w:rPr>
            <w:rStyle w:val="Hyperlink"/>
            <w:rFonts w:cs="Arial"/>
            <w:i/>
            <w:sz w:val="20"/>
            <w:szCs w:val="20"/>
          </w:rPr>
          <w:t xml:space="preserve"> </w:t>
        </w:r>
        <w:proofErr w:type="spellStart"/>
        <w:r w:rsidR="00CC5168" w:rsidRPr="00565C50">
          <w:rPr>
            <w:rStyle w:val="Hyperlink"/>
            <w:rFonts w:cs="Arial"/>
            <w:i/>
            <w:sz w:val="20"/>
            <w:szCs w:val="20"/>
          </w:rPr>
          <w:t>сарын</w:t>
        </w:r>
        <w:proofErr w:type="spellEnd"/>
        <w:r w:rsidR="00CC5168" w:rsidRPr="00565C50">
          <w:rPr>
            <w:rStyle w:val="Hyperlink"/>
            <w:rFonts w:cs="Arial"/>
            <w:i/>
            <w:sz w:val="20"/>
            <w:szCs w:val="20"/>
          </w:rPr>
          <w:t xml:space="preserve"> 06-ны </w:t>
        </w:r>
        <w:proofErr w:type="spellStart"/>
        <w:r w:rsidR="00CC5168" w:rsidRPr="00565C50">
          <w:rPr>
            <w:rStyle w:val="Hyperlink"/>
            <w:rFonts w:cs="Arial"/>
            <w:i/>
            <w:sz w:val="20"/>
            <w:szCs w:val="20"/>
          </w:rPr>
          <w:t>өдрийн</w:t>
        </w:r>
        <w:proofErr w:type="spellEnd"/>
        <w:r w:rsidR="00CC5168" w:rsidRPr="00565C50">
          <w:rPr>
            <w:rStyle w:val="Hyperlink"/>
            <w:rFonts w:cs="Arial"/>
            <w:i/>
            <w:sz w:val="20"/>
            <w:szCs w:val="20"/>
          </w:rPr>
          <w:t xml:space="preserve"> </w:t>
        </w:r>
        <w:proofErr w:type="spellStart"/>
        <w:r w:rsidR="00CC5168" w:rsidRPr="00565C50">
          <w:rPr>
            <w:rStyle w:val="Hyperlink"/>
            <w:rFonts w:cs="Arial"/>
            <w:i/>
            <w:sz w:val="20"/>
            <w:szCs w:val="20"/>
          </w:rPr>
          <w:t>хуулиар</w:t>
        </w:r>
        <w:proofErr w:type="spellEnd"/>
        <w:r w:rsidR="00CC5168" w:rsidRPr="00565C50">
          <w:rPr>
            <w:rStyle w:val="Hyperlink"/>
            <w:rFonts w:cs="Arial"/>
            <w:i/>
            <w:sz w:val="20"/>
            <w:szCs w:val="20"/>
          </w:rPr>
          <w:t xml:space="preserve"> </w:t>
        </w:r>
        <w:proofErr w:type="spellStart"/>
        <w:r w:rsidR="00CC5168" w:rsidRPr="00565C50">
          <w:rPr>
            <w:rStyle w:val="Hyperlink"/>
            <w:rFonts w:cs="Arial"/>
            <w:bCs/>
            <w:i/>
            <w:sz w:val="20"/>
            <w:szCs w:val="20"/>
          </w:rPr>
          <w:t>өөрчлөлт</w:t>
        </w:r>
        <w:proofErr w:type="spellEnd"/>
        <w:r w:rsidR="00CC5168" w:rsidRPr="00565C50">
          <w:rPr>
            <w:rStyle w:val="Hyperlink"/>
            <w:rFonts w:cs="Arial"/>
            <w:bCs/>
            <w:i/>
            <w:sz w:val="20"/>
            <w:szCs w:val="20"/>
          </w:rPr>
          <w:t xml:space="preserve"> </w:t>
        </w:r>
        <w:proofErr w:type="spellStart"/>
        <w:proofErr w:type="gramStart"/>
        <w:r w:rsidR="00CC5168" w:rsidRPr="00565C50">
          <w:rPr>
            <w:rStyle w:val="Hyperlink"/>
            <w:rFonts w:cs="Arial"/>
            <w:bCs/>
            <w:i/>
            <w:sz w:val="20"/>
            <w:szCs w:val="20"/>
          </w:rPr>
          <w:t>оруулсан</w:t>
        </w:r>
        <w:proofErr w:type="spellEnd"/>
        <w:r w:rsidR="00CC5168" w:rsidRPr="00565C50">
          <w:rPr>
            <w:rStyle w:val="Hyperlink"/>
            <w:rFonts w:cs="Arial"/>
            <w:i/>
            <w:sz w:val="20"/>
            <w:szCs w:val="20"/>
          </w:rPr>
          <w:t>./</w:t>
        </w:r>
        <w:proofErr w:type="gramEnd"/>
      </w:hyperlink>
    </w:p>
    <w:p w14:paraId="6C4A1081" w14:textId="77777777" w:rsidR="00520DA6" w:rsidRPr="008E4B2B" w:rsidRDefault="00520DA6" w:rsidP="00B12092">
      <w:pPr>
        <w:ind w:firstLine="720"/>
        <w:jc w:val="both"/>
        <w:rPr>
          <w:rFonts w:cs="Arial"/>
          <w:lang w:val="mn-MN"/>
        </w:rPr>
      </w:pPr>
    </w:p>
    <w:p w14:paraId="70680C7D" w14:textId="77777777" w:rsidR="00520DA6" w:rsidRPr="008E4B2B" w:rsidRDefault="00520DA6" w:rsidP="00B12092">
      <w:pPr>
        <w:ind w:firstLine="720"/>
        <w:jc w:val="both"/>
        <w:rPr>
          <w:rFonts w:cs="Arial"/>
          <w:lang w:val="mn-MN"/>
        </w:rPr>
      </w:pPr>
      <w:r w:rsidRPr="008E4B2B">
        <w:rPr>
          <w:rFonts w:cs="Arial"/>
          <w:lang w:val="mn-MN"/>
        </w:rPr>
        <w:t>13.2.Тусгай зөвшөөрлийн хугацааг сунгуулах өргөдөлд дараах баримт бичгийг хавсаргана:</w:t>
      </w:r>
    </w:p>
    <w:p w14:paraId="62B407BA" w14:textId="77777777" w:rsidR="00520DA6" w:rsidRPr="008E4B2B" w:rsidRDefault="00520DA6" w:rsidP="00B12092">
      <w:pPr>
        <w:ind w:firstLine="720"/>
        <w:jc w:val="both"/>
        <w:rPr>
          <w:rFonts w:cs="Arial"/>
          <w:lang w:val="mn-MN"/>
        </w:rPr>
      </w:pPr>
    </w:p>
    <w:p w14:paraId="2F994F33" w14:textId="4252DBD5" w:rsidR="00520DA6" w:rsidRPr="00E47845" w:rsidRDefault="00520DA6" w:rsidP="00B12092">
      <w:pPr>
        <w:ind w:firstLine="720"/>
        <w:jc w:val="both"/>
        <w:rPr>
          <w:rFonts w:cs="Arial"/>
          <w:strike/>
          <w:lang w:val="mn-MN"/>
        </w:rPr>
      </w:pPr>
      <w:r w:rsidRPr="008E4B2B">
        <w:rPr>
          <w:rFonts w:cs="Arial"/>
          <w:lang w:val="mn-MN"/>
        </w:rPr>
        <w:tab/>
      </w:r>
      <w:r w:rsidRPr="00E47845">
        <w:rPr>
          <w:rFonts w:cs="Arial"/>
          <w:strike/>
          <w:lang w:val="mn-MN"/>
        </w:rPr>
        <w:t>13.2.1.тусгай зөвшөөрлийн хуулбар;</w:t>
      </w:r>
    </w:p>
    <w:p w14:paraId="7B1688F4" w14:textId="741F3D70" w:rsidR="00E47845" w:rsidRDefault="000C57EC" w:rsidP="00E47845">
      <w:pPr>
        <w:rPr>
          <w:rFonts w:cs="Arial"/>
          <w:i/>
          <w:sz w:val="20"/>
        </w:rPr>
      </w:pPr>
      <w:hyperlink r:id="rId32" w:history="1">
        <w:r w:rsidR="00E47845" w:rsidRPr="00E47845">
          <w:rPr>
            <w:rStyle w:val="Hyperlink"/>
            <w:rFonts w:cs="Arial"/>
            <w:i/>
            <w:sz w:val="20"/>
          </w:rPr>
          <w:t>/</w:t>
        </w:r>
        <w:proofErr w:type="spellStart"/>
        <w:r w:rsidR="00E47845" w:rsidRPr="00E47845">
          <w:rPr>
            <w:rStyle w:val="Hyperlink"/>
            <w:rFonts w:cs="Arial"/>
            <w:i/>
            <w:sz w:val="20"/>
          </w:rPr>
          <w:t>Энэ</w:t>
        </w:r>
        <w:proofErr w:type="spellEnd"/>
        <w:r w:rsidR="00E47845" w:rsidRPr="00E47845">
          <w:rPr>
            <w:rStyle w:val="Hyperlink"/>
            <w:rFonts w:cs="Arial"/>
            <w:i/>
            <w:sz w:val="20"/>
          </w:rPr>
          <w:t xml:space="preserve"> </w:t>
        </w:r>
        <w:proofErr w:type="spellStart"/>
        <w:r w:rsidR="00E47845" w:rsidRPr="00E47845">
          <w:rPr>
            <w:rStyle w:val="Hyperlink"/>
            <w:rFonts w:cs="Arial"/>
            <w:i/>
            <w:sz w:val="20"/>
          </w:rPr>
          <w:t>хэсгийг</w:t>
        </w:r>
        <w:proofErr w:type="spellEnd"/>
        <w:r w:rsidR="00E47845" w:rsidRPr="00E47845">
          <w:rPr>
            <w:rStyle w:val="Hyperlink"/>
            <w:rFonts w:cs="Arial"/>
            <w:i/>
            <w:sz w:val="20"/>
          </w:rPr>
          <w:t xml:space="preserve"> </w:t>
        </w:r>
        <w:r w:rsidR="00E47845" w:rsidRPr="00E47845">
          <w:rPr>
            <w:rStyle w:val="Hyperlink"/>
            <w:rFonts w:cs="Arial"/>
            <w:i/>
            <w:sz w:val="20"/>
            <w:szCs w:val="20"/>
          </w:rPr>
          <w:t xml:space="preserve">2023 </w:t>
        </w:r>
        <w:proofErr w:type="spellStart"/>
        <w:r w:rsidR="00E47845" w:rsidRPr="00E47845">
          <w:rPr>
            <w:rStyle w:val="Hyperlink"/>
            <w:rFonts w:cs="Arial"/>
            <w:i/>
            <w:sz w:val="20"/>
            <w:szCs w:val="20"/>
          </w:rPr>
          <w:t>оны</w:t>
        </w:r>
        <w:proofErr w:type="spellEnd"/>
        <w:r w:rsidR="00E47845" w:rsidRPr="00E47845">
          <w:rPr>
            <w:rStyle w:val="Hyperlink"/>
            <w:rFonts w:cs="Arial"/>
            <w:i/>
            <w:sz w:val="20"/>
            <w:szCs w:val="20"/>
          </w:rPr>
          <w:t xml:space="preserve"> 01 </w:t>
        </w:r>
        <w:proofErr w:type="spellStart"/>
        <w:r w:rsidR="00E47845" w:rsidRPr="00E47845">
          <w:rPr>
            <w:rStyle w:val="Hyperlink"/>
            <w:rFonts w:cs="Arial"/>
            <w:i/>
            <w:sz w:val="20"/>
            <w:szCs w:val="20"/>
          </w:rPr>
          <w:t>дүгээр</w:t>
        </w:r>
        <w:proofErr w:type="spellEnd"/>
        <w:r w:rsidR="00E47845" w:rsidRPr="00E47845">
          <w:rPr>
            <w:rStyle w:val="Hyperlink"/>
            <w:rFonts w:cs="Arial"/>
            <w:i/>
            <w:sz w:val="20"/>
            <w:szCs w:val="20"/>
          </w:rPr>
          <w:t xml:space="preserve"> </w:t>
        </w:r>
        <w:proofErr w:type="spellStart"/>
        <w:r w:rsidR="00E47845" w:rsidRPr="00E47845">
          <w:rPr>
            <w:rStyle w:val="Hyperlink"/>
            <w:rFonts w:cs="Arial"/>
            <w:i/>
            <w:sz w:val="20"/>
            <w:szCs w:val="20"/>
          </w:rPr>
          <w:t>сарын</w:t>
        </w:r>
        <w:proofErr w:type="spellEnd"/>
        <w:r w:rsidR="00E47845" w:rsidRPr="00E47845">
          <w:rPr>
            <w:rStyle w:val="Hyperlink"/>
            <w:rFonts w:cs="Arial"/>
            <w:i/>
            <w:sz w:val="20"/>
            <w:szCs w:val="20"/>
          </w:rPr>
          <w:t xml:space="preserve"> 06-</w:t>
        </w:r>
        <w:proofErr w:type="gramStart"/>
        <w:r w:rsidR="00E47845" w:rsidRPr="00E47845">
          <w:rPr>
            <w:rStyle w:val="Hyperlink"/>
            <w:rFonts w:cs="Arial"/>
            <w:i/>
            <w:sz w:val="20"/>
            <w:szCs w:val="20"/>
          </w:rPr>
          <w:t xml:space="preserve">ны </w:t>
        </w:r>
        <w:r w:rsidR="00E47845" w:rsidRPr="00E47845">
          <w:rPr>
            <w:rStyle w:val="Hyperlink"/>
            <w:rFonts w:cs="Arial"/>
            <w:i/>
            <w:sz w:val="20"/>
          </w:rPr>
          <w:t xml:space="preserve"> </w:t>
        </w:r>
        <w:proofErr w:type="spellStart"/>
        <w:r w:rsidR="00E47845" w:rsidRPr="00E47845">
          <w:rPr>
            <w:rStyle w:val="Hyperlink"/>
            <w:rFonts w:cs="Arial"/>
            <w:i/>
            <w:sz w:val="20"/>
          </w:rPr>
          <w:t>өдрийн</w:t>
        </w:r>
        <w:proofErr w:type="spellEnd"/>
        <w:proofErr w:type="gramEnd"/>
        <w:r w:rsidR="00E47845" w:rsidRPr="00E47845">
          <w:rPr>
            <w:rStyle w:val="Hyperlink"/>
            <w:rFonts w:cs="Arial"/>
            <w:i/>
            <w:sz w:val="20"/>
          </w:rPr>
          <w:t xml:space="preserve"> </w:t>
        </w:r>
        <w:proofErr w:type="spellStart"/>
        <w:r w:rsidR="00E47845" w:rsidRPr="00E47845">
          <w:rPr>
            <w:rStyle w:val="Hyperlink"/>
            <w:rFonts w:cs="Arial"/>
            <w:i/>
            <w:sz w:val="20"/>
          </w:rPr>
          <w:t>хуулиар</w:t>
        </w:r>
        <w:proofErr w:type="spellEnd"/>
        <w:r w:rsidR="00E47845" w:rsidRPr="00E47845">
          <w:rPr>
            <w:rStyle w:val="Hyperlink"/>
            <w:rFonts w:cs="Arial"/>
            <w:i/>
            <w:sz w:val="20"/>
          </w:rPr>
          <w:t xml:space="preserve"> </w:t>
        </w:r>
        <w:proofErr w:type="spellStart"/>
        <w:r w:rsidR="00E47845" w:rsidRPr="00E47845">
          <w:rPr>
            <w:rStyle w:val="Hyperlink"/>
            <w:rFonts w:cs="Arial"/>
            <w:i/>
            <w:sz w:val="20"/>
          </w:rPr>
          <w:t>хүчингүй</w:t>
        </w:r>
        <w:proofErr w:type="spellEnd"/>
        <w:r w:rsidR="00E47845" w:rsidRPr="00E47845">
          <w:rPr>
            <w:rStyle w:val="Hyperlink"/>
            <w:rFonts w:cs="Arial"/>
            <w:i/>
            <w:sz w:val="20"/>
          </w:rPr>
          <w:t xml:space="preserve"> </w:t>
        </w:r>
        <w:proofErr w:type="spellStart"/>
        <w:r w:rsidR="00E47845" w:rsidRPr="00E47845">
          <w:rPr>
            <w:rStyle w:val="Hyperlink"/>
            <w:rFonts w:cs="Arial"/>
            <w:i/>
            <w:sz w:val="20"/>
          </w:rPr>
          <w:t>болсонд</w:t>
        </w:r>
        <w:proofErr w:type="spellEnd"/>
        <w:r w:rsidR="00E47845" w:rsidRPr="00E47845">
          <w:rPr>
            <w:rStyle w:val="Hyperlink"/>
            <w:rFonts w:cs="Arial"/>
            <w:i/>
            <w:sz w:val="20"/>
          </w:rPr>
          <w:t xml:space="preserve"> </w:t>
        </w:r>
        <w:proofErr w:type="spellStart"/>
        <w:r w:rsidR="00E47845" w:rsidRPr="00E47845">
          <w:rPr>
            <w:rStyle w:val="Hyperlink"/>
            <w:rFonts w:cs="Arial"/>
            <w:i/>
            <w:sz w:val="20"/>
          </w:rPr>
          <w:t>тооцсон</w:t>
        </w:r>
        <w:proofErr w:type="spellEnd"/>
        <w:r w:rsidR="00E47845" w:rsidRPr="00E47845">
          <w:rPr>
            <w:rStyle w:val="Hyperlink"/>
            <w:rFonts w:cs="Arial"/>
            <w:i/>
            <w:sz w:val="20"/>
          </w:rPr>
          <w:t>./</w:t>
        </w:r>
      </w:hyperlink>
    </w:p>
    <w:p w14:paraId="7FC8629A" w14:textId="77777777" w:rsidR="00E47845" w:rsidRPr="008E4B2B" w:rsidRDefault="00E47845" w:rsidP="00B12092">
      <w:pPr>
        <w:ind w:firstLine="720"/>
        <w:jc w:val="both"/>
        <w:rPr>
          <w:rFonts w:cs="Arial"/>
          <w:lang w:val="mn-MN"/>
        </w:rPr>
      </w:pPr>
    </w:p>
    <w:p w14:paraId="27802F32" w14:textId="77777777" w:rsidR="00520DA6" w:rsidRPr="008E4B2B" w:rsidRDefault="00520DA6" w:rsidP="00B12092">
      <w:pPr>
        <w:ind w:firstLine="720"/>
        <w:jc w:val="both"/>
        <w:rPr>
          <w:rFonts w:cs="Arial"/>
          <w:lang w:val="mn-MN"/>
        </w:rPr>
      </w:pPr>
      <w:r w:rsidRPr="008E4B2B">
        <w:rPr>
          <w:rFonts w:cs="Arial"/>
          <w:lang w:val="mn-MN"/>
        </w:rPr>
        <w:tab/>
        <w:t>13.2.2.улсын тэмдэгтийн хураамж төлсөн баримт;</w:t>
      </w:r>
    </w:p>
    <w:p w14:paraId="7B9F5891" w14:textId="77777777" w:rsidR="00520DA6" w:rsidRPr="008E4B2B" w:rsidRDefault="00520DA6" w:rsidP="00B12092">
      <w:pPr>
        <w:ind w:firstLine="1418"/>
        <w:jc w:val="both"/>
        <w:rPr>
          <w:rFonts w:cs="Arial"/>
          <w:color w:val="000000"/>
          <w:lang w:val="mn-MN"/>
        </w:rPr>
      </w:pPr>
      <w:r w:rsidRPr="008E4B2B">
        <w:rPr>
          <w:rFonts w:cs="Arial"/>
          <w:color w:val="000000"/>
          <w:lang w:val="mn-MN"/>
        </w:rPr>
        <w:t>13.2.3.тусгай зөвшөөрлийн гэрээ, нөхцөл, шаардлагыг хэрэгжүүлж ажилласан тухай тайлан.</w:t>
      </w:r>
    </w:p>
    <w:p w14:paraId="2B15B6DA" w14:textId="77777777" w:rsidR="00520DA6" w:rsidRPr="008E4B2B" w:rsidRDefault="00520DA6" w:rsidP="00B12092">
      <w:pPr>
        <w:ind w:firstLine="720"/>
        <w:jc w:val="both"/>
        <w:rPr>
          <w:rFonts w:cs="Arial"/>
          <w:lang w:val="mn-MN"/>
        </w:rPr>
      </w:pPr>
    </w:p>
    <w:p w14:paraId="7B148C8D" w14:textId="77777777" w:rsidR="00520DA6" w:rsidRPr="008E4B2B" w:rsidRDefault="00520DA6" w:rsidP="00B12092">
      <w:pPr>
        <w:ind w:firstLine="720"/>
        <w:jc w:val="both"/>
        <w:rPr>
          <w:rFonts w:cs="Arial"/>
          <w:lang w:val="mn-MN"/>
        </w:rPr>
      </w:pPr>
      <w:r w:rsidRPr="008E4B2B">
        <w:rPr>
          <w:rFonts w:cs="Arial"/>
          <w:lang w:val="mn-MN"/>
        </w:rPr>
        <w:t>13.3.Зохицуулах хороо энэ хуулийн 13.1-д заасан өргөдлийг хүлээн авснаас хойш ажлын 10 өдөрт багтаан тусгай зөвшөөрлийг сунгах эсэх тухай шийдвэр гаргана.</w:t>
      </w:r>
    </w:p>
    <w:p w14:paraId="5E6108BD" w14:textId="77777777" w:rsidR="00520DA6" w:rsidRPr="008E4B2B" w:rsidRDefault="00520DA6" w:rsidP="00B12092">
      <w:pPr>
        <w:ind w:firstLine="720"/>
        <w:jc w:val="both"/>
        <w:rPr>
          <w:rFonts w:cs="Arial"/>
          <w:lang w:val="mn-MN"/>
        </w:rPr>
      </w:pPr>
    </w:p>
    <w:p w14:paraId="4B991CE4" w14:textId="60DF8BF9" w:rsidR="00520DA6" w:rsidRPr="008E4B2B" w:rsidRDefault="00520DA6" w:rsidP="00B12092">
      <w:pPr>
        <w:ind w:firstLine="720"/>
        <w:jc w:val="both"/>
        <w:rPr>
          <w:rFonts w:cs="Arial"/>
          <w:lang w:val="mn-MN"/>
        </w:rPr>
      </w:pPr>
      <w:r w:rsidRPr="008E4B2B">
        <w:rPr>
          <w:rFonts w:cs="Arial"/>
          <w:lang w:val="mn-MN"/>
        </w:rPr>
        <w:t xml:space="preserve">13.4.Зохицуулах хороо тусгай зөвшөөрлийн хугацааг сунгасан шийдвэрийг гаргаснаас хойш ажлын </w:t>
      </w:r>
      <w:r w:rsidR="00873AF8" w:rsidRPr="008E4B2B">
        <w:rPr>
          <w:rFonts w:cs="Arial"/>
          <w:lang w:val="mn-MN"/>
        </w:rPr>
        <w:t xml:space="preserve">гурван </w:t>
      </w:r>
      <w:r w:rsidRPr="008E4B2B">
        <w:rPr>
          <w:rFonts w:cs="Arial"/>
          <w:lang w:val="mn-MN"/>
        </w:rPr>
        <w:t xml:space="preserve">өдрийн дотор энэ тухай олон нийтэд мэдээлж, тусгай зөвшөөрлийн бүртгэлд холбогдох </w:t>
      </w:r>
      <w:r w:rsidR="00963FD3" w:rsidRPr="008E4B2B">
        <w:rPr>
          <w:rFonts w:cs="Arial"/>
          <w:lang w:val="mn-MN"/>
        </w:rPr>
        <w:t xml:space="preserve">тэмдэглэлийг </w:t>
      </w:r>
      <w:r w:rsidRPr="008E4B2B">
        <w:rPr>
          <w:rFonts w:cs="Arial"/>
          <w:lang w:val="mn-MN"/>
        </w:rPr>
        <w:t>хийнэ.</w:t>
      </w:r>
    </w:p>
    <w:p w14:paraId="259CC1CE" w14:textId="41997131" w:rsidR="00804294" w:rsidRDefault="00804294" w:rsidP="00B12092">
      <w:pPr>
        <w:jc w:val="both"/>
        <w:rPr>
          <w:rFonts w:cs="Arial"/>
          <w:lang w:val="mn-MN"/>
        </w:rPr>
      </w:pPr>
    </w:p>
    <w:p w14:paraId="3698489B" w14:textId="548DD319" w:rsidR="00804294" w:rsidRDefault="00804294" w:rsidP="00B12092">
      <w:pPr>
        <w:jc w:val="both"/>
        <w:rPr>
          <w:rFonts w:cs="Arial"/>
          <w:lang w:val="mn-MN"/>
        </w:rPr>
      </w:pPr>
      <w:r>
        <w:rPr>
          <w:rFonts w:cs="Arial"/>
          <w:lang w:val="mn-MN"/>
        </w:rPr>
        <w:tab/>
      </w:r>
      <w:r w:rsidRPr="00707BC7">
        <w:rPr>
          <w:rFonts w:cs="Arial"/>
          <w:shd w:val="clear" w:color="auto" w:fill="FFFFFF"/>
          <w:lang w:val="mn-MN"/>
        </w:rPr>
        <w:t>13.5.Зохицуулах хороо Харилцаа холбооны тухай хуулийн 14.11-д заасан үндэслэлээр тусгай зөвшөөрлийн хугацааг сунгахаас татгалзана.</w:t>
      </w:r>
    </w:p>
    <w:p w14:paraId="09C3BB4E" w14:textId="77777777" w:rsidR="00804294" w:rsidRDefault="000C57EC" w:rsidP="00804294">
      <w:pPr>
        <w:jc w:val="both"/>
        <w:rPr>
          <w:rFonts w:cs="Arial"/>
          <w:i/>
          <w:color w:val="000000"/>
          <w:sz w:val="20"/>
          <w:szCs w:val="20"/>
        </w:rPr>
      </w:pPr>
      <w:hyperlink r:id="rId33" w:history="1">
        <w:r w:rsidR="00804294" w:rsidRPr="002203FD">
          <w:rPr>
            <w:rStyle w:val="Hyperlink"/>
            <w:rFonts w:cs="Arial"/>
            <w:i/>
            <w:sz w:val="20"/>
            <w:szCs w:val="20"/>
          </w:rPr>
          <w:t>/</w:t>
        </w:r>
        <w:proofErr w:type="spellStart"/>
        <w:r w:rsidR="00804294" w:rsidRPr="002203FD">
          <w:rPr>
            <w:rStyle w:val="Hyperlink"/>
            <w:rFonts w:cs="Arial"/>
            <w:i/>
            <w:sz w:val="20"/>
            <w:szCs w:val="20"/>
          </w:rPr>
          <w:t>Энэ</w:t>
        </w:r>
        <w:proofErr w:type="spellEnd"/>
        <w:r w:rsidR="00804294" w:rsidRPr="002203FD">
          <w:rPr>
            <w:rStyle w:val="Hyperlink"/>
            <w:rFonts w:cs="Arial"/>
            <w:i/>
            <w:sz w:val="20"/>
            <w:szCs w:val="20"/>
          </w:rPr>
          <w:t xml:space="preserve"> </w:t>
        </w:r>
        <w:proofErr w:type="spellStart"/>
        <w:r w:rsidR="00804294" w:rsidRPr="002203FD">
          <w:rPr>
            <w:rStyle w:val="Hyperlink"/>
            <w:rFonts w:cs="Arial"/>
            <w:i/>
            <w:sz w:val="20"/>
            <w:szCs w:val="20"/>
          </w:rPr>
          <w:t>хэсгийг</w:t>
        </w:r>
        <w:proofErr w:type="spellEnd"/>
        <w:r w:rsidR="00804294" w:rsidRPr="002203FD">
          <w:rPr>
            <w:rStyle w:val="Hyperlink"/>
            <w:rFonts w:cs="Arial"/>
            <w:i/>
            <w:sz w:val="20"/>
            <w:szCs w:val="20"/>
          </w:rPr>
          <w:t xml:space="preserve"> 2023 </w:t>
        </w:r>
        <w:proofErr w:type="spellStart"/>
        <w:r w:rsidR="00804294" w:rsidRPr="002203FD">
          <w:rPr>
            <w:rStyle w:val="Hyperlink"/>
            <w:rFonts w:cs="Arial"/>
            <w:i/>
            <w:sz w:val="20"/>
            <w:szCs w:val="20"/>
          </w:rPr>
          <w:t>оны</w:t>
        </w:r>
        <w:proofErr w:type="spellEnd"/>
        <w:r w:rsidR="00804294" w:rsidRPr="002203FD">
          <w:rPr>
            <w:rStyle w:val="Hyperlink"/>
            <w:rFonts w:cs="Arial"/>
            <w:i/>
            <w:sz w:val="20"/>
            <w:szCs w:val="20"/>
          </w:rPr>
          <w:t xml:space="preserve"> 01 </w:t>
        </w:r>
        <w:proofErr w:type="spellStart"/>
        <w:r w:rsidR="00804294" w:rsidRPr="002203FD">
          <w:rPr>
            <w:rStyle w:val="Hyperlink"/>
            <w:rFonts w:cs="Arial"/>
            <w:i/>
            <w:sz w:val="20"/>
            <w:szCs w:val="20"/>
          </w:rPr>
          <w:t>дүгээр</w:t>
        </w:r>
        <w:proofErr w:type="spellEnd"/>
        <w:r w:rsidR="00804294" w:rsidRPr="002203FD">
          <w:rPr>
            <w:rStyle w:val="Hyperlink"/>
            <w:rFonts w:cs="Arial"/>
            <w:i/>
            <w:sz w:val="20"/>
            <w:szCs w:val="20"/>
          </w:rPr>
          <w:t xml:space="preserve"> </w:t>
        </w:r>
        <w:proofErr w:type="spellStart"/>
        <w:r w:rsidR="00804294" w:rsidRPr="002203FD">
          <w:rPr>
            <w:rStyle w:val="Hyperlink"/>
            <w:rFonts w:cs="Arial"/>
            <w:i/>
            <w:sz w:val="20"/>
            <w:szCs w:val="20"/>
          </w:rPr>
          <w:t>сарын</w:t>
        </w:r>
        <w:proofErr w:type="spellEnd"/>
        <w:r w:rsidR="00804294" w:rsidRPr="002203FD">
          <w:rPr>
            <w:rStyle w:val="Hyperlink"/>
            <w:rFonts w:cs="Arial"/>
            <w:i/>
            <w:sz w:val="20"/>
            <w:szCs w:val="20"/>
          </w:rPr>
          <w:t xml:space="preserve"> 06-ны </w:t>
        </w:r>
        <w:proofErr w:type="spellStart"/>
        <w:r w:rsidR="00804294" w:rsidRPr="002203FD">
          <w:rPr>
            <w:rStyle w:val="Hyperlink"/>
            <w:rFonts w:cs="Arial"/>
            <w:i/>
            <w:sz w:val="20"/>
            <w:szCs w:val="20"/>
          </w:rPr>
          <w:t>өдрийн</w:t>
        </w:r>
        <w:proofErr w:type="spellEnd"/>
        <w:r w:rsidR="00804294" w:rsidRPr="002203FD">
          <w:rPr>
            <w:rStyle w:val="Hyperlink"/>
            <w:rFonts w:cs="Arial"/>
            <w:i/>
            <w:sz w:val="20"/>
            <w:szCs w:val="20"/>
          </w:rPr>
          <w:t xml:space="preserve"> </w:t>
        </w:r>
        <w:proofErr w:type="spellStart"/>
        <w:r w:rsidR="00804294" w:rsidRPr="002203FD">
          <w:rPr>
            <w:rStyle w:val="Hyperlink"/>
            <w:rFonts w:cs="Arial"/>
            <w:i/>
            <w:sz w:val="20"/>
            <w:szCs w:val="20"/>
          </w:rPr>
          <w:t>хуулиар</w:t>
        </w:r>
        <w:proofErr w:type="spellEnd"/>
        <w:r w:rsidR="00804294" w:rsidRPr="002203FD">
          <w:rPr>
            <w:rStyle w:val="Hyperlink"/>
            <w:rFonts w:cs="Arial"/>
            <w:i/>
            <w:sz w:val="20"/>
            <w:szCs w:val="20"/>
          </w:rPr>
          <w:t xml:space="preserve"> </w:t>
        </w:r>
        <w:proofErr w:type="spellStart"/>
        <w:proofErr w:type="gramStart"/>
        <w:r w:rsidR="00804294" w:rsidRPr="002203FD">
          <w:rPr>
            <w:rStyle w:val="Hyperlink"/>
            <w:rFonts w:cs="Arial"/>
            <w:bCs/>
            <w:i/>
            <w:sz w:val="20"/>
            <w:szCs w:val="20"/>
          </w:rPr>
          <w:t>нэмсэн</w:t>
        </w:r>
        <w:proofErr w:type="spellEnd"/>
        <w:r w:rsidR="00804294" w:rsidRPr="002203FD">
          <w:rPr>
            <w:rStyle w:val="Hyperlink"/>
            <w:rFonts w:cs="Arial"/>
            <w:i/>
            <w:sz w:val="20"/>
            <w:szCs w:val="20"/>
          </w:rPr>
          <w:t>./</w:t>
        </w:r>
        <w:proofErr w:type="gramEnd"/>
      </w:hyperlink>
    </w:p>
    <w:p w14:paraId="4BF635B0" w14:textId="6B40878B" w:rsidR="00520DA6" w:rsidRPr="008E4B2B" w:rsidRDefault="00520DA6" w:rsidP="00B12092">
      <w:pPr>
        <w:jc w:val="both"/>
        <w:rPr>
          <w:rFonts w:cs="Arial"/>
          <w:b/>
          <w:lang w:val="mn-MN"/>
        </w:rPr>
      </w:pPr>
      <w:r w:rsidRPr="008E4B2B">
        <w:rPr>
          <w:rFonts w:cs="Arial"/>
          <w:lang w:val="mn-MN"/>
        </w:rPr>
        <w:tab/>
      </w:r>
    </w:p>
    <w:p w14:paraId="07E8A0BC" w14:textId="77777777" w:rsidR="00FF5008" w:rsidRPr="00707BC7" w:rsidRDefault="00FF5008" w:rsidP="00FF5008">
      <w:pPr>
        <w:ind w:firstLine="709"/>
        <w:contextualSpacing/>
        <w:jc w:val="both"/>
        <w:rPr>
          <w:rFonts w:cs="Arial"/>
          <w:lang w:val="mn-MN"/>
        </w:rPr>
      </w:pPr>
      <w:r w:rsidRPr="00707BC7">
        <w:rPr>
          <w:rFonts w:cs="Arial"/>
          <w:b/>
          <w:bCs/>
          <w:lang w:val="mn-MN"/>
        </w:rPr>
        <w:t>14 дүгээр зүйл.Тусгай зөвшөөрлийг түдгэлзүүлэх, сэргээх</w:t>
      </w:r>
    </w:p>
    <w:p w14:paraId="026B09AB" w14:textId="77777777" w:rsidR="00FF5008" w:rsidRPr="00707BC7" w:rsidRDefault="00FF5008" w:rsidP="00FF5008">
      <w:pPr>
        <w:contextualSpacing/>
        <w:jc w:val="both"/>
        <w:rPr>
          <w:rFonts w:cs="Arial"/>
          <w:lang w:val="mn-MN"/>
        </w:rPr>
      </w:pPr>
    </w:p>
    <w:p w14:paraId="5F5E8F87" w14:textId="77777777" w:rsidR="00FF5008" w:rsidRPr="00707BC7" w:rsidRDefault="00FF5008" w:rsidP="00FF5008">
      <w:pPr>
        <w:ind w:firstLine="720"/>
        <w:contextualSpacing/>
        <w:jc w:val="both"/>
        <w:rPr>
          <w:rFonts w:cs="Arial"/>
          <w:lang w:val="mn-MN"/>
        </w:rPr>
      </w:pPr>
      <w:r w:rsidRPr="00707BC7">
        <w:rPr>
          <w:rFonts w:cs="Arial"/>
          <w:lang w:val="mn-MN"/>
        </w:rPr>
        <w:t xml:space="preserve">14.1.Тусгай зөвшөөрлийг Зөвшөөрлийн тухай хуулийн 6.1 дүгээр зүйл, Харилцаа холбооны тухай хуулийн 14.12-т зааснаас гадна </w:t>
      </w:r>
      <w:r w:rsidRPr="00707BC7">
        <w:rPr>
          <w:rFonts w:cs="Arial"/>
          <w:iCs/>
          <w:lang w:val="mn-MN"/>
        </w:rPr>
        <w:t xml:space="preserve">дараах </w:t>
      </w:r>
      <w:r w:rsidRPr="00707BC7">
        <w:rPr>
          <w:rFonts w:cs="Arial"/>
          <w:lang w:val="mn-MN"/>
        </w:rPr>
        <w:t xml:space="preserve">үндэслэлээр 90 хүртэл хоногийн хугацаагаар түдгэлзүүлнэ: </w:t>
      </w:r>
    </w:p>
    <w:p w14:paraId="49B526E8" w14:textId="77777777" w:rsidR="00FF5008" w:rsidRPr="00707BC7" w:rsidRDefault="00FF5008" w:rsidP="00FF5008">
      <w:pPr>
        <w:contextualSpacing/>
        <w:jc w:val="both"/>
        <w:rPr>
          <w:rFonts w:cs="Arial"/>
          <w:lang w:val="mn-MN"/>
        </w:rPr>
      </w:pPr>
    </w:p>
    <w:p w14:paraId="45A25C3C" w14:textId="77777777" w:rsidR="00FF5008" w:rsidRPr="00707BC7" w:rsidRDefault="00FF5008" w:rsidP="00FF5008">
      <w:pPr>
        <w:ind w:firstLine="1418"/>
        <w:contextualSpacing/>
        <w:jc w:val="both"/>
        <w:rPr>
          <w:rFonts w:cs="Arial"/>
          <w:lang w:val="mn-MN"/>
        </w:rPr>
      </w:pPr>
      <w:r w:rsidRPr="00707BC7">
        <w:rPr>
          <w:rFonts w:cs="Arial"/>
          <w:lang w:val="mn-MN"/>
        </w:rPr>
        <w:t>14.1.1.Зохицуулах хорооны хяналт, мониторингийн тайлан, шалгалтаар холбогдох хууль тогтоомж зөрчсөн нь тогтоогдсон;</w:t>
      </w:r>
    </w:p>
    <w:p w14:paraId="00B94E5B" w14:textId="77777777" w:rsidR="00FF5008" w:rsidRPr="00707BC7" w:rsidRDefault="00FF5008" w:rsidP="00FF5008">
      <w:pPr>
        <w:ind w:firstLine="1418"/>
        <w:contextualSpacing/>
        <w:jc w:val="both"/>
        <w:rPr>
          <w:rFonts w:cs="Arial"/>
          <w:lang w:val="mn-MN"/>
        </w:rPr>
      </w:pPr>
    </w:p>
    <w:p w14:paraId="5FFFA364" w14:textId="77777777" w:rsidR="00FF5008" w:rsidRPr="00707BC7" w:rsidRDefault="00FF5008" w:rsidP="00FF5008">
      <w:pPr>
        <w:ind w:firstLine="1418"/>
        <w:contextualSpacing/>
        <w:jc w:val="both"/>
        <w:rPr>
          <w:rFonts w:cs="Arial"/>
          <w:lang w:val="mn-MN"/>
        </w:rPr>
      </w:pPr>
      <w:r w:rsidRPr="00707BC7">
        <w:rPr>
          <w:rFonts w:cs="Arial"/>
          <w:lang w:val="mn-MN"/>
        </w:rPr>
        <w:t>14.1.2.тусгай зөвшөөрөлд заасан үйлчилгээ эрхлэх хүрээ, байршилд үйл ажиллагаа явуулаагүй;</w:t>
      </w:r>
    </w:p>
    <w:p w14:paraId="6D2C2538" w14:textId="77777777" w:rsidR="00FF5008" w:rsidRPr="00707BC7" w:rsidRDefault="00FF5008" w:rsidP="00FF5008">
      <w:pPr>
        <w:ind w:firstLine="1418"/>
        <w:contextualSpacing/>
        <w:jc w:val="both"/>
        <w:rPr>
          <w:rFonts w:cs="Arial"/>
          <w:lang w:val="mn-MN"/>
        </w:rPr>
      </w:pPr>
    </w:p>
    <w:p w14:paraId="519CBE3E" w14:textId="77777777" w:rsidR="00FF5008" w:rsidRPr="00707BC7" w:rsidRDefault="00FF5008" w:rsidP="00FF5008">
      <w:pPr>
        <w:ind w:firstLine="1418"/>
        <w:contextualSpacing/>
        <w:jc w:val="both"/>
        <w:rPr>
          <w:rFonts w:cs="Arial"/>
          <w:lang w:val="mn-MN"/>
        </w:rPr>
      </w:pPr>
      <w:r w:rsidRPr="00707BC7">
        <w:rPr>
          <w:rFonts w:cs="Arial"/>
          <w:lang w:val="mn-MN"/>
        </w:rPr>
        <w:t>14.1.3.оюуны өмчийн эрхийг удаа дараа зөрчсөн нь холбогдох мэргэжлийн байгууллагын дүгнэлтээр тогтоогдсон.</w:t>
      </w:r>
    </w:p>
    <w:p w14:paraId="053B35C1" w14:textId="77777777" w:rsidR="00FF5008" w:rsidRPr="00707BC7" w:rsidRDefault="00FF5008" w:rsidP="00FF5008">
      <w:pPr>
        <w:contextualSpacing/>
        <w:jc w:val="both"/>
        <w:rPr>
          <w:rFonts w:cs="Arial"/>
          <w:lang w:val="mn-MN"/>
        </w:rPr>
      </w:pPr>
    </w:p>
    <w:p w14:paraId="7F59242C" w14:textId="73A8D2CD" w:rsidR="00520DA6" w:rsidRDefault="00FF5008" w:rsidP="00FF5008">
      <w:pPr>
        <w:tabs>
          <w:tab w:val="left" w:pos="720"/>
        </w:tabs>
        <w:jc w:val="both"/>
        <w:rPr>
          <w:rFonts w:cs="Arial"/>
          <w:lang w:val="mn-MN"/>
        </w:rPr>
      </w:pPr>
      <w:r>
        <w:rPr>
          <w:rFonts w:cs="Arial"/>
          <w:lang w:val="mn-MN"/>
        </w:rPr>
        <w:tab/>
      </w:r>
      <w:r w:rsidRPr="00707BC7">
        <w:rPr>
          <w:rFonts w:cs="Arial"/>
          <w:lang w:val="mn-MN"/>
        </w:rPr>
        <w:t xml:space="preserve">14.2.Зохицуулах хороо энэ хуулийн </w:t>
      </w:r>
      <w:r w:rsidRPr="00707BC7">
        <w:rPr>
          <w:rFonts w:cs="Arial"/>
          <w:iCs/>
          <w:lang w:val="mn-MN"/>
        </w:rPr>
        <w:t>14.1.3-т</w:t>
      </w:r>
      <w:r w:rsidRPr="00707BC7">
        <w:rPr>
          <w:rFonts w:cs="Arial"/>
          <w:lang w:val="mn-MN"/>
        </w:rPr>
        <w:t xml:space="preserve"> заасан үндэслэл, нөхцөл, шаардлага арилгасан гэж үзвэл тусгай зөвшөөрөл эзэмшигчийн хүсэлтийг үндэслэн тусгай зөвшөөрлийг сэргээнэ.</w:t>
      </w:r>
    </w:p>
    <w:p w14:paraId="0D2C32E2" w14:textId="77777777" w:rsidR="00FF5008" w:rsidRDefault="00FF5008" w:rsidP="00FF5008">
      <w:pPr>
        <w:tabs>
          <w:tab w:val="left" w:pos="720"/>
        </w:tabs>
        <w:jc w:val="both"/>
        <w:rPr>
          <w:rFonts w:cs="Arial"/>
          <w:b/>
          <w:i/>
          <w:lang w:val="mn-MN"/>
        </w:rPr>
      </w:pPr>
    </w:p>
    <w:p w14:paraId="1D49B705" w14:textId="2FAC321C" w:rsidR="00FF5008" w:rsidRDefault="000C57EC" w:rsidP="00FF5008">
      <w:pPr>
        <w:jc w:val="both"/>
        <w:rPr>
          <w:rFonts w:cs="Arial"/>
          <w:i/>
          <w:color w:val="000000"/>
          <w:sz w:val="20"/>
          <w:szCs w:val="20"/>
        </w:rPr>
      </w:pPr>
      <w:hyperlink r:id="rId34" w:history="1">
        <w:r w:rsidR="00FF5008" w:rsidRPr="00616D29">
          <w:rPr>
            <w:rStyle w:val="Hyperlink"/>
            <w:rFonts w:cs="Arial"/>
            <w:i/>
            <w:sz w:val="20"/>
            <w:szCs w:val="20"/>
          </w:rPr>
          <w:t>/</w:t>
        </w:r>
        <w:proofErr w:type="spellStart"/>
        <w:r w:rsidR="00FF5008" w:rsidRPr="00616D29">
          <w:rPr>
            <w:rStyle w:val="Hyperlink"/>
            <w:rFonts w:cs="Arial"/>
            <w:i/>
            <w:sz w:val="20"/>
            <w:szCs w:val="20"/>
          </w:rPr>
          <w:t>Энэ</w:t>
        </w:r>
        <w:proofErr w:type="spellEnd"/>
        <w:r w:rsidR="00FF5008" w:rsidRPr="00616D29">
          <w:rPr>
            <w:rStyle w:val="Hyperlink"/>
            <w:rFonts w:cs="Arial"/>
            <w:i/>
            <w:sz w:val="20"/>
            <w:szCs w:val="20"/>
          </w:rPr>
          <w:t xml:space="preserve"> </w:t>
        </w:r>
        <w:r w:rsidR="00FF5008">
          <w:rPr>
            <w:rStyle w:val="Hyperlink"/>
            <w:rFonts w:cs="Arial"/>
            <w:i/>
            <w:sz w:val="20"/>
            <w:szCs w:val="20"/>
            <w:lang w:val="mn-MN"/>
          </w:rPr>
          <w:t>зүйл</w:t>
        </w:r>
        <w:proofErr w:type="spellStart"/>
        <w:r w:rsidR="00FF5008" w:rsidRPr="00616D29">
          <w:rPr>
            <w:rStyle w:val="Hyperlink"/>
            <w:rFonts w:cs="Arial"/>
            <w:i/>
            <w:sz w:val="20"/>
            <w:szCs w:val="20"/>
          </w:rPr>
          <w:t>ийг</w:t>
        </w:r>
        <w:proofErr w:type="spellEnd"/>
        <w:r w:rsidR="00FF5008" w:rsidRPr="00616D29">
          <w:rPr>
            <w:rStyle w:val="Hyperlink"/>
            <w:rFonts w:cs="Arial"/>
            <w:i/>
            <w:sz w:val="20"/>
            <w:szCs w:val="20"/>
          </w:rPr>
          <w:t xml:space="preserve"> 2023 </w:t>
        </w:r>
        <w:proofErr w:type="spellStart"/>
        <w:r w:rsidR="00FF5008" w:rsidRPr="00616D29">
          <w:rPr>
            <w:rStyle w:val="Hyperlink"/>
            <w:rFonts w:cs="Arial"/>
            <w:i/>
            <w:sz w:val="20"/>
            <w:szCs w:val="20"/>
          </w:rPr>
          <w:t>оны</w:t>
        </w:r>
        <w:proofErr w:type="spellEnd"/>
        <w:r w:rsidR="00FF5008" w:rsidRPr="00616D29">
          <w:rPr>
            <w:rStyle w:val="Hyperlink"/>
            <w:rFonts w:cs="Arial"/>
            <w:i/>
            <w:sz w:val="20"/>
            <w:szCs w:val="20"/>
          </w:rPr>
          <w:t xml:space="preserve"> 01 </w:t>
        </w:r>
        <w:proofErr w:type="spellStart"/>
        <w:r w:rsidR="00FF5008" w:rsidRPr="00616D29">
          <w:rPr>
            <w:rStyle w:val="Hyperlink"/>
            <w:rFonts w:cs="Arial"/>
            <w:i/>
            <w:sz w:val="20"/>
            <w:szCs w:val="20"/>
          </w:rPr>
          <w:t>дүгээр</w:t>
        </w:r>
        <w:proofErr w:type="spellEnd"/>
        <w:r w:rsidR="00FF5008" w:rsidRPr="00616D29">
          <w:rPr>
            <w:rStyle w:val="Hyperlink"/>
            <w:rFonts w:cs="Arial"/>
            <w:i/>
            <w:sz w:val="20"/>
            <w:szCs w:val="20"/>
          </w:rPr>
          <w:t xml:space="preserve"> </w:t>
        </w:r>
        <w:proofErr w:type="spellStart"/>
        <w:r w:rsidR="00FF5008" w:rsidRPr="00616D29">
          <w:rPr>
            <w:rStyle w:val="Hyperlink"/>
            <w:rFonts w:cs="Arial"/>
            <w:i/>
            <w:sz w:val="20"/>
            <w:szCs w:val="20"/>
          </w:rPr>
          <w:t>сарын</w:t>
        </w:r>
        <w:proofErr w:type="spellEnd"/>
        <w:r w:rsidR="00FF5008" w:rsidRPr="00616D29">
          <w:rPr>
            <w:rStyle w:val="Hyperlink"/>
            <w:rFonts w:cs="Arial"/>
            <w:i/>
            <w:sz w:val="20"/>
            <w:szCs w:val="20"/>
          </w:rPr>
          <w:t xml:space="preserve"> 06-ны </w:t>
        </w:r>
        <w:proofErr w:type="spellStart"/>
        <w:r w:rsidR="00FF5008" w:rsidRPr="00616D29">
          <w:rPr>
            <w:rStyle w:val="Hyperlink"/>
            <w:rFonts w:cs="Arial"/>
            <w:i/>
            <w:sz w:val="20"/>
            <w:szCs w:val="20"/>
          </w:rPr>
          <w:t>өдрийн</w:t>
        </w:r>
        <w:proofErr w:type="spellEnd"/>
        <w:r w:rsidR="00FF5008" w:rsidRPr="00616D29">
          <w:rPr>
            <w:rStyle w:val="Hyperlink"/>
            <w:rFonts w:cs="Arial"/>
            <w:i/>
            <w:sz w:val="20"/>
            <w:szCs w:val="20"/>
          </w:rPr>
          <w:t xml:space="preserve"> </w:t>
        </w:r>
        <w:proofErr w:type="spellStart"/>
        <w:r w:rsidR="00FF5008" w:rsidRPr="00616D29">
          <w:rPr>
            <w:rStyle w:val="Hyperlink"/>
            <w:rFonts w:cs="Arial"/>
            <w:i/>
            <w:sz w:val="20"/>
            <w:szCs w:val="20"/>
          </w:rPr>
          <w:t>хуулиар</w:t>
        </w:r>
        <w:proofErr w:type="spellEnd"/>
        <w:r w:rsidR="00FF5008" w:rsidRPr="00616D29">
          <w:rPr>
            <w:rStyle w:val="Hyperlink"/>
            <w:rFonts w:cs="Arial"/>
            <w:i/>
            <w:sz w:val="20"/>
            <w:szCs w:val="20"/>
          </w:rPr>
          <w:t xml:space="preserve"> </w:t>
        </w:r>
        <w:proofErr w:type="spellStart"/>
        <w:r w:rsidR="00FF5008" w:rsidRPr="00616D29">
          <w:rPr>
            <w:rStyle w:val="Hyperlink"/>
            <w:rFonts w:cs="Arial"/>
            <w:i/>
            <w:sz w:val="20"/>
            <w:szCs w:val="20"/>
          </w:rPr>
          <w:t>өөрчлөн</w:t>
        </w:r>
        <w:proofErr w:type="spellEnd"/>
        <w:r w:rsidR="00FF5008" w:rsidRPr="00616D29">
          <w:rPr>
            <w:rStyle w:val="Hyperlink"/>
            <w:rFonts w:cs="Arial"/>
            <w:i/>
            <w:sz w:val="20"/>
            <w:szCs w:val="20"/>
          </w:rPr>
          <w:t xml:space="preserve"> </w:t>
        </w:r>
        <w:proofErr w:type="spellStart"/>
        <w:proofErr w:type="gramStart"/>
        <w:r w:rsidR="00FF5008" w:rsidRPr="00616D29">
          <w:rPr>
            <w:rStyle w:val="Hyperlink"/>
            <w:rFonts w:cs="Arial"/>
            <w:i/>
            <w:sz w:val="20"/>
            <w:szCs w:val="20"/>
          </w:rPr>
          <w:t>найруулсан</w:t>
        </w:r>
        <w:proofErr w:type="spellEnd"/>
        <w:r w:rsidR="00FF5008" w:rsidRPr="00616D29">
          <w:rPr>
            <w:rStyle w:val="Hyperlink"/>
            <w:rFonts w:cs="Arial"/>
            <w:i/>
            <w:sz w:val="20"/>
            <w:szCs w:val="20"/>
          </w:rPr>
          <w:t>./</w:t>
        </w:r>
        <w:proofErr w:type="gramEnd"/>
      </w:hyperlink>
    </w:p>
    <w:p w14:paraId="13DCEBAB" w14:textId="77777777" w:rsidR="00FF5008" w:rsidRPr="008E4B2B" w:rsidRDefault="00FF5008" w:rsidP="00B12092">
      <w:pPr>
        <w:tabs>
          <w:tab w:val="left" w:pos="720"/>
        </w:tabs>
        <w:jc w:val="both"/>
        <w:rPr>
          <w:rFonts w:cs="Arial"/>
          <w:b/>
          <w:i/>
          <w:lang w:val="mn-MN"/>
        </w:rPr>
      </w:pPr>
    </w:p>
    <w:p w14:paraId="112AFB86" w14:textId="77777777" w:rsidR="00A724C5" w:rsidRPr="00707BC7" w:rsidRDefault="00520DA6" w:rsidP="00A724C5">
      <w:pPr>
        <w:ind w:firstLine="709"/>
        <w:contextualSpacing/>
        <w:jc w:val="both"/>
        <w:rPr>
          <w:rFonts w:cs="Arial"/>
          <w:lang w:val="mn-MN"/>
        </w:rPr>
      </w:pPr>
      <w:r w:rsidRPr="008E4B2B">
        <w:rPr>
          <w:rFonts w:cs="Arial"/>
          <w:b/>
          <w:lang w:val="mn-MN"/>
        </w:rPr>
        <w:tab/>
      </w:r>
      <w:r w:rsidR="00A724C5" w:rsidRPr="00707BC7">
        <w:rPr>
          <w:rFonts w:cs="Arial"/>
          <w:b/>
          <w:bCs/>
          <w:lang w:val="mn-MN"/>
        </w:rPr>
        <w:t>15 дугаар зүйл.Тусгай зөвшөөрөл шилжүүлэх</w:t>
      </w:r>
    </w:p>
    <w:p w14:paraId="39000864" w14:textId="77777777" w:rsidR="00A724C5" w:rsidRPr="00707BC7" w:rsidRDefault="00A724C5" w:rsidP="00A724C5">
      <w:pPr>
        <w:contextualSpacing/>
        <w:jc w:val="both"/>
        <w:rPr>
          <w:rFonts w:cs="Arial"/>
          <w:lang w:val="mn-MN"/>
        </w:rPr>
      </w:pPr>
    </w:p>
    <w:p w14:paraId="514EAD75" w14:textId="77777777" w:rsidR="00A724C5" w:rsidRPr="00707BC7" w:rsidRDefault="00A724C5" w:rsidP="00A724C5">
      <w:pPr>
        <w:ind w:firstLine="720"/>
        <w:contextualSpacing/>
        <w:jc w:val="both"/>
        <w:rPr>
          <w:rFonts w:cs="Arial"/>
          <w:lang w:val="mn-MN"/>
        </w:rPr>
      </w:pPr>
      <w:r w:rsidRPr="00707BC7">
        <w:rPr>
          <w:rFonts w:cs="Arial"/>
          <w:lang w:val="mn-MN"/>
        </w:rPr>
        <w:t>15.1.Тусгай зөвшөөрлийг Зөвшөөрлийн тухай хуулийн 1.5 дугаар зүйлийн 18-д зааснаас гадна өөрийн компанийн нэгдлээс бусдад шилжүүлэхийг хориглоно.</w:t>
      </w:r>
    </w:p>
    <w:p w14:paraId="52614622" w14:textId="77777777" w:rsidR="00A724C5" w:rsidRPr="00707BC7" w:rsidRDefault="00A724C5" w:rsidP="00A724C5">
      <w:pPr>
        <w:contextualSpacing/>
        <w:jc w:val="both"/>
        <w:rPr>
          <w:rFonts w:cs="Arial"/>
          <w:lang w:val="mn-MN"/>
        </w:rPr>
      </w:pPr>
    </w:p>
    <w:p w14:paraId="0BEED9E1" w14:textId="6B39BA48" w:rsidR="00520DA6" w:rsidRDefault="00A724C5" w:rsidP="00A724C5">
      <w:pPr>
        <w:tabs>
          <w:tab w:val="left" w:pos="720"/>
        </w:tabs>
        <w:jc w:val="both"/>
        <w:rPr>
          <w:rFonts w:cs="Arial"/>
          <w:lang w:val="mn-MN"/>
        </w:rPr>
      </w:pPr>
      <w:r>
        <w:rPr>
          <w:rFonts w:cs="Arial"/>
          <w:lang w:val="mn-MN"/>
        </w:rPr>
        <w:lastRenderedPageBreak/>
        <w:tab/>
      </w:r>
      <w:r w:rsidRPr="00707BC7">
        <w:rPr>
          <w:rFonts w:cs="Arial"/>
          <w:lang w:val="mn-MN"/>
        </w:rPr>
        <w:t>15.2.Тусгай зөвшөөрөл эзэмшигч өөрийн компанийн нэгдэлд тусгай зөвшөөрлийг шилжүүлж болох бөгөөд энэ тохиолдолд радио давтамж, радио давтамжийн зурвас ашиглах тусгай зөвшөөрлийг хамтад нь шилжүүлнэ.</w:t>
      </w:r>
    </w:p>
    <w:p w14:paraId="5E9091E4" w14:textId="77777777" w:rsidR="00A724C5" w:rsidRDefault="00A724C5" w:rsidP="00A724C5">
      <w:pPr>
        <w:tabs>
          <w:tab w:val="left" w:pos="720"/>
        </w:tabs>
        <w:jc w:val="both"/>
        <w:rPr>
          <w:rFonts w:cs="Arial"/>
          <w:b/>
          <w:i/>
          <w:lang w:val="mn-MN"/>
        </w:rPr>
      </w:pPr>
    </w:p>
    <w:p w14:paraId="3C350DBF" w14:textId="77777777" w:rsidR="00A724C5" w:rsidRDefault="000C57EC" w:rsidP="00A724C5">
      <w:pPr>
        <w:jc w:val="both"/>
        <w:rPr>
          <w:rFonts w:cs="Arial"/>
          <w:i/>
          <w:color w:val="000000"/>
          <w:sz w:val="20"/>
          <w:szCs w:val="20"/>
        </w:rPr>
      </w:pPr>
      <w:hyperlink r:id="rId35" w:history="1">
        <w:r w:rsidR="00A724C5" w:rsidRPr="00616D29">
          <w:rPr>
            <w:rStyle w:val="Hyperlink"/>
            <w:rFonts w:cs="Arial"/>
            <w:i/>
            <w:sz w:val="20"/>
            <w:szCs w:val="20"/>
          </w:rPr>
          <w:t>/</w:t>
        </w:r>
        <w:proofErr w:type="spellStart"/>
        <w:r w:rsidR="00A724C5" w:rsidRPr="00616D29">
          <w:rPr>
            <w:rStyle w:val="Hyperlink"/>
            <w:rFonts w:cs="Arial"/>
            <w:i/>
            <w:sz w:val="20"/>
            <w:szCs w:val="20"/>
          </w:rPr>
          <w:t>Энэ</w:t>
        </w:r>
        <w:proofErr w:type="spellEnd"/>
        <w:r w:rsidR="00A724C5" w:rsidRPr="00616D29">
          <w:rPr>
            <w:rStyle w:val="Hyperlink"/>
            <w:rFonts w:cs="Arial"/>
            <w:i/>
            <w:sz w:val="20"/>
            <w:szCs w:val="20"/>
          </w:rPr>
          <w:t xml:space="preserve"> </w:t>
        </w:r>
        <w:r w:rsidR="00A724C5">
          <w:rPr>
            <w:rStyle w:val="Hyperlink"/>
            <w:rFonts w:cs="Arial"/>
            <w:i/>
            <w:sz w:val="20"/>
            <w:szCs w:val="20"/>
            <w:lang w:val="mn-MN"/>
          </w:rPr>
          <w:t>зүйл</w:t>
        </w:r>
        <w:proofErr w:type="spellStart"/>
        <w:r w:rsidR="00A724C5" w:rsidRPr="00616D29">
          <w:rPr>
            <w:rStyle w:val="Hyperlink"/>
            <w:rFonts w:cs="Arial"/>
            <w:i/>
            <w:sz w:val="20"/>
            <w:szCs w:val="20"/>
          </w:rPr>
          <w:t>ийг</w:t>
        </w:r>
        <w:proofErr w:type="spellEnd"/>
        <w:r w:rsidR="00A724C5" w:rsidRPr="00616D29">
          <w:rPr>
            <w:rStyle w:val="Hyperlink"/>
            <w:rFonts w:cs="Arial"/>
            <w:i/>
            <w:sz w:val="20"/>
            <w:szCs w:val="20"/>
          </w:rPr>
          <w:t xml:space="preserve"> 2023 </w:t>
        </w:r>
        <w:proofErr w:type="spellStart"/>
        <w:r w:rsidR="00A724C5" w:rsidRPr="00616D29">
          <w:rPr>
            <w:rStyle w:val="Hyperlink"/>
            <w:rFonts w:cs="Arial"/>
            <w:i/>
            <w:sz w:val="20"/>
            <w:szCs w:val="20"/>
          </w:rPr>
          <w:t>оны</w:t>
        </w:r>
        <w:proofErr w:type="spellEnd"/>
        <w:r w:rsidR="00A724C5" w:rsidRPr="00616D29">
          <w:rPr>
            <w:rStyle w:val="Hyperlink"/>
            <w:rFonts w:cs="Arial"/>
            <w:i/>
            <w:sz w:val="20"/>
            <w:szCs w:val="20"/>
          </w:rPr>
          <w:t xml:space="preserve"> 01 </w:t>
        </w:r>
        <w:proofErr w:type="spellStart"/>
        <w:r w:rsidR="00A724C5" w:rsidRPr="00616D29">
          <w:rPr>
            <w:rStyle w:val="Hyperlink"/>
            <w:rFonts w:cs="Arial"/>
            <w:i/>
            <w:sz w:val="20"/>
            <w:szCs w:val="20"/>
          </w:rPr>
          <w:t>дүгээр</w:t>
        </w:r>
        <w:proofErr w:type="spellEnd"/>
        <w:r w:rsidR="00A724C5" w:rsidRPr="00616D29">
          <w:rPr>
            <w:rStyle w:val="Hyperlink"/>
            <w:rFonts w:cs="Arial"/>
            <w:i/>
            <w:sz w:val="20"/>
            <w:szCs w:val="20"/>
          </w:rPr>
          <w:t xml:space="preserve"> </w:t>
        </w:r>
        <w:proofErr w:type="spellStart"/>
        <w:r w:rsidR="00A724C5" w:rsidRPr="00616D29">
          <w:rPr>
            <w:rStyle w:val="Hyperlink"/>
            <w:rFonts w:cs="Arial"/>
            <w:i/>
            <w:sz w:val="20"/>
            <w:szCs w:val="20"/>
          </w:rPr>
          <w:t>сарын</w:t>
        </w:r>
        <w:proofErr w:type="spellEnd"/>
        <w:r w:rsidR="00A724C5" w:rsidRPr="00616D29">
          <w:rPr>
            <w:rStyle w:val="Hyperlink"/>
            <w:rFonts w:cs="Arial"/>
            <w:i/>
            <w:sz w:val="20"/>
            <w:szCs w:val="20"/>
          </w:rPr>
          <w:t xml:space="preserve"> 06-ны </w:t>
        </w:r>
        <w:proofErr w:type="spellStart"/>
        <w:r w:rsidR="00A724C5" w:rsidRPr="00616D29">
          <w:rPr>
            <w:rStyle w:val="Hyperlink"/>
            <w:rFonts w:cs="Arial"/>
            <w:i/>
            <w:sz w:val="20"/>
            <w:szCs w:val="20"/>
          </w:rPr>
          <w:t>өдрийн</w:t>
        </w:r>
        <w:proofErr w:type="spellEnd"/>
        <w:r w:rsidR="00A724C5" w:rsidRPr="00616D29">
          <w:rPr>
            <w:rStyle w:val="Hyperlink"/>
            <w:rFonts w:cs="Arial"/>
            <w:i/>
            <w:sz w:val="20"/>
            <w:szCs w:val="20"/>
          </w:rPr>
          <w:t xml:space="preserve"> </w:t>
        </w:r>
        <w:proofErr w:type="spellStart"/>
        <w:r w:rsidR="00A724C5" w:rsidRPr="00616D29">
          <w:rPr>
            <w:rStyle w:val="Hyperlink"/>
            <w:rFonts w:cs="Arial"/>
            <w:i/>
            <w:sz w:val="20"/>
            <w:szCs w:val="20"/>
          </w:rPr>
          <w:t>хуулиар</w:t>
        </w:r>
        <w:proofErr w:type="spellEnd"/>
        <w:r w:rsidR="00A724C5" w:rsidRPr="00616D29">
          <w:rPr>
            <w:rStyle w:val="Hyperlink"/>
            <w:rFonts w:cs="Arial"/>
            <w:i/>
            <w:sz w:val="20"/>
            <w:szCs w:val="20"/>
          </w:rPr>
          <w:t xml:space="preserve"> </w:t>
        </w:r>
        <w:proofErr w:type="spellStart"/>
        <w:r w:rsidR="00A724C5" w:rsidRPr="00616D29">
          <w:rPr>
            <w:rStyle w:val="Hyperlink"/>
            <w:rFonts w:cs="Arial"/>
            <w:i/>
            <w:sz w:val="20"/>
            <w:szCs w:val="20"/>
          </w:rPr>
          <w:t>өөрчлөн</w:t>
        </w:r>
        <w:proofErr w:type="spellEnd"/>
        <w:r w:rsidR="00A724C5" w:rsidRPr="00616D29">
          <w:rPr>
            <w:rStyle w:val="Hyperlink"/>
            <w:rFonts w:cs="Arial"/>
            <w:i/>
            <w:sz w:val="20"/>
            <w:szCs w:val="20"/>
          </w:rPr>
          <w:t xml:space="preserve"> </w:t>
        </w:r>
        <w:proofErr w:type="spellStart"/>
        <w:proofErr w:type="gramStart"/>
        <w:r w:rsidR="00A724C5" w:rsidRPr="00616D29">
          <w:rPr>
            <w:rStyle w:val="Hyperlink"/>
            <w:rFonts w:cs="Arial"/>
            <w:i/>
            <w:sz w:val="20"/>
            <w:szCs w:val="20"/>
          </w:rPr>
          <w:t>найруулсан</w:t>
        </w:r>
        <w:proofErr w:type="spellEnd"/>
        <w:r w:rsidR="00A724C5" w:rsidRPr="00616D29">
          <w:rPr>
            <w:rStyle w:val="Hyperlink"/>
            <w:rFonts w:cs="Arial"/>
            <w:i/>
            <w:sz w:val="20"/>
            <w:szCs w:val="20"/>
          </w:rPr>
          <w:t>./</w:t>
        </w:r>
        <w:proofErr w:type="gramEnd"/>
      </w:hyperlink>
    </w:p>
    <w:p w14:paraId="7B425EA0" w14:textId="77777777" w:rsidR="00A724C5" w:rsidRPr="008E4B2B" w:rsidRDefault="00A724C5" w:rsidP="00B12092">
      <w:pPr>
        <w:tabs>
          <w:tab w:val="left" w:pos="720"/>
        </w:tabs>
        <w:jc w:val="both"/>
        <w:rPr>
          <w:rFonts w:cs="Arial"/>
          <w:b/>
          <w:i/>
          <w:lang w:val="mn-MN"/>
        </w:rPr>
      </w:pPr>
    </w:p>
    <w:p w14:paraId="65294DED" w14:textId="77777777" w:rsidR="00520DA6" w:rsidRPr="008E4B2B" w:rsidRDefault="00520DA6" w:rsidP="00B12092">
      <w:pPr>
        <w:tabs>
          <w:tab w:val="left" w:pos="720"/>
        </w:tabs>
        <w:ind w:firstLine="720"/>
        <w:jc w:val="both"/>
        <w:rPr>
          <w:rFonts w:cs="Arial"/>
          <w:lang w:val="mn-MN"/>
        </w:rPr>
      </w:pPr>
      <w:r w:rsidRPr="008E4B2B">
        <w:rPr>
          <w:rFonts w:cs="Arial"/>
          <w:b/>
          <w:lang w:val="mn-MN"/>
        </w:rPr>
        <w:t>16 дугаар зүйл.Тусгай зөвшөөрлийг хүчингүй болгох</w:t>
      </w:r>
    </w:p>
    <w:p w14:paraId="7C9F57FB" w14:textId="77777777" w:rsidR="00520DA6" w:rsidRPr="008E4B2B" w:rsidRDefault="00520DA6" w:rsidP="00B12092">
      <w:pPr>
        <w:tabs>
          <w:tab w:val="left" w:pos="720"/>
        </w:tabs>
        <w:ind w:firstLine="720"/>
        <w:jc w:val="both"/>
        <w:rPr>
          <w:rFonts w:cs="Arial"/>
          <w:lang w:val="mn-MN"/>
        </w:rPr>
      </w:pPr>
    </w:p>
    <w:p w14:paraId="07FF450D" w14:textId="2FCD32C0" w:rsidR="00520DA6" w:rsidRPr="008E4B2B" w:rsidRDefault="00520DA6" w:rsidP="00B12092">
      <w:pPr>
        <w:tabs>
          <w:tab w:val="left" w:pos="720"/>
        </w:tabs>
        <w:ind w:firstLine="720"/>
        <w:jc w:val="both"/>
        <w:rPr>
          <w:rFonts w:cs="Arial"/>
          <w:lang w:val="mn-MN"/>
        </w:rPr>
      </w:pPr>
      <w:r w:rsidRPr="008E4B2B">
        <w:rPr>
          <w:rFonts w:cs="Arial"/>
          <w:lang w:val="mn-MN"/>
        </w:rPr>
        <w:t>16.1.</w:t>
      </w:r>
      <w:r w:rsidR="00E37725" w:rsidRPr="00903D9C">
        <w:rPr>
          <w:rFonts w:cs="Arial"/>
          <w:color w:val="000000" w:themeColor="text1"/>
          <w:lang w:val="mn-MN"/>
        </w:rPr>
        <w:t>Зөвшөөрлийн тухай хуулийн 6.2 дугаар зүйл</w:t>
      </w:r>
      <w:r w:rsidRPr="008E4B2B">
        <w:rPr>
          <w:rFonts w:cs="Arial"/>
          <w:color w:val="000000"/>
          <w:lang w:val="mn-MN"/>
        </w:rPr>
        <w:t>, Харилцаа холбооны тухай хуулийн 15 дугаар зүйл, Радио долгионы тухай хуулийн 18 дугаар зүйлд заасан үндэслэлээр тусгай зөвшөөрлийг хүчингүй болгоно.</w:t>
      </w:r>
    </w:p>
    <w:p w14:paraId="0A081F61" w14:textId="41E65388" w:rsidR="00E37725" w:rsidRPr="00534814" w:rsidRDefault="000C57EC" w:rsidP="00E37725">
      <w:pPr>
        <w:jc w:val="both"/>
        <w:rPr>
          <w:rFonts w:cs="Arial"/>
          <w:i/>
          <w:sz w:val="20"/>
        </w:rPr>
      </w:pPr>
      <w:hyperlink r:id="rId36" w:history="1">
        <w:r w:rsidR="00E37725" w:rsidRPr="00E37725">
          <w:rPr>
            <w:rStyle w:val="Hyperlink"/>
            <w:rFonts w:cs="Arial"/>
            <w:i/>
            <w:sz w:val="20"/>
            <w:szCs w:val="20"/>
          </w:rPr>
          <w:t>/</w:t>
        </w:r>
        <w:proofErr w:type="spellStart"/>
        <w:r w:rsidR="00E37725" w:rsidRPr="00E37725">
          <w:rPr>
            <w:rStyle w:val="Hyperlink"/>
            <w:rFonts w:cs="Arial"/>
            <w:i/>
            <w:sz w:val="20"/>
            <w:szCs w:val="20"/>
          </w:rPr>
          <w:t>Энэ</w:t>
        </w:r>
        <w:proofErr w:type="spellEnd"/>
        <w:r w:rsidR="00E37725" w:rsidRPr="00E37725">
          <w:rPr>
            <w:rStyle w:val="Hyperlink"/>
            <w:rFonts w:cs="Arial"/>
            <w:i/>
            <w:sz w:val="20"/>
            <w:szCs w:val="20"/>
          </w:rPr>
          <w:t xml:space="preserve"> </w:t>
        </w:r>
        <w:proofErr w:type="spellStart"/>
        <w:r w:rsidR="00E37725" w:rsidRPr="00E37725">
          <w:rPr>
            <w:rStyle w:val="Hyperlink"/>
            <w:rFonts w:cs="Arial"/>
            <w:i/>
            <w:sz w:val="20"/>
            <w:szCs w:val="20"/>
          </w:rPr>
          <w:t>хэсэгт</w:t>
        </w:r>
        <w:proofErr w:type="spellEnd"/>
        <w:r w:rsidR="00E37725" w:rsidRPr="00E37725">
          <w:rPr>
            <w:rStyle w:val="Hyperlink"/>
            <w:rFonts w:cs="Arial"/>
            <w:i/>
            <w:sz w:val="20"/>
            <w:szCs w:val="20"/>
          </w:rPr>
          <w:t xml:space="preserve"> 2022 </w:t>
        </w:r>
        <w:proofErr w:type="spellStart"/>
        <w:r w:rsidR="00E37725" w:rsidRPr="00E37725">
          <w:rPr>
            <w:rStyle w:val="Hyperlink"/>
            <w:rFonts w:cs="Arial"/>
            <w:i/>
            <w:sz w:val="20"/>
            <w:szCs w:val="20"/>
          </w:rPr>
          <w:t>оны</w:t>
        </w:r>
        <w:proofErr w:type="spellEnd"/>
        <w:r w:rsidR="00E37725" w:rsidRPr="00E37725">
          <w:rPr>
            <w:rStyle w:val="Hyperlink"/>
            <w:rFonts w:cs="Arial"/>
            <w:i/>
            <w:sz w:val="20"/>
            <w:szCs w:val="20"/>
          </w:rPr>
          <w:t xml:space="preserve"> 6 </w:t>
        </w:r>
        <w:proofErr w:type="spellStart"/>
        <w:r w:rsidR="00E37725" w:rsidRPr="00E37725">
          <w:rPr>
            <w:rStyle w:val="Hyperlink"/>
            <w:rFonts w:cs="Arial"/>
            <w:i/>
            <w:sz w:val="20"/>
            <w:szCs w:val="20"/>
          </w:rPr>
          <w:t>дугаар</w:t>
        </w:r>
        <w:proofErr w:type="spellEnd"/>
        <w:r w:rsidR="00E37725" w:rsidRPr="00E37725">
          <w:rPr>
            <w:rStyle w:val="Hyperlink"/>
            <w:rFonts w:cs="Arial"/>
            <w:i/>
            <w:sz w:val="20"/>
            <w:szCs w:val="20"/>
          </w:rPr>
          <w:t xml:space="preserve"> </w:t>
        </w:r>
        <w:proofErr w:type="spellStart"/>
        <w:r w:rsidR="00E37725" w:rsidRPr="00E37725">
          <w:rPr>
            <w:rStyle w:val="Hyperlink"/>
            <w:rFonts w:cs="Arial"/>
            <w:i/>
            <w:sz w:val="20"/>
            <w:szCs w:val="20"/>
          </w:rPr>
          <w:t>сарын</w:t>
        </w:r>
        <w:proofErr w:type="spellEnd"/>
        <w:r w:rsidR="00E37725" w:rsidRPr="00E37725">
          <w:rPr>
            <w:rStyle w:val="Hyperlink"/>
            <w:rFonts w:cs="Arial"/>
            <w:i/>
            <w:sz w:val="20"/>
            <w:szCs w:val="20"/>
          </w:rPr>
          <w:t xml:space="preserve"> 17-ны </w:t>
        </w:r>
        <w:proofErr w:type="spellStart"/>
        <w:r w:rsidR="00E37725" w:rsidRPr="00E37725">
          <w:rPr>
            <w:rStyle w:val="Hyperlink"/>
            <w:rFonts w:cs="Arial"/>
            <w:i/>
            <w:sz w:val="20"/>
            <w:szCs w:val="20"/>
          </w:rPr>
          <w:t>өдрийн</w:t>
        </w:r>
        <w:proofErr w:type="spellEnd"/>
        <w:r w:rsidR="00E37725" w:rsidRPr="00E37725">
          <w:rPr>
            <w:rStyle w:val="Hyperlink"/>
            <w:rFonts w:cs="Arial"/>
            <w:i/>
            <w:sz w:val="20"/>
            <w:szCs w:val="20"/>
          </w:rPr>
          <w:t xml:space="preserve"> </w:t>
        </w:r>
        <w:proofErr w:type="spellStart"/>
        <w:r w:rsidR="00E37725" w:rsidRPr="00E37725">
          <w:rPr>
            <w:rStyle w:val="Hyperlink"/>
            <w:rFonts w:cs="Arial"/>
            <w:i/>
            <w:sz w:val="20"/>
            <w:szCs w:val="20"/>
          </w:rPr>
          <w:t>хуулиар</w:t>
        </w:r>
        <w:proofErr w:type="spellEnd"/>
        <w:r w:rsidR="00E37725" w:rsidRPr="00E37725">
          <w:rPr>
            <w:rStyle w:val="Hyperlink"/>
            <w:rFonts w:cs="Arial"/>
            <w:i/>
            <w:sz w:val="20"/>
            <w:szCs w:val="20"/>
          </w:rPr>
          <w:t xml:space="preserve"> </w:t>
        </w:r>
        <w:proofErr w:type="spellStart"/>
        <w:r w:rsidR="00E37725" w:rsidRPr="00E37725">
          <w:rPr>
            <w:rStyle w:val="Hyperlink"/>
            <w:rFonts w:cs="Arial"/>
            <w:bCs/>
            <w:i/>
            <w:sz w:val="20"/>
            <w:szCs w:val="20"/>
          </w:rPr>
          <w:t>өөрчлөлт</w:t>
        </w:r>
        <w:proofErr w:type="spellEnd"/>
        <w:r w:rsidR="00E37725" w:rsidRPr="00E37725">
          <w:rPr>
            <w:rStyle w:val="Hyperlink"/>
            <w:rFonts w:cs="Arial"/>
            <w:bCs/>
            <w:i/>
            <w:sz w:val="20"/>
            <w:szCs w:val="20"/>
          </w:rPr>
          <w:t xml:space="preserve"> </w:t>
        </w:r>
        <w:proofErr w:type="spellStart"/>
        <w:proofErr w:type="gramStart"/>
        <w:r w:rsidR="00E37725" w:rsidRPr="00E37725">
          <w:rPr>
            <w:rStyle w:val="Hyperlink"/>
            <w:rFonts w:cs="Arial"/>
            <w:bCs/>
            <w:i/>
            <w:sz w:val="20"/>
            <w:szCs w:val="20"/>
          </w:rPr>
          <w:t>оруулсан</w:t>
        </w:r>
        <w:proofErr w:type="spellEnd"/>
        <w:r w:rsidR="00E37725" w:rsidRPr="00E37725">
          <w:rPr>
            <w:rStyle w:val="Hyperlink"/>
            <w:rFonts w:cs="Arial"/>
            <w:i/>
            <w:sz w:val="20"/>
          </w:rPr>
          <w:t>./</w:t>
        </w:r>
        <w:proofErr w:type="gramEnd"/>
      </w:hyperlink>
    </w:p>
    <w:p w14:paraId="6708C9C7" w14:textId="77777777" w:rsidR="00520DA6" w:rsidRPr="008E4B2B" w:rsidRDefault="00520DA6" w:rsidP="00B12092">
      <w:pPr>
        <w:tabs>
          <w:tab w:val="left" w:pos="720"/>
        </w:tabs>
        <w:ind w:firstLine="720"/>
        <w:jc w:val="both"/>
        <w:rPr>
          <w:rFonts w:cs="Arial"/>
          <w:lang w:val="mn-MN"/>
        </w:rPr>
      </w:pPr>
    </w:p>
    <w:p w14:paraId="5731D120" w14:textId="00432A48" w:rsidR="00520DA6" w:rsidRPr="008E4B2B" w:rsidRDefault="00520DA6" w:rsidP="00B12092">
      <w:pPr>
        <w:tabs>
          <w:tab w:val="left" w:pos="720"/>
        </w:tabs>
        <w:ind w:firstLine="720"/>
        <w:jc w:val="both"/>
        <w:rPr>
          <w:rFonts w:cs="Arial"/>
          <w:lang w:val="mn-MN"/>
        </w:rPr>
      </w:pPr>
      <w:r w:rsidRPr="008E4B2B">
        <w:rPr>
          <w:rFonts w:cs="Arial"/>
          <w:lang w:val="mn-MN"/>
        </w:rPr>
        <w:t xml:space="preserve">16.2.Зохицуулах хороо тусгай зөвшөөрлийг хүчингүй болгосон тухай </w:t>
      </w:r>
      <w:r w:rsidR="00FC322B" w:rsidRPr="008E4B2B">
        <w:rPr>
          <w:rFonts w:cs="Arial"/>
          <w:lang w:val="mn-MN"/>
        </w:rPr>
        <w:t xml:space="preserve">шийдвэрийн талаар </w:t>
      </w:r>
      <w:r w:rsidR="00764E72" w:rsidRPr="00903D9C">
        <w:rPr>
          <w:rFonts w:cs="Arial"/>
          <w:color w:val="000000" w:themeColor="text1"/>
          <w:lang w:val="mn-MN"/>
        </w:rPr>
        <w:t xml:space="preserve">Зөвшөөрлийн тухай хуулийн 6.3 дугаар </w:t>
      </w:r>
      <w:r w:rsidR="00764E72" w:rsidRPr="00903D9C">
        <w:rPr>
          <w:rFonts w:cs="Arial"/>
          <w:color w:val="000000"/>
          <w:lang w:val="mn-MN"/>
        </w:rPr>
        <w:t>зүйлийн 4-т</w:t>
      </w:r>
      <w:r w:rsidR="00764E72" w:rsidRPr="008E4B2B">
        <w:rPr>
          <w:rFonts w:cs="Arial"/>
          <w:lang w:val="mn-MN"/>
        </w:rPr>
        <w:t xml:space="preserve"> </w:t>
      </w:r>
      <w:r w:rsidRPr="008E4B2B">
        <w:rPr>
          <w:rFonts w:cs="Arial"/>
          <w:lang w:val="mn-MN"/>
        </w:rPr>
        <w:t>заасан журмаар тусгай зөвшөөрөл эзэмшигчид мэдэгдэж, шийдвэр гаргаснаас хойш ажлын</w:t>
      </w:r>
      <w:r w:rsidR="00B60C57" w:rsidRPr="008E4B2B">
        <w:rPr>
          <w:rFonts w:cs="Arial"/>
          <w:lang w:val="mn-MN"/>
        </w:rPr>
        <w:t xml:space="preserve"> </w:t>
      </w:r>
      <w:r w:rsidR="003B36F2" w:rsidRPr="008E4B2B">
        <w:rPr>
          <w:rFonts w:cs="Arial"/>
          <w:lang w:val="mn-MN"/>
        </w:rPr>
        <w:t xml:space="preserve">гурван </w:t>
      </w:r>
      <w:r w:rsidRPr="008E4B2B">
        <w:rPr>
          <w:rFonts w:cs="Arial"/>
          <w:lang w:val="mn-MN"/>
        </w:rPr>
        <w:t>өдөрт багтаан цахим хуудсаар нийтэд мэдээлэх бөгөөд түүнд тусгай зөвшөөрөл хүчингүй болгосон үндэслэлийг тодорхой заана.</w:t>
      </w:r>
    </w:p>
    <w:p w14:paraId="51786E6A" w14:textId="57AFCE2E" w:rsidR="00764E72" w:rsidRPr="00534814" w:rsidRDefault="000C57EC" w:rsidP="00764E72">
      <w:pPr>
        <w:jc w:val="both"/>
        <w:rPr>
          <w:rFonts w:cs="Arial"/>
          <w:i/>
          <w:sz w:val="20"/>
        </w:rPr>
      </w:pPr>
      <w:hyperlink r:id="rId37" w:history="1">
        <w:r w:rsidR="00764E72" w:rsidRPr="00764E72">
          <w:rPr>
            <w:rStyle w:val="Hyperlink"/>
            <w:rFonts w:cs="Arial"/>
            <w:i/>
            <w:sz w:val="20"/>
            <w:szCs w:val="20"/>
          </w:rPr>
          <w:t>/</w:t>
        </w:r>
        <w:proofErr w:type="spellStart"/>
        <w:r w:rsidR="00764E72" w:rsidRPr="00764E72">
          <w:rPr>
            <w:rStyle w:val="Hyperlink"/>
            <w:rFonts w:cs="Arial"/>
            <w:i/>
            <w:sz w:val="20"/>
            <w:szCs w:val="20"/>
          </w:rPr>
          <w:t>Энэ</w:t>
        </w:r>
        <w:proofErr w:type="spellEnd"/>
        <w:r w:rsidR="00764E72" w:rsidRPr="00764E72">
          <w:rPr>
            <w:rStyle w:val="Hyperlink"/>
            <w:rFonts w:cs="Arial"/>
            <w:i/>
            <w:sz w:val="20"/>
            <w:szCs w:val="20"/>
          </w:rPr>
          <w:t xml:space="preserve"> </w:t>
        </w:r>
        <w:proofErr w:type="spellStart"/>
        <w:r w:rsidR="00764E72" w:rsidRPr="00764E72">
          <w:rPr>
            <w:rStyle w:val="Hyperlink"/>
            <w:rFonts w:cs="Arial"/>
            <w:i/>
            <w:sz w:val="20"/>
            <w:szCs w:val="20"/>
          </w:rPr>
          <w:t>хэсэгт</w:t>
        </w:r>
        <w:proofErr w:type="spellEnd"/>
        <w:r w:rsidR="00764E72" w:rsidRPr="00764E72">
          <w:rPr>
            <w:rStyle w:val="Hyperlink"/>
            <w:rFonts w:cs="Arial"/>
            <w:i/>
            <w:sz w:val="20"/>
            <w:szCs w:val="20"/>
          </w:rPr>
          <w:t xml:space="preserve"> 2022 </w:t>
        </w:r>
        <w:proofErr w:type="spellStart"/>
        <w:r w:rsidR="00764E72" w:rsidRPr="00764E72">
          <w:rPr>
            <w:rStyle w:val="Hyperlink"/>
            <w:rFonts w:cs="Arial"/>
            <w:i/>
            <w:sz w:val="20"/>
            <w:szCs w:val="20"/>
          </w:rPr>
          <w:t>оны</w:t>
        </w:r>
        <w:proofErr w:type="spellEnd"/>
        <w:r w:rsidR="00764E72" w:rsidRPr="00764E72">
          <w:rPr>
            <w:rStyle w:val="Hyperlink"/>
            <w:rFonts w:cs="Arial"/>
            <w:i/>
            <w:sz w:val="20"/>
            <w:szCs w:val="20"/>
          </w:rPr>
          <w:t xml:space="preserve"> 6 </w:t>
        </w:r>
        <w:proofErr w:type="spellStart"/>
        <w:r w:rsidR="00764E72" w:rsidRPr="00764E72">
          <w:rPr>
            <w:rStyle w:val="Hyperlink"/>
            <w:rFonts w:cs="Arial"/>
            <w:i/>
            <w:sz w:val="20"/>
            <w:szCs w:val="20"/>
          </w:rPr>
          <w:t>дугаар</w:t>
        </w:r>
        <w:proofErr w:type="spellEnd"/>
        <w:r w:rsidR="00764E72" w:rsidRPr="00764E72">
          <w:rPr>
            <w:rStyle w:val="Hyperlink"/>
            <w:rFonts w:cs="Arial"/>
            <w:i/>
            <w:sz w:val="20"/>
            <w:szCs w:val="20"/>
          </w:rPr>
          <w:t xml:space="preserve"> </w:t>
        </w:r>
        <w:proofErr w:type="spellStart"/>
        <w:r w:rsidR="00764E72" w:rsidRPr="00764E72">
          <w:rPr>
            <w:rStyle w:val="Hyperlink"/>
            <w:rFonts w:cs="Arial"/>
            <w:i/>
            <w:sz w:val="20"/>
            <w:szCs w:val="20"/>
          </w:rPr>
          <w:t>сарын</w:t>
        </w:r>
        <w:proofErr w:type="spellEnd"/>
        <w:r w:rsidR="00764E72" w:rsidRPr="00764E72">
          <w:rPr>
            <w:rStyle w:val="Hyperlink"/>
            <w:rFonts w:cs="Arial"/>
            <w:i/>
            <w:sz w:val="20"/>
            <w:szCs w:val="20"/>
          </w:rPr>
          <w:t xml:space="preserve"> 17-ны </w:t>
        </w:r>
        <w:proofErr w:type="spellStart"/>
        <w:r w:rsidR="00764E72" w:rsidRPr="00764E72">
          <w:rPr>
            <w:rStyle w:val="Hyperlink"/>
            <w:rFonts w:cs="Arial"/>
            <w:i/>
            <w:sz w:val="20"/>
            <w:szCs w:val="20"/>
          </w:rPr>
          <w:t>өдрийн</w:t>
        </w:r>
        <w:proofErr w:type="spellEnd"/>
        <w:r w:rsidR="00764E72" w:rsidRPr="00764E72">
          <w:rPr>
            <w:rStyle w:val="Hyperlink"/>
            <w:rFonts w:cs="Arial"/>
            <w:i/>
            <w:sz w:val="20"/>
            <w:szCs w:val="20"/>
          </w:rPr>
          <w:t xml:space="preserve"> </w:t>
        </w:r>
        <w:proofErr w:type="spellStart"/>
        <w:r w:rsidR="00764E72" w:rsidRPr="00764E72">
          <w:rPr>
            <w:rStyle w:val="Hyperlink"/>
            <w:rFonts w:cs="Arial"/>
            <w:i/>
            <w:sz w:val="20"/>
            <w:szCs w:val="20"/>
          </w:rPr>
          <w:t>хуулиар</w:t>
        </w:r>
        <w:proofErr w:type="spellEnd"/>
        <w:r w:rsidR="00764E72" w:rsidRPr="00764E72">
          <w:rPr>
            <w:rStyle w:val="Hyperlink"/>
            <w:rFonts w:cs="Arial"/>
            <w:i/>
            <w:sz w:val="20"/>
            <w:szCs w:val="20"/>
          </w:rPr>
          <w:t xml:space="preserve"> </w:t>
        </w:r>
        <w:proofErr w:type="spellStart"/>
        <w:r w:rsidR="00764E72" w:rsidRPr="00764E72">
          <w:rPr>
            <w:rStyle w:val="Hyperlink"/>
            <w:rFonts w:cs="Arial"/>
            <w:bCs/>
            <w:i/>
            <w:sz w:val="20"/>
            <w:szCs w:val="20"/>
          </w:rPr>
          <w:t>өөрчлөлт</w:t>
        </w:r>
        <w:proofErr w:type="spellEnd"/>
        <w:r w:rsidR="00764E72" w:rsidRPr="00764E72">
          <w:rPr>
            <w:rStyle w:val="Hyperlink"/>
            <w:rFonts w:cs="Arial"/>
            <w:bCs/>
            <w:i/>
            <w:sz w:val="20"/>
            <w:szCs w:val="20"/>
          </w:rPr>
          <w:t xml:space="preserve"> </w:t>
        </w:r>
        <w:proofErr w:type="spellStart"/>
        <w:proofErr w:type="gramStart"/>
        <w:r w:rsidR="00764E72" w:rsidRPr="00764E72">
          <w:rPr>
            <w:rStyle w:val="Hyperlink"/>
            <w:rFonts w:cs="Arial"/>
            <w:bCs/>
            <w:i/>
            <w:sz w:val="20"/>
            <w:szCs w:val="20"/>
          </w:rPr>
          <w:t>оруулсан</w:t>
        </w:r>
        <w:proofErr w:type="spellEnd"/>
        <w:r w:rsidR="00764E72" w:rsidRPr="00764E72">
          <w:rPr>
            <w:rStyle w:val="Hyperlink"/>
            <w:rFonts w:cs="Arial"/>
            <w:i/>
            <w:sz w:val="20"/>
          </w:rPr>
          <w:t>./</w:t>
        </w:r>
        <w:proofErr w:type="gramEnd"/>
      </w:hyperlink>
    </w:p>
    <w:p w14:paraId="2D309FCD" w14:textId="77777777" w:rsidR="00520DA6" w:rsidRPr="008E4B2B" w:rsidRDefault="00520DA6" w:rsidP="00B12092">
      <w:pPr>
        <w:tabs>
          <w:tab w:val="left" w:pos="720"/>
        </w:tabs>
        <w:jc w:val="both"/>
        <w:rPr>
          <w:rFonts w:cs="Arial"/>
          <w:lang w:val="mn-MN"/>
        </w:rPr>
      </w:pPr>
    </w:p>
    <w:p w14:paraId="3D6F59E2" w14:textId="56BC1944" w:rsidR="00520DA6" w:rsidRPr="008E4B2B" w:rsidRDefault="00520DA6" w:rsidP="00B12092">
      <w:pPr>
        <w:tabs>
          <w:tab w:val="left" w:pos="720"/>
        </w:tabs>
        <w:ind w:firstLine="720"/>
        <w:jc w:val="both"/>
        <w:rPr>
          <w:rFonts w:cs="Arial"/>
          <w:lang w:val="mn-MN"/>
        </w:rPr>
      </w:pPr>
      <w:r w:rsidRPr="008E4B2B">
        <w:rPr>
          <w:rFonts w:cs="Arial"/>
          <w:lang w:val="mn-MN"/>
        </w:rPr>
        <w:t xml:space="preserve">16.3.Энэ хуулийн 16.2-т заасан тусгай зөвшөөрлийг хүчингүй </w:t>
      </w:r>
      <w:r w:rsidR="006C3B30" w:rsidRPr="008E4B2B">
        <w:rPr>
          <w:rFonts w:cs="Arial"/>
          <w:lang w:val="mn-MN"/>
        </w:rPr>
        <w:t xml:space="preserve">болгосон шийдвэрийг </w:t>
      </w:r>
      <w:r w:rsidRPr="008E4B2B">
        <w:rPr>
          <w:rFonts w:cs="Arial"/>
          <w:lang w:val="mn-MN"/>
        </w:rPr>
        <w:t xml:space="preserve">зөвшөөрөхгүй бол тусгай зөвшөөрөл эзэмшигч түүнийгээ нотлох баримт бичгийг Зохицуулах хороонд ирүүлнэ.  </w:t>
      </w:r>
    </w:p>
    <w:p w14:paraId="73D807D8" w14:textId="77777777" w:rsidR="00520DA6" w:rsidRPr="008E4B2B" w:rsidRDefault="00520DA6" w:rsidP="00B12092">
      <w:pPr>
        <w:tabs>
          <w:tab w:val="left" w:pos="720"/>
        </w:tabs>
        <w:ind w:firstLine="720"/>
        <w:jc w:val="both"/>
        <w:rPr>
          <w:rFonts w:cs="Arial"/>
          <w:lang w:val="mn-MN"/>
        </w:rPr>
      </w:pPr>
    </w:p>
    <w:p w14:paraId="41B1D404" w14:textId="67535443" w:rsidR="00520DA6" w:rsidRPr="008E4B2B" w:rsidRDefault="00520DA6" w:rsidP="00B12092">
      <w:pPr>
        <w:tabs>
          <w:tab w:val="left" w:pos="720"/>
        </w:tabs>
        <w:ind w:firstLine="720"/>
        <w:jc w:val="both"/>
        <w:rPr>
          <w:rFonts w:cs="Arial"/>
          <w:i/>
          <w:lang w:val="mn-MN"/>
        </w:rPr>
      </w:pPr>
      <w:r w:rsidRPr="008E4B2B">
        <w:rPr>
          <w:rFonts w:cs="Arial"/>
          <w:lang w:val="mn-MN"/>
        </w:rPr>
        <w:t xml:space="preserve">16.4.Зохицуулах хороо энэ хуулийн 16.3-т заасан нотлох баримт бичгийг хянаж үндэслэлтэй </w:t>
      </w:r>
      <w:r w:rsidR="00963FD3" w:rsidRPr="008E4B2B">
        <w:rPr>
          <w:rFonts w:cs="Arial"/>
          <w:lang w:val="mn-MN"/>
        </w:rPr>
        <w:t xml:space="preserve">гэж үзвэл </w:t>
      </w:r>
      <w:r w:rsidRPr="008E4B2B">
        <w:rPr>
          <w:rFonts w:cs="Arial"/>
          <w:lang w:val="mn-MN"/>
        </w:rPr>
        <w:t xml:space="preserve">тусгай зөвшөөрлийг хүчингүй болгох тухай </w:t>
      </w:r>
      <w:r w:rsidR="00E95FE6" w:rsidRPr="008E4B2B">
        <w:rPr>
          <w:rFonts w:cs="Arial"/>
          <w:lang w:val="mn-MN"/>
        </w:rPr>
        <w:t xml:space="preserve">шийдвэрийг </w:t>
      </w:r>
      <w:r w:rsidRPr="008E4B2B">
        <w:rPr>
          <w:rFonts w:cs="Arial"/>
          <w:lang w:val="mn-MN"/>
        </w:rPr>
        <w:t xml:space="preserve">хүчингүй </w:t>
      </w:r>
      <w:r w:rsidR="0028755E" w:rsidRPr="008E4B2B">
        <w:rPr>
          <w:rFonts w:cs="Arial"/>
          <w:lang w:val="mn-MN"/>
        </w:rPr>
        <w:t>болгох бөгөөд ү</w:t>
      </w:r>
      <w:r w:rsidRPr="008E4B2B">
        <w:rPr>
          <w:rFonts w:cs="Arial"/>
          <w:lang w:val="mn-MN"/>
        </w:rPr>
        <w:t xml:space="preserve">ндэслэлгүй </w:t>
      </w:r>
      <w:r w:rsidR="00963FD3" w:rsidRPr="008E4B2B">
        <w:rPr>
          <w:rFonts w:cs="Arial"/>
          <w:lang w:val="mn-MN"/>
        </w:rPr>
        <w:t xml:space="preserve">гэж үзвэл </w:t>
      </w:r>
      <w:r w:rsidRPr="008E4B2B">
        <w:rPr>
          <w:rFonts w:cs="Arial"/>
          <w:lang w:val="mn-MN"/>
        </w:rPr>
        <w:t>тусгай зөвшөөрлийг хүчингүй болгож, энэ тухай шийдвэрийг тусгай зөвшөөрөл</w:t>
      </w:r>
      <w:r w:rsidRPr="008E4B2B">
        <w:rPr>
          <w:rFonts w:cs="Arial"/>
          <w:i/>
          <w:lang w:val="mn-MN"/>
        </w:rPr>
        <w:t xml:space="preserve"> </w:t>
      </w:r>
      <w:r w:rsidRPr="008E4B2B">
        <w:rPr>
          <w:rFonts w:cs="Arial"/>
          <w:lang w:val="mn-MN"/>
        </w:rPr>
        <w:t>эзэмшигчид мэдэгдэнэ.</w:t>
      </w:r>
    </w:p>
    <w:p w14:paraId="5E1F82AE" w14:textId="77777777" w:rsidR="00520DA6" w:rsidRPr="008E4B2B" w:rsidRDefault="00520DA6" w:rsidP="00B12092">
      <w:pPr>
        <w:tabs>
          <w:tab w:val="left" w:pos="720"/>
        </w:tabs>
        <w:ind w:firstLine="720"/>
        <w:jc w:val="both"/>
        <w:rPr>
          <w:rFonts w:cs="Arial"/>
          <w:i/>
          <w:lang w:val="mn-MN"/>
        </w:rPr>
      </w:pPr>
    </w:p>
    <w:p w14:paraId="79E53642" w14:textId="02D48F85" w:rsidR="00520DA6" w:rsidRPr="008E4B2B" w:rsidRDefault="00520DA6" w:rsidP="00B12092">
      <w:pPr>
        <w:tabs>
          <w:tab w:val="left" w:pos="720"/>
        </w:tabs>
        <w:ind w:firstLine="720"/>
        <w:jc w:val="both"/>
        <w:rPr>
          <w:rFonts w:cs="Arial"/>
          <w:strike/>
          <w:lang w:val="mn-MN"/>
        </w:rPr>
      </w:pPr>
      <w:r w:rsidRPr="008E4B2B">
        <w:rPr>
          <w:rFonts w:cs="Arial"/>
          <w:lang w:val="mn-MN"/>
        </w:rPr>
        <w:t xml:space="preserve">16.5.Тусгай зөвшөөрөл эзэмшигч энэ хуулийн 16.4-т заасны дагуу тусгай зөвшөөрлийг хүчингүй болгосон шийдвэрийг эс зөвшөөрвөл </w:t>
      </w:r>
      <w:r w:rsidR="00963FD3" w:rsidRPr="008E4B2B">
        <w:rPr>
          <w:rFonts w:cs="Arial"/>
          <w:bCs/>
          <w:iCs/>
          <w:lang w:val="mn-MN"/>
        </w:rPr>
        <w:t>гомдлоо</w:t>
      </w:r>
      <w:r w:rsidR="00963FD3" w:rsidRPr="008E4B2B">
        <w:rPr>
          <w:rFonts w:cs="Arial"/>
          <w:lang w:val="mn-MN"/>
        </w:rPr>
        <w:t xml:space="preserve"> </w:t>
      </w:r>
      <w:r w:rsidRPr="008E4B2B">
        <w:rPr>
          <w:rFonts w:cs="Arial"/>
          <w:lang w:val="mn-MN"/>
        </w:rPr>
        <w:t>шүүхэд гаргах эрхтэй.</w:t>
      </w:r>
    </w:p>
    <w:p w14:paraId="695F7524" w14:textId="77777777" w:rsidR="00520DA6" w:rsidRPr="008E4B2B" w:rsidRDefault="00520DA6" w:rsidP="00B12092">
      <w:pPr>
        <w:tabs>
          <w:tab w:val="left" w:pos="720"/>
        </w:tabs>
        <w:jc w:val="both"/>
        <w:rPr>
          <w:rFonts w:cs="Arial"/>
          <w:strike/>
          <w:lang w:val="mn-MN"/>
        </w:rPr>
      </w:pPr>
    </w:p>
    <w:p w14:paraId="0E1DC6F7" w14:textId="77777777" w:rsidR="00520DA6" w:rsidRPr="008E4B2B" w:rsidRDefault="00520DA6" w:rsidP="00B12092">
      <w:pPr>
        <w:shd w:val="clear" w:color="auto" w:fill="FFFFFF"/>
        <w:jc w:val="both"/>
        <w:rPr>
          <w:rFonts w:cs="Arial"/>
          <w:strike/>
          <w:lang w:val="mn-MN"/>
        </w:rPr>
      </w:pPr>
      <w:r w:rsidRPr="008E4B2B">
        <w:rPr>
          <w:rFonts w:cs="Arial"/>
          <w:b/>
          <w:i/>
          <w:lang w:val="mn-MN"/>
        </w:rPr>
        <w:tab/>
      </w:r>
      <w:r w:rsidRPr="008E4B2B">
        <w:rPr>
          <w:rFonts w:cs="Arial"/>
          <w:b/>
          <w:lang w:val="mn-MN"/>
        </w:rPr>
        <w:t>17 дугаар зүйл.Тусгай зөвшөөрөл дуусгавар болох үндэслэл</w:t>
      </w:r>
    </w:p>
    <w:p w14:paraId="27669FE3" w14:textId="77777777" w:rsidR="00520DA6" w:rsidRPr="008E4B2B" w:rsidRDefault="00520DA6" w:rsidP="00B12092">
      <w:pPr>
        <w:shd w:val="clear" w:color="auto" w:fill="FFFFFF"/>
        <w:jc w:val="both"/>
        <w:rPr>
          <w:rFonts w:cs="Arial"/>
          <w:strike/>
          <w:lang w:val="mn-MN"/>
        </w:rPr>
      </w:pPr>
    </w:p>
    <w:p w14:paraId="27109D1C" w14:textId="1F21C5F5" w:rsidR="00520DA6" w:rsidRPr="008E4B2B" w:rsidRDefault="00520DA6" w:rsidP="00B12092">
      <w:pPr>
        <w:shd w:val="clear" w:color="auto" w:fill="FFFFFF"/>
        <w:jc w:val="both"/>
        <w:rPr>
          <w:rFonts w:cs="Arial"/>
          <w:lang w:val="mn-MN"/>
        </w:rPr>
      </w:pPr>
      <w:r w:rsidRPr="008E4B2B">
        <w:rPr>
          <w:rFonts w:cs="Arial"/>
          <w:lang w:val="mn-MN"/>
        </w:rPr>
        <w:tab/>
        <w:t>17.1.</w:t>
      </w:r>
      <w:r w:rsidR="00894A38" w:rsidRPr="008E4B2B">
        <w:rPr>
          <w:rFonts w:cs="Arial"/>
          <w:lang w:val="mn-MN"/>
        </w:rPr>
        <w:t xml:space="preserve">Дараах үндэслэлээр тусгай </w:t>
      </w:r>
      <w:r w:rsidR="00182920" w:rsidRPr="008E4B2B">
        <w:rPr>
          <w:rFonts w:cs="Arial"/>
          <w:lang w:val="mn-MN"/>
        </w:rPr>
        <w:t xml:space="preserve">зөвшөөрөл </w:t>
      </w:r>
      <w:r w:rsidRPr="008E4B2B">
        <w:rPr>
          <w:rFonts w:cs="Arial"/>
          <w:lang w:val="mn-MN"/>
        </w:rPr>
        <w:t>дуусгавар болно:</w:t>
      </w:r>
    </w:p>
    <w:p w14:paraId="43680640" w14:textId="77777777" w:rsidR="00520DA6" w:rsidRPr="008E4B2B" w:rsidRDefault="00520DA6" w:rsidP="00B12092">
      <w:pPr>
        <w:shd w:val="clear" w:color="auto" w:fill="FFFFFF"/>
        <w:jc w:val="both"/>
        <w:rPr>
          <w:rFonts w:cs="Arial"/>
          <w:lang w:val="mn-MN"/>
        </w:rPr>
      </w:pPr>
    </w:p>
    <w:p w14:paraId="08C49F3E" w14:textId="77777777" w:rsidR="00520DA6" w:rsidRPr="008E4B2B" w:rsidRDefault="00520DA6" w:rsidP="00B12092">
      <w:pPr>
        <w:shd w:val="clear" w:color="auto" w:fill="FFFFFF"/>
        <w:jc w:val="both"/>
        <w:rPr>
          <w:rFonts w:cs="Arial"/>
          <w:lang w:val="mn-MN"/>
        </w:rPr>
      </w:pPr>
      <w:r w:rsidRPr="008E4B2B">
        <w:rPr>
          <w:rFonts w:cs="Arial"/>
          <w:lang w:val="mn-MN"/>
        </w:rPr>
        <w:tab/>
      </w:r>
      <w:r w:rsidRPr="008E4B2B">
        <w:rPr>
          <w:rFonts w:cs="Arial"/>
          <w:lang w:val="mn-MN"/>
        </w:rPr>
        <w:tab/>
        <w:t xml:space="preserve">17.1.1.тусгай зөвшөөрлийн хүчин төгөлдөр байх хугацаа дууссан; </w:t>
      </w:r>
    </w:p>
    <w:p w14:paraId="7A1DC6C4" w14:textId="77777777" w:rsidR="00520DA6" w:rsidRPr="008E4B2B" w:rsidRDefault="00520DA6" w:rsidP="00B12092">
      <w:pPr>
        <w:shd w:val="clear" w:color="auto" w:fill="FFFFFF"/>
        <w:jc w:val="both"/>
        <w:rPr>
          <w:rFonts w:cs="Arial"/>
          <w:b/>
          <w:lang w:val="mn-MN"/>
        </w:rPr>
      </w:pPr>
      <w:r w:rsidRPr="008E4B2B">
        <w:rPr>
          <w:rFonts w:cs="Arial"/>
          <w:lang w:val="mn-MN"/>
        </w:rPr>
        <w:tab/>
      </w:r>
      <w:r w:rsidRPr="008E4B2B">
        <w:rPr>
          <w:rFonts w:cs="Arial"/>
          <w:lang w:val="mn-MN"/>
        </w:rPr>
        <w:tab/>
        <w:t>17.1.2.Зохицуулах хороо тусгай зөвшөөрлийг хүчингүй болгосон.</w:t>
      </w:r>
    </w:p>
    <w:p w14:paraId="635F44B6" w14:textId="77777777" w:rsidR="00520DA6" w:rsidRPr="008E4B2B" w:rsidRDefault="00520DA6" w:rsidP="00B12092">
      <w:pPr>
        <w:rPr>
          <w:rFonts w:cs="Arial"/>
          <w:b/>
          <w:lang w:val="mn-MN"/>
        </w:rPr>
      </w:pPr>
    </w:p>
    <w:p w14:paraId="58DBEF87" w14:textId="77777777" w:rsidR="00520DA6" w:rsidRPr="008E4B2B" w:rsidRDefault="00520DA6" w:rsidP="00A04FE4">
      <w:pPr>
        <w:jc w:val="center"/>
        <w:rPr>
          <w:rFonts w:cs="Arial"/>
          <w:b/>
          <w:lang w:val="mn-MN"/>
        </w:rPr>
      </w:pPr>
      <w:r w:rsidRPr="008E4B2B">
        <w:rPr>
          <w:rFonts w:cs="Arial"/>
          <w:b/>
          <w:lang w:val="mn-MN"/>
        </w:rPr>
        <w:t>ДӨРӨВДҮГЭЭР БҮЛЭГ</w:t>
      </w:r>
    </w:p>
    <w:p w14:paraId="248B8C63" w14:textId="77777777" w:rsidR="004F7D24" w:rsidRPr="008E4B2B" w:rsidRDefault="00520DA6" w:rsidP="00B12092">
      <w:pPr>
        <w:jc w:val="center"/>
        <w:rPr>
          <w:rFonts w:cs="Arial"/>
          <w:b/>
          <w:lang w:val="mn-MN"/>
        </w:rPr>
      </w:pPr>
      <w:r w:rsidRPr="008E4B2B">
        <w:rPr>
          <w:rFonts w:cs="Arial"/>
          <w:b/>
          <w:lang w:val="mn-MN"/>
        </w:rPr>
        <w:t xml:space="preserve">ӨРГӨН НЭВТРҮҮЛГИЙН ҮЙЛЧИЛГЭЭ </w:t>
      </w:r>
    </w:p>
    <w:p w14:paraId="57ED1100" w14:textId="3769E5D3" w:rsidR="00520DA6" w:rsidRPr="008E4B2B" w:rsidRDefault="00520DA6" w:rsidP="00B12092">
      <w:pPr>
        <w:jc w:val="center"/>
        <w:rPr>
          <w:rFonts w:cs="Arial"/>
          <w:color w:val="00000A"/>
          <w:lang w:val="mn-MN"/>
        </w:rPr>
      </w:pPr>
      <w:r w:rsidRPr="008E4B2B">
        <w:rPr>
          <w:rFonts w:cs="Arial"/>
          <w:b/>
          <w:lang w:val="mn-MN"/>
        </w:rPr>
        <w:t>ЭРХЛЭХТЭЙ ХОЛБООТОЙ ОНЦЛОГ ЗОХИЦУУЛАЛТ</w:t>
      </w:r>
    </w:p>
    <w:p w14:paraId="3CB21201" w14:textId="77777777" w:rsidR="00520DA6" w:rsidRPr="008E4B2B" w:rsidRDefault="00520DA6" w:rsidP="00B12092">
      <w:pPr>
        <w:pStyle w:val="Default"/>
        <w:jc w:val="both"/>
        <w:rPr>
          <w:rFonts w:ascii="Arial" w:hAnsi="Arial" w:cs="Arial"/>
          <w:color w:val="00000A"/>
          <w:lang w:val="mn-MN"/>
        </w:rPr>
      </w:pPr>
    </w:p>
    <w:p w14:paraId="16698483" w14:textId="77777777" w:rsidR="00520DA6" w:rsidRPr="008E4B2B" w:rsidRDefault="00520DA6" w:rsidP="00B12092">
      <w:pPr>
        <w:jc w:val="both"/>
        <w:rPr>
          <w:rFonts w:cs="Arial"/>
          <w:color w:val="00000A"/>
          <w:lang w:val="mn-MN"/>
        </w:rPr>
      </w:pPr>
      <w:r w:rsidRPr="008E4B2B">
        <w:rPr>
          <w:rFonts w:cs="Arial"/>
          <w:b/>
          <w:lang w:val="mn-MN"/>
        </w:rPr>
        <w:tab/>
        <w:t xml:space="preserve">18 дугаар зүйл.Хэт төвлөрөл үүсэхээс сэргийлэх </w:t>
      </w:r>
    </w:p>
    <w:p w14:paraId="690D4864" w14:textId="77777777" w:rsidR="00520DA6" w:rsidRPr="008E4B2B" w:rsidRDefault="00520DA6" w:rsidP="00B12092">
      <w:pPr>
        <w:pStyle w:val="Default"/>
        <w:ind w:firstLine="810"/>
        <w:jc w:val="both"/>
        <w:rPr>
          <w:rFonts w:ascii="Arial" w:hAnsi="Arial" w:cs="Arial"/>
          <w:color w:val="00000A"/>
          <w:lang w:val="mn-MN"/>
        </w:rPr>
      </w:pPr>
    </w:p>
    <w:p w14:paraId="3D9F0403" w14:textId="3ECE54C9" w:rsidR="00520DA6" w:rsidRPr="008E4B2B" w:rsidRDefault="00520DA6" w:rsidP="00B12092">
      <w:pPr>
        <w:ind w:firstLine="709"/>
        <w:jc w:val="both"/>
        <w:rPr>
          <w:rFonts w:cs="Arial"/>
          <w:bCs/>
          <w:lang w:val="mn-MN"/>
        </w:rPr>
      </w:pPr>
      <w:r w:rsidRPr="008E4B2B">
        <w:rPr>
          <w:rFonts w:cs="Arial"/>
          <w:lang w:val="mn-MN"/>
        </w:rPr>
        <w:t>18.1.</w:t>
      </w:r>
      <w:r w:rsidRPr="008E4B2B">
        <w:rPr>
          <w:rFonts w:cs="Arial"/>
          <w:bCs/>
          <w:lang w:val="mn-MN"/>
        </w:rPr>
        <w:t>Хуулийн этгээд нь өргөн нэвтрүүлгийн үйлчилгээний дараах төрлийн тусгай зөвшөөрлий</w:t>
      </w:r>
      <w:r w:rsidR="00AF5A76" w:rsidRPr="008E4B2B">
        <w:rPr>
          <w:rFonts w:cs="Arial"/>
          <w:bCs/>
          <w:lang w:val="mn-MN"/>
        </w:rPr>
        <w:t>н</w:t>
      </w:r>
      <w:r w:rsidRPr="008E4B2B">
        <w:rPr>
          <w:rFonts w:cs="Arial"/>
          <w:bCs/>
          <w:lang w:val="mn-MN"/>
        </w:rPr>
        <w:t xml:space="preserve"> нэгээс илүүг буюу давхар эзэмшихийг хориглоно:</w:t>
      </w:r>
    </w:p>
    <w:p w14:paraId="1869BF35" w14:textId="77777777" w:rsidR="00520DA6" w:rsidRPr="008E4B2B" w:rsidRDefault="00520DA6" w:rsidP="00B12092">
      <w:pPr>
        <w:ind w:firstLine="709"/>
        <w:jc w:val="both"/>
        <w:rPr>
          <w:rFonts w:cs="Arial"/>
          <w:lang w:val="mn-MN"/>
        </w:rPr>
      </w:pPr>
      <w:r w:rsidRPr="008E4B2B">
        <w:rPr>
          <w:rFonts w:cs="Arial"/>
          <w:lang w:val="mn-MN"/>
        </w:rPr>
        <w:t xml:space="preserve">   </w:t>
      </w:r>
      <w:r w:rsidRPr="008E4B2B">
        <w:rPr>
          <w:rFonts w:cs="Arial"/>
          <w:lang w:val="mn-MN"/>
        </w:rPr>
        <w:tab/>
      </w:r>
      <w:r w:rsidRPr="008E4B2B">
        <w:rPr>
          <w:rFonts w:cs="Arial"/>
          <w:lang w:val="mn-MN"/>
        </w:rPr>
        <w:tab/>
      </w:r>
    </w:p>
    <w:p w14:paraId="2BD91F1C" w14:textId="77777777" w:rsidR="00520DA6" w:rsidRPr="008E4B2B" w:rsidRDefault="00520DA6" w:rsidP="00B12092">
      <w:pPr>
        <w:ind w:left="709" w:firstLine="709"/>
        <w:jc w:val="both"/>
        <w:rPr>
          <w:rFonts w:cs="Arial"/>
          <w:lang w:val="mn-MN"/>
        </w:rPr>
      </w:pPr>
      <w:r w:rsidRPr="008E4B2B">
        <w:rPr>
          <w:rFonts w:cs="Arial"/>
          <w:lang w:val="mn-MN"/>
        </w:rPr>
        <w:t xml:space="preserve">18.1.1.радио, телевизийн газрын сүлжээний үйлчилгээ; </w:t>
      </w:r>
    </w:p>
    <w:p w14:paraId="438B3A42" w14:textId="77777777" w:rsidR="00520DA6" w:rsidRPr="008E4B2B" w:rsidRDefault="00520DA6" w:rsidP="00B12092">
      <w:pPr>
        <w:ind w:firstLine="709"/>
        <w:jc w:val="both"/>
        <w:rPr>
          <w:rFonts w:cs="Arial"/>
          <w:lang w:val="mn-MN"/>
        </w:rPr>
      </w:pPr>
      <w:r w:rsidRPr="008E4B2B">
        <w:rPr>
          <w:rFonts w:cs="Arial"/>
          <w:lang w:val="mn-MN"/>
        </w:rPr>
        <w:t xml:space="preserve">   </w:t>
      </w:r>
      <w:r w:rsidRPr="008E4B2B">
        <w:rPr>
          <w:rFonts w:cs="Arial"/>
          <w:lang w:val="mn-MN"/>
        </w:rPr>
        <w:tab/>
        <w:t>18.1.2.олон суваг дамжуулах үйлчилгээ;</w:t>
      </w:r>
    </w:p>
    <w:p w14:paraId="4F46BB96" w14:textId="77777777" w:rsidR="00520DA6" w:rsidRPr="008E4B2B" w:rsidRDefault="00520DA6" w:rsidP="00B12092">
      <w:pPr>
        <w:ind w:left="709" w:firstLine="709"/>
        <w:jc w:val="both"/>
        <w:rPr>
          <w:rFonts w:cs="Arial"/>
          <w:lang w:val="mn-MN"/>
        </w:rPr>
      </w:pPr>
      <w:r w:rsidRPr="008E4B2B">
        <w:rPr>
          <w:rFonts w:cs="Arial"/>
          <w:lang w:val="mn-MN"/>
        </w:rPr>
        <w:t>18.1.3.өргөн нэвтрүүлгийн радио, телевизийн үйлчилгээ.</w:t>
      </w:r>
    </w:p>
    <w:p w14:paraId="67973983" w14:textId="77777777" w:rsidR="00520DA6" w:rsidRPr="008E4B2B" w:rsidRDefault="00520DA6" w:rsidP="00B12092">
      <w:pPr>
        <w:pStyle w:val="Default"/>
        <w:ind w:firstLine="720"/>
        <w:jc w:val="both"/>
        <w:rPr>
          <w:rFonts w:ascii="Arial" w:hAnsi="Arial" w:cs="Arial"/>
          <w:color w:val="00000A"/>
          <w:lang w:val="mn-MN"/>
        </w:rPr>
      </w:pPr>
    </w:p>
    <w:p w14:paraId="2F86567E" w14:textId="77777777" w:rsidR="00520DA6" w:rsidRPr="008E4B2B" w:rsidRDefault="00520DA6" w:rsidP="00B12092">
      <w:pPr>
        <w:pStyle w:val="Default"/>
        <w:ind w:firstLine="720"/>
        <w:jc w:val="both"/>
        <w:rPr>
          <w:rFonts w:ascii="Arial" w:hAnsi="Arial" w:cs="Arial"/>
          <w:color w:val="00000A"/>
          <w:lang w:val="mn-MN"/>
        </w:rPr>
      </w:pPr>
      <w:r w:rsidRPr="008E4B2B">
        <w:rPr>
          <w:rFonts w:ascii="Arial" w:hAnsi="Arial" w:cs="Arial"/>
          <w:color w:val="00000A"/>
          <w:lang w:val="mn-MN"/>
        </w:rPr>
        <w:lastRenderedPageBreak/>
        <w:t>18.2.Өргөн нэвтрүүлгийн үйлчилгээний зах зээлд шударгаар өрсөлдөх нөхцөлийг бүрдүүлэх, зах зээлийн хэт төвлөрөл үүсэхээс сэргийлэх журмыг Зохицуулах хороо батална.</w:t>
      </w:r>
    </w:p>
    <w:p w14:paraId="4FB0FBEF" w14:textId="77777777" w:rsidR="00520DA6" w:rsidRPr="008E4B2B" w:rsidRDefault="00520DA6" w:rsidP="00B12092">
      <w:pPr>
        <w:pStyle w:val="Default"/>
        <w:ind w:firstLine="720"/>
        <w:jc w:val="both"/>
        <w:rPr>
          <w:rFonts w:ascii="Arial" w:hAnsi="Arial" w:cs="Arial"/>
          <w:color w:val="00000A"/>
          <w:lang w:val="mn-MN"/>
        </w:rPr>
      </w:pPr>
    </w:p>
    <w:p w14:paraId="53BDE9B2" w14:textId="77777777" w:rsidR="00520DA6" w:rsidRPr="008E4B2B" w:rsidRDefault="00520DA6" w:rsidP="00B12092">
      <w:pPr>
        <w:pStyle w:val="Default"/>
        <w:ind w:firstLine="720"/>
        <w:jc w:val="both"/>
        <w:rPr>
          <w:rFonts w:ascii="Arial" w:hAnsi="Arial" w:cs="Arial"/>
          <w:lang w:val="mn-MN"/>
        </w:rPr>
      </w:pPr>
      <w:r w:rsidRPr="008E4B2B">
        <w:rPr>
          <w:rFonts w:ascii="Arial" w:hAnsi="Arial" w:cs="Arial"/>
          <w:b/>
          <w:color w:val="00000A"/>
          <w:lang w:val="mn-MN"/>
        </w:rPr>
        <w:t>19 дүгээр зүйл.Эзэмшлийн ил тод байдлыг хангах</w:t>
      </w:r>
    </w:p>
    <w:p w14:paraId="37BB44C1" w14:textId="77777777" w:rsidR="00520DA6" w:rsidRPr="008E4B2B" w:rsidRDefault="00520DA6" w:rsidP="00B12092">
      <w:pPr>
        <w:pStyle w:val="ListParagraph"/>
        <w:spacing w:after="0"/>
        <w:ind w:left="810"/>
        <w:jc w:val="both"/>
        <w:rPr>
          <w:rFonts w:ascii="Arial" w:hAnsi="Arial" w:cs="Arial"/>
          <w:sz w:val="24"/>
          <w:lang w:val="mn-MN"/>
        </w:rPr>
      </w:pPr>
    </w:p>
    <w:p w14:paraId="264979F4" w14:textId="77777777" w:rsidR="00520DA6" w:rsidRPr="008E4B2B" w:rsidRDefault="00520DA6" w:rsidP="00B12092">
      <w:pPr>
        <w:pStyle w:val="Default"/>
        <w:ind w:firstLine="720"/>
        <w:jc w:val="both"/>
        <w:rPr>
          <w:rFonts w:ascii="Arial" w:hAnsi="Arial" w:cs="Arial"/>
          <w:color w:val="00000A"/>
          <w:lang w:val="mn-MN"/>
        </w:rPr>
      </w:pPr>
      <w:r w:rsidRPr="008E4B2B">
        <w:rPr>
          <w:rFonts w:ascii="Arial" w:hAnsi="Arial" w:cs="Arial"/>
          <w:color w:val="00000A"/>
          <w:lang w:val="mn-MN"/>
        </w:rPr>
        <w:t>19.1.Өргөн нэвтрүүлгийг хараат бус, нээлттэй, ёс зүйтэй байлгах зорилгоор өргөн нэвтрүүлгийн эзэмшлийг ил тод байлгана.</w:t>
      </w:r>
    </w:p>
    <w:p w14:paraId="6BD8574F" w14:textId="77777777" w:rsidR="00520DA6" w:rsidRPr="008E4B2B" w:rsidRDefault="00520DA6" w:rsidP="00B12092">
      <w:pPr>
        <w:pStyle w:val="Default"/>
        <w:jc w:val="both"/>
        <w:rPr>
          <w:rFonts w:ascii="Arial" w:hAnsi="Arial" w:cs="Arial"/>
          <w:color w:val="00000A"/>
          <w:lang w:val="mn-MN"/>
        </w:rPr>
      </w:pPr>
    </w:p>
    <w:p w14:paraId="659A7173" w14:textId="3F851357" w:rsidR="00520DA6" w:rsidRPr="008E4B2B" w:rsidRDefault="00520DA6" w:rsidP="00B12092">
      <w:pPr>
        <w:pStyle w:val="Default"/>
        <w:ind w:firstLine="720"/>
        <w:jc w:val="both"/>
        <w:rPr>
          <w:rFonts w:ascii="Arial" w:hAnsi="Arial" w:cs="Arial"/>
          <w:color w:val="00000A"/>
          <w:lang w:val="mn-MN"/>
        </w:rPr>
      </w:pPr>
      <w:r w:rsidRPr="008E4B2B">
        <w:rPr>
          <w:rFonts w:ascii="Arial" w:hAnsi="Arial" w:cs="Arial"/>
          <w:color w:val="00000A"/>
          <w:lang w:val="mn-MN"/>
        </w:rPr>
        <w:t xml:space="preserve">19.2.Тусгай зөвшөөрөл эзэмшигч хуулийн этгээд нь Зохицуулах хороонд жил бүрийн 12 дугаар сарын 31-ний өдрийн дотор тусгай зөвшөөрлийн эзэмшлийн </w:t>
      </w:r>
      <w:r w:rsidR="00894A38" w:rsidRPr="008E4B2B">
        <w:rPr>
          <w:rFonts w:ascii="Arial" w:hAnsi="Arial" w:cs="Arial"/>
          <w:color w:val="00000A"/>
          <w:lang w:val="mn-MN"/>
        </w:rPr>
        <w:t xml:space="preserve">талаарх </w:t>
      </w:r>
      <w:r w:rsidR="00894A38" w:rsidRPr="008E4B2B">
        <w:rPr>
          <w:rFonts w:ascii="Arial" w:hAnsi="Arial" w:cs="Arial"/>
          <w:bCs/>
          <w:color w:val="00000A"/>
          <w:lang w:val="mn-MN"/>
        </w:rPr>
        <w:t>дараах</w:t>
      </w:r>
      <w:r w:rsidR="00894A38" w:rsidRPr="008E4B2B">
        <w:rPr>
          <w:rFonts w:ascii="Arial" w:hAnsi="Arial" w:cs="Arial"/>
          <w:color w:val="00000A"/>
          <w:lang w:val="mn-MN"/>
        </w:rPr>
        <w:t xml:space="preserve"> </w:t>
      </w:r>
      <w:r w:rsidRPr="008E4B2B">
        <w:rPr>
          <w:rFonts w:ascii="Arial" w:hAnsi="Arial" w:cs="Arial"/>
          <w:color w:val="00000A"/>
          <w:lang w:val="mn-MN"/>
        </w:rPr>
        <w:t>мэдээллийг хүргүүлнэ:</w:t>
      </w:r>
    </w:p>
    <w:p w14:paraId="70FF3D70" w14:textId="77777777" w:rsidR="00520DA6" w:rsidRPr="008E4B2B" w:rsidRDefault="00520DA6" w:rsidP="00B12092">
      <w:pPr>
        <w:pStyle w:val="Default"/>
        <w:ind w:firstLine="720"/>
        <w:jc w:val="both"/>
        <w:rPr>
          <w:rFonts w:ascii="Arial" w:hAnsi="Arial" w:cs="Arial"/>
          <w:color w:val="00000A"/>
          <w:lang w:val="mn-MN"/>
        </w:rPr>
      </w:pPr>
    </w:p>
    <w:p w14:paraId="0AE4EAC6" w14:textId="00E0EF2D" w:rsidR="00520DA6" w:rsidRPr="008E4B2B" w:rsidRDefault="00520DA6" w:rsidP="00B12092">
      <w:pPr>
        <w:pStyle w:val="ListParagraph"/>
        <w:spacing w:after="0"/>
        <w:ind w:left="0" w:firstLine="990"/>
        <w:jc w:val="both"/>
        <w:rPr>
          <w:rFonts w:ascii="Arial" w:hAnsi="Arial" w:cs="Arial"/>
          <w:sz w:val="24"/>
          <w:lang w:val="mn-MN"/>
        </w:rPr>
      </w:pPr>
      <w:r w:rsidRPr="008E4B2B">
        <w:rPr>
          <w:rFonts w:ascii="Arial" w:hAnsi="Arial" w:cs="Arial"/>
          <w:sz w:val="24"/>
          <w:lang w:val="mn-MN"/>
        </w:rPr>
        <w:tab/>
        <w:t xml:space="preserve">19.2.1.тусгай зөвшөөрөл эзэмшигч хуулийн этгээдийн гаргасан хувьцааных нь </w:t>
      </w:r>
      <w:r w:rsidR="00894A38" w:rsidRPr="008E4B2B">
        <w:rPr>
          <w:rFonts w:ascii="Arial" w:hAnsi="Arial" w:cs="Arial"/>
          <w:sz w:val="24"/>
          <w:lang w:val="mn-MN"/>
        </w:rPr>
        <w:t xml:space="preserve">тав </w:t>
      </w:r>
      <w:r w:rsidRPr="008E4B2B">
        <w:rPr>
          <w:rFonts w:ascii="Arial" w:hAnsi="Arial" w:cs="Arial"/>
          <w:sz w:val="24"/>
          <w:lang w:val="mn-MN"/>
        </w:rPr>
        <w:t>ба түүнээс дээш хувийг эзэмшигчийн овог, эцэг /эх/-ийн нэр, нэр, компанийн эрх бүхий албан тушаалтны жагсаалт;</w:t>
      </w:r>
    </w:p>
    <w:p w14:paraId="0B0F75CA" w14:textId="77777777" w:rsidR="00520DA6" w:rsidRPr="008E4B2B" w:rsidRDefault="00520DA6" w:rsidP="00B12092">
      <w:pPr>
        <w:pStyle w:val="ListParagraph"/>
        <w:spacing w:after="0"/>
        <w:ind w:left="0" w:firstLine="990"/>
        <w:jc w:val="both"/>
        <w:rPr>
          <w:rFonts w:ascii="Arial" w:hAnsi="Arial" w:cs="Arial"/>
          <w:sz w:val="24"/>
          <w:lang w:val="mn-MN"/>
        </w:rPr>
      </w:pPr>
    </w:p>
    <w:p w14:paraId="6B268146" w14:textId="50442F65" w:rsidR="00520DA6" w:rsidRPr="008E4B2B" w:rsidRDefault="00520DA6" w:rsidP="00B12092">
      <w:pPr>
        <w:pStyle w:val="ListParagraph"/>
        <w:spacing w:after="0"/>
        <w:ind w:left="0" w:firstLine="990"/>
        <w:jc w:val="both"/>
        <w:rPr>
          <w:rFonts w:ascii="Arial" w:hAnsi="Arial" w:cs="Arial"/>
          <w:sz w:val="24"/>
          <w:lang w:val="mn-MN"/>
        </w:rPr>
      </w:pPr>
      <w:r w:rsidRPr="008E4B2B">
        <w:rPr>
          <w:rFonts w:ascii="Arial" w:hAnsi="Arial" w:cs="Arial"/>
          <w:sz w:val="24"/>
          <w:lang w:val="mn-MN"/>
        </w:rPr>
        <w:tab/>
        <w:t>19.2.2.эзэмшиж байгаа өргөн нэвтрүүлгийн үйлчилгээ эрхлэх тусгай зөвшөөрлийн нэр, төрөл, тоо, үйл ажиллагааны талаарх дэлгэрэнгүй мэдээлэл;</w:t>
      </w:r>
    </w:p>
    <w:p w14:paraId="3F3A51CA" w14:textId="77777777" w:rsidR="00520DA6" w:rsidRPr="008E4B2B" w:rsidRDefault="00520DA6" w:rsidP="00B12092">
      <w:pPr>
        <w:pStyle w:val="ListParagraph"/>
        <w:spacing w:after="0"/>
        <w:ind w:left="0" w:firstLine="990"/>
        <w:jc w:val="both"/>
        <w:rPr>
          <w:rFonts w:ascii="Arial" w:hAnsi="Arial" w:cs="Arial"/>
          <w:sz w:val="24"/>
          <w:lang w:val="mn-MN"/>
        </w:rPr>
      </w:pPr>
    </w:p>
    <w:p w14:paraId="3B6099DC" w14:textId="62DB0950" w:rsidR="00520DA6" w:rsidRPr="008E4B2B" w:rsidRDefault="00520DA6" w:rsidP="00B12092">
      <w:pPr>
        <w:pStyle w:val="ListParagraph"/>
        <w:spacing w:after="0"/>
        <w:ind w:left="0" w:firstLine="990"/>
        <w:jc w:val="both"/>
        <w:rPr>
          <w:rFonts w:ascii="Arial" w:hAnsi="Arial" w:cs="Arial"/>
          <w:sz w:val="24"/>
          <w:lang w:val="mn-MN"/>
        </w:rPr>
      </w:pPr>
      <w:r w:rsidRPr="008E4B2B">
        <w:rPr>
          <w:rFonts w:ascii="Arial" w:hAnsi="Arial" w:cs="Arial"/>
          <w:sz w:val="24"/>
          <w:lang w:val="mn-MN"/>
        </w:rPr>
        <w:tab/>
        <w:t>19.2.3.өргөн нэвтрүүлгийн үйлчилгээ эрхлэх тусгай зөвшөөрөл бүхий бусад хуулийн этгээдэд эзэмшиж байгаа хувьцааны тоо, хувь хэмжээ, хэрэв нөхөрлөл бол оруулсан эд хөрөнгийн хэмжээ</w:t>
      </w:r>
      <w:r w:rsidR="0077075F" w:rsidRPr="008E4B2B">
        <w:rPr>
          <w:rFonts w:ascii="Arial" w:hAnsi="Arial" w:cs="Arial"/>
          <w:sz w:val="24"/>
          <w:lang w:val="mn-MN"/>
        </w:rPr>
        <w:t>.</w:t>
      </w:r>
    </w:p>
    <w:p w14:paraId="03FB60D8" w14:textId="77777777" w:rsidR="00520DA6" w:rsidRPr="008E4B2B" w:rsidRDefault="00520DA6" w:rsidP="00B12092">
      <w:pPr>
        <w:pStyle w:val="ListParagraph"/>
        <w:spacing w:after="0"/>
        <w:ind w:left="0" w:firstLine="990"/>
        <w:jc w:val="both"/>
        <w:rPr>
          <w:rFonts w:ascii="Arial" w:hAnsi="Arial" w:cs="Arial"/>
          <w:sz w:val="24"/>
          <w:lang w:val="mn-MN"/>
        </w:rPr>
      </w:pPr>
    </w:p>
    <w:p w14:paraId="5DBF02BA" w14:textId="70B21AE7" w:rsidR="00520DA6" w:rsidRPr="008E4B2B" w:rsidRDefault="00520DA6" w:rsidP="00B12092">
      <w:pPr>
        <w:pStyle w:val="ListParagraph"/>
        <w:spacing w:after="0"/>
        <w:ind w:left="0" w:firstLine="720"/>
        <w:jc w:val="both"/>
        <w:rPr>
          <w:rFonts w:ascii="Arial" w:hAnsi="Arial" w:cs="Arial"/>
          <w:b/>
          <w:sz w:val="24"/>
          <w:lang w:val="mn-MN"/>
        </w:rPr>
      </w:pPr>
      <w:r w:rsidRPr="008E4B2B">
        <w:rPr>
          <w:rFonts w:ascii="Arial" w:hAnsi="Arial" w:cs="Arial"/>
          <w:sz w:val="24"/>
          <w:lang w:val="mn-MN"/>
        </w:rPr>
        <w:t xml:space="preserve">19.3.Гаргасан хувьцааных нь </w:t>
      </w:r>
      <w:r w:rsidR="00FC3BED" w:rsidRPr="008E4B2B">
        <w:rPr>
          <w:rFonts w:ascii="Arial" w:hAnsi="Arial" w:cs="Arial"/>
          <w:sz w:val="24"/>
          <w:lang w:val="mn-MN"/>
        </w:rPr>
        <w:t xml:space="preserve">тав </w:t>
      </w:r>
      <w:r w:rsidRPr="008E4B2B">
        <w:rPr>
          <w:rFonts w:ascii="Arial" w:hAnsi="Arial" w:cs="Arial"/>
          <w:sz w:val="24"/>
          <w:lang w:val="mn-MN"/>
        </w:rPr>
        <w:t xml:space="preserve">ба түүнээс дээш хувийг эзэмшдэг хувьцаа эзэмшигч болон компанийн эрх бүхий албан тушаалтан өөрчлөгдсөн тохиолдолд өргөн нэвтрүүлгийн үйлчилгээ эрхлэгч нь энэ тухай </w:t>
      </w:r>
      <w:r w:rsidRPr="008E4B2B">
        <w:rPr>
          <w:rFonts w:ascii="Arial" w:hAnsi="Arial" w:cs="Arial"/>
          <w:color w:val="C00000"/>
          <w:sz w:val="24"/>
          <w:lang w:val="mn-MN"/>
        </w:rPr>
        <w:t xml:space="preserve"> </w:t>
      </w:r>
      <w:r w:rsidRPr="008E4B2B">
        <w:rPr>
          <w:rFonts w:ascii="Arial" w:hAnsi="Arial" w:cs="Arial"/>
          <w:sz w:val="24"/>
          <w:lang w:val="mn-MN"/>
        </w:rPr>
        <w:t xml:space="preserve">30 хоногийн дотор Зохицуулах хороонд </w:t>
      </w:r>
      <w:r w:rsidR="00695035" w:rsidRPr="000C57EC">
        <w:rPr>
          <w:rFonts w:ascii="Arial" w:hAnsi="Arial" w:cs="Arial"/>
          <w:bCs/>
          <w:color w:val="000000" w:themeColor="text1"/>
          <w:sz w:val="24"/>
          <w:lang w:val="mn-MN"/>
        </w:rPr>
        <w:t>бичгээр, эсхүл цахим хэлбэрээр</w:t>
      </w:r>
      <w:r w:rsidRPr="008E4B2B">
        <w:rPr>
          <w:rFonts w:ascii="Arial" w:hAnsi="Arial" w:cs="Arial"/>
          <w:sz w:val="24"/>
          <w:lang w:val="mn-MN"/>
        </w:rPr>
        <w:t xml:space="preserve"> мэдэгдэнэ.</w:t>
      </w:r>
    </w:p>
    <w:p w14:paraId="2596267F" w14:textId="77777777" w:rsidR="00695035" w:rsidRDefault="00695035" w:rsidP="00695035">
      <w:pPr>
        <w:jc w:val="both"/>
        <w:rPr>
          <w:rFonts w:cs="Arial"/>
          <w:i/>
          <w:color w:val="000000"/>
          <w:sz w:val="20"/>
          <w:szCs w:val="20"/>
        </w:rPr>
      </w:pPr>
      <w:hyperlink r:id="rId38" w:history="1">
        <w:r w:rsidRPr="00695035">
          <w:rPr>
            <w:rStyle w:val="Hyperlink"/>
            <w:rFonts w:cs="Arial"/>
            <w:i/>
            <w:sz w:val="20"/>
            <w:szCs w:val="20"/>
          </w:rPr>
          <w:t>/</w:t>
        </w:r>
        <w:proofErr w:type="spellStart"/>
        <w:r w:rsidRPr="00695035">
          <w:rPr>
            <w:rStyle w:val="Hyperlink"/>
            <w:rFonts w:cs="Arial"/>
            <w:i/>
            <w:sz w:val="20"/>
            <w:szCs w:val="20"/>
          </w:rPr>
          <w:t>Энэ</w:t>
        </w:r>
        <w:proofErr w:type="spellEnd"/>
        <w:r w:rsidRPr="00695035">
          <w:rPr>
            <w:rStyle w:val="Hyperlink"/>
            <w:rFonts w:cs="Arial"/>
            <w:i/>
            <w:sz w:val="20"/>
            <w:szCs w:val="20"/>
          </w:rPr>
          <w:t xml:space="preserve"> </w:t>
        </w:r>
        <w:proofErr w:type="spellStart"/>
        <w:r w:rsidRPr="00695035">
          <w:rPr>
            <w:rStyle w:val="Hyperlink"/>
            <w:rFonts w:cs="Arial"/>
            <w:i/>
            <w:sz w:val="20"/>
            <w:szCs w:val="20"/>
          </w:rPr>
          <w:t>хэсэгт</w:t>
        </w:r>
        <w:proofErr w:type="spellEnd"/>
        <w:r w:rsidRPr="00695035">
          <w:rPr>
            <w:rStyle w:val="Hyperlink"/>
            <w:rFonts w:cs="Arial"/>
            <w:i/>
            <w:sz w:val="20"/>
            <w:szCs w:val="20"/>
          </w:rPr>
          <w:t xml:space="preserve"> 2024 </w:t>
        </w:r>
        <w:proofErr w:type="spellStart"/>
        <w:r w:rsidRPr="00695035">
          <w:rPr>
            <w:rStyle w:val="Hyperlink"/>
            <w:rFonts w:cs="Arial"/>
            <w:i/>
            <w:sz w:val="20"/>
            <w:szCs w:val="20"/>
          </w:rPr>
          <w:t>оны</w:t>
        </w:r>
        <w:proofErr w:type="spellEnd"/>
        <w:r w:rsidRPr="00695035">
          <w:rPr>
            <w:rStyle w:val="Hyperlink"/>
            <w:rFonts w:cs="Arial"/>
            <w:i/>
            <w:sz w:val="20"/>
            <w:szCs w:val="20"/>
          </w:rPr>
          <w:t xml:space="preserve"> 01 </w:t>
        </w:r>
        <w:proofErr w:type="spellStart"/>
        <w:r w:rsidRPr="00695035">
          <w:rPr>
            <w:rStyle w:val="Hyperlink"/>
            <w:rFonts w:cs="Arial"/>
            <w:i/>
            <w:sz w:val="20"/>
            <w:szCs w:val="20"/>
          </w:rPr>
          <w:t>дүгээр</w:t>
        </w:r>
        <w:proofErr w:type="spellEnd"/>
        <w:r w:rsidRPr="00695035">
          <w:rPr>
            <w:rStyle w:val="Hyperlink"/>
            <w:rFonts w:cs="Arial"/>
            <w:i/>
            <w:sz w:val="20"/>
            <w:szCs w:val="20"/>
          </w:rPr>
          <w:t xml:space="preserve"> </w:t>
        </w:r>
        <w:proofErr w:type="spellStart"/>
        <w:r w:rsidRPr="00695035">
          <w:rPr>
            <w:rStyle w:val="Hyperlink"/>
            <w:rFonts w:cs="Arial"/>
            <w:i/>
            <w:sz w:val="20"/>
            <w:szCs w:val="20"/>
          </w:rPr>
          <w:t>сарын</w:t>
        </w:r>
        <w:proofErr w:type="spellEnd"/>
        <w:r w:rsidRPr="00695035">
          <w:rPr>
            <w:rStyle w:val="Hyperlink"/>
            <w:rFonts w:cs="Arial"/>
            <w:i/>
            <w:sz w:val="20"/>
            <w:szCs w:val="20"/>
          </w:rPr>
          <w:t xml:space="preserve"> 12-ны </w:t>
        </w:r>
        <w:proofErr w:type="spellStart"/>
        <w:r w:rsidRPr="00695035">
          <w:rPr>
            <w:rStyle w:val="Hyperlink"/>
            <w:rFonts w:cs="Arial"/>
            <w:i/>
            <w:sz w:val="20"/>
            <w:szCs w:val="20"/>
          </w:rPr>
          <w:t>өдрийн</w:t>
        </w:r>
        <w:proofErr w:type="spellEnd"/>
        <w:r w:rsidRPr="00695035">
          <w:rPr>
            <w:rStyle w:val="Hyperlink"/>
            <w:rFonts w:cs="Arial"/>
            <w:i/>
            <w:sz w:val="20"/>
            <w:szCs w:val="20"/>
          </w:rPr>
          <w:t xml:space="preserve"> </w:t>
        </w:r>
        <w:proofErr w:type="spellStart"/>
        <w:r w:rsidRPr="00695035">
          <w:rPr>
            <w:rStyle w:val="Hyperlink"/>
            <w:rFonts w:cs="Arial"/>
            <w:i/>
            <w:sz w:val="20"/>
            <w:szCs w:val="20"/>
          </w:rPr>
          <w:t>хуулиар</w:t>
        </w:r>
        <w:proofErr w:type="spellEnd"/>
        <w:r w:rsidRPr="00695035">
          <w:rPr>
            <w:rStyle w:val="Hyperlink"/>
            <w:rFonts w:cs="Arial"/>
            <w:i/>
            <w:sz w:val="20"/>
            <w:szCs w:val="20"/>
          </w:rPr>
          <w:t xml:space="preserve"> </w:t>
        </w:r>
        <w:proofErr w:type="spellStart"/>
        <w:r>
          <w:rPr>
            <w:rStyle w:val="Hyperlink"/>
            <w:rFonts w:cs="Arial"/>
            <w:bCs/>
            <w:i/>
            <w:sz w:val="20"/>
            <w:szCs w:val="20"/>
          </w:rPr>
          <w:t>өөрчлөлт</w:t>
        </w:r>
        <w:proofErr w:type="spellEnd"/>
        <w:r w:rsidRPr="00695035">
          <w:rPr>
            <w:rStyle w:val="Hyperlink"/>
            <w:rFonts w:cs="Arial"/>
            <w:bCs/>
            <w:i/>
            <w:sz w:val="20"/>
            <w:szCs w:val="20"/>
          </w:rPr>
          <w:t xml:space="preserve"> </w:t>
        </w:r>
        <w:proofErr w:type="spellStart"/>
        <w:proofErr w:type="gramStart"/>
        <w:r w:rsidRPr="00695035">
          <w:rPr>
            <w:rStyle w:val="Hyperlink"/>
            <w:rFonts w:cs="Arial"/>
            <w:bCs/>
            <w:i/>
            <w:sz w:val="20"/>
            <w:szCs w:val="20"/>
          </w:rPr>
          <w:t>оруулсан</w:t>
        </w:r>
        <w:proofErr w:type="spellEnd"/>
        <w:r w:rsidRPr="00695035">
          <w:rPr>
            <w:rStyle w:val="Hyperlink"/>
            <w:rFonts w:cs="Arial"/>
            <w:i/>
            <w:sz w:val="20"/>
            <w:szCs w:val="20"/>
          </w:rPr>
          <w:t>./</w:t>
        </w:r>
        <w:proofErr w:type="gramEnd"/>
      </w:hyperlink>
    </w:p>
    <w:p w14:paraId="03D8859F" w14:textId="77777777" w:rsidR="00520DA6" w:rsidRPr="008E4B2B" w:rsidRDefault="00520DA6" w:rsidP="00B12092">
      <w:pPr>
        <w:pStyle w:val="ListParagraph"/>
        <w:spacing w:after="0"/>
        <w:ind w:left="0" w:firstLine="720"/>
        <w:jc w:val="both"/>
        <w:rPr>
          <w:rFonts w:ascii="Arial" w:hAnsi="Arial" w:cs="Arial"/>
          <w:b/>
          <w:sz w:val="24"/>
          <w:lang w:val="mn-MN"/>
        </w:rPr>
      </w:pPr>
    </w:p>
    <w:p w14:paraId="248AD564" w14:textId="6D1F8F5B" w:rsidR="00520DA6" w:rsidRPr="008E4B2B" w:rsidRDefault="00520DA6" w:rsidP="00B12092">
      <w:pPr>
        <w:pStyle w:val="ListParagraph"/>
        <w:spacing w:after="0"/>
        <w:ind w:left="0" w:firstLine="720"/>
        <w:jc w:val="both"/>
        <w:rPr>
          <w:rFonts w:ascii="Arial" w:hAnsi="Arial" w:cs="Arial"/>
          <w:b/>
          <w:sz w:val="24"/>
          <w:lang w:val="mn-MN"/>
        </w:rPr>
      </w:pPr>
      <w:r w:rsidRPr="008E4B2B">
        <w:rPr>
          <w:rFonts w:ascii="Arial" w:hAnsi="Arial" w:cs="Arial"/>
          <w:sz w:val="24"/>
          <w:lang w:val="mn-MN"/>
        </w:rPr>
        <w:t xml:space="preserve">19.4.Зохицуулах хороо энэ хуулийн 19.2, 19.3-т заасан мэдээлэлтэй танилцаад өргөн нэвтрүүлгийн салбарт шударгаар өрсөлдөх нөхцөлийг бүрдүүлэх, зах зээлийн хэт төвлөрөл үүсэхээс сэргийлэхэд </w:t>
      </w:r>
      <w:r w:rsidR="00C76018" w:rsidRPr="008E4B2B">
        <w:rPr>
          <w:rFonts w:ascii="Arial" w:hAnsi="Arial" w:cs="Arial"/>
          <w:sz w:val="24"/>
          <w:lang w:val="mn-MN"/>
        </w:rPr>
        <w:t xml:space="preserve">чиглэсэн </w:t>
      </w:r>
      <w:r w:rsidRPr="008E4B2B">
        <w:rPr>
          <w:rFonts w:ascii="Arial" w:hAnsi="Arial" w:cs="Arial"/>
          <w:sz w:val="24"/>
          <w:lang w:val="mn-MN"/>
        </w:rPr>
        <w:t>шаардлагатай арга хэмжээг энэ хуулийн 18.2-т заасан журмын дагуу авч хэрэгжүүлнэ.</w:t>
      </w:r>
    </w:p>
    <w:p w14:paraId="7D2932BE" w14:textId="77777777" w:rsidR="00520DA6" w:rsidRPr="008E4B2B" w:rsidRDefault="00520DA6" w:rsidP="00B12092">
      <w:pPr>
        <w:pStyle w:val="ListParagraph"/>
        <w:spacing w:after="0"/>
        <w:ind w:left="0" w:firstLine="720"/>
        <w:jc w:val="both"/>
        <w:rPr>
          <w:rFonts w:ascii="Arial" w:hAnsi="Arial" w:cs="Arial"/>
          <w:b/>
          <w:sz w:val="24"/>
          <w:lang w:val="mn-MN"/>
        </w:rPr>
      </w:pPr>
    </w:p>
    <w:p w14:paraId="308CA5ED" w14:textId="749FE504" w:rsidR="00520DA6" w:rsidRPr="008E4B2B" w:rsidRDefault="00520DA6" w:rsidP="00B12092">
      <w:pPr>
        <w:pStyle w:val="ListParagraph"/>
        <w:spacing w:after="0"/>
        <w:ind w:left="0" w:firstLine="720"/>
        <w:jc w:val="both"/>
        <w:rPr>
          <w:rFonts w:ascii="Arial" w:hAnsi="Arial" w:cs="Arial"/>
          <w:b/>
          <w:sz w:val="24"/>
          <w:lang w:val="mn-MN"/>
        </w:rPr>
      </w:pPr>
      <w:r w:rsidRPr="008E4B2B">
        <w:rPr>
          <w:rFonts w:ascii="Arial" w:hAnsi="Arial" w:cs="Arial"/>
          <w:sz w:val="24"/>
          <w:lang w:val="mn-MN"/>
        </w:rPr>
        <w:t>19.5.Тусгай зөвшөөрлийн эзэмшлийн талаарх мэдээллийг Зохицуулах хороо олон нийтэд мэдээлнэ</w:t>
      </w:r>
      <w:r w:rsidR="00CA40BE" w:rsidRPr="008E4B2B">
        <w:rPr>
          <w:rFonts w:ascii="Arial" w:hAnsi="Arial" w:cs="Arial"/>
          <w:sz w:val="24"/>
          <w:lang w:val="mn-MN"/>
        </w:rPr>
        <w:t>.</w:t>
      </w:r>
    </w:p>
    <w:p w14:paraId="1EC6352A" w14:textId="77777777" w:rsidR="00520DA6" w:rsidRPr="008E4B2B" w:rsidRDefault="00520DA6" w:rsidP="00B12092">
      <w:pPr>
        <w:pStyle w:val="ListParagraph"/>
        <w:spacing w:after="0"/>
        <w:ind w:left="0" w:firstLine="720"/>
        <w:jc w:val="both"/>
        <w:rPr>
          <w:rFonts w:ascii="Arial" w:hAnsi="Arial" w:cs="Arial"/>
          <w:b/>
          <w:sz w:val="24"/>
          <w:lang w:val="mn-MN"/>
        </w:rPr>
      </w:pPr>
    </w:p>
    <w:p w14:paraId="34F24B59" w14:textId="77777777" w:rsidR="00520DA6" w:rsidRPr="008E4B2B" w:rsidRDefault="00520DA6" w:rsidP="00B12092">
      <w:pPr>
        <w:ind w:firstLine="720"/>
        <w:jc w:val="both"/>
        <w:rPr>
          <w:rFonts w:cs="Arial"/>
          <w:b/>
          <w:lang w:val="mn-MN"/>
        </w:rPr>
      </w:pPr>
      <w:r w:rsidRPr="008E4B2B">
        <w:rPr>
          <w:rFonts w:cs="Arial"/>
          <w:lang w:val="mn-MN"/>
        </w:rPr>
        <w:t xml:space="preserve">19.6.Өргөн нэвтрүүлгийн үйлчилгээний тусгай зөвшөөрлийн эзэмшлийн мэдээллийг Зохицуулах хороонд гаргаж өгөөгүй, нуусан тохиолдолд тусгай зөвшөөрлийг цуцлах хүртэл арга хэмжээ авна. </w:t>
      </w:r>
    </w:p>
    <w:p w14:paraId="4E416CEC" w14:textId="77777777" w:rsidR="00520DA6" w:rsidRPr="008E4B2B" w:rsidRDefault="00520DA6" w:rsidP="00B12092">
      <w:pPr>
        <w:ind w:firstLine="709"/>
        <w:jc w:val="center"/>
        <w:rPr>
          <w:rFonts w:cs="Arial"/>
          <w:b/>
          <w:lang w:val="mn-MN"/>
        </w:rPr>
      </w:pPr>
    </w:p>
    <w:p w14:paraId="3EFC8089" w14:textId="77777777" w:rsidR="00520DA6" w:rsidRPr="008E4B2B" w:rsidRDefault="00520DA6" w:rsidP="00B12092">
      <w:pPr>
        <w:ind w:firstLine="709"/>
        <w:jc w:val="both"/>
        <w:rPr>
          <w:rFonts w:cs="Arial"/>
          <w:b/>
          <w:lang w:val="mn-MN"/>
        </w:rPr>
      </w:pPr>
      <w:r w:rsidRPr="008E4B2B">
        <w:rPr>
          <w:rFonts w:cs="Arial"/>
          <w:b/>
          <w:lang w:val="mn-MN"/>
        </w:rPr>
        <w:t>20 дугаар зүйл.Өргөн нэвтрүүлэг хөгжүүлэх</w:t>
      </w:r>
    </w:p>
    <w:p w14:paraId="77DBE9B3" w14:textId="77777777" w:rsidR="00520DA6" w:rsidRPr="008E4B2B" w:rsidRDefault="00520DA6" w:rsidP="00B12092">
      <w:pPr>
        <w:ind w:firstLine="709"/>
        <w:jc w:val="both"/>
        <w:rPr>
          <w:rFonts w:cs="Arial"/>
          <w:b/>
          <w:kern w:val="24"/>
          <w:lang w:val="mn-MN"/>
        </w:rPr>
      </w:pPr>
    </w:p>
    <w:p w14:paraId="4AA16160" w14:textId="77777777" w:rsidR="00520DA6" w:rsidRPr="008E4B2B" w:rsidRDefault="00520DA6" w:rsidP="00B12092">
      <w:pPr>
        <w:ind w:firstLine="709"/>
        <w:jc w:val="both"/>
        <w:rPr>
          <w:rFonts w:cs="Arial"/>
          <w:lang w:val="mn-MN"/>
        </w:rPr>
      </w:pPr>
      <w:r w:rsidRPr="008E4B2B">
        <w:rPr>
          <w:rFonts w:cs="Arial"/>
          <w:lang w:val="mn-MN"/>
        </w:rPr>
        <w:t xml:space="preserve">20.1.Төрөөс өргөн нэвтрүүлгийн хөгжлийг дэмжих, радио, телевизийн  үндэсний бүтээл үйлдвэрлэлийг хөгжүүлэх зорилгоор Өргөн нэвтрүүлэг хөгжүүлэх сангаар дамжуулан дараах чиглэлээр дэмжлэг үзүүлнэ: </w:t>
      </w:r>
    </w:p>
    <w:p w14:paraId="2C2188B4" w14:textId="77777777" w:rsidR="00520DA6" w:rsidRPr="008E4B2B" w:rsidRDefault="00520DA6" w:rsidP="00B12092">
      <w:pPr>
        <w:ind w:firstLine="709"/>
        <w:jc w:val="both"/>
        <w:rPr>
          <w:color w:val="000000"/>
          <w:lang w:val="mn-MN"/>
        </w:rPr>
      </w:pPr>
      <w:r w:rsidRPr="008E4B2B">
        <w:rPr>
          <w:color w:val="000000"/>
          <w:lang w:val="mn-MN"/>
        </w:rPr>
        <w:tab/>
      </w:r>
    </w:p>
    <w:p w14:paraId="1D86194A" w14:textId="77777777" w:rsidR="00520DA6" w:rsidRPr="008E4B2B" w:rsidRDefault="00520DA6" w:rsidP="00B12092">
      <w:pPr>
        <w:ind w:firstLine="1429"/>
        <w:jc w:val="both"/>
        <w:rPr>
          <w:rFonts w:cs="Arial"/>
          <w:lang w:val="mn-MN"/>
        </w:rPr>
      </w:pPr>
      <w:r w:rsidRPr="008E4B2B">
        <w:rPr>
          <w:rFonts w:cs="Arial"/>
          <w:lang w:val="mn-MN"/>
        </w:rPr>
        <w:t>20.1.1.өргөн нэвтрүүлгийн үйлчилгээг ард иргэдэд алслагдсан, сүлжээ хүрээгүй газарт хүртээмжтэй хүргэх; </w:t>
      </w:r>
    </w:p>
    <w:p w14:paraId="3C84F2B1" w14:textId="77777777" w:rsidR="00520DA6" w:rsidRPr="008E4B2B" w:rsidRDefault="00520DA6" w:rsidP="00B12092">
      <w:pPr>
        <w:ind w:firstLine="709"/>
        <w:jc w:val="both"/>
        <w:rPr>
          <w:rFonts w:cs="Arial"/>
          <w:lang w:val="mn-MN"/>
        </w:rPr>
      </w:pPr>
    </w:p>
    <w:p w14:paraId="535F3CBA" w14:textId="77777777" w:rsidR="00520DA6" w:rsidRPr="008E4B2B" w:rsidRDefault="00520DA6" w:rsidP="00B12092">
      <w:pPr>
        <w:ind w:firstLine="1440"/>
        <w:jc w:val="both"/>
        <w:rPr>
          <w:rFonts w:cs="Arial"/>
          <w:lang w:val="mn-MN"/>
        </w:rPr>
      </w:pPr>
      <w:r w:rsidRPr="008E4B2B">
        <w:rPr>
          <w:rFonts w:cs="Arial"/>
          <w:lang w:val="mn-MN"/>
        </w:rPr>
        <w:t xml:space="preserve">20.1.2.үйлдвэрлэхэд өртөг өндөр үндэсний түүх, соёл, уламжлал, </w:t>
      </w:r>
      <w:r w:rsidRPr="008E4B2B">
        <w:rPr>
          <w:rFonts w:cs="Arial"/>
          <w:lang w:val="mn-MN"/>
        </w:rPr>
        <w:lastRenderedPageBreak/>
        <w:t>хүүхэд, танин мэдэхүйн нэвтрүүлэг бэлтгэн хүргэх;</w:t>
      </w:r>
    </w:p>
    <w:p w14:paraId="07A98FE7" w14:textId="77777777" w:rsidR="00520DA6" w:rsidRPr="008E4B2B" w:rsidRDefault="00520DA6" w:rsidP="00B12092">
      <w:pPr>
        <w:ind w:firstLine="709"/>
        <w:jc w:val="both"/>
        <w:rPr>
          <w:rFonts w:cs="Arial"/>
          <w:lang w:val="mn-MN"/>
        </w:rPr>
      </w:pPr>
    </w:p>
    <w:p w14:paraId="0F024CB7" w14:textId="77777777" w:rsidR="00520DA6" w:rsidRPr="008E4B2B" w:rsidRDefault="00520DA6" w:rsidP="00B12092">
      <w:pPr>
        <w:ind w:firstLine="1429"/>
        <w:jc w:val="both"/>
        <w:rPr>
          <w:rFonts w:cs="Arial"/>
          <w:lang w:val="mn-MN"/>
        </w:rPr>
      </w:pPr>
      <w:r w:rsidRPr="008E4B2B">
        <w:rPr>
          <w:rFonts w:cs="Arial"/>
          <w:lang w:val="mn-MN"/>
        </w:rPr>
        <w:t>20.1.3.өргөн нэвтрүүлгийн радио, телевизийн бүтээл үйлдвэрлэлийг дэмжих.</w:t>
      </w:r>
    </w:p>
    <w:p w14:paraId="6645BA02" w14:textId="77777777" w:rsidR="00520DA6" w:rsidRPr="008E4B2B" w:rsidRDefault="00520DA6" w:rsidP="00B12092">
      <w:pPr>
        <w:ind w:firstLine="709"/>
        <w:jc w:val="both"/>
        <w:rPr>
          <w:rFonts w:cs="Arial"/>
          <w:lang w:val="mn-MN"/>
        </w:rPr>
      </w:pPr>
    </w:p>
    <w:p w14:paraId="1BFDBB0A" w14:textId="3521BFDE" w:rsidR="00520DA6" w:rsidRPr="008E4B2B" w:rsidRDefault="00520DA6" w:rsidP="00B12092">
      <w:pPr>
        <w:ind w:firstLine="709"/>
        <w:jc w:val="both"/>
        <w:rPr>
          <w:rFonts w:cs="Arial"/>
          <w:lang w:val="mn-MN"/>
        </w:rPr>
      </w:pPr>
      <w:r w:rsidRPr="008E4B2B">
        <w:rPr>
          <w:rFonts w:cs="Arial"/>
          <w:lang w:val="mn-MN"/>
        </w:rPr>
        <w:t>20.2.Өргөн нэвтрүүлэг хөгжүүлэх санг улсын төсвөөс санхүүжүүлнэ</w:t>
      </w:r>
      <w:r w:rsidR="00D50D10" w:rsidRPr="008E4B2B">
        <w:rPr>
          <w:rFonts w:cs="Arial"/>
          <w:lang w:val="mn-MN"/>
        </w:rPr>
        <w:t>.</w:t>
      </w:r>
    </w:p>
    <w:p w14:paraId="6FFD4014" w14:textId="77777777" w:rsidR="00520DA6" w:rsidRPr="008E4B2B" w:rsidRDefault="00520DA6" w:rsidP="00B12092">
      <w:pPr>
        <w:ind w:firstLine="709"/>
        <w:jc w:val="both"/>
        <w:rPr>
          <w:rFonts w:cs="Arial"/>
          <w:lang w:val="mn-MN"/>
        </w:rPr>
      </w:pPr>
    </w:p>
    <w:p w14:paraId="61902A1D" w14:textId="73BA0264" w:rsidR="00520DA6" w:rsidRPr="008E4B2B" w:rsidRDefault="0094765C" w:rsidP="0094765C">
      <w:pPr>
        <w:ind w:firstLine="709"/>
        <w:jc w:val="both"/>
        <w:rPr>
          <w:rFonts w:cs="Arial"/>
          <w:lang w:val="mn-MN"/>
        </w:rPr>
      </w:pPr>
      <w:r w:rsidRPr="008E4B2B">
        <w:rPr>
          <w:rFonts w:cs="Arial"/>
          <w:lang w:val="mn-MN"/>
        </w:rPr>
        <w:t>20.3.</w:t>
      </w:r>
      <w:r w:rsidR="00520DA6" w:rsidRPr="008E4B2B">
        <w:rPr>
          <w:rFonts w:cs="Arial"/>
          <w:lang w:val="mn-MN"/>
        </w:rPr>
        <w:t>Өргөн нэвтрүүлэг хөгжүүлэх сангаас радио, телевизэд хөрөнгө хуваарилах шалгуур үзүүлэлтэд үндэсний бүтээлийн хувь хэмжээний шаардлага хангасан болон олон нийтэд хүртээмжтэй байдлыг харгалзана</w:t>
      </w:r>
      <w:r w:rsidR="00DF6563" w:rsidRPr="008E4B2B">
        <w:rPr>
          <w:rFonts w:cs="Arial"/>
          <w:lang w:val="mn-MN"/>
        </w:rPr>
        <w:t>.</w:t>
      </w:r>
    </w:p>
    <w:p w14:paraId="72AC7545" w14:textId="77777777" w:rsidR="00520DA6" w:rsidRPr="008E4B2B" w:rsidRDefault="00520DA6" w:rsidP="00B12092">
      <w:pPr>
        <w:ind w:firstLine="1418"/>
        <w:jc w:val="both"/>
        <w:rPr>
          <w:rFonts w:cs="Arial"/>
          <w:color w:val="000000"/>
          <w:lang w:val="mn-MN"/>
        </w:rPr>
      </w:pPr>
    </w:p>
    <w:p w14:paraId="5D1BD6FE" w14:textId="232FBCC7" w:rsidR="00520DA6" w:rsidRPr="008E4B2B" w:rsidRDefault="00520DA6" w:rsidP="00B12092">
      <w:pPr>
        <w:ind w:firstLine="709"/>
        <w:jc w:val="both"/>
        <w:rPr>
          <w:rFonts w:cs="Arial"/>
          <w:lang w:val="mn-MN"/>
        </w:rPr>
      </w:pPr>
      <w:r w:rsidRPr="008E4B2B">
        <w:rPr>
          <w:rFonts w:cs="Arial"/>
          <w:lang w:val="mn-MN"/>
        </w:rPr>
        <w:t>20.</w:t>
      </w:r>
      <w:r w:rsidR="00337FF1" w:rsidRPr="008E4B2B">
        <w:rPr>
          <w:rFonts w:cs="Arial"/>
          <w:lang w:val="mn-MN"/>
        </w:rPr>
        <w:t>4</w:t>
      </w:r>
      <w:r w:rsidRPr="008E4B2B">
        <w:rPr>
          <w:rFonts w:cs="Arial"/>
          <w:lang w:val="mn-MN"/>
        </w:rPr>
        <w:t>.Өргөн нэвтрүүлгийн үйлчилгээ эрхлэгч нь Харилцаа холбооны тухай хуулийн 11 дүгээр зүйл болон Засгийн газрын тусгай сангийн тухай хуульд</w:t>
      </w:r>
      <w:r w:rsidR="004F4E13" w:rsidRPr="008E4B2B">
        <w:rPr>
          <w:rStyle w:val="FootnoteReference"/>
          <w:rFonts w:cs="Arial"/>
          <w:lang w:val="mn-MN"/>
        </w:rPr>
        <w:footnoteReference w:id="10"/>
      </w:r>
      <w:r w:rsidRPr="008E4B2B">
        <w:rPr>
          <w:rFonts w:cs="Arial"/>
          <w:lang w:val="mn-MN"/>
        </w:rPr>
        <w:t xml:space="preserve"> заасан Бүх нийтийн үйлчилгээний үүргийн санд хөрөнгө төвлөрүүлэхгүй.</w:t>
      </w:r>
    </w:p>
    <w:p w14:paraId="1013C317" w14:textId="77777777" w:rsidR="00520DA6" w:rsidRPr="008E4B2B" w:rsidRDefault="00520DA6" w:rsidP="00B12092">
      <w:pPr>
        <w:ind w:firstLine="709"/>
        <w:jc w:val="both"/>
        <w:rPr>
          <w:rFonts w:cs="Arial"/>
          <w:lang w:val="mn-MN"/>
        </w:rPr>
      </w:pPr>
    </w:p>
    <w:p w14:paraId="613003A6" w14:textId="4B4D44BD" w:rsidR="00520DA6" w:rsidRPr="008E4B2B" w:rsidRDefault="00520DA6" w:rsidP="00B12092">
      <w:pPr>
        <w:ind w:firstLine="709"/>
        <w:jc w:val="both"/>
        <w:rPr>
          <w:rFonts w:cs="Arial"/>
          <w:lang w:val="mn-MN"/>
        </w:rPr>
      </w:pPr>
      <w:r w:rsidRPr="008E4B2B">
        <w:rPr>
          <w:rFonts w:cs="Arial"/>
          <w:lang w:val="mn-MN"/>
        </w:rPr>
        <w:t>20.</w:t>
      </w:r>
      <w:r w:rsidR="00337FF1" w:rsidRPr="008E4B2B">
        <w:rPr>
          <w:rFonts w:cs="Arial"/>
          <w:lang w:val="mn-MN"/>
        </w:rPr>
        <w:t>5</w:t>
      </w:r>
      <w:r w:rsidRPr="008E4B2B">
        <w:rPr>
          <w:rFonts w:cs="Arial"/>
          <w:lang w:val="mn-MN"/>
        </w:rPr>
        <w:t>.Радио, телевизийн үйлчилгээ эрхлэгч нь олон суваг дамжуулах үйлчилгээ эрхлэгчийн сүлжээнд холбогдох, хөтөлбөр дамжуулахад дараах зарчмыг баримталж, хооронд</w:t>
      </w:r>
      <w:r w:rsidR="00C318FB" w:rsidRPr="008E4B2B">
        <w:rPr>
          <w:rFonts w:cs="Arial"/>
          <w:lang w:val="mn-MN"/>
        </w:rPr>
        <w:t xml:space="preserve">оо байгуулсан </w:t>
      </w:r>
      <w:r w:rsidRPr="008E4B2B">
        <w:rPr>
          <w:rFonts w:cs="Arial"/>
          <w:lang w:val="mn-MN"/>
        </w:rPr>
        <w:t>гэрээгээр зохицуулна:</w:t>
      </w:r>
    </w:p>
    <w:p w14:paraId="0A08DD49" w14:textId="77777777" w:rsidR="00520DA6" w:rsidRPr="008E4B2B" w:rsidRDefault="00520DA6" w:rsidP="00B12092">
      <w:pPr>
        <w:ind w:firstLine="709"/>
        <w:jc w:val="both"/>
        <w:rPr>
          <w:rFonts w:cs="Arial"/>
          <w:lang w:val="mn-MN"/>
        </w:rPr>
      </w:pPr>
    </w:p>
    <w:p w14:paraId="111DF52A" w14:textId="1B1370BF" w:rsidR="00520DA6" w:rsidRPr="008E4B2B" w:rsidRDefault="00520DA6" w:rsidP="00B12092">
      <w:pPr>
        <w:ind w:firstLine="1429"/>
        <w:jc w:val="both"/>
        <w:rPr>
          <w:rFonts w:cs="Arial"/>
          <w:lang w:val="mn-MN"/>
        </w:rPr>
      </w:pPr>
      <w:r w:rsidRPr="008E4B2B">
        <w:rPr>
          <w:rFonts w:cs="Arial"/>
          <w:lang w:val="mn-MN"/>
        </w:rPr>
        <w:t>20.</w:t>
      </w:r>
      <w:r w:rsidR="003F2B0E" w:rsidRPr="008E4B2B">
        <w:rPr>
          <w:rFonts w:cs="Arial"/>
          <w:lang w:val="mn-MN"/>
        </w:rPr>
        <w:t>5</w:t>
      </w:r>
      <w:r w:rsidRPr="008E4B2B">
        <w:rPr>
          <w:rFonts w:cs="Arial"/>
          <w:lang w:val="mn-MN"/>
        </w:rPr>
        <w:t>.1.техник холболтын зааглах цэг, нөхцөлийг тогтооход Харилцаа холбооны тухай хуулийн 9.1.4-т заасан журмыг баримтлах;</w:t>
      </w:r>
    </w:p>
    <w:p w14:paraId="45531636" w14:textId="77777777" w:rsidR="00520DA6" w:rsidRPr="008E4B2B" w:rsidRDefault="00520DA6" w:rsidP="00B12092">
      <w:pPr>
        <w:ind w:firstLine="709"/>
        <w:jc w:val="both"/>
        <w:rPr>
          <w:rFonts w:cs="Arial"/>
          <w:lang w:val="mn-MN"/>
        </w:rPr>
      </w:pPr>
    </w:p>
    <w:p w14:paraId="1F87FA2C" w14:textId="49787A11" w:rsidR="00520DA6" w:rsidRPr="008E4B2B" w:rsidRDefault="00520DA6" w:rsidP="00B12092">
      <w:pPr>
        <w:ind w:firstLine="1429"/>
        <w:jc w:val="both"/>
        <w:rPr>
          <w:rFonts w:cs="Arial"/>
          <w:lang w:val="mn-MN"/>
        </w:rPr>
      </w:pPr>
      <w:r w:rsidRPr="008E4B2B">
        <w:rPr>
          <w:rFonts w:cs="Arial"/>
          <w:lang w:val="mn-MN"/>
        </w:rPr>
        <w:t>20.</w:t>
      </w:r>
      <w:r w:rsidR="003F2B0E" w:rsidRPr="008E4B2B">
        <w:rPr>
          <w:rFonts w:cs="Arial"/>
          <w:lang w:val="mn-MN"/>
        </w:rPr>
        <w:t>5</w:t>
      </w:r>
      <w:r w:rsidRPr="008E4B2B">
        <w:rPr>
          <w:rFonts w:cs="Arial"/>
          <w:lang w:val="mn-MN"/>
        </w:rPr>
        <w:t>.2.олон нийтийн радио, телевизийн үндсэн суваг болон олон суваг дамжуулах үйлчилгээ эрхлэгч нь харилцан төлбөр төлөхгүй зарчмаар холбогдох;</w:t>
      </w:r>
    </w:p>
    <w:p w14:paraId="3E953AAF" w14:textId="77777777" w:rsidR="00520DA6" w:rsidRPr="008E4B2B" w:rsidRDefault="00520DA6" w:rsidP="00B12092">
      <w:pPr>
        <w:ind w:firstLine="709"/>
        <w:jc w:val="both"/>
        <w:rPr>
          <w:rFonts w:cs="Arial"/>
          <w:lang w:val="mn-MN"/>
        </w:rPr>
      </w:pPr>
    </w:p>
    <w:p w14:paraId="7DF91719" w14:textId="5E6DDA67" w:rsidR="00520DA6" w:rsidRPr="008E4B2B" w:rsidRDefault="00520DA6" w:rsidP="00B12092">
      <w:pPr>
        <w:ind w:firstLine="1429"/>
        <w:jc w:val="both"/>
        <w:rPr>
          <w:rFonts w:cs="Arial"/>
          <w:lang w:val="mn-MN"/>
        </w:rPr>
      </w:pPr>
      <w:r w:rsidRPr="008E4B2B">
        <w:rPr>
          <w:rFonts w:cs="Arial"/>
          <w:lang w:val="mn-MN"/>
        </w:rPr>
        <w:t>20.</w:t>
      </w:r>
      <w:r w:rsidR="003F2B0E" w:rsidRPr="008E4B2B">
        <w:rPr>
          <w:rFonts w:cs="Arial"/>
          <w:lang w:val="mn-MN"/>
        </w:rPr>
        <w:t>5</w:t>
      </w:r>
      <w:r w:rsidRPr="008E4B2B">
        <w:rPr>
          <w:rFonts w:cs="Arial"/>
          <w:lang w:val="mn-MN"/>
        </w:rPr>
        <w:t>.3.өргөн нэвтрүүлгийн радио, телевизүүд нь энэ хуулийн 6.1.2-т заасан үйлчилгээний үндсэн багцын өргөн нэвтрүүлгийн телевизийн үйлчилгээний орлогын 15 хувиас доошгүй хэмжээгээр өргөн нэвтрүүлгийн телевизийн үйлчилгээний хөлс авах;</w:t>
      </w:r>
    </w:p>
    <w:p w14:paraId="57F81DE1" w14:textId="77777777" w:rsidR="00520DA6" w:rsidRPr="008E4B2B" w:rsidRDefault="00520DA6" w:rsidP="00B12092">
      <w:pPr>
        <w:ind w:firstLine="709"/>
        <w:jc w:val="both"/>
        <w:rPr>
          <w:rFonts w:cs="Arial"/>
          <w:lang w:val="mn-MN"/>
        </w:rPr>
      </w:pPr>
    </w:p>
    <w:p w14:paraId="649F2E0F" w14:textId="0D428F2F" w:rsidR="00520DA6" w:rsidRPr="008E4B2B" w:rsidRDefault="00520DA6" w:rsidP="00B12092">
      <w:pPr>
        <w:ind w:firstLine="1429"/>
        <w:jc w:val="both"/>
        <w:rPr>
          <w:rFonts w:cs="Arial"/>
          <w:lang w:val="mn-MN"/>
        </w:rPr>
      </w:pPr>
      <w:r w:rsidRPr="008E4B2B">
        <w:rPr>
          <w:rFonts w:cs="Arial"/>
          <w:lang w:val="mn-MN"/>
        </w:rPr>
        <w:t>20.</w:t>
      </w:r>
      <w:r w:rsidR="003F2B0E" w:rsidRPr="008E4B2B">
        <w:rPr>
          <w:rFonts w:cs="Arial"/>
          <w:lang w:val="mn-MN"/>
        </w:rPr>
        <w:t>5</w:t>
      </w:r>
      <w:r w:rsidRPr="008E4B2B">
        <w:rPr>
          <w:rFonts w:cs="Arial"/>
          <w:lang w:val="mn-MN"/>
        </w:rPr>
        <w:t>.4.бусад арилжааны радио, телевиз болон олон суваг дамжуулах үйлчилгээ эрхлэгч нь харилцан тохиролцох.</w:t>
      </w:r>
    </w:p>
    <w:p w14:paraId="49B6CFD0" w14:textId="77777777" w:rsidR="00520DA6" w:rsidRPr="008E4B2B" w:rsidRDefault="00520DA6" w:rsidP="00B12092">
      <w:pPr>
        <w:ind w:firstLine="709"/>
        <w:jc w:val="both"/>
        <w:rPr>
          <w:rFonts w:cs="Arial"/>
          <w:lang w:val="mn-MN"/>
        </w:rPr>
      </w:pPr>
    </w:p>
    <w:p w14:paraId="054F3AA7" w14:textId="21F98651" w:rsidR="00520DA6" w:rsidRPr="008E4B2B" w:rsidRDefault="00520DA6" w:rsidP="00B12092">
      <w:pPr>
        <w:ind w:firstLine="709"/>
        <w:jc w:val="both"/>
        <w:rPr>
          <w:rFonts w:cs="Arial"/>
          <w:lang w:val="mn-MN"/>
        </w:rPr>
      </w:pPr>
      <w:r w:rsidRPr="008E4B2B">
        <w:rPr>
          <w:rFonts w:cs="Arial"/>
          <w:lang w:val="mn-MN"/>
        </w:rPr>
        <w:t>20.</w:t>
      </w:r>
      <w:r w:rsidR="003F2B0E" w:rsidRPr="008E4B2B">
        <w:rPr>
          <w:rFonts w:cs="Arial"/>
          <w:lang w:val="mn-MN"/>
        </w:rPr>
        <w:t>6</w:t>
      </w:r>
      <w:r w:rsidRPr="008E4B2B">
        <w:rPr>
          <w:rFonts w:cs="Arial"/>
          <w:lang w:val="mn-MN"/>
        </w:rPr>
        <w:t xml:space="preserve">.Өргөн нэвтрүүлгийн телевизүүдийн заавал гишүүнчлэлтэй, нийтийн эрх зүйн хуулийн этгээд болох Монголын телевизүүдийн холбоо </w:t>
      </w:r>
      <w:r w:rsidR="00894A38" w:rsidRPr="008E4B2B">
        <w:rPr>
          <w:rFonts w:cs="Arial"/>
          <w:lang w:val="mn-MN"/>
        </w:rPr>
        <w:t>/</w:t>
      </w:r>
      <w:r w:rsidRPr="008E4B2B">
        <w:rPr>
          <w:rFonts w:cs="Arial"/>
          <w:lang w:val="mn-MN"/>
        </w:rPr>
        <w:t>цаашид “Холбоо” гэх</w:t>
      </w:r>
      <w:r w:rsidR="00894A38" w:rsidRPr="008E4B2B">
        <w:rPr>
          <w:rFonts w:cs="Arial"/>
          <w:lang w:val="mn-MN"/>
        </w:rPr>
        <w:t>/</w:t>
      </w:r>
      <w:r w:rsidR="002317AE" w:rsidRPr="008E4B2B">
        <w:rPr>
          <w:rFonts w:cs="Arial"/>
          <w:lang w:val="mn-MN"/>
        </w:rPr>
        <w:t xml:space="preserve"> </w:t>
      </w:r>
      <w:r w:rsidRPr="008E4B2B">
        <w:rPr>
          <w:rFonts w:cs="Arial"/>
          <w:lang w:val="mn-MN"/>
        </w:rPr>
        <w:t>нь энэ хуулийн 20.</w:t>
      </w:r>
      <w:r w:rsidR="00937A05" w:rsidRPr="008E4B2B">
        <w:rPr>
          <w:rFonts w:cs="Arial"/>
          <w:lang w:val="mn-MN"/>
        </w:rPr>
        <w:t>5</w:t>
      </w:r>
      <w:r w:rsidRPr="008E4B2B">
        <w:rPr>
          <w:rFonts w:cs="Arial"/>
          <w:lang w:val="mn-MN"/>
        </w:rPr>
        <w:t xml:space="preserve">.3-т заасан хөлсийг төвлөрүүлж, өргөн нэвтрүүлгийн телевизийн үзэлтийн судалгааг үндэслэн </w:t>
      </w:r>
      <w:r w:rsidR="00894A38" w:rsidRPr="008E4B2B">
        <w:rPr>
          <w:rFonts w:cs="Arial"/>
          <w:lang w:val="mn-MN"/>
        </w:rPr>
        <w:t xml:space="preserve">гишүүдэд </w:t>
      </w:r>
      <w:r w:rsidRPr="008E4B2B">
        <w:rPr>
          <w:rFonts w:cs="Arial"/>
          <w:lang w:val="mn-MN"/>
        </w:rPr>
        <w:t xml:space="preserve">хуваарилна. </w:t>
      </w:r>
    </w:p>
    <w:p w14:paraId="4B89D536" w14:textId="77777777" w:rsidR="00520DA6" w:rsidRPr="008E4B2B" w:rsidRDefault="00520DA6" w:rsidP="00B12092">
      <w:pPr>
        <w:ind w:firstLine="709"/>
        <w:jc w:val="right"/>
        <w:rPr>
          <w:rFonts w:cs="Arial"/>
          <w:lang w:val="mn-MN"/>
        </w:rPr>
      </w:pPr>
    </w:p>
    <w:p w14:paraId="01C54978" w14:textId="3EAF11CC" w:rsidR="00520DA6" w:rsidRPr="008E4B2B" w:rsidRDefault="00520DA6" w:rsidP="00B12092">
      <w:pPr>
        <w:ind w:firstLine="709"/>
        <w:jc w:val="both"/>
        <w:rPr>
          <w:rFonts w:cs="Arial"/>
          <w:lang w:val="mn-MN"/>
        </w:rPr>
      </w:pPr>
      <w:r w:rsidRPr="008E4B2B">
        <w:rPr>
          <w:rFonts w:cs="Arial"/>
          <w:lang w:val="mn-MN"/>
        </w:rPr>
        <w:t>20.</w:t>
      </w:r>
      <w:r w:rsidR="003F2B0E" w:rsidRPr="008E4B2B">
        <w:rPr>
          <w:rFonts w:cs="Arial"/>
          <w:lang w:val="mn-MN"/>
        </w:rPr>
        <w:t>7</w:t>
      </w:r>
      <w:r w:rsidRPr="008E4B2B">
        <w:rPr>
          <w:rFonts w:cs="Arial"/>
          <w:lang w:val="mn-MN"/>
        </w:rPr>
        <w:t>.Холбоо нь энэ хуулийн 20.</w:t>
      </w:r>
      <w:r w:rsidR="00052810" w:rsidRPr="008E4B2B">
        <w:rPr>
          <w:rFonts w:cs="Arial"/>
          <w:lang w:val="mn-MN"/>
        </w:rPr>
        <w:t>5</w:t>
      </w:r>
      <w:r w:rsidRPr="008E4B2B">
        <w:rPr>
          <w:rFonts w:cs="Arial"/>
          <w:lang w:val="mn-MN"/>
        </w:rPr>
        <w:t>.3-т заасан хөлсийг гишүүддээ хуваарилах журам баталж, орлогын хуваарилалтад жил бүр аудит хийлгэнэ.</w:t>
      </w:r>
    </w:p>
    <w:p w14:paraId="08A033B3" w14:textId="77777777" w:rsidR="00520DA6" w:rsidRPr="008E4B2B" w:rsidRDefault="00520DA6" w:rsidP="00B12092">
      <w:pPr>
        <w:ind w:firstLine="709"/>
        <w:jc w:val="both"/>
        <w:rPr>
          <w:rFonts w:cs="Arial"/>
          <w:lang w:val="mn-MN"/>
        </w:rPr>
      </w:pPr>
    </w:p>
    <w:p w14:paraId="04EC08DD" w14:textId="28752AAB" w:rsidR="00520DA6" w:rsidRPr="008E4B2B" w:rsidRDefault="00520DA6" w:rsidP="00B12092">
      <w:pPr>
        <w:ind w:firstLine="709"/>
        <w:jc w:val="both"/>
        <w:rPr>
          <w:rFonts w:cs="Arial"/>
          <w:lang w:val="mn-MN"/>
        </w:rPr>
      </w:pPr>
      <w:r w:rsidRPr="008E4B2B">
        <w:rPr>
          <w:rFonts w:cs="Arial"/>
          <w:lang w:val="mn-MN"/>
        </w:rPr>
        <w:t>20.</w:t>
      </w:r>
      <w:r w:rsidR="003F2B0E" w:rsidRPr="008E4B2B">
        <w:rPr>
          <w:rFonts w:cs="Arial"/>
          <w:lang w:val="mn-MN"/>
        </w:rPr>
        <w:t>8</w:t>
      </w:r>
      <w:r w:rsidRPr="008E4B2B">
        <w:rPr>
          <w:rFonts w:cs="Arial"/>
          <w:lang w:val="mn-MN"/>
        </w:rPr>
        <w:t>.Энэ хуулийн 20.</w:t>
      </w:r>
      <w:r w:rsidR="00FC40B8" w:rsidRPr="008E4B2B">
        <w:rPr>
          <w:rFonts w:cs="Arial"/>
          <w:lang w:val="mn-MN"/>
        </w:rPr>
        <w:t>5</w:t>
      </w:r>
      <w:r w:rsidRPr="008E4B2B">
        <w:rPr>
          <w:rFonts w:cs="Arial"/>
          <w:lang w:val="mn-MN"/>
        </w:rPr>
        <w:t xml:space="preserve">.3-т заасан хөлс нь олон суваг дамжуулах үйлчилгээ эрхлэгчийн </w:t>
      </w:r>
      <w:r w:rsidRPr="008E4B2B">
        <w:rPr>
          <w:rFonts w:cs="Arial"/>
          <w:color w:val="000000" w:themeColor="text1"/>
          <w:lang w:val="mn-MN"/>
        </w:rPr>
        <w:t xml:space="preserve">албан татвар ногдох </w:t>
      </w:r>
      <w:r w:rsidRPr="008E4B2B">
        <w:rPr>
          <w:rFonts w:cs="Arial"/>
          <w:lang w:val="mn-MN"/>
        </w:rPr>
        <w:t>орлогоос хасагдана.</w:t>
      </w:r>
    </w:p>
    <w:p w14:paraId="5FC6DB40" w14:textId="77777777" w:rsidR="00520DA6" w:rsidRPr="008E4B2B" w:rsidRDefault="00520DA6" w:rsidP="00B12092">
      <w:pPr>
        <w:jc w:val="center"/>
        <w:rPr>
          <w:rFonts w:cs="Arial"/>
          <w:b/>
          <w:lang w:val="mn-MN"/>
        </w:rPr>
      </w:pPr>
    </w:p>
    <w:p w14:paraId="6AD609D4" w14:textId="77777777" w:rsidR="00520DA6" w:rsidRPr="008E4B2B" w:rsidRDefault="00520DA6" w:rsidP="00B12092">
      <w:pPr>
        <w:jc w:val="center"/>
        <w:rPr>
          <w:rFonts w:cs="Arial"/>
          <w:b/>
          <w:lang w:val="mn-MN"/>
        </w:rPr>
      </w:pPr>
      <w:r w:rsidRPr="008E4B2B">
        <w:rPr>
          <w:rFonts w:cs="Arial"/>
          <w:b/>
          <w:lang w:val="mn-MN"/>
        </w:rPr>
        <w:t>ТАВДУГААР БҮЛЭГ</w:t>
      </w:r>
    </w:p>
    <w:p w14:paraId="3043F337" w14:textId="77777777" w:rsidR="00520DA6" w:rsidRPr="008E4B2B" w:rsidRDefault="00520DA6" w:rsidP="00B12092">
      <w:pPr>
        <w:jc w:val="center"/>
        <w:rPr>
          <w:rFonts w:cs="Arial"/>
          <w:b/>
          <w:lang w:val="mn-MN"/>
        </w:rPr>
      </w:pPr>
      <w:r w:rsidRPr="008E4B2B">
        <w:rPr>
          <w:rFonts w:cs="Arial"/>
          <w:b/>
          <w:lang w:val="mn-MN"/>
        </w:rPr>
        <w:t xml:space="preserve">ӨРГӨН НЭВТРҮҮЛГИЙН ҮЙЛЧИЛГЭЭ ЭРХЛЭГЧИД </w:t>
      </w:r>
    </w:p>
    <w:p w14:paraId="39D65FB8" w14:textId="77777777" w:rsidR="00520DA6" w:rsidRPr="008E4B2B" w:rsidRDefault="00520DA6" w:rsidP="00B12092">
      <w:pPr>
        <w:jc w:val="center"/>
        <w:rPr>
          <w:rFonts w:cs="Arial"/>
          <w:lang w:val="mn-MN"/>
        </w:rPr>
      </w:pPr>
      <w:r w:rsidRPr="008E4B2B">
        <w:rPr>
          <w:rFonts w:cs="Arial"/>
          <w:b/>
          <w:lang w:val="mn-MN"/>
        </w:rPr>
        <w:t>ТАВИГДАХ ШААРДЛАГА</w:t>
      </w:r>
    </w:p>
    <w:p w14:paraId="7022EE68" w14:textId="77777777" w:rsidR="00520DA6" w:rsidRPr="008E4B2B" w:rsidRDefault="00520DA6" w:rsidP="00B12092">
      <w:pPr>
        <w:ind w:firstLine="709"/>
        <w:jc w:val="both"/>
        <w:rPr>
          <w:rFonts w:cs="Arial"/>
          <w:lang w:val="mn-MN"/>
        </w:rPr>
      </w:pPr>
    </w:p>
    <w:p w14:paraId="3CB36405" w14:textId="77777777" w:rsidR="00894A38" w:rsidRPr="008E4B2B" w:rsidRDefault="00520DA6" w:rsidP="00B12092">
      <w:pPr>
        <w:ind w:firstLine="810"/>
        <w:jc w:val="both"/>
        <w:rPr>
          <w:rFonts w:cs="Arial"/>
          <w:b/>
          <w:lang w:val="mn-MN"/>
        </w:rPr>
      </w:pPr>
      <w:r w:rsidRPr="008E4B2B">
        <w:rPr>
          <w:rFonts w:cs="Arial"/>
          <w:b/>
          <w:lang w:val="mn-MN"/>
        </w:rPr>
        <w:t xml:space="preserve">21 дүгээр зүйл.Өргөн нэвтрүүлгийн үйлчилгээ эрхлэгчид </w:t>
      </w:r>
    </w:p>
    <w:p w14:paraId="07210073" w14:textId="137AE42B" w:rsidR="00520DA6" w:rsidRPr="008E4B2B" w:rsidRDefault="00894A38" w:rsidP="00D002B3">
      <w:pPr>
        <w:ind w:left="3828" w:hanging="567"/>
        <w:jc w:val="both"/>
        <w:rPr>
          <w:rFonts w:cs="Arial"/>
          <w:lang w:val="mn-MN"/>
        </w:rPr>
      </w:pPr>
      <w:r w:rsidRPr="008E4B2B">
        <w:rPr>
          <w:rFonts w:cs="Arial"/>
          <w:b/>
          <w:lang w:val="mn-MN"/>
        </w:rPr>
        <w:lastRenderedPageBreak/>
        <w:t xml:space="preserve">       </w:t>
      </w:r>
      <w:r w:rsidR="00520DA6" w:rsidRPr="008E4B2B">
        <w:rPr>
          <w:rFonts w:cs="Arial"/>
          <w:b/>
          <w:lang w:val="mn-MN"/>
        </w:rPr>
        <w:t>тавигдах шаардлага</w:t>
      </w:r>
    </w:p>
    <w:p w14:paraId="181AE836" w14:textId="77777777" w:rsidR="00520DA6" w:rsidRPr="008E4B2B" w:rsidRDefault="00520DA6" w:rsidP="00B12092">
      <w:pPr>
        <w:ind w:firstLine="810"/>
        <w:jc w:val="both"/>
        <w:rPr>
          <w:rFonts w:cs="Arial"/>
          <w:lang w:val="mn-MN"/>
        </w:rPr>
      </w:pPr>
    </w:p>
    <w:p w14:paraId="5B4B2E71" w14:textId="6F1A7250" w:rsidR="00520DA6" w:rsidRPr="008E4B2B" w:rsidRDefault="00520DA6" w:rsidP="00B12092">
      <w:pPr>
        <w:ind w:firstLine="810"/>
        <w:jc w:val="both"/>
        <w:rPr>
          <w:rFonts w:cs="Arial"/>
          <w:lang w:val="mn-MN"/>
        </w:rPr>
      </w:pPr>
      <w:r w:rsidRPr="008E4B2B">
        <w:rPr>
          <w:rFonts w:cs="Arial"/>
          <w:lang w:val="mn-MN"/>
        </w:rPr>
        <w:t>21.1.</w:t>
      </w:r>
      <w:r w:rsidRPr="008E4B2B">
        <w:rPr>
          <w:rFonts w:cs="Arial"/>
          <w:color w:val="000000"/>
          <w:lang w:val="mn-MN"/>
        </w:rPr>
        <w:t>Ө</w:t>
      </w:r>
      <w:r w:rsidRPr="008E4B2B">
        <w:rPr>
          <w:rFonts w:cs="Arial"/>
          <w:lang w:val="mn-MN"/>
        </w:rPr>
        <w:t xml:space="preserve">ргөн нэвтрүүлгийн үйлчилгээ эрхлэгч нь тусгай зөвшөөрөлд заасан төрөл, </w:t>
      </w:r>
      <w:r w:rsidR="00937CAA" w:rsidRPr="00707BC7">
        <w:rPr>
          <w:rFonts w:cs="Arial"/>
          <w:lang w:val="mn-MN"/>
        </w:rPr>
        <w:t>үйлчилгээ эрхлэх хүрээ, байршилд</w:t>
      </w:r>
      <w:r w:rsidRPr="008E4B2B">
        <w:rPr>
          <w:rFonts w:cs="Arial"/>
          <w:lang w:val="mn-MN"/>
        </w:rPr>
        <w:t xml:space="preserve"> үйл ажиллагаа явуулна. </w:t>
      </w:r>
    </w:p>
    <w:p w14:paraId="0E534D32" w14:textId="77777777" w:rsidR="00937CAA" w:rsidRDefault="000C57EC" w:rsidP="00937CAA">
      <w:pPr>
        <w:jc w:val="both"/>
        <w:rPr>
          <w:rFonts w:cs="Arial"/>
          <w:i/>
          <w:color w:val="000000"/>
          <w:sz w:val="20"/>
          <w:szCs w:val="20"/>
        </w:rPr>
      </w:pPr>
      <w:hyperlink r:id="rId39" w:history="1">
        <w:r w:rsidR="00937CAA" w:rsidRPr="00565C50">
          <w:rPr>
            <w:rStyle w:val="Hyperlink"/>
            <w:rFonts w:cs="Arial"/>
            <w:i/>
            <w:sz w:val="20"/>
            <w:szCs w:val="20"/>
          </w:rPr>
          <w:t>/</w:t>
        </w:r>
        <w:proofErr w:type="spellStart"/>
        <w:r w:rsidR="00937CAA" w:rsidRPr="00565C50">
          <w:rPr>
            <w:rStyle w:val="Hyperlink"/>
            <w:rFonts w:cs="Arial"/>
            <w:i/>
            <w:sz w:val="20"/>
            <w:szCs w:val="20"/>
          </w:rPr>
          <w:t>Энэ</w:t>
        </w:r>
        <w:proofErr w:type="spellEnd"/>
        <w:r w:rsidR="00937CAA" w:rsidRPr="00565C50">
          <w:rPr>
            <w:rStyle w:val="Hyperlink"/>
            <w:rFonts w:cs="Arial"/>
            <w:i/>
            <w:sz w:val="20"/>
            <w:szCs w:val="20"/>
          </w:rPr>
          <w:t xml:space="preserve"> </w:t>
        </w:r>
        <w:r w:rsidR="00937CAA">
          <w:rPr>
            <w:rStyle w:val="Hyperlink"/>
            <w:rFonts w:cs="Arial"/>
            <w:i/>
            <w:sz w:val="20"/>
            <w:szCs w:val="20"/>
            <w:lang w:val="mn-MN"/>
          </w:rPr>
          <w:t>хэсэгт</w:t>
        </w:r>
        <w:r w:rsidR="00937CAA" w:rsidRPr="00565C50">
          <w:rPr>
            <w:rStyle w:val="Hyperlink"/>
            <w:rFonts w:cs="Arial"/>
            <w:i/>
            <w:sz w:val="20"/>
            <w:szCs w:val="20"/>
          </w:rPr>
          <w:t xml:space="preserve"> 2023 </w:t>
        </w:r>
        <w:proofErr w:type="spellStart"/>
        <w:r w:rsidR="00937CAA" w:rsidRPr="00565C50">
          <w:rPr>
            <w:rStyle w:val="Hyperlink"/>
            <w:rFonts w:cs="Arial"/>
            <w:i/>
            <w:sz w:val="20"/>
            <w:szCs w:val="20"/>
          </w:rPr>
          <w:t>оны</w:t>
        </w:r>
        <w:proofErr w:type="spellEnd"/>
        <w:r w:rsidR="00937CAA" w:rsidRPr="00565C50">
          <w:rPr>
            <w:rStyle w:val="Hyperlink"/>
            <w:rFonts w:cs="Arial"/>
            <w:i/>
            <w:sz w:val="20"/>
            <w:szCs w:val="20"/>
          </w:rPr>
          <w:t xml:space="preserve"> 01 </w:t>
        </w:r>
        <w:proofErr w:type="spellStart"/>
        <w:r w:rsidR="00937CAA" w:rsidRPr="00565C50">
          <w:rPr>
            <w:rStyle w:val="Hyperlink"/>
            <w:rFonts w:cs="Arial"/>
            <w:i/>
            <w:sz w:val="20"/>
            <w:szCs w:val="20"/>
          </w:rPr>
          <w:t>дүгээр</w:t>
        </w:r>
        <w:proofErr w:type="spellEnd"/>
        <w:r w:rsidR="00937CAA" w:rsidRPr="00565C50">
          <w:rPr>
            <w:rStyle w:val="Hyperlink"/>
            <w:rFonts w:cs="Arial"/>
            <w:i/>
            <w:sz w:val="20"/>
            <w:szCs w:val="20"/>
          </w:rPr>
          <w:t xml:space="preserve"> </w:t>
        </w:r>
        <w:proofErr w:type="spellStart"/>
        <w:r w:rsidR="00937CAA" w:rsidRPr="00565C50">
          <w:rPr>
            <w:rStyle w:val="Hyperlink"/>
            <w:rFonts w:cs="Arial"/>
            <w:i/>
            <w:sz w:val="20"/>
            <w:szCs w:val="20"/>
          </w:rPr>
          <w:t>сарын</w:t>
        </w:r>
        <w:proofErr w:type="spellEnd"/>
        <w:r w:rsidR="00937CAA" w:rsidRPr="00565C50">
          <w:rPr>
            <w:rStyle w:val="Hyperlink"/>
            <w:rFonts w:cs="Arial"/>
            <w:i/>
            <w:sz w:val="20"/>
            <w:szCs w:val="20"/>
          </w:rPr>
          <w:t xml:space="preserve"> 06-ны </w:t>
        </w:r>
        <w:proofErr w:type="spellStart"/>
        <w:r w:rsidR="00937CAA" w:rsidRPr="00565C50">
          <w:rPr>
            <w:rStyle w:val="Hyperlink"/>
            <w:rFonts w:cs="Arial"/>
            <w:i/>
            <w:sz w:val="20"/>
            <w:szCs w:val="20"/>
          </w:rPr>
          <w:t>өдрийн</w:t>
        </w:r>
        <w:proofErr w:type="spellEnd"/>
        <w:r w:rsidR="00937CAA" w:rsidRPr="00565C50">
          <w:rPr>
            <w:rStyle w:val="Hyperlink"/>
            <w:rFonts w:cs="Arial"/>
            <w:i/>
            <w:sz w:val="20"/>
            <w:szCs w:val="20"/>
          </w:rPr>
          <w:t xml:space="preserve"> </w:t>
        </w:r>
        <w:proofErr w:type="spellStart"/>
        <w:r w:rsidR="00937CAA" w:rsidRPr="00565C50">
          <w:rPr>
            <w:rStyle w:val="Hyperlink"/>
            <w:rFonts w:cs="Arial"/>
            <w:i/>
            <w:sz w:val="20"/>
            <w:szCs w:val="20"/>
          </w:rPr>
          <w:t>хуулиар</w:t>
        </w:r>
        <w:proofErr w:type="spellEnd"/>
        <w:r w:rsidR="00937CAA" w:rsidRPr="00565C50">
          <w:rPr>
            <w:rStyle w:val="Hyperlink"/>
            <w:rFonts w:cs="Arial"/>
            <w:i/>
            <w:sz w:val="20"/>
            <w:szCs w:val="20"/>
          </w:rPr>
          <w:t xml:space="preserve"> </w:t>
        </w:r>
        <w:proofErr w:type="spellStart"/>
        <w:r w:rsidR="00937CAA" w:rsidRPr="00565C50">
          <w:rPr>
            <w:rStyle w:val="Hyperlink"/>
            <w:rFonts w:cs="Arial"/>
            <w:bCs/>
            <w:i/>
            <w:sz w:val="20"/>
            <w:szCs w:val="20"/>
          </w:rPr>
          <w:t>өөрчлөлт</w:t>
        </w:r>
        <w:proofErr w:type="spellEnd"/>
        <w:r w:rsidR="00937CAA" w:rsidRPr="00565C50">
          <w:rPr>
            <w:rStyle w:val="Hyperlink"/>
            <w:rFonts w:cs="Arial"/>
            <w:bCs/>
            <w:i/>
            <w:sz w:val="20"/>
            <w:szCs w:val="20"/>
          </w:rPr>
          <w:t xml:space="preserve"> </w:t>
        </w:r>
        <w:proofErr w:type="spellStart"/>
        <w:proofErr w:type="gramStart"/>
        <w:r w:rsidR="00937CAA" w:rsidRPr="00565C50">
          <w:rPr>
            <w:rStyle w:val="Hyperlink"/>
            <w:rFonts w:cs="Arial"/>
            <w:bCs/>
            <w:i/>
            <w:sz w:val="20"/>
            <w:szCs w:val="20"/>
          </w:rPr>
          <w:t>оруулсан</w:t>
        </w:r>
        <w:proofErr w:type="spellEnd"/>
        <w:r w:rsidR="00937CAA" w:rsidRPr="00565C50">
          <w:rPr>
            <w:rStyle w:val="Hyperlink"/>
            <w:rFonts w:cs="Arial"/>
            <w:i/>
            <w:sz w:val="20"/>
            <w:szCs w:val="20"/>
          </w:rPr>
          <w:t>./</w:t>
        </w:r>
        <w:proofErr w:type="gramEnd"/>
      </w:hyperlink>
    </w:p>
    <w:p w14:paraId="6E41822F" w14:textId="77777777" w:rsidR="00520DA6" w:rsidRPr="008E4B2B" w:rsidRDefault="00520DA6" w:rsidP="00B12092">
      <w:pPr>
        <w:ind w:firstLine="810"/>
        <w:jc w:val="both"/>
        <w:rPr>
          <w:rFonts w:cs="Arial"/>
          <w:lang w:val="mn-MN"/>
        </w:rPr>
      </w:pPr>
    </w:p>
    <w:p w14:paraId="622C3CCF" w14:textId="7C366A8E" w:rsidR="00520DA6" w:rsidRPr="008E4B2B" w:rsidRDefault="00520DA6" w:rsidP="00B12092">
      <w:pPr>
        <w:ind w:firstLine="810"/>
        <w:jc w:val="both"/>
        <w:rPr>
          <w:rFonts w:cs="Arial"/>
          <w:lang w:val="mn-MN"/>
        </w:rPr>
      </w:pPr>
      <w:r w:rsidRPr="008E4B2B">
        <w:rPr>
          <w:rFonts w:cs="Arial"/>
          <w:lang w:val="mn-MN"/>
        </w:rPr>
        <w:t>21.2.</w:t>
      </w:r>
      <w:r w:rsidR="008D3FEF" w:rsidRPr="008E4B2B">
        <w:rPr>
          <w:rFonts w:cs="Arial"/>
          <w:color w:val="000000"/>
          <w:lang w:val="mn-MN"/>
        </w:rPr>
        <w:t>Н</w:t>
      </w:r>
      <w:r w:rsidRPr="008E4B2B">
        <w:rPr>
          <w:rFonts w:cs="Arial"/>
          <w:color w:val="000000"/>
          <w:lang w:val="mn-MN"/>
        </w:rPr>
        <w:t xml:space="preserve">эвтрүүлгийг бэлтгэх, нэвтрүүлэх, дамжуулах </w:t>
      </w:r>
      <w:r w:rsidRPr="008E4B2B">
        <w:rPr>
          <w:rFonts w:cs="Arial"/>
          <w:lang w:val="mn-MN"/>
        </w:rPr>
        <w:t xml:space="preserve">техник, тоног төхөөрөмж нь сүлжээний </w:t>
      </w:r>
      <w:r w:rsidR="00937CAA" w:rsidRPr="00707BC7">
        <w:rPr>
          <w:rFonts w:cs="Arial"/>
          <w:lang w:val="mn-MN"/>
        </w:rPr>
        <w:t>найдвартай, үндэсний стандарт, норматив, баримт бичгийн</w:t>
      </w:r>
      <w:r w:rsidRPr="008E4B2B">
        <w:rPr>
          <w:rFonts w:cs="Arial"/>
          <w:lang w:val="mn-MN"/>
        </w:rPr>
        <w:t xml:space="preserve"> шаардлагыг хангасан байна.</w:t>
      </w:r>
    </w:p>
    <w:p w14:paraId="14AE03F0" w14:textId="77777777" w:rsidR="00937CAA" w:rsidRDefault="000C57EC" w:rsidP="00937CAA">
      <w:pPr>
        <w:jc w:val="both"/>
        <w:rPr>
          <w:rFonts w:cs="Arial"/>
          <w:i/>
          <w:color w:val="000000"/>
          <w:sz w:val="20"/>
          <w:szCs w:val="20"/>
        </w:rPr>
      </w:pPr>
      <w:hyperlink r:id="rId40" w:history="1">
        <w:r w:rsidR="00937CAA" w:rsidRPr="00565C50">
          <w:rPr>
            <w:rStyle w:val="Hyperlink"/>
            <w:rFonts w:cs="Arial"/>
            <w:i/>
            <w:sz w:val="20"/>
            <w:szCs w:val="20"/>
          </w:rPr>
          <w:t>/</w:t>
        </w:r>
        <w:proofErr w:type="spellStart"/>
        <w:r w:rsidR="00937CAA" w:rsidRPr="00565C50">
          <w:rPr>
            <w:rStyle w:val="Hyperlink"/>
            <w:rFonts w:cs="Arial"/>
            <w:i/>
            <w:sz w:val="20"/>
            <w:szCs w:val="20"/>
          </w:rPr>
          <w:t>Энэ</w:t>
        </w:r>
        <w:proofErr w:type="spellEnd"/>
        <w:r w:rsidR="00937CAA" w:rsidRPr="00565C50">
          <w:rPr>
            <w:rStyle w:val="Hyperlink"/>
            <w:rFonts w:cs="Arial"/>
            <w:i/>
            <w:sz w:val="20"/>
            <w:szCs w:val="20"/>
          </w:rPr>
          <w:t xml:space="preserve"> </w:t>
        </w:r>
        <w:r w:rsidR="00937CAA">
          <w:rPr>
            <w:rStyle w:val="Hyperlink"/>
            <w:rFonts w:cs="Arial"/>
            <w:i/>
            <w:sz w:val="20"/>
            <w:szCs w:val="20"/>
            <w:lang w:val="mn-MN"/>
          </w:rPr>
          <w:t>хэсэгт</w:t>
        </w:r>
        <w:r w:rsidR="00937CAA" w:rsidRPr="00565C50">
          <w:rPr>
            <w:rStyle w:val="Hyperlink"/>
            <w:rFonts w:cs="Arial"/>
            <w:i/>
            <w:sz w:val="20"/>
            <w:szCs w:val="20"/>
          </w:rPr>
          <w:t xml:space="preserve"> 2023 </w:t>
        </w:r>
        <w:proofErr w:type="spellStart"/>
        <w:r w:rsidR="00937CAA" w:rsidRPr="00565C50">
          <w:rPr>
            <w:rStyle w:val="Hyperlink"/>
            <w:rFonts w:cs="Arial"/>
            <w:i/>
            <w:sz w:val="20"/>
            <w:szCs w:val="20"/>
          </w:rPr>
          <w:t>оны</w:t>
        </w:r>
        <w:proofErr w:type="spellEnd"/>
        <w:r w:rsidR="00937CAA" w:rsidRPr="00565C50">
          <w:rPr>
            <w:rStyle w:val="Hyperlink"/>
            <w:rFonts w:cs="Arial"/>
            <w:i/>
            <w:sz w:val="20"/>
            <w:szCs w:val="20"/>
          </w:rPr>
          <w:t xml:space="preserve"> 01 </w:t>
        </w:r>
        <w:proofErr w:type="spellStart"/>
        <w:r w:rsidR="00937CAA" w:rsidRPr="00565C50">
          <w:rPr>
            <w:rStyle w:val="Hyperlink"/>
            <w:rFonts w:cs="Arial"/>
            <w:i/>
            <w:sz w:val="20"/>
            <w:szCs w:val="20"/>
          </w:rPr>
          <w:t>дүгээр</w:t>
        </w:r>
        <w:proofErr w:type="spellEnd"/>
        <w:r w:rsidR="00937CAA" w:rsidRPr="00565C50">
          <w:rPr>
            <w:rStyle w:val="Hyperlink"/>
            <w:rFonts w:cs="Arial"/>
            <w:i/>
            <w:sz w:val="20"/>
            <w:szCs w:val="20"/>
          </w:rPr>
          <w:t xml:space="preserve"> </w:t>
        </w:r>
        <w:proofErr w:type="spellStart"/>
        <w:r w:rsidR="00937CAA" w:rsidRPr="00565C50">
          <w:rPr>
            <w:rStyle w:val="Hyperlink"/>
            <w:rFonts w:cs="Arial"/>
            <w:i/>
            <w:sz w:val="20"/>
            <w:szCs w:val="20"/>
          </w:rPr>
          <w:t>сарын</w:t>
        </w:r>
        <w:proofErr w:type="spellEnd"/>
        <w:r w:rsidR="00937CAA" w:rsidRPr="00565C50">
          <w:rPr>
            <w:rStyle w:val="Hyperlink"/>
            <w:rFonts w:cs="Arial"/>
            <w:i/>
            <w:sz w:val="20"/>
            <w:szCs w:val="20"/>
          </w:rPr>
          <w:t xml:space="preserve"> 06-ны </w:t>
        </w:r>
        <w:proofErr w:type="spellStart"/>
        <w:r w:rsidR="00937CAA" w:rsidRPr="00565C50">
          <w:rPr>
            <w:rStyle w:val="Hyperlink"/>
            <w:rFonts w:cs="Arial"/>
            <w:i/>
            <w:sz w:val="20"/>
            <w:szCs w:val="20"/>
          </w:rPr>
          <w:t>өдрийн</w:t>
        </w:r>
        <w:proofErr w:type="spellEnd"/>
        <w:r w:rsidR="00937CAA" w:rsidRPr="00565C50">
          <w:rPr>
            <w:rStyle w:val="Hyperlink"/>
            <w:rFonts w:cs="Arial"/>
            <w:i/>
            <w:sz w:val="20"/>
            <w:szCs w:val="20"/>
          </w:rPr>
          <w:t xml:space="preserve"> </w:t>
        </w:r>
        <w:proofErr w:type="spellStart"/>
        <w:r w:rsidR="00937CAA" w:rsidRPr="00565C50">
          <w:rPr>
            <w:rStyle w:val="Hyperlink"/>
            <w:rFonts w:cs="Arial"/>
            <w:i/>
            <w:sz w:val="20"/>
            <w:szCs w:val="20"/>
          </w:rPr>
          <w:t>хуулиар</w:t>
        </w:r>
        <w:proofErr w:type="spellEnd"/>
        <w:r w:rsidR="00937CAA" w:rsidRPr="00565C50">
          <w:rPr>
            <w:rStyle w:val="Hyperlink"/>
            <w:rFonts w:cs="Arial"/>
            <w:i/>
            <w:sz w:val="20"/>
            <w:szCs w:val="20"/>
          </w:rPr>
          <w:t xml:space="preserve"> </w:t>
        </w:r>
        <w:proofErr w:type="spellStart"/>
        <w:r w:rsidR="00937CAA" w:rsidRPr="00565C50">
          <w:rPr>
            <w:rStyle w:val="Hyperlink"/>
            <w:rFonts w:cs="Arial"/>
            <w:bCs/>
            <w:i/>
            <w:sz w:val="20"/>
            <w:szCs w:val="20"/>
          </w:rPr>
          <w:t>өөрчлөлт</w:t>
        </w:r>
        <w:proofErr w:type="spellEnd"/>
        <w:r w:rsidR="00937CAA" w:rsidRPr="00565C50">
          <w:rPr>
            <w:rStyle w:val="Hyperlink"/>
            <w:rFonts w:cs="Arial"/>
            <w:bCs/>
            <w:i/>
            <w:sz w:val="20"/>
            <w:szCs w:val="20"/>
          </w:rPr>
          <w:t xml:space="preserve"> </w:t>
        </w:r>
        <w:proofErr w:type="spellStart"/>
        <w:proofErr w:type="gramStart"/>
        <w:r w:rsidR="00937CAA" w:rsidRPr="00565C50">
          <w:rPr>
            <w:rStyle w:val="Hyperlink"/>
            <w:rFonts w:cs="Arial"/>
            <w:bCs/>
            <w:i/>
            <w:sz w:val="20"/>
            <w:szCs w:val="20"/>
          </w:rPr>
          <w:t>оруулсан</w:t>
        </w:r>
        <w:proofErr w:type="spellEnd"/>
        <w:r w:rsidR="00937CAA" w:rsidRPr="00565C50">
          <w:rPr>
            <w:rStyle w:val="Hyperlink"/>
            <w:rFonts w:cs="Arial"/>
            <w:i/>
            <w:sz w:val="20"/>
            <w:szCs w:val="20"/>
          </w:rPr>
          <w:t>./</w:t>
        </w:r>
        <w:proofErr w:type="gramEnd"/>
      </w:hyperlink>
    </w:p>
    <w:p w14:paraId="5625B53A" w14:textId="77777777" w:rsidR="00520DA6" w:rsidRPr="008E4B2B" w:rsidRDefault="00520DA6" w:rsidP="00B12092">
      <w:pPr>
        <w:ind w:firstLine="810"/>
        <w:jc w:val="both"/>
        <w:rPr>
          <w:rFonts w:cs="Arial"/>
          <w:lang w:val="mn-MN"/>
        </w:rPr>
      </w:pPr>
    </w:p>
    <w:p w14:paraId="7FA65EB6" w14:textId="2F2BFF4E" w:rsidR="00520DA6" w:rsidRPr="008E4B2B" w:rsidRDefault="00520DA6" w:rsidP="00B12092">
      <w:pPr>
        <w:ind w:firstLine="810"/>
        <w:jc w:val="both"/>
        <w:rPr>
          <w:rFonts w:cs="Arial"/>
          <w:lang w:val="mn-MN"/>
        </w:rPr>
      </w:pPr>
      <w:r w:rsidRPr="008E4B2B">
        <w:rPr>
          <w:rFonts w:cs="Arial"/>
          <w:lang w:val="mn-MN"/>
        </w:rPr>
        <w:t>21.3.Зохицуулах хорооноос баталсан өргөн нэвтрүүлгийн үйлчилгээ эрхлэгчид тавигдах шаардлагыг мөрдөнө.</w:t>
      </w:r>
    </w:p>
    <w:p w14:paraId="2C8C7ADB" w14:textId="77777777" w:rsidR="00520DA6" w:rsidRPr="008E4B2B" w:rsidRDefault="00520DA6" w:rsidP="00B12092">
      <w:pPr>
        <w:ind w:firstLine="810"/>
        <w:jc w:val="both"/>
        <w:rPr>
          <w:rFonts w:cs="Arial"/>
          <w:lang w:val="mn-MN"/>
        </w:rPr>
      </w:pPr>
    </w:p>
    <w:p w14:paraId="0A499243" w14:textId="77777777" w:rsidR="0059627F" w:rsidRPr="008E4B2B" w:rsidRDefault="00520DA6" w:rsidP="00420F18">
      <w:pPr>
        <w:ind w:left="3544" w:hanging="2734"/>
        <w:jc w:val="both"/>
        <w:rPr>
          <w:rFonts w:cs="Arial"/>
          <w:b/>
          <w:lang w:val="mn-MN"/>
        </w:rPr>
      </w:pPr>
      <w:r w:rsidRPr="008E4B2B">
        <w:rPr>
          <w:rFonts w:cs="Arial"/>
          <w:b/>
          <w:lang w:val="mn-MN"/>
        </w:rPr>
        <w:t xml:space="preserve">22 дугаар зүйл.Радио, телевизийн газрын сүлжээний </w:t>
      </w:r>
    </w:p>
    <w:p w14:paraId="2CDF9B9A" w14:textId="77777777" w:rsidR="00AF5A76" w:rsidRPr="008E4B2B" w:rsidRDefault="00520DA6" w:rsidP="00AF5A76">
      <w:pPr>
        <w:ind w:left="3969" w:hanging="1275"/>
        <w:jc w:val="both"/>
        <w:rPr>
          <w:rFonts w:cs="Arial"/>
          <w:b/>
          <w:lang w:val="mn-MN"/>
        </w:rPr>
      </w:pPr>
      <w:r w:rsidRPr="008E4B2B">
        <w:rPr>
          <w:rFonts w:cs="Arial"/>
          <w:b/>
          <w:lang w:val="mn-MN"/>
        </w:rPr>
        <w:t xml:space="preserve">үйлчилгээ эрхлэгчид тавигдах </w:t>
      </w:r>
    </w:p>
    <w:p w14:paraId="2451FE73" w14:textId="0C978BEC" w:rsidR="00520DA6" w:rsidRPr="008E4B2B" w:rsidRDefault="00520DA6" w:rsidP="00AF5A76">
      <w:pPr>
        <w:ind w:left="3969"/>
        <w:jc w:val="both"/>
        <w:rPr>
          <w:rFonts w:cs="Arial"/>
          <w:b/>
          <w:lang w:val="mn-MN"/>
        </w:rPr>
      </w:pPr>
      <w:r w:rsidRPr="008E4B2B">
        <w:rPr>
          <w:rFonts w:cs="Arial"/>
          <w:b/>
          <w:lang w:val="mn-MN"/>
        </w:rPr>
        <w:t>шаардлага</w:t>
      </w:r>
    </w:p>
    <w:p w14:paraId="789B41EA" w14:textId="77777777" w:rsidR="00520DA6" w:rsidRPr="008E4B2B" w:rsidRDefault="00520DA6" w:rsidP="00B12092">
      <w:pPr>
        <w:ind w:firstLine="810"/>
        <w:jc w:val="both"/>
        <w:rPr>
          <w:rFonts w:cs="Arial"/>
          <w:b/>
          <w:lang w:val="mn-MN"/>
        </w:rPr>
      </w:pPr>
    </w:p>
    <w:p w14:paraId="773C9A6D" w14:textId="07D8AA04" w:rsidR="00520DA6" w:rsidRPr="008E4B2B" w:rsidRDefault="00520DA6" w:rsidP="00B12092">
      <w:pPr>
        <w:ind w:firstLine="720"/>
        <w:jc w:val="both"/>
        <w:rPr>
          <w:rFonts w:cs="Arial"/>
          <w:lang w:val="mn-MN"/>
        </w:rPr>
      </w:pPr>
      <w:r w:rsidRPr="008E4B2B">
        <w:rPr>
          <w:rFonts w:cs="Arial"/>
          <w:lang w:val="mn-MN"/>
        </w:rPr>
        <w:t xml:space="preserve">22.1.Радио, телевизийн газрын сүлжээний үйлчилгээ эрхлэгч нь хараат бусаар ажиллаж, сүлжээндээ холбогдох боломжийг радио, телевизийн үйлчилгээ </w:t>
      </w:r>
      <w:r w:rsidR="00B8343C" w:rsidRPr="008E4B2B">
        <w:rPr>
          <w:rFonts w:cs="Arial"/>
          <w:lang w:val="mn-MN"/>
        </w:rPr>
        <w:t xml:space="preserve">эрхлэгчид </w:t>
      </w:r>
      <w:r w:rsidRPr="008E4B2B">
        <w:rPr>
          <w:rFonts w:cs="Arial"/>
          <w:lang w:val="mn-MN"/>
        </w:rPr>
        <w:t>тэгш олгох</w:t>
      </w:r>
      <w:r w:rsidR="00F93E0E" w:rsidRPr="008E4B2B">
        <w:rPr>
          <w:rFonts w:cs="Arial"/>
          <w:lang w:val="mn-MN"/>
        </w:rPr>
        <w:t xml:space="preserve"> </w:t>
      </w:r>
      <w:r w:rsidR="005012D6" w:rsidRPr="008E4B2B">
        <w:rPr>
          <w:rFonts w:cs="Arial"/>
          <w:lang w:val="mn-MN"/>
        </w:rPr>
        <w:t xml:space="preserve">бөгөөд </w:t>
      </w:r>
      <w:r w:rsidRPr="008E4B2B">
        <w:rPr>
          <w:rFonts w:cs="Arial"/>
          <w:lang w:val="mn-MN"/>
        </w:rPr>
        <w:t xml:space="preserve">үнэ тариф ил тод байна. </w:t>
      </w:r>
    </w:p>
    <w:p w14:paraId="6AFD4181" w14:textId="77777777" w:rsidR="00520DA6" w:rsidRPr="008E4B2B" w:rsidRDefault="00520DA6" w:rsidP="00B12092">
      <w:pPr>
        <w:ind w:firstLine="720"/>
        <w:jc w:val="both"/>
        <w:rPr>
          <w:rFonts w:cs="Arial"/>
          <w:lang w:val="mn-MN"/>
        </w:rPr>
      </w:pPr>
    </w:p>
    <w:p w14:paraId="10C6E016" w14:textId="77777777" w:rsidR="00520DA6" w:rsidRPr="008E4B2B" w:rsidRDefault="00520DA6" w:rsidP="00B12092">
      <w:pPr>
        <w:ind w:firstLine="720"/>
        <w:jc w:val="both"/>
        <w:rPr>
          <w:rFonts w:cs="Arial"/>
          <w:lang w:val="mn-MN"/>
        </w:rPr>
      </w:pPr>
      <w:r w:rsidRPr="008E4B2B">
        <w:rPr>
          <w:rFonts w:cs="Arial"/>
          <w:lang w:val="mn-MN"/>
        </w:rPr>
        <w:t>22.2.Радио, телевизийн газрын сүлжээний үйлчилгээ эрхлэгч нь сүлжээний ашиглалт, үйлчилгээний байнгын, тасралтгүй, найдвартай ажиллагааг бүрэн хангасан байна.</w:t>
      </w:r>
    </w:p>
    <w:p w14:paraId="388F66F6" w14:textId="77777777" w:rsidR="00520DA6" w:rsidRPr="008E4B2B" w:rsidRDefault="00520DA6" w:rsidP="00B12092">
      <w:pPr>
        <w:ind w:firstLine="720"/>
        <w:jc w:val="both"/>
        <w:rPr>
          <w:rFonts w:cs="Arial"/>
          <w:lang w:val="mn-MN"/>
        </w:rPr>
      </w:pPr>
    </w:p>
    <w:p w14:paraId="706DC355" w14:textId="77777777" w:rsidR="00520DA6" w:rsidRPr="008E4B2B" w:rsidRDefault="00520DA6" w:rsidP="00B12092">
      <w:pPr>
        <w:ind w:firstLine="720"/>
        <w:jc w:val="both"/>
        <w:rPr>
          <w:rFonts w:cs="Arial"/>
          <w:lang w:val="mn-MN"/>
        </w:rPr>
      </w:pPr>
      <w:r w:rsidRPr="008E4B2B">
        <w:rPr>
          <w:rFonts w:cs="Arial"/>
          <w:lang w:val="mn-MN"/>
        </w:rPr>
        <w:t>22.3.</w:t>
      </w:r>
      <w:r w:rsidRPr="008E4B2B">
        <w:rPr>
          <w:rFonts w:cs="Arial"/>
          <w:color w:val="000000"/>
          <w:lang w:val="mn-MN"/>
        </w:rPr>
        <w:t>Төрийн өмчийн радио, телевизийн газрын сүлжээний ашиглалтыг төр хариуцах бөгөөд Монголын үндэсний олон нийтийн радио, телевиз болон өргөн нэвтрүүлгийн радио, телевизийг энэ хуулийн 29.1.5-д заасныг баримтлан үнэ төлбөргүй  дамжуулна.</w:t>
      </w:r>
    </w:p>
    <w:p w14:paraId="3DEB7729" w14:textId="77777777" w:rsidR="00520DA6" w:rsidRPr="008E4B2B" w:rsidRDefault="00520DA6" w:rsidP="00B12092">
      <w:pPr>
        <w:pStyle w:val="ListParagraph"/>
        <w:spacing w:after="0"/>
        <w:ind w:left="810"/>
        <w:jc w:val="both"/>
        <w:rPr>
          <w:rFonts w:ascii="Arial" w:hAnsi="Arial" w:cs="Arial"/>
          <w:sz w:val="24"/>
          <w:lang w:val="mn-MN"/>
        </w:rPr>
      </w:pPr>
    </w:p>
    <w:p w14:paraId="0D472D4D" w14:textId="77777777" w:rsidR="00520DA6" w:rsidRPr="008E4B2B" w:rsidRDefault="00520DA6" w:rsidP="00B12092">
      <w:pPr>
        <w:ind w:left="720"/>
        <w:jc w:val="both"/>
        <w:rPr>
          <w:rFonts w:cs="Arial"/>
          <w:b/>
          <w:lang w:val="mn-MN"/>
        </w:rPr>
      </w:pPr>
      <w:r w:rsidRPr="008E4B2B">
        <w:rPr>
          <w:rFonts w:cs="Arial"/>
          <w:b/>
          <w:lang w:val="mn-MN"/>
        </w:rPr>
        <w:t xml:space="preserve">23 дугаар зүйл.Хөтөлбөрт тавигдах ерөнхий шаардлага </w:t>
      </w:r>
    </w:p>
    <w:p w14:paraId="7EA1886F" w14:textId="77777777" w:rsidR="00520DA6" w:rsidRPr="008E4B2B" w:rsidRDefault="00520DA6" w:rsidP="00B12092">
      <w:pPr>
        <w:ind w:left="709"/>
        <w:jc w:val="both"/>
        <w:rPr>
          <w:rFonts w:cs="Arial"/>
          <w:b/>
          <w:lang w:val="mn-MN"/>
        </w:rPr>
      </w:pPr>
    </w:p>
    <w:p w14:paraId="15FC03A3" w14:textId="77777777" w:rsidR="00520DA6" w:rsidRPr="008E4B2B" w:rsidRDefault="00520DA6" w:rsidP="00B12092">
      <w:pPr>
        <w:ind w:firstLine="720"/>
        <w:jc w:val="both"/>
        <w:rPr>
          <w:rFonts w:cs="Arial"/>
          <w:lang w:val="mn-MN"/>
        </w:rPr>
      </w:pPr>
      <w:r w:rsidRPr="008E4B2B">
        <w:rPr>
          <w:rFonts w:cs="Arial"/>
          <w:lang w:val="mn-MN"/>
        </w:rPr>
        <w:t>23.1.Радио, телевизийн үйлчилгээ эрхлэгч нь хөтөлбөрөө төрийн албан ёсны хэл болох Монгол хэлээр бэлтгэн дамжуулна.</w:t>
      </w:r>
    </w:p>
    <w:p w14:paraId="00243AB1" w14:textId="77777777" w:rsidR="00520DA6" w:rsidRPr="008E4B2B" w:rsidRDefault="00520DA6" w:rsidP="00B12092">
      <w:pPr>
        <w:jc w:val="both"/>
        <w:rPr>
          <w:rFonts w:cs="Arial"/>
          <w:lang w:val="mn-MN"/>
        </w:rPr>
      </w:pPr>
    </w:p>
    <w:p w14:paraId="08EC4DCE" w14:textId="191B300E" w:rsidR="00520DA6" w:rsidRPr="008E4B2B" w:rsidRDefault="00520DA6" w:rsidP="00B12092">
      <w:pPr>
        <w:ind w:firstLine="720"/>
        <w:jc w:val="both"/>
        <w:rPr>
          <w:rFonts w:cs="Arial"/>
          <w:lang w:val="mn-MN"/>
        </w:rPr>
      </w:pPr>
      <w:r w:rsidRPr="008E4B2B">
        <w:rPr>
          <w:rFonts w:cs="Arial"/>
          <w:lang w:val="mn-MN"/>
        </w:rPr>
        <w:t>23.2.Гадаад нэвтрүүлгийг дамжуулахдаа Монгол хэлээр дуу оруулсан, эсхүл бичгэн орчуулгатай байна.</w:t>
      </w:r>
    </w:p>
    <w:p w14:paraId="6C717F79" w14:textId="77777777" w:rsidR="00520DA6" w:rsidRPr="008E4B2B" w:rsidRDefault="00520DA6" w:rsidP="00B12092">
      <w:pPr>
        <w:ind w:firstLine="720"/>
        <w:jc w:val="both"/>
        <w:rPr>
          <w:rFonts w:cs="Arial"/>
          <w:lang w:val="mn-MN"/>
        </w:rPr>
      </w:pPr>
    </w:p>
    <w:p w14:paraId="5934308B" w14:textId="77777777" w:rsidR="00520DA6" w:rsidRPr="008E4B2B" w:rsidRDefault="00520DA6" w:rsidP="00B12092">
      <w:pPr>
        <w:ind w:firstLine="720"/>
        <w:jc w:val="both"/>
        <w:rPr>
          <w:rFonts w:cs="Arial"/>
          <w:lang w:val="mn-MN"/>
        </w:rPr>
      </w:pPr>
      <w:r w:rsidRPr="008E4B2B">
        <w:rPr>
          <w:rFonts w:cs="Arial"/>
          <w:lang w:val="mn-MN"/>
        </w:rPr>
        <w:t xml:space="preserve">23.3.Өөрийн бүтээсэн болон зохиогчийн эрхийн зөвшөөрөлтэй бүтээлийг дамжуулна. </w:t>
      </w:r>
    </w:p>
    <w:p w14:paraId="42372F45" w14:textId="77777777" w:rsidR="00520DA6" w:rsidRPr="008E4B2B" w:rsidRDefault="00520DA6" w:rsidP="00B12092">
      <w:pPr>
        <w:jc w:val="both"/>
        <w:rPr>
          <w:rFonts w:cs="Arial"/>
          <w:lang w:val="mn-MN"/>
        </w:rPr>
      </w:pPr>
    </w:p>
    <w:p w14:paraId="5A1D3DAF" w14:textId="4A7B4B42" w:rsidR="00520DA6" w:rsidRPr="008E4B2B" w:rsidRDefault="00520DA6" w:rsidP="00B12092">
      <w:pPr>
        <w:ind w:firstLine="720"/>
        <w:jc w:val="both"/>
        <w:rPr>
          <w:rFonts w:cs="Arial"/>
          <w:lang w:val="mn-MN"/>
        </w:rPr>
      </w:pPr>
      <w:r w:rsidRPr="008E4B2B">
        <w:rPr>
          <w:rFonts w:cs="Arial"/>
          <w:lang w:val="mn-MN"/>
        </w:rPr>
        <w:t xml:space="preserve">23.4.Гамшгийн болон онцгой байдал, </w:t>
      </w:r>
      <w:r w:rsidR="00B8343C" w:rsidRPr="008E4B2B">
        <w:rPr>
          <w:rFonts w:cs="Arial"/>
          <w:lang w:val="mn-MN"/>
        </w:rPr>
        <w:t>урьдчилан</w:t>
      </w:r>
      <w:r w:rsidRPr="008E4B2B">
        <w:rPr>
          <w:rFonts w:cs="Arial"/>
          <w:lang w:val="mn-MN"/>
        </w:rPr>
        <w:t xml:space="preserve"> сэргийлэх үеийн мэдээ, мэдээлэл дамжуулах журмыг дагаж мөрдөнө.</w:t>
      </w:r>
    </w:p>
    <w:p w14:paraId="2ED457B0" w14:textId="77777777" w:rsidR="00520DA6" w:rsidRPr="008E4B2B" w:rsidRDefault="00520DA6" w:rsidP="00B12092">
      <w:pPr>
        <w:ind w:firstLine="720"/>
        <w:jc w:val="both"/>
        <w:rPr>
          <w:rFonts w:cs="Arial"/>
          <w:lang w:val="mn-MN"/>
        </w:rPr>
      </w:pPr>
    </w:p>
    <w:p w14:paraId="2334D11B" w14:textId="40025266" w:rsidR="00520DA6" w:rsidRPr="008E4B2B" w:rsidRDefault="00520DA6" w:rsidP="00B12092">
      <w:pPr>
        <w:ind w:firstLine="720"/>
        <w:jc w:val="both"/>
        <w:rPr>
          <w:rFonts w:cs="Arial"/>
          <w:lang w:val="mn-MN"/>
        </w:rPr>
      </w:pPr>
      <w:r w:rsidRPr="008E4B2B">
        <w:rPr>
          <w:rFonts w:cs="Arial"/>
          <w:lang w:val="mn-MN"/>
        </w:rPr>
        <w:t>23.5.</w:t>
      </w:r>
      <w:r w:rsidR="00C817C6" w:rsidRPr="008E4B2B">
        <w:rPr>
          <w:rFonts w:cs="Arial"/>
          <w:lang w:val="mn-MN"/>
        </w:rPr>
        <w:t xml:space="preserve">Энэ хуулийн 21.3-т заасан </w:t>
      </w:r>
      <w:r w:rsidRPr="008E4B2B">
        <w:rPr>
          <w:rFonts w:cs="Arial"/>
          <w:lang w:val="mn-MN"/>
        </w:rPr>
        <w:t>шаардлага</w:t>
      </w:r>
      <w:r w:rsidR="00C817C6" w:rsidRPr="008E4B2B">
        <w:rPr>
          <w:rFonts w:cs="Arial"/>
          <w:lang w:val="mn-MN"/>
        </w:rPr>
        <w:t>д</w:t>
      </w:r>
      <w:r w:rsidRPr="008E4B2B">
        <w:rPr>
          <w:rFonts w:cs="Arial"/>
          <w:lang w:val="mn-MN"/>
        </w:rPr>
        <w:t xml:space="preserve"> дараах бүтээлийн хувь хэмжээг тодорхойлно:</w:t>
      </w:r>
    </w:p>
    <w:p w14:paraId="3C46CE4D" w14:textId="77777777" w:rsidR="00520DA6" w:rsidRPr="008E4B2B" w:rsidRDefault="00520DA6" w:rsidP="00B12092">
      <w:pPr>
        <w:ind w:left="720"/>
        <w:jc w:val="both"/>
        <w:rPr>
          <w:rFonts w:cs="Arial"/>
          <w:lang w:val="mn-MN"/>
        </w:rPr>
      </w:pPr>
    </w:p>
    <w:p w14:paraId="0365437B" w14:textId="77777777" w:rsidR="00520DA6" w:rsidRPr="008E4B2B" w:rsidRDefault="00520DA6" w:rsidP="00B12092">
      <w:pPr>
        <w:ind w:left="720" w:firstLine="720"/>
        <w:jc w:val="both"/>
        <w:rPr>
          <w:rFonts w:cs="Arial"/>
          <w:lang w:val="mn-MN"/>
        </w:rPr>
      </w:pPr>
      <w:r w:rsidRPr="008E4B2B">
        <w:rPr>
          <w:rFonts w:cs="Arial"/>
          <w:lang w:val="mn-MN"/>
        </w:rPr>
        <w:t>23.5.1.</w:t>
      </w:r>
      <w:r w:rsidRPr="008E4B2B">
        <w:rPr>
          <w:rFonts w:cs="Arial"/>
          <w:color w:val="000000"/>
          <w:lang w:val="mn-MN"/>
        </w:rPr>
        <w:t>үндэсний бүтээл</w:t>
      </w:r>
      <w:r w:rsidRPr="008E4B2B">
        <w:rPr>
          <w:rFonts w:cs="Arial"/>
          <w:lang w:val="mn-MN"/>
        </w:rPr>
        <w:t>;</w:t>
      </w:r>
    </w:p>
    <w:p w14:paraId="5EDA818D" w14:textId="77777777" w:rsidR="00520DA6" w:rsidRPr="008E4B2B" w:rsidRDefault="00520DA6" w:rsidP="00B12092">
      <w:pPr>
        <w:ind w:left="1440"/>
        <w:jc w:val="both"/>
        <w:rPr>
          <w:rFonts w:cs="Arial"/>
          <w:lang w:val="mn-MN"/>
        </w:rPr>
      </w:pPr>
      <w:r w:rsidRPr="008E4B2B">
        <w:rPr>
          <w:rFonts w:cs="Arial"/>
          <w:lang w:val="mn-MN"/>
        </w:rPr>
        <w:t>23.5.2.орон нутгийн бүтээл;</w:t>
      </w:r>
    </w:p>
    <w:p w14:paraId="7FA8DD14" w14:textId="77777777" w:rsidR="00520DA6" w:rsidRPr="008E4B2B" w:rsidRDefault="00520DA6" w:rsidP="00B12092">
      <w:pPr>
        <w:ind w:left="1440"/>
        <w:jc w:val="both"/>
        <w:rPr>
          <w:rFonts w:cs="Arial"/>
          <w:lang w:val="mn-MN"/>
        </w:rPr>
      </w:pPr>
      <w:r w:rsidRPr="008E4B2B">
        <w:rPr>
          <w:rFonts w:cs="Arial"/>
          <w:lang w:val="mn-MN"/>
        </w:rPr>
        <w:t>23.5.3.өөрийн бүтээл;</w:t>
      </w:r>
    </w:p>
    <w:p w14:paraId="0C3646D3" w14:textId="77777777" w:rsidR="00520DA6" w:rsidRPr="008E4B2B" w:rsidRDefault="00520DA6" w:rsidP="00B12092">
      <w:pPr>
        <w:ind w:firstLine="1440"/>
        <w:jc w:val="both"/>
        <w:rPr>
          <w:rFonts w:cs="Arial"/>
          <w:lang w:val="mn-MN"/>
        </w:rPr>
      </w:pPr>
      <w:r w:rsidRPr="008E4B2B">
        <w:rPr>
          <w:rFonts w:cs="Arial"/>
          <w:lang w:val="mn-MN"/>
        </w:rPr>
        <w:t>23.5.4.</w:t>
      </w:r>
      <w:r w:rsidRPr="008E4B2B">
        <w:rPr>
          <w:rFonts w:cs="Arial"/>
          <w:color w:val="000000"/>
          <w:lang w:val="mn-MN"/>
        </w:rPr>
        <w:t>хадмал тайлбар</w:t>
      </w:r>
      <w:r w:rsidRPr="008E4B2B">
        <w:rPr>
          <w:rFonts w:cs="Arial"/>
          <w:lang w:val="mn-MN"/>
        </w:rPr>
        <w:t>, дохионы хэл бүхий нэвтрүүлэг;</w:t>
      </w:r>
    </w:p>
    <w:p w14:paraId="1947B830" w14:textId="77777777" w:rsidR="00520DA6" w:rsidRPr="008E4B2B" w:rsidRDefault="00520DA6" w:rsidP="00B12092">
      <w:pPr>
        <w:ind w:firstLine="1440"/>
        <w:jc w:val="both"/>
        <w:rPr>
          <w:rFonts w:cs="Arial"/>
          <w:lang w:val="mn-MN"/>
        </w:rPr>
      </w:pPr>
      <w:r w:rsidRPr="008E4B2B">
        <w:rPr>
          <w:rFonts w:cs="Arial"/>
          <w:lang w:val="mn-MN"/>
        </w:rPr>
        <w:t>23.5.5.</w:t>
      </w:r>
      <w:r w:rsidRPr="008E4B2B">
        <w:rPr>
          <w:rFonts w:cs="Arial"/>
          <w:color w:val="000000"/>
          <w:lang w:val="mn-MN"/>
        </w:rPr>
        <w:t>өргөн нэвтрүүлгийн радио, телевизийн хөтөлбөрт эзлэх үндэсний түүх, соёл, уламжлал,  хүүхэд, танин мэдэхүйн нэвтрүүлэг.</w:t>
      </w:r>
    </w:p>
    <w:p w14:paraId="6F71D15E" w14:textId="77777777" w:rsidR="00520DA6" w:rsidRPr="008E4B2B" w:rsidRDefault="00520DA6" w:rsidP="00B12092">
      <w:pPr>
        <w:ind w:left="1440"/>
        <w:jc w:val="both"/>
        <w:rPr>
          <w:rFonts w:cs="Arial"/>
          <w:lang w:val="mn-MN"/>
        </w:rPr>
      </w:pPr>
    </w:p>
    <w:p w14:paraId="7C79EB5F" w14:textId="77777777" w:rsidR="00520DA6" w:rsidRPr="008E4B2B" w:rsidRDefault="00520DA6" w:rsidP="00B12092">
      <w:pPr>
        <w:ind w:firstLine="720"/>
        <w:jc w:val="both"/>
        <w:rPr>
          <w:rFonts w:cs="Arial"/>
          <w:lang w:val="mn-MN"/>
        </w:rPr>
      </w:pPr>
      <w:r w:rsidRPr="008E4B2B">
        <w:rPr>
          <w:rFonts w:cs="Arial"/>
          <w:lang w:val="mn-MN"/>
        </w:rPr>
        <w:t>23.6.Дамжуулж байгаа хөтөлбөр нь Монгол Улсын үндэсний аюулгүй байдал, эрх ашигт харшлахгүй байна.</w:t>
      </w:r>
    </w:p>
    <w:p w14:paraId="6C478ED3" w14:textId="77777777" w:rsidR="00520DA6" w:rsidRPr="008E4B2B" w:rsidRDefault="00520DA6" w:rsidP="00B12092">
      <w:pPr>
        <w:ind w:firstLine="720"/>
        <w:jc w:val="both"/>
        <w:rPr>
          <w:rFonts w:cs="Arial"/>
          <w:lang w:val="mn-MN"/>
        </w:rPr>
      </w:pPr>
    </w:p>
    <w:p w14:paraId="103F2379" w14:textId="49BDEC9B" w:rsidR="00520DA6" w:rsidRPr="008E4B2B" w:rsidRDefault="00520DA6" w:rsidP="00B12092">
      <w:pPr>
        <w:ind w:firstLine="720"/>
        <w:jc w:val="both"/>
        <w:rPr>
          <w:rFonts w:cs="Arial"/>
          <w:lang w:val="mn-MN"/>
        </w:rPr>
      </w:pPr>
      <w:r w:rsidRPr="008E4B2B">
        <w:rPr>
          <w:rFonts w:cs="Arial"/>
          <w:lang w:val="mn-MN"/>
        </w:rPr>
        <w:t>23.7.Мэдээг олон талт эх сурвалжийг ашигласан, үйл явдлыг үнэн, шударга, тэнцвэртэй, хараат бус байхаар мэдээлнэ.</w:t>
      </w:r>
    </w:p>
    <w:p w14:paraId="6140A54F" w14:textId="77777777" w:rsidR="00520DA6" w:rsidRPr="008E4B2B" w:rsidRDefault="00520DA6" w:rsidP="00B12092">
      <w:pPr>
        <w:ind w:firstLine="720"/>
        <w:jc w:val="both"/>
        <w:rPr>
          <w:rFonts w:cs="Arial"/>
          <w:lang w:val="mn-MN"/>
        </w:rPr>
      </w:pPr>
    </w:p>
    <w:p w14:paraId="0812A510" w14:textId="77777777" w:rsidR="00520DA6" w:rsidRPr="008E4B2B" w:rsidRDefault="00520DA6" w:rsidP="00B12092">
      <w:pPr>
        <w:ind w:firstLine="720"/>
        <w:jc w:val="both"/>
        <w:rPr>
          <w:rFonts w:cs="Arial"/>
          <w:lang w:val="mn-MN"/>
        </w:rPr>
      </w:pPr>
      <w:r w:rsidRPr="008E4B2B">
        <w:rPr>
          <w:rFonts w:cs="Arial"/>
          <w:lang w:val="mn-MN"/>
        </w:rPr>
        <w:t>23.8.Мэдээг зар сурталчилгаа, төлбөрт болон захиалгат мэдээ, нэвтрүүлгээс ойлгомжтой байдлаар ялгасан байна.</w:t>
      </w:r>
    </w:p>
    <w:p w14:paraId="4E5316BA" w14:textId="77777777" w:rsidR="00520DA6" w:rsidRPr="008E4B2B" w:rsidRDefault="00520DA6" w:rsidP="00B12092">
      <w:pPr>
        <w:ind w:firstLine="720"/>
        <w:jc w:val="both"/>
        <w:rPr>
          <w:rFonts w:cs="Arial"/>
          <w:lang w:val="mn-MN"/>
        </w:rPr>
      </w:pPr>
    </w:p>
    <w:p w14:paraId="649BB516" w14:textId="77777777" w:rsidR="00520DA6" w:rsidRPr="008E4B2B" w:rsidRDefault="00520DA6" w:rsidP="00B12092">
      <w:pPr>
        <w:ind w:firstLine="720"/>
        <w:jc w:val="both"/>
        <w:rPr>
          <w:rFonts w:cs="Arial"/>
          <w:lang w:val="mn-MN"/>
        </w:rPr>
      </w:pPr>
      <w:r w:rsidRPr="008E4B2B">
        <w:rPr>
          <w:rFonts w:cs="Arial"/>
          <w:lang w:val="mn-MN"/>
        </w:rPr>
        <w:t>23.9.Радио, телевизийн үйлчилгээ эрхлэгч нь бага, дунд, өсвөр насны хүүхдийг зохисгүй контентоос хамгаалах зорилгоор тодорхой хязгаарлалт хийх арга хэмжээг авна.</w:t>
      </w:r>
    </w:p>
    <w:p w14:paraId="447EECD3" w14:textId="77777777" w:rsidR="00520DA6" w:rsidRPr="008E4B2B" w:rsidRDefault="00520DA6" w:rsidP="00B12092">
      <w:pPr>
        <w:jc w:val="both"/>
        <w:rPr>
          <w:rFonts w:cs="Arial"/>
          <w:lang w:val="mn-MN"/>
        </w:rPr>
      </w:pPr>
    </w:p>
    <w:p w14:paraId="545040B4" w14:textId="77777777" w:rsidR="00520DA6" w:rsidRPr="008E4B2B" w:rsidRDefault="00520DA6" w:rsidP="00B12092">
      <w:pPr>
        <w:ind w:left="720"/>
        <w:jc w:val="both"/>
        <w:rPr>
          <w:rFonts w:cs="Arial"/>
          <w:lang w:val="mn-MN"/>
        </w:rPr>
      </w:pPr>
      <w:r w:rsidRPr="008E4B2B">
        <w:rPr>
          <w:rFonts w:cs="Arial"/>
          <w:b/>
          <w:lang w:val="mn-MN"/>
        </w:rPr>
        <w:t>24 дүгээр  зүйл.Зар сурталчилгаа</w:t>
      </w:r>
    </w:p>
    <w:p w14:paraId="25CF225E" w14:textId="77777777" w:rsidR="00520DA6" w:rsidRPr="008E4B2B" w:rsidRDefault="00520DA6" w:rsidP="00B12092">
      <w:pPr>
        <w:pStyle w:val="ListParagraph"/>
        <w:spacing w:after="0"/>
        <w:ind w:left="1080"/>
        <w:jc w:val="both"/>
        <w:rPr>
          <w:rFonts w:ascii="Arial" w:hAnsi="Arial" w:cs="Arial"/>
          <w:sz w:val="24"/>
          <w:lang w:val="mn-MN"/>
        </w:rPr>
      </w:pPr>
    </w:p>
    <w:p w14:paraId="166635FC" w14:textId="162AE1AF" w:rsidR="00520DA6" w:rsidRPr="008E4B2B" w:rsidRDefault="00520DA6" w:rsidP="00B12092">
      <w:pPr>
        <w:ind w:firstLine="720"/>
        <w:jc w:val="both"/>
        <w:rPr>
          <w:rFonts w:cs="Arial"/>
          <w:color w:val="000000"/>
          <w:lang w:val="mn-MN"/>
        </w:rPr>
      </w:pPr>
      <w:r w:rsidRPr="008E4B2B">
        <w:rPr>
          <w:rFonts w:cs="Arial"/>
          <w:color w:val="000000"/>
          <w:lang w:val="mn-MN"/>
        </w:rPr>
        <w:t>24.1.Зар сурталчилгааны эхлэл</w:t>
      </w:r>
      <w:r w:rsidR="00B8343C" w:rsidRPr="008E4B2B">
        <w:rPr>
          <w:rFonts w:cs="Arial"/>
          <w:color w:val="000000"/>
          <w:lang w:val="mn-MN"/>
        </w:rPr>
        <w:t xml:space="preserve">, </w:t>
      </w:r>
      <w:r w:rsidRPr="008E4B2B">
        <w:rPr>
          <w:rFonts w:cs="Arial"/>
          <w:color w:val="000000"/>
          <w:lang w:val="mn-MN"/>
        </w:rPr>
        <w:t xml:space="preserve"> төгсгөлийг үзэгч, сонсогчид ойлгомжтой байдлаар дуу, дүрсээр илэрхийлнэ. </w:t>
      </w:r>
    </w:p>
    <w:p w14:paraId="6A31C31C" w14:textId="77777777" w:rsidR="00520DA6" w:rsidRPr="008E4B2B" w:rsidRDefault="00520DA6" w:rsidP="00B12092">
      <w:pPr>
        <w:ind w:firstLine="720"/>
        <w:jc w:val="both"/>
        <w:rPr>
          <w:rFonts w:cs="Arial"/>
          <w:color w:val="000000"/>
          <w:lang w:val="mn-MN"/>
        </w:rPr>
      </w:pPr>
    </w:p>
    <w:p w14:paraId="1216FCB7" w14:textId="77777777" w:rsidR="00520DA6" w:rsidRPr="008E4B2B" w:rsidRDefault="00520DA6" w:rsidP="00B12092">
      <w:pPr>
        <w:ind w:firstLine="720"/>
        <w:jc w:val="both"/>
        <w:rPr>
          <w:rFonts w:cs="Arial"/>
          <w:color w:val="000000"/>
          <w:lang w:val="mn-MN"/>
        </w:rPr>
      </w:pPr>
      <w:r w:rsidRPr="008E4B2B">
        <w:rPr>
          <w:rFonts w:cs="Arial"/>
          <w:color w:val="000000"/>
          <w:lang w:val="mn-MN"/>
        </w:rPr>
        <w:t>24.2.Радио, телевизээр дамжуулах аливаа хэлбэрийн зар сурталчилгааны хязгаарлалт, хөтөлбөрийн ивээн тэтгэлт, төлбөрт, захиалгат, теле-худалдааны нэвтрүүлгийн талаарх зохицуулалт хийхтэй холбогдсон журмыг Зохицуулах хороо баталж, хэрэгжилтэд хяналт тавина.</w:t>
      </w:r>
    </w:p>
    <w:p w14:paraId="16E9AF68" w14:textId="77777777" w:rsidR="00520DA6" w:rsidRPr="008E4B2B" w:rsidRDefault="00520DA6" w:rsidP="00B12092">
      <w:pPr>
        <w:jc w:val="both"/>
        <w:rPr>
          <w:rFonts w:cs="Arial"/>
          <w:color w:val="000000"/>
          <w:lang w:val="mn-MN"/>
        </w:rPr>
      </w:pPr>
    </w:p>
    <w:p w14:paraId="1DFAE1BB" w14:textId="0620B538" w:rsidR="00520DA6" w:rsidRPr="008E4B2B" w:rsidRDefault="00520DA6" w:rsidP="00B12092">
      <w:pPr>
        <w:ind w:firstLine="720"/>
        <w:jc w:val="both"/>
        <w:rPr>
          <w:rFonts w:cs="Arial"/>
          <w:lang w:val="mn-MN"/>
        </w:rPr>
      </w:pPr>
      <w:r w:rsidRPr="008E4B2B">
        <w:rPr>
          <w:rFonts w:cs="Arial"/>
          <w:color w:val="000000"/>
          <w:lang w:val="mn-MN"/>
        </w:rPr>
        <w:t xml:space="preserve">24.3.Олон </w:t>
      </w:r>
      <w:r w:rsidR="00C47BC7" w:rsidRPr="008E4B2B">
        <w:rPr>
          <w:rFonts w:cs="Arial"/>
          <w:color w:val="000000"/>
          <w:lang w:val="mn-MN"/>
        </w:rPr>
        <w:t xml:space="preserve">суваг </w:t>
      </w:r>
      <w:r w:rsidRPr="008E4B2B">
        <w:rPr>
          <w:rFonts w:cs="Arial"/>
          <w:color w:val="000000"/>
          <w:lang w:val="mn-MN"/>
        </w:rPr>
        <w:t>дамжуулах үйлчилгээ эрхлэгч нь дамжуулж байгаа суваг, хөтөлбөр дундуур зар сурталчилгааг нэвтрүүлж үл болно.</w:t>
      </w:r>
      <w:r w:rsidRPr="008E4B2B">
        <w:rPr>
          <w:rFonts w:cs="Arial"/>
          <w:lang w:val="mn-MN"/>
        </w:rPr>
        <w:t xml:space="preserve"> </w:t>
      </w:r>
    </w:p>
    <w:p w14:paraId="3CB27835" w14:textId="77777777" w:rsidR="00520DA6" w:rsidRPr="008E4B2B" w:rsidRDefault="00520DA6" w:rsidP="00B12092">
      <w:pPr>
        <w:jc w:val="both"/>
        <w:rPr>
          <w:rFonts w:cs="Arial"/>
          <w:lang w:val="mn-MN"/>
        </w:rPr>
      </w:pPr>
    </w:p>
    <w:p w14:paraId="25BA68B7" w14:textId="77777777" w:rsidR="00520DA6" w:rsidRPr="008E4B2B" w:rsidRDefault="00520DA6" w:rsidP="00B12092">
      <w:pPr>
        <w:ind w:firstLine="720"/>
        <w:jc w:val="both"/>
        <w:rPr>
          <w:rFonts w:cs="Arial"/>
          <w:color w:val="000000"/>
          <w:lang w:val="mn-MN"/>
        </w:rPr>
      </w:pPr>
      <w:r w:rsidRPr="008E4B2B">
        <w:rPr>
          <w:rFonts w:cs="Arial"/>
          <w:lang w:val="mn-MN"/>
        </w:rPr>
        <w:t>24.4.Онц байдал зарласан, эсхүл гамшгийн үеийн нэвтрүүлгийн дундуур зар сурталчилгаа нэвтрүүлж үл болно.</w:t>
      </w:r>
    </w:p>
    <w:p w14:paraId="7B4FF7B0" w14:textId="77777777" w:rsidR="00520DA6" w:rsidRPr="008E4B2B" w:rsidRDefault="00520DA6" w:rsidP="00B12092">
      <w:pPr>
        <w:jc w:val="both"/>
        <w:rPr>
          <w:rFonts w:cs="Arial"/>
          <w:color w:val="000000"/>
          <w:lang w:val="mn-MN"/>
        </w:rPr>
      </w:pPr>
    </w:p>
    <w:p w14:paraId="45DE1884" w14:textId="77777777" w:rsidR="00520DA6" w:rsidRPr="008E4B2B" w:rsidRDefault="00520DA6" w:rsidP="00B12092">
      <w:pPr>
        <w:ind w:firstLine="709"/>
        <w:jc w:val="both"/>
        <w:rPr>
          <w:rFonts w:cs="Arial"/>
          <w:color w:val="000000"/>
          <w:lang w:val="mn-MN"/>
        </w:rPr>
      </w:pPr>
      <w:r w:rsidRPr="008E4B2B">
        <w:rPr>
          <w:rFonts w:cs="Arial"/>
          <w:color w:val="000000"/>
          <w:lang w:val="mn-MN"/>
        </w:rPr>
        <w:t>24.5.Радио, телевизийн үйлчилгээ эрхлэгчид нь Зар сурталчилгааны тухай хуулиар хязгаарласан  сурталчилгаа бэлтгэж, нэвтрүүлэхийг хориглоно.</w:t>
      </w:r>
    </w:p>
    <w:p w14:paraId="745F6A46" w14:textId="77777777" w:rsidR="00520DA6" w:rsidRPr="008E4B2B" w:rsidRDefault="00520DA6" w:rsidP="00B12092">
      <w:pPr>
        <w:jc w:val="both"/>
        <w:rPr>
          <w:rFonts w:cs="Arial"/>
          <w:lang w:val="mn-MN"/>
        </w:rPr>
      </w:pPr>
    </w:p>
    <w:p w14:paraId="0B7CF5F8" w14:textId="77777777" w:rsidR="00520DA6" w:rsidRPr="008E4B2B" w:rsidRDefault="00520DA6" w:rsidP="00B12092">
      <w:pPr>
        <w:ind w:firstLine="709"/>
        <w:jc w:val="both"/>
        <w:rPr>
          <w:rFonts w:cs="Arial"/>
          <w:color w:val="000000"/>
          <w:lang w:val="mn-MN"/>
        </w:rPr>
      </w:pPr>
      <w:r w:rsidRPr="008E4B2B">
        <w:rPr>
          <w:rFonts w:cs="Arial"/>
          <w:color w:val="000000"/>
          <w:lang w:val="mn-MN"/>
        </w:rPr>
        <w:t>24.6.Төлбөртэй радио, телевиз болон теле-худалдааны чиглэлээр төрөлжсөн радио, телевизээр зар сурталчилгаа бэлтгэж, нэвтрүүлэхийг хориглоно.</w:t>
      </w:r>
    </w:p>
    <w:p w14:paraId="53F4EC5B" w14:textId="77777777" w:rsidR="00520DA6" w:rsidRPr="008E4B2B" w:rsidRDefault="00520DA6" w:rsidP="00B12092">
      <w:pPr>
        <w:jc w:val="both"/>
        <w:rPr>
          <w:rFonts w:cs="Arial"/>
          <w:b/>
          <w:lang w:val="mn-MN"/>
        </w:rPr>
      </w:pPr>
      <w:r w:rsidRPr="008E4B2B">
        <w:rPr>
          <w:rFonts w:cs="Arial"/>
          <w:lang w:val="mn-MN"/>
        </w:rPr>
        <w:tab/>
      </w:r>
    </w:p>
    <w:p w14:paraId="761C40E9" w14:textId="77777777" w:rsidR="00520DA6" w:rsidRPr="008E4B2B" w:rsidRDefault="00520DA6" w:rsidP="00B12092">
      <w:pPr>
        <w:jc w:val="both"/>
        <w:rPr>
          <w:rFonts w:cs="Arial"/>
          <w:b/>
          <w:lang w:val="mn-MN"/>
        </w:rPr>
      </w:pPr>
      <w:r w:rsidRPr="008E4B2B">
        <w:rPr>
          <w:rFonts w:cs="Arial"/>
          <w:b/>
          <w:lang w:val="mn-MN"/>
        </w:rPr>
        <w:tab/>
        <w:t>25 дугаар зүйл.Архив</w:t>
      </w:r>
    </w:p>
    <w:p w14:paraId="34F33364" w14:textId="77777777" w:rsidR="00520DA6" w:rsidRPr="008E4B2B" w:rsidRDefault="00520DA6" w:rsidP="00B12092">
      <w:pPr>
        <w:ind w:left="709"/>
        <w:rPr>
          <w:rFonts w:cs="Arial"/>
          <w:b/>
          <w:lang w:val="mn-MN"/>
        </w:rPr>
      </w:pPr>
    </w:p>
    <w:p w14:paraId="710749D5" w14:textId="77777777" w:rsidR="00520DA6" w:rsidRPr="008E4B2B" w:rsidRDefault="00520DA6" w:rsidP="00B12092">
      <w:pPr>
        <w:ind w:firstLine="720"/>
        <w:jc w:val="both"/>
        <w:rPr>
          <w:rFonts w:cs="Arial"/>
          <w:lang w:val="mn-MN"/>
        </w:rPr>
      </w:pPr>
      <w:r w:rsidRPr="008E4B2B">
        <w:rPr>
          <w:rFonts w:cs="Arial"/>
          <w:lang w:val="mn-MN"/>
        </w:rPr>
        <w:t>25.1.</w:t>
      </w:r>
      <w:r w:rsidRPr="008E4B2B">
        <w:rPr>
          <w:rFonts w:cs="Arial"/>
          <w:bCs/>
          <w:color w:val="000000"/>
          <w:lang w:val="mn-MN"/>
        </w:rPr>
        <w:t>Радио, телевизийн</w:t>
      </w:r>
      <w:r w:rsidRPr="008E4B2B">
        <w:rPr>
          <w:rFonts w:cs="Arial"/>
          <w:lang w:val="mn-MN"/>
        </w:rPr>
        <w:t xml:space="preserve"> үйлчилгээ эрхлэгч нь хөтөлбөрийг дамжуулснаас хойш  60 хоног ба түүнээс дээш хугацаагаар хадгална. </w:t>
      </w:r>
    </w:p>
    <w:p w14:paraId="3FA86DA9" w14:textId="77777777" w:rsidR="00520DA6" w:rsidRPr="008E4B2B" w:rsidRDefault="00520DA6" w:rsidP="00B12092">
      <w:pPr>
        <w:jc w:val="both"/>
        <w:rPr>
          <w:rFonts w:cs="Arial"/>
          <w:lang w:val="mn-MN"/>
        </w:rPr>
      </w:pPr>
    </w:p>
    <w:p w14:paraId="3B83BAD8" w14:textId="77777777" w:rsidR="00520DA6" w:rsidRPr="008E4B2B" w:rsidRDefault="00520DA6" w:rsidP="00B12092">
      <w:pPr>
        <w:ind w:firstLine="709"/>
        <w:jc w:val="both"/>
        <w:rPr>
          <w:rFonts w:cs="Arial"/>
          <w:b/>
          <w:lang w:val="mn-MN"/>
        </w:rPr>
      </w:pPr>
      <w:r w:rsidRPr="008E4B2B">
        <w:rPr>
          <w:rFonts w:cs="Arial"/>
          <w:lang w:val="mn-MN"/>
        </w:rPr>
        <w:t xml:space="preserve">25.2.Маргаан үүссэн тохиолдолд тухайн маргаантай холбогдох </w:t>
      </w:r>
      <w:r w:rsidRPr="008E4B2B">
        <w:rPr>
          <w:rFonts w:cs="Arial"/>
          <w:bCs/>
          <w:color w:val="000000"/>
          <w:lang w:val="mn-MN"/>
        </w:rPr>
        <w:t>нэвтрүүлэг</w:t>
      </w:r>
      <w:r w:rsidRPr="008E4B2B">
        <w:rPr>
          <w:rFonts w:cs="Arial"/>
          <w:lang w:val="mn-MN"/>
        </w:rPr>
        <w:t>, хөтөлбөрийг уг маргааныг шийдвэрлэж дуусах хүртэлх хугацаанд хадгална.</w:t>
      </w:r>
    </w:p>
    <w:p w14:paraId="47A3D120" w14:textId="77777777" w:rsidR="00520DA6" w:rsidRPr="008E4B2B" w:rsidRDefault="00520DA6" w:rsidP="00B12092">
      <w:pPr>
        <w:jc w:val="both"/>
        <w:rPr>
          <w:rFonts w:cs="Arial"/>
          <w:b/>
          <w:lang w:val="mn-MN"/>
        </w:rPr>
      </w:pPr>
    </w:p>
    <w:p w14:paraId="19BA3940" w14:textId="77777777" w:rsidR="00EB6A2A" w:rsidRPr="008E4B2B" w:rsidRDefault="00520DA6" w:rsidP="00EB6A2A">
      <w:pPr>
        <w:ind w:firstLine="709"/>
        <w:jc w:val="both"/>
        <w:rPr>
          <w:rFonts w:cs="Arial"/>
          <w:b/>
          <w:lang w:val="mn-MN"/>
        </w:rPr>
      </w:pPr>
      <w:r w:rsidRPr="008E4B2B">
        <w:rPr>
          <w:rFonts w:cs="Arial"/>
          <w:b/>
          <w:lang w:val="mn-MN"/>
        </w:rPr>
        <w:t>26 дугаар зүйл.Олон суваг дамжуулах үйлчилгээ</w:t>
      </w:r>
      <w:r w:rsidR="00EB6A2A" w:rsidRPr="008E4B2B">
        <w:rPr>
          <w:rFonts w:cs="Arial"/>
          <w:b/>
          <w:lang w:val="mn-MN"/>
        </w:rPr>
        <w:t xml:space="preserve"> </w:t>
      </w:r>
      <w:r w:rsidRPr="008E4B2B">
        <w:rPr>
          <w:rFonts w:cs="Arial"/>
          <w:b/>
          <w:lang w:val="mn-MN"/>
        </w:rPr>
        <w:t xml:space="preserve">эрхлэгчид </w:t>
      </w:r>
    </w:p>
    <w:p w14:paraId="729A9E9A" w14:textId="296B7026" w:rsidR="00520DA6" w:rsidRPr="008E4B2B" w:rsidRDefault="00520DA6" w:rsidP="00EB6A2A">
      <w:pPr>
        <w:ind w:firstLine="3969"/>
        <w:jc w:val="both"/>
        <w:rPr>
          <w:rFonts w:cs="Arial"/>
          <w:b/>
          <w:lang w:val="mn-MN"/>
        </w:rPr>
      </w:pPr>
      <w:r w:rsidRPr="008E4B2B">
        <w:rPr>
          <w:rFonts w:cs="Arial"/>
          <w:b/>
          <w:lang w:val="mn-MN"/>
        </w:rPr>
        <w:t>тавигдах шаардлага</w:t>
      </w:r>
    </w:p>
    <w:p w14:paraId="30C35BF4" w14:textId="77777777" w:rsidR="00520DA6" w:rsidRPr="008E4B2B" w:rsidRDefault="00520DA6" w:rsidP="00B12092">
      <w:pPr>
        <w:tabs>
          <w:tab w:val="left" w:pos="0"/>
        </w:tabs>
        <w:jc w:val="both"/>
        <w:rPr>
          <w:rFonts w:cs="Arial"/>
          <w:b/>
          <w:color w:val="00B050"/>
          <w:lang w:val="mn-MN"/>
        </w:rPr>
      </w:pPr>
    </w:p>
    <w:p w14:paraId="51AB6998" w14:textId="2FD4D320" w:rsidR="00520DA6" w:rsidRPr="008E4B2B" w:rsidRDefault="00520DA6" w:rsidP="00B12092">
      <w:pPr>
        <w:ind w:firstLine="900"/>
        <w:jc w:val="both"/>
        <w:rPr>
          <w:rFonts w:cs="Arial"/>
          <w:lang w:val="mn-MN"/>
        </w:rPr>
      </w:pPr>
      <w:r w:rsidRPr="008E4B2B">
        <w:rPr>
          <w:rFonts w:cs="Arial"/>
          <w:lang w:val="mn-MN"/>
        </w:rPr>
        <w:t>26.1.</w:t>
      </w:r>
      <w:r w:rsidRPr="008E4B2B">
        <w:rPr>
          <w:rFonts w:cs="Arial"/>
          <w:color w:val="000000"/>
          <w:lang w:val="mn-MN"/>
        </w:rPr>
        <w:t xml:space="preserve">Гадаад улсын радио, телевизийг дамжуулахдаа албан ёсны эрхийг нь авсан, Зохицуулах хороонд бүртгүүлсэн </w:t>
      </w:r>
      <w:r w:rsidR="00592EEA" w:rsidRPr="008E4B2B">
        <w:rPr>
          <w:rFonts w:cs="Arial"/>
          <w:color w:val="000000"/>
          <w:lang w:val="mn-MN"/>
        </w:rPr>
        <w:t xml:space="preserve">байх бөгөөд </w:t>
      </w:r>
      <w:r w:rsidRPr="008E4B2B">
        <w:rPr>
          <w:rFonts w:cs="Arial"/>
          <w:color w:val="000000"/>
          <w:lang w:val="mn-MN"/>
        </w:rPr>
        <w:t>хөтөлбөр нь Монгол Улсын Үндэсний аюулгүй байдал, эрх ашигт харшлахгүй байна.</w:t>
      </w:r>
    </w:p>
    <w:p w14:paraId="37FED0C6" w14:textId="77777777" w:rsidR="00520DA6" w:rsidRPr="008E4B2B" w:rsidRDefault="00520DA6" w:rsidP="00B12092">
      <w:pPr>
        <w:ind w:firstLine="900"/>
        <w:jc w:val="both"/>
        <w:rPr>
          <w:rFonts w:cs="Arial"/>
          <w:lang w:val="mn-MN"/>
        </w:rPr>
      </w:pPr>
    </w:p>
    <w:p w14:paraId="459C0CA1" w14:textId="77777777" w:rsidR="00520DA6" w:rsidRPr="008E4B2B" w:rsidRDefault="00520DA6" w:rsidP="00B12092">
      <w:pPr>
        <w:ind w:firstLine="900"/>
        <w:jc w:val="both"/>
        <w:rPr>
          <w:rFonts w:cs="Arial"/>
          <w:lang w:val="mn-MN"/>
        </w:rPr>
      </w:pPr>
      <w:r w:rsidRPr="008E4B2B">
        <w:rPr>
          <w:rFonts w:cs="Arial"/>
          <w:lang w:val="mn-MN"/>
        </w:rPr>
        <w:t xml:space="preserve">26.2.Олон суваг дамжуулах үйлчилгээ эрхлэгч нь радио, телевизийн </w:t>
      </w:r>
      <w:r w:rsidRPr="008E4B2B">
        <w:rPr>
          <w:rFonts w:cs="Arial"/>
          <w:lang w:val="mn-MN"/>
        </w:rPr>
        <w:lastRenderedPageBreak/>
        <w:t>хөтөлбөрийг гэрээний үндсэн дээр  дамжуулна.</w:t>
      </w:r>
    </w:p>
    <w:p w14:paraId="0E9D4805" w14:textId="77777777" w:rsidR="00520DA6" w:rsidRPr="008E4B2B" w:rsidRDefault="00520DA6" w:rsidP="00B12092">
      <w:pPr>
        <w:ind w:firstLine="900"/>
        <w:jc w:val="both"/>
        <w:rPr>
          <w:rFonts w:cs="Arial"/>
          <w:lang w:val="mn-MN"/>
        </w:rPr>
      </w:pPr>
    </w:p>
    <w:p w14:paraId="42E09EE4" w14:textId="77777777" w:rsidR="00520DA6" w:rsidRPr="008E4B2B" w:rsidRDefault="00520DA6" w:rsidP="00B12092">
      <w:pPr>
        <w:ind w:firstLine="900"/>
        <w:jc w:val="both"/>
        <w:rPr>
          <w:rFonts w:cs="Arial"/>
          <w:lang w:val="mn-MN"/>
        </w:rPr>
      </w:pPr>
      <w:r w:rsidRPr="008E4B2B">
        <w:rPr>
          <w:rFonts w:cs="Arial"/>
          <w:lang w:val="mn-MN"/>
        </w:rPr>
        <w:t xml:space="preserve">26.3.Олон суваг дамжуулах үйлчилгээ эрхлэгч нь тухайн нутаг дэвсгэрт дамжуулах тусгай зөвшөөрөлтэй радио, телевизийн хөтөлбөрийг дамжуулна. </w:t>
      </w:r>
    </w:p>
    <w:p w14:paraId="3E3C57B6" w14:textId="77777777" w:rsidR="00520DA6" w:rsidRPr="008E4B2B" w:rsidRDefault="00520DA6" w:rsidP="00B12092">
      <w:pPr>
        <w:ind w:firstLine="900"/>
        <w:jc w:val="both"/>
        <w:rPr>
          <w:rFonts w:cs="Arial"/>
          <w:lang w:val="mn-MN"/>
        </w:rPr>
      </w:pPr>
    </w:p>
    <w:p w14:paraId="2BFDB484" w14:textId="12B44BCB" w:rsidR="00520DA6" w:rsidRPr="008E4B2B" w:rsidRDefault="00520DA6" w:rsidP="00B12092">
      <w:pPr>
        <w:ind w:firstLine="900"/>
        <w:jc w:val="both"/>
        <w:rPr>
          <w:rFonts w:cs="Arial"/>
          <w:lang w:val="mn-MN"/>
        </w:rPr>
      </w:pPr>
      <w:r w:rsidRPr="008E4B2B">
        <w:rPr>
          <w:rFonts w:cs="Arial"/>
          <w:lang w:val="mn-MN"/>
        </w:rPr>
        <w:t>26.4.</w:t>
      </w:r>
      <w:r w:rsidRPr="008E4B2B">
        <w:rPr>
          <w:rFonts w:cs="Arial"/>
          <w:color w:val="000000"/>
          <w:lang w:val="mn-MN"/>
        </w:rPr>
        <w:t xml:space="preserve">Олон суваг дамжуулах үйлчилгээ эрхлэгч нь хууль болон гэрээнд зааснаас бусад үндэслэлээр дамжуулж </w:t>
      </w:r>
      <w:r w:rsidR="00B8343C" w:rsidRPr="008E4B2B">
        <w:rPr>
          <w:rFonts w:cs="Arial"/>
          <w:color w:val="000000"/>
          <w:lang w:val="mn-MN"/>
        </w:rPr>
        <w:t xml:space="preserve">байгаа </w:t>
      </w:r>
      <w:r w:rsidRPr="008E4B2B">
        <w:rPr>
          <w:rFonts w:cs="Arial"/>
          <w:color w:val="000000"/>
          <w:lang w:val="mn-MN"/>
        </w:rPr>
        <w:t>хөтөлбөр, сувгийн дараалалд өөрчлөлт оруулах, хэсэгчлэн болон бүрэн хаахыг хориглоно.</w:t>
      </w:r>
    </w:p>
    <w:p w14:paraId="3F02E5CC" w14:textId="77777777" w:rsidR="00520DA6" w:rsidRPr="008E4B2B" w:rsidRDefault="00520DA6" w:rsidP="00B12092">
      <w:pPr>
        <w:ind w:firstLine="900"/>
        <w:jc w:val="both"/>
        <w:rPr>
          <w:rFonts w:cs="Arial"/>
          <w:lang w:val="mn-MN"/>
        </w:rPr>
      </w:pPr>
    </w:p>
    <w:p w14:paraId="6D36A5A3" w14:textId="29CC6411" w:rsidR="00520DA6" w:rsidRPr="008E4B2B" w:rsidRDefault="00520DA6" w:rsidP="00B12092">
      <w:pPr>
        <w:ind w:firstLine="900"/>
        <w:jc w:val="both"/>
        <w:rPr>
          <w:rFonts w:cs="Arial"/>
          <w:lang w:val="mn-MN"/>
        </w:rPr>
      </w:pPr>
      <w:r w:rsidRPr="008E4B2B">
        <w:rPr>
          <w:rFonts w:cs="Arial"/>
          <w:lang w:val="mn-MN"/>
        </w:rPr>
        <w:t>26.5.Олон суваг дамжуулах үйлчилгээ эрхлэгчийн үйлчилгээний үндсэн багцад энэ хуулийн 4.1.6</w:t>
      </w:r>
      <w:r w:rsidR="004D58FC" w:rsidRPr="008E4B2B">
        <w:rPr>
          <w:rFonts w:cs="Arial"/>
          <w:lang w:val="mn-MN"/>
        </w:rPr>
        <w:t>,</w:t>
      </w:r>
      <w:r w:rsidRPr="008E4B2B">
        <w:rPr>
          <w:rFonts w:cs="Arial"/>
          <w:lang w:val="mn-MN"/>
        </w:rPr>
        <w:t xml:space="preserve"> 4.1.21-д заасан радио, телевизүүд багтсан байна.</w:t>
      </w:r>
    </w:p>
    <w:p w14:paraId="647D58F2" w14:textId="77777777" w:rsidR="00520DA6" w:rsidRPr="008E4B2B" w:rsidRDefault="00520DA6" w:rsidP="00B12092">
      <w:pPr>
        <w:ind w:firstLine="900"/>
        <w:jc w:val="both"/>
        <w:rPr>
          <w:rFonts w:cs="Arial"/>
          <w:lang w:val="mn-MN"/>
        </w:rPr>
      </w:pPr>
    </w:p>
    <w:p w14:paraId="37CA2A22" w14:textId="3FEB4F97" w:rsidR="00520DA6" w:rsidRPr="008E4B2B" w:rsidRDefault="00520DA6" w:rsidP="00B12092">
      <w:pPr>
        <w:ind w:firstLine="900"/>
        <w:jc w:val="both"/>
        <w:rPr>
          <w:rFonts w:cs="Arial"/>
          <w:lang w:val="mn-MN"/>
        </w:rPr>
      </w:pPr>
      <w:r w:rsidRPr="008E4B2B">
        <w:rPr>
          <w:rFonts w:cs="Arial"/>
          <w:lang w:val="mn-MN"/>
        </w:rPr>
        <w:t>26.6.</w:t>
      </w:r>
      <w:r w:rsidRPr="008E4B2B">
        <w:rPr>
          <w:rFonts w:cs="Arial"/>
          <w:color w:val="000000"/>
          <w:lang w:val="mn-MN"/>
        </w:rPr>
        <w:t>Олон суваг дамжуулах үйлчилгээний үндсэн багцын үнэ тарифын үндэслэл, үндсэн багцад тавигдах шаардлагыг Зохицуулах хорооноос</w:t>
      </w:r>
      <w:r w:rsidR="003C27A9" w:rsidRPr="008E4B2B">
        <w:rPr>
          <w:rFonts w:cs="Arial"/>
          <w:color w:val="000000"/>
          <w:lang w:val="mn-MN"/>
        </w:rPr>
        <w:t xml:space="preserve"> </w:t>
      </w:r>
      <w:r w:rsidRPr="008E4B2B">
        <w:rPr>
          <w:rFonts w:cs="Arial"/>
          <w:color w:val="000000"/>
          <w:lang w:val="mn-MN"/>
        </w:rPr>
        <w:t>баталсан</w:t>
      </w:r>
      <w:r w:rsidR="0003285D" w:rsidRPr="008E4B2B">
        <w:rPr>
          <w:rFonts w:cs="Arial"/>
          <w:color w:val="000000"/>
          <w:lang w:val="mn-MN"/>
        </w:rPr>
        <w:t xml:space="preserve"> </w:t>
      </w:r>
      <w:r w:rsidRPr="008E4B2B">
        <w:rPr>
          <w:rFonts w:cs="Arial"/>
          <w:color w:val="000000"/>
          <w:lang w:val="mn-MN"/>
        </w:rPr>
        <w:t>журмаар хянаж, зохицуулна.</w:t>
      </w:r>
    </w:p>
    <w:p w14:paraId="61BF3B9B" w14:textId="77777777" w:rsidR="00520DA6" w:rsidRPr="008E4B2B" w:rsidRDefault="00520DA6" w:rsidP="00B12092">
      <w:pPr>
        <w:ind w:firstLine="900"/>
        <w:jc w:val="both"/>
        <w:rPr>
          <w:rFonts w:cs="Arial"/>
          <w:lang w:val="mn-MN"/>
        </w:rPr>
      </w:pPr>
    </w:p>
    <w:p w14:paraId="005EA0AC" w14:textId="77777777" w:rsidR="00520DA6" w:rsidRPr="008E4B2B" w:rsidRDefault="00520DA6" w:rsidP="00B12092">
      <w:pPr>
        <w:ind w:firstLine="900"/>
        <w:jc w:val="both"/>
        <w:rPr>
          <w:rFonts w:cs="Arial"/>
          <w:lang w:val="mn-MN"/>
        </w:rPr>
      </w:pPr>
      <w:r w:rsidRPr="008E4B2B">
        <w:rPr>
          <w:rFonts w:cs="Arial"/>
          <w:lang w:val="mn-MN"/>
        </w:rPr>
        <w:t>26.7.</w:t>
      </w:r>
      <w:r w:rsidRPr="008E4B2B">
        <w:rPr>
          <w:rFonts w:cs="Arial"/>
          <w:color w:val="000000"/>
          <w:lang w:val="mn-MN"/>
        </w:rPr>
        <w:t>Үндэсний олон нийтийн телевиз болон өргөн нэвтрүүлгийн телевизийн сувгууд нь олон суваг дамжуулах үйлчилгээний үндсэн багцын эхэнд байна.</w:t>
      </w:r>
    </w:p>
    <w:p w14:paraId="36958CA2" w14:textId="77777777" w:rsidR="00520DA6" w:rsidRPr="008E4B2B" w:rsidRDefault="00520DA6" w:rsidP="00B12092">
      <w:pPr>
        <w:jc w:val="both"/>
        <w:rPr>
          <w:rFonts w:cs="Arial"/>
          <w:b/>
          <w:lang w:val="mn-MN"/>
        </w:rPr>
      </w:pPr>
    </w:p>
    <w:p w14:paraId="2240F99F" w14:textId="57A5FCC5" w:rsidR="00520DA6" w:rsidRPr="008E4B2B" w:rsidRDefault="00520DA6" w:rsidP="00B12092">
      <w:pPr>
        <w:pStyle w:val="ListParagraph"/>
        <w:spacing w:after="0"/>
        <w:ind w:left="0"/>
        <w:jc w:val="center"/>
        <w:rPr>
          <w:rFonts w:ascii="Arial" w:hAnsi="Arial" w:cs="Arial"/>
          <w:b/>
          <w:sz w:val="24"/>
          <w:lang w:val="mn-MN"/>
        </w:rPr>
      </w:pPr>
      <w:r w:rsidRPr="008E4B2B">
        <w:rPr>
          <w:rFonts w:ascii="Arial" w:hAnsi="Arial" w:cs="Arial"/>
          <w:b/>
          <w:sz w:val="24"/>
          <w:lang w:val="mn-MN"/>
        </w:rPr>
        <w:t>ЗУРГАДУГААР БҮЛЭГ</w:t>
      </w:r>
    </w:p>
    <w:p w14:paraId="7B7B076B" w14:textId="77777777" w:rsidR="00B518D3" w:rsidRPr="008E4B2B" w:rsidRDefault="00520DA6" w:rsidP="00B12092">
      <w:pPr>
        <w:pStyle w:val="ListParagraph"/>
        <w:spacing w:after="0"/>
        <w:ind w:left="0"/>
        <w:jc w:val="center"/>
        <w:rPr>
          <w:rFonts w:ascii="Arial" w:hAnsi="Arial" w:cs="Arial"/>
          <w:b/>
          <w:sz w:val="24"/>
          <w:lang w:val="mn-MN"/>
        </w:rPr>
      </w:pPr>
      <w:r w:rsidRPr="008E4B2B">
        <w:rPr>
          <w:rFonts w:ascii="Arial" w:hAnsi="Arial" w:cs="Arial"/>
          <w:b/>
          <w:sz w:val="24"/>
          <w:lang w:val="mn-MN"/>
        </w:rPr>
        <w:t xml:space="preserve">ӨРГӨН НЭВТРҮҮЛГИЙН ҮЙЛЧИЛГЭЭНД </w:t>
      </w:r>
    </w:p>
    <w:p w14:paraId="31B50947" w14:textId="39D8858A" w:rsidR="00520DA6" w:rsidRPr="008E4B2B" w:rsidRDefault="00520DA6" w:rsidP="00B12092">
      <w:pPr>
        <w:pStyle w:val="ListParagraph"/>
        <w:spacing w:after="0"/>
        <w:ind w:left="0"/>
        <w:jc w:val="center"/>
        <w:rPr>
          <w:rFonts w:ascii="Arial" w:hAnsi="Arial" w:cs="Arial"/>
          <w:sz w:val="24"/>
          <w:lang w:val="mn-MN"/>
        </w:rPr>
      </w:pPr>
      <w:r w:rsidRPr="008E4B2B">
        <w:rPr>
          <w:rFonts w:ascii="Arial" w:hAnsi="Arial" w:cs="Arial"/>
          <w:b/>
          <w:sz w:val="24"/>
          <w:lang w:val="mn-MN"/>
        </w:rPr>
        <w:t>ХОРИГЛОХ ЗҮЙЛ</w:t>
      </w:r>
    </w:p>
    <w:p w14:paraId="0931AB55" w14:textId="77777777" w:rsidR="00520DA6" w:rsidRPr="008E4B2B" w:rsidRDefault="00520DA6" w:rsidP="00B12092">
      <w:pPr>
        <w:pStyle w:val="ListParagraph"/>
        <w:spacing w:after="0"/>
        <w:ind w:left="0"/>
        <w:rPr>
          <w:rFonts w:ascii="Arial" w:hAnsi="Arial" w:cs="Arial"/>
          <w:sz w:val="24"/>
          <w:lang w:val="mn-MN"/>
        </w:rPr>
      </w:pPr>
    </w:p>
    <w:p w14:paraId="289DF38A" w14:textId="77777777" w:rsidR="00B518D3" w:rsidRPr="008E4B2B" w:rsidRDefault="00520DA6" w:rsidP="00B12092">
      <w:pPr>
        <w:pStyle w:val="ListParagraph"/>
        <w:spacing w:after="0"/>
        <w:ind w:left="0" w:firstLine="720"/>
        <w:jc w:val="both"/>
        <w:rPr>
          <w:rFonts w:ascii="Arial" w:hAnsi="Arial" w:cs="Arial"/>
          <w:b/>
          <w:sz w:val="24"/>
          <w:lang w:val="mn-MN"/>
        </w:rPr>
      </w:pPr>
      <w:r w:rsidRPr="008E4B2B">
        <w:rPr>
          <w:rFonts w:ascii="Arial" w:hAnsi="Arial" w:cs="Arial"/>
          <w:b/>
          <w:sz w:val="24"/>
          <w:lang w:val="mn-MN"/>
        </w:rPr>
        <w:t xml:space="preserve">27 дугаар зүйл.Өргөн нэвтрүүлгийн үйлчилгээ эрхлэгчид </w:t>
      </w:r>
    </w:p>
    <w:p w14:paraId="51869ABE" w14:textId="3AB3A705" w:rsidR="00520DA6" w:rsidRPr="008E4B2B" w:rsidRDefault="00B518D3" w:rsidP="00B12092">
      <w:pPr>
        <w:pStyle w:val="ListParagraph"/>
        <w:spacing w:after="0"/>
        <w:ind w:left="0" w:firstLine="720"/>
        <w:jc w:val="both"/>
        <w:rPr>
          <w:rFonts w:ascii="Arial" w:hAnsi="Arial" w:cs="Arial"/>
          <w:b/>
          <w:sz w:val="24"/>
          <w:lang w:val="mn-MN"/>
        </w:rPr>
      </w:pPr>
      <w:r w:rsidRPr="008E4B2B">
        <w:rPr>
          <w:rFonts w:ascii="Arial" w:hAnsi="Arial" w:cs="Arial"/>
          <w:b/>
          <w:sz w:val="24"/>
          <w:lang w:val="mn-MN"/>
        </w:rPr>
        <w:t xml:space="preserve"> </w:t>
      </w:r>
      <w:r w:rsidRPr="008E4B2B">
        <w:rPr>
          <w:rFonts w:ascii="Arial" w:hAnsi="Arial" w:cs="Arial"/>
          <w:b/>
          <w:sz w:val="24"/>
          <w:lang w:val="mn-MN"/>
        </w:rPr>
        <w:tab/>
      </w:r>
      <w:r w:rsidRPr="008E4B2B">
        <w:rPr>
          <w:rFonts w:ascii="Arial" w:hAnsi="Arial" w:cs="Arial"/>
          <w:b/>
          <w:sz w:val="24"/>
          <w:lang w:val="mn-MN"/>
        </w:rPr>
        <w:tab/>
      </w:r>
      <w:r w:rsidRPr="008E4B2B">
        <w:rPr>
          <w:rFonts w:ascii="Arial" w:hAnsi="Arial" w:cs="Arial"/>
          <w:b/>
          <w:sz w:val="24"/>
          <w:lang w:val="mn-MN"/>
        </w:rPr>
        <w:tab/>
      </w:r>
      <w:r w:rsidRPr="008E4B2B">
        <w:rPr>
          <w:rFonts w:ascii="Arial" w:hAnsi="Arial" w:cs="Arial"/>
          <w:b/>
          <w:sz w:val="24"/>
          <w:lang w:val="mn-MN"/>
        </w:rPr>
        <w:tab/>
        <w:t xml:space="preserve">   </w:t>
      </w:r>
      <w:r w:rsidR="00520DA6" w:rsidRPr="008E4B2B">
        <w:rPr>
          <w:rFonts w:ascii="Arial" w:hAnsi="Arial" w:cs="Arial"/>
          <w:b/>
          <w:sz w:val="24"/>
          <w:lang w:val="mn-MN"/>
        </w:rPr>
        <w:t>хориглох зүйл</w:t>
      </w:r>
    </w:p>
    <w:p w14:paraId="33EB5413" w14:textId="77777777" w:rsidR="00520DA6" w:rsidRPr="008E4B2B" w:rsidRDefault="00520DA6" w:rsidP="00B12092">
      <w:pPr>
        <w:pStyle w:val="ListParagraph"/>
        <w:spacing w:after="0"/>
        <w:ind w:left="0"/>
        <w:jc w:val="both"/>
        <w:rPr>
          <w:rFonts w:ascii="Arial" w:hAnsi="Arial" w:cs="Arial"/>
          <w:b/>
          <w:sz w:val="24"/>
          <w:lang w:val="mn-MN"/>
        </w:rPr>
      </w:pPr>
    </w:p>
    <w:p w14:paraId="660529B4" w14:textId="77777777" w:rsidR="00520DA6" w:rsidRPr="008E4B2B" w:rsidRDefault="00520DA6" w:rsidP="00B12092">
      <w:pPr>
        <w:pStyle w:val="ListParagraph"/>
        <w:spacing w:after="0"/>
        <w:ind w:left="0" w:firstLine="720"/>
        <w:jc w:val="both"/>
        <w:rPr>
          <w:rFonts w:ascii="Arial" w:hAnsi="Arial" w:cs="Arial"/>
          <w:sz w:val="24"/>
          <w:lang w:val="mn-MN"/>
        </w:rPr>
      </w:pPr>
      <w:r w:rsidRPr="008E4B2B">
        <w:rPr>
          <w:rFonts w:ascii="Arial" w:hAnsi="Arial" w:cs="Arial"/>
          <w:sz w:val="24"/>
          <w:lang w:val="mn-MN"/>
        </w:rPr>
        <w:t>27.1.Өргөн нэвтрүүлгийн үйлчилгээ эрхлэгч дараах төрлийн хөтөлбөр бэлтгэн дамжуулахыг  хориглоно:</w:t>
      </w:r>
    </w:p>
    <w:p w14:paraId="6F1DBF32" w14:textId="77777777" w:rsidR="00520DA6" w:rsidRPr="008E4B2B" w:rsidRDefault="00520DA6" w:rsidP="00B12092">
      <w:pPr>
        <w:pStyle w:val="ListParagraph"/>
        <w:spacing w:after="0"/>
        <w:ind w:left="0" w:firstLine="720"/>
        <w:jc w:val="both"/>
        <w:rPr>
          <w:rFonts w:ascii="Arial" w:hAnsi="Arial" w:cs="Arial"/>
          <w:sz w:val="24"/>
          <w:lang w:val="mn-MN"/>
        </w:rPr>
      </w:pPr>
    </w:p>
    <w:p w14:paraId="633CD514" w14:textId="6E0677DF" w:rsidR="00520DA6" w:rsidRPr="008E4B2B" w:rsidRDefault="00520DA6" w:rsidP="00B12092">
      <w:pPr>
        <w:pStyle w:val="ListParagraph"/>
        <w:spacing w:after="0"/>
        <w:ind w:left="0"/>
        <w:jc w:val="both"/>
        <w:rPr>
          <w:rFonts w:ascii="Arial" w:hAnsi="Arial" w:cs="Arial"/>
          <w:sz w:val="24"/>
          <w:lang w:val="mn-MN"/>
        </w:rPr>
      </w:pPr>
      <w:r w:rsidRPr="008E4B2B">
        <w:rPr>
          <w:rFonts w:ascii="Arial" w:hAnsi="Arial" w:cs="Arial"/>
          <w:sz w:val="24"/>
          <w:lang w:val="mn-MN"/>
        </w:rPr>
        <w:tab/>
      </w:r>
      <w:r w:rsidRPr="008E4B2B">
        <w:rPr>
          <w:rFonts w:ascii="Arial" w:hAnsi="Arial" w:cs="Arial"/>
          <w:sz w:val="24"/>
          <w:lang w:val="mn-MN"/>
        </w:rPr>
        <w:tab/>
        <w:t>27.1.1.хүүхэд залуусын сэтгэхүйд сөргөөр нөлөөлөх, хүчирхийлэл, садар самууныг с</w:t>
      </w:r>
      <w:r w:rsidR="00B518D3" w:rsidRPr="008E4B2B">
        <w:rPr>
          <w:rFonts w:ascii="Arial" w:hAnsi="Arial" w:cs="Arial"/>
          <w:sz w:val="24"/>
          <w:lang w:val="mn-MN"/>
        </w:rPr>
        <w:t>урталч</w:t>
      </w:r>
      <w:r w:rsidRPr="008E4B2B">
        <w:rPr>
          <w:rFonts w:ascii="Arial" w:hAnsi="Arial" w:cs="Arial"/>
          <w:sz w:val="24"/>
          <w:lang w:val="mn-MN"/>
        </w:rPr>
        <w:t xml:space="preserve">лах, гэмт хэргийн үйлдлийг нарийвчлан зааварчилсан, хар тамхи, сэтгэхүйд нөлөөлөх эм бэлдмэл бэлтгэн боловсруулах, хэрэглэх зэрэг бүтээлийг; </w:t>
      </w:r>
    </w:p>
    <w:p w14:paraId="2FC73A1B" w14:textId="77777777" w:rsidR="00520DA6" w:rsidRPr="008E4B2B" w:rsidRDefault="00520DA6" w:rsidP="00B12092">
      <w:pPr>
        <w:pStyle w:val="ListParagraph"/>
        <w:spacing w:after="0"/>
        <w:ind w:left="0"/>
        <w:jc w:val="both"/>
        <w:rPr>
          <w:rFonts w:ascii="Arial" w:hAnsi="Arial" w:cs="Arial"/>
          <w:sz w:val="24"/>
          <w:lang w:val="mn-MN"/>
        </w:rPr>
      </w:pPr>
    </w:p>
    <w:p w14:paraId="090CEF7C" w14:textId="77777777" w:rsidR="00520DA6" w:rsidRPr="008E4B2B" w:rsidRDefault="00520DA6" w:rsidP="00B12092">
      <w:pPr>
        <w:pStyle w:val="ListParagraph"/>
        <w:spacing w:after="0"/>
        <w:ind w:left="0"/>
        <w:jc w:val="both"/>
        <w:rPr>
          <w:rFonts w:ascii="Arial" w:hAnsi="Arial" w:cs="Arial"/>
          <w:sz w:val="24"/>
          <w:lang w:val="mn-MN"/>
        </w:rPr>
      </w:pPr>
      <w:r w:rsidRPr="008E4B2B">
        <w:rPr>
          <w:rFonts w:ascii="Arial" w:hAnsi="Arial" w:cs="Arial"/>
          <w:b/>
          <w:sz w:val="24"/>
          <w:lang w:val="mn-MN"/>
        </w:rPr>
        <w:tab/>
      </w:r>
      <w:r w:rsidRPr="008E4B2B">
        <w:rPr>
          <w:rFonts w:ascii="Arial" w:hAnsi="Arial" w:cs="Arial"/>
          <w:b/>
          <w:sz w:val="24"/>
          <w:lang w:val="mn-MN"/>
        </w:rPr>
        <w:tab/>
      </w:r>
      <w:r w:rsidRPr="008E4B2B">
        <w:rPr>
          <w:rFonts w:ascii="Arial" w:hAnsi="Arial" w:cs="Arial"/>
          <w:sz w:val="24"/>
          <w:lang w:val="mn-MN"/>
        </w:rPr>
        <w:t>27.1.2.үндэстэн, ястан болон шашин хоорондын мөргөлдөөнд уриалсан, өдөөн хатгасан агуулга бүхий нэвтрүүлэг, зар сурталчилгааг;</w:t>
      </w:r>
    </w:p>
    <w:p w14:paraId="504C1B13" w14:textId="77777777" w:rsidR="00520DA6" w:rsidRPr="008E4B2B" w:rsidRDefault="00520DA6" w:rsidP="00B12092">
      <w:pPr>
        <w:pStyle w:val="ListParagraph"/>
        <w:spacing w:after="0"/>
        <w:ind w:left="0"/>
        <w:jc w:val="both"/>
        <w:rPr>
          <w:rFonts w:ascii="Arial" w:hAnsi="Arial" w:cs="Arial"/>
          <w:sz w:val="24"/>
          <w:lang w:val="mn-MN"/>
        </w:rPr>
      </w:pPr>
    </w:p>
    <w:p w14:paraId="12B77621" w14:textId="61997839" w:rsidR="00520DA6" w:rsidRPr="008E4B2B" w:rsidRDefault="00520DA6" w:rsidP="00B12092">
      <w:pPr>
        <w:pStyle w:val="ListParagraph"/>
        <w:spacing w:after="0"/>
        <w:ind w:left="0"/>
        <w:jc w:val="both"/>
        <w:rPr>
          <w:rFonts w:cs="Arial"/>
          <w:lang w:val="mn-MN"/>
        </w:rPr>
      </w:pPr>
      <w:r w:rsidRPr="008E4B2B">
        <w:rPr>
          <w:rFonts w:ascii="Arial" w:hAnsi="Arial" w:cs="Arial"/>
          <w:sz w:val="24"/>
          <w:lang w:val="mn-MN"/>
        </w:rPr>
        <w:tab/>
      </w:r>
      <w:r w:rsidRPr="008E4B2B">
        <w:rPr>
          <w:rFonts w:ascii="Arial" w:hAnsi="Arial" w:cs="Arial"/>
          <w:sz w:val="24"/>
          <w:lang w:val="mn-MN"/>
        </w:rPr>
        <w:tab/>
        <w:t>27.1.3.үндэс угсаа, хэл, арьсны өнгө, хүйс, нийгмийн гарал, байдал, хөрөнгө чинээ, шашин шүтлэг, үзэл бодол, бэлгийн чиг хандлага, хөгжлийн бэрхшээлийнх нь улмаас хувь хүн буюу тодорхой бүлгийг үзэн ядах, ялгаварлан гадуурхсан агуулга бүхий нэвтрүүлэг, зар сурталчилгааг.</w:t>
      </w:r>
    </w:p>
    <w:p w14:paraId="233B9BBE" w14:textId="77777777" w:rsidR="00520DA6" w:rsidRPr="008E4B2B" w:rsidRDefault="00520DA6" w:rsidP="00B12092">
      <w:pPr>
        <w:jc w:val="both"/>
        <w:rPr>
          <w:rFonts w:cs="Arial"/>
          <w:lang w:val="mn-MN"/>
        </w:rPr>
      </w:pPr>
    </w:p>
    <w:p w14:paraId="40D29400" w14:textId="77777777" w:rsidR="00520DA6" w:rsidRPr="008E4B2B" w:rsidRDefault="00520DA6" w:rsidP="00B12092">
      <w:pPr>
        <w:ind w:firstLine="720"/>
        <w:jc w:val="both"/>
        <w:rPr>
          <w:rFonts w:cs="Arial"/>
          <w:lang w:val="mn-MN"/>
        </w:rPr>
      </w:pPr>
      <w:r w:rsidRPr="008E4B2B">
        <w:rPr>
          <w:rFonts w:cs="Arial"/>
          <w:lang w:val="mn-MN"/>
        </w:rPr>
        <w:t>27.2.Монгол Улсын хууль тогтоомжоор хориглосон бараа, бүтээгдэхүүн үйлдвэрлэгч иргэн, хуулийн этгээд мэдээ, нэвтрүүлгийг ивээн тэтгэхийг хориглоно.</w:t>
      </w:r>
    </w:p>
    <w:p w14:paraId="6984A4E1" w14:textId="77777777" w:rsidR="00520DA6" w:rsidRPr="008E4B2B" w:rsidRDefault="00520DA6" w:rsidP="00B12092">
      <w:pPr>
        <w:jc w:val="both"/>
        <w:rPr>
          <w:rFonts w:cs="Arial"/>
          <w:lang w:val="mn-MN"/>
        </w:rPr>
      </w:pPr>
    </w:p>
    <w:p w14:paraId="20B6469F" w14:textId="18AA01FD" w:rsidR="00520DA6" w:rsidRPr="008E4B2B" w:rsidRDefault="00520DA6" w:rsidP="00B12092">
      <w:pPr>
        <w:ind w:firstLine="720"/>
        <w:jc w:val="both"/>
        <w:rPr>
          <w:rFonts w:cs="Arial"/>
          <w:b/>
          <w:color w:val="943634"/>
          <w:lang w:val="mn-MN"/>
        </w:rPr>
      </w:pPr>
      <w:r w:rsidRPr="008E4B2B">
        <w:rPr>
          <w:rFonts w:cs="Arial"/>
          <w:lang w:val="mn-MN"/>
        </w:rPr>
        <w:t>27.3.Ивээн тэтгэгч иргэн, хуулийн этгээд мэдээ, нэвтрүүлгийн агуулга, хугацаа болон сэтгүүлч, редакц</w:t>
      </w:r>
      <w:r w:rsidR="00B518D3" w:rsidRPr="008E4B2B">
        <w:rPr>
          <w:rFonts w:cs="Arial"/>
          <w:lang w:val="mn-MN"/>
        </w:rPr>
        <w:t>ы</w:t>
      </w:r>
      <w:r w:rsidRPr="008E4B2B">
        <w:rPr>
          <w:rFonts w:cs="Arial"/>
          <w:lang w:val="mn-MN"/>
        </w:rPr>
        <w:t>н бие даасан, хараат бус байдалд аливаа хэлбэрээр нөлөөлөхийг хориглоно.</w:t>
      </w:r>
      <w:r w:rsidRPr="008E4B2B">
        <w:rPr>
          <w:rFonts w:cs="Arial"/>
          <w:lang w:val="mn-MN"/>
        </w:rPr>
        <w:tab/>
      </w:r>
    </w:p>
    <w:p w14:paraId="0BC01769" w14:textId="77777777" w:rsidR="00520DA6" w:rsidRPr="008E4B2B" w:rsidRDefault="00520DA6" w:rsidP="00B12092">
      <w:pPr>
        <w:pStyle w:val="ListParagraph"/>
        <w:spacing w:after="0"/>
        <w:ind w:left="390"/>
        <w:jc w:val="both"/>
        <w:rPr>
          <w:rFonts w:ascii="Arial" w:hAnsi="Arial" w:cs="Arial"/>
          <w:b/>
          <w:color w:val="943634"/>
          <w:sz w:val="24"/>
          <w:lang w:val="mn-MN"/>
        </w:rPr>
      </w:pPr>
    </w:p>
    <w:p w14:paraId="634EBBDC" w14:textId="77777777" w:rsidR="00520DA6" w:rsidRPr="008E4B2B" w:rsidRDefault="00520DA6" w:rsidP="00B12092">
      <w:pPr>
        <w:pStyle w:val="ListParagraph"/>
        <w:spacing w:after="0"/>
        <w:ind w:left="390"/>
        <w:jc w:val="center"/>
        <w:rPr>
          <w:rFonts w:cs="Arial"/>
          <w:b/>
          <w:lang w:val="mn-MN"/>
        </w:rPr>
      </w:pPr>
      <w:r w:rsidRPr="008E4B2B">
        <w:rPr>
          <w:rFonts w:ascii="Arial" w:hAnsi="Arial" w:cs="Arial"/>
          <w:b/>
          <w:sz w:val="24"/>
          <w:lang w:val="mn-MN"/>
        </w:rPr>
        <w:t>ДОЛДУГААР БҮЛЭГ</w:t>
      </w:r>
    </w:p>
    <w:p w14:paraId="4D1AFCEF" w14:textId="77777777" w:rsidR="00B518D3" w:rsidRPr="008E4B2B" w:rsidRDefault="00520DA6" w:rsidP="00B12092">
      <w:pPr>
        <w:ind w:left="360"/>
        <w:jc w:val="center"/>
        <w:rPr>
          <w:rFonts w:cs="Arial"/>
          <w:b/>
          <w:lang w:val="mn-MN"/>
        </w:rPr>
      </w:pPr>
      <w:r w:rsidRPr="008E4B2B">
        <w:rPr>
          <w:rFonts w:cs="Arial"/>
          <w:b/>
          <w:lang w:val="mn-MN"/>
        </w:rPr>
        <w:t xml:space="preserve">ӨРГӨН НЭВТРҮҮЛГИЙН БОДЛОГО, ЗОХИЦУУЛАЛТЫН </w:t>
      </w:r>
    </w:p>
    <w:p w14:paraId="5E89C0E9" w14:textId="1F66353E" w:rsidR="00520DA6" w:rsidRPr="008E4B2B" w:rsidRDefault="00520DA6" w:rsidP="00B12092">
      <w:pPr>
        <w:ind w:left="360"/>
        <w:jc w:val="center"/>
        <w:rPr>
          <w:rFonts w:cs="Arial"/>
          <w:b/>
          <w:lang w:val="mn-MN"/>
        </w:rPr>
      </w:pPr>
      <w:r w:rsidRPr="008E4B2B">
        <w:rPr>
          <w:rFonts w:cs="Arial"/>
          <w:b/>
          <w:lang w:val="mn-MN"/>
        </w:rPr>
        <w:t xml:space="preserve">АСУУДАЛ ХАРИУЦСАН </w:t>
      </w:r>
      <w:r w:rsidR="00B8343C" w:rsidRPr="008E4B2B">
        <w:rPr>
          <w:rFonts w:cs="Arial"/>
          <w:b/>
          <w:lang w:val="mn-MN"/>
        </w:rPr>
        <w:t xml:space="preserve">БАЙГУУЛЛАГЫН </w:t>
      </w:r>
      <w:r w:rsidRPr="008E4B2B">
        <w:rPr>
          <w:rFonts w:cs="Arial"/>
          <w:b/>
          <w:lang w:val="mn-MN"/>
        </w:rPr>
        <w:t>ЭРХ, ҮҮРЭГ</w:t>
      </w:r>
    </w:p>
    <w:p w14:paraId="65BA8A40" w14:textId="77777777" w:rsidR="00520DA6" w:rsidRPr="008E4B2B" w:rsidRDefault="00520DA6" w:rsidP="00B12092">
      <w:pPr>
        <w:tabs>
          <w:tab w:val="left" w:pos="4952"/>
        </w:tabs>
        <w:ind w:left="360"/>
        <w:rPr>
          <w:rFonts w:cs="Arial"/>
          <w:b/>
          <w:lang w:val="mn-MN"/>
        </w:rPr>
      </w:pPr>
      <w:r w:rsidRPr="008E4B2B">
        <w:rPr>
          <w:rFonts w:cs="Arial"/>
          <w:b/>
          <w:lang w:val="mn-MN"/>
        </w:rPr>
        <w:lastRenderedPageBreak/>
        <w:tab/>
      </w:r>
    </w:p>
    <w:p w14:paraId="4056B0C3" w14:textId="77777777" w:rsidR="00520DA6" w:rsidRPr="008E4B2B" w:rsidRDefault="00520DA6" w:rsidP="00B12092">
      <w:pPr>
        <w:ind w:left="630"/>
        <w:rPr>
          <w:rFonts w:cs="Arial"/>
          <w:b/>
          <w:lang w:val="mn-MN"/>
        </w:rPr>
      </w:pPr>
      <w:r w:rsidRPr="008E4B2B">
        <w:rPr>
          <w:rFonts w:cs="Arial"/>
          <w:b/>
          <w:lang w:val="mn-MN"/>
        </w:rPr>
        <w:t>28 дугаар зүйл.Засгийн газрын бүрэн эрх</w:t>
      </w:r>
    </w:p>
    <w:p w14:paraId="58C7F7D0" w14:textId="77777777" w:rsidR="00520DA6" w:rsidRPr="008E4B2B" w:rsidRDefault="00520DA6" w:rsidP="00B12092">
      <w:pPr>
        <w:ind w:left="630"/>
        <w:rPr>
          <w:rFonts w:cs="Arial"/>
          <w:b/>
          <w:lang w:val="mn-MN"/>
        </w:rPr>
      </w:pPr>
    </w:p>
    <w:p w14:paraId="0A7AD1A3" w14:textId="77777777" w:rsidR="00520DA6" w:rsidRPr="008E4B2B" w:rsidRDefault="00520DA6" w:rsidP="00B12092">
      <w:pPr>
        <w:ind w:firstLine="630"/>
        <w:jc w:val="both"/>
        <w:rPr>
          <w:rFonts w:cs="Arial"/>
          <w:lang w:val="mn-MN"/>
        </w:rPr>
      </w:pPr>
      <w:r w:rsidRPr="008E4B2B">
        <w:rPr>
          <w:rFonts w:cs="Arial"/>
          <w:lang w:val="mn-MN"/>
        </w:rPr>
        <w:t>28.1.Өргөн нэвтрүүлгийн талаар баримтлах төрийн бодлого хэрэгжүүлэх, хууль тогтоомжийн биелэлтийг зохион байгуулна.</w:t>
      </w:r>
    </w:p>
    <w:p w14:paraId="24C92359" w14:textId="77777777" w:rsidR="00520DA6" w:rsidRPr="008E4B2B" w:rsidRDefault="00520DA6" w:rsidP="00B12092">
      <w:pPr>
        <w:ind w:firstLine="630"/>
        <w:jc w:val="both"/>
        <w:rPr>
          <w:rFonts w:cs="Arial"/>
          <w:lang w:val="mn-MN"/>
        </w:rPr>
      </w:pPr>
    </w:p>
    <w:p w14:paraId="535DCB99" w14:textId="77777777" w:rsidR="00520DA6" w:rsidRPr="008E4B2B" w:rsidRDefault="00520DA6" w:rsidP="00B12092">
      <w:pPr>
        <w:ind w:firstLine="630"/>
        <w:jc w:val="both"/>
        <w:rPr>
          <w:rFonts w:cs="Arial"/>
          <w:lang w:val="mn-MN"/>
        </w:rPr>
      </w:pPr>
      <w:r w:rsidRPr="008E4B2B">
        <w:rPr>
          <w:rFonts w:cs="Arial"/>
          <w:lang w:val="mn-MN"/>
        </w:rPr>
        <w:t>28.2.Төрийн өмчийн радио, телевизийн газрын сүлжээгээр орон даяар болон тухайн орон нутагт нь дамжуулах радио, телевизийн тоог тодорхойлно.</w:t>
      </w:r>
    </w:p>
    <w:p w14:paraId="5058843F" w14:textId="77777777" w:rsidR="00520DA6" w:rsidRPr="008E4B2B" w:rsidRDefault="00520DA6" w:rsidP="00B12092">
      <w:pPr>
        <w:ind w:firstLine="630"/>
        <w:jc w:val="both"/>
        <w:rPr>
          <w:rFonts w:cs="Arial"/>
          <w:lang w:val="mn-MN"/>
        </w:rPr>
      </w:pPr>
    </w:p>
    <w:p w14:paraId="6ED652A7" w14:textId="4B86FD9C" w:rsidR="00520DA6" w:rsidRPr="008E4B2B" w:rsidRDefault="00520DA6" w:rsidP="00B12092">
      <w:pPr>
        <w:ind w:firstLine="630"/>
        <w:jc w:val="both"/>
        <w:rPr>
          <w:rFonts w:cs="Arial"/>
          <w:b/>
          <w:lang w:val="mn-MN"/>
        </w:rPr>
      </w:pPr>
      <w:r w:rsidRPr="008E4B2B">
        <w:rPr>
          <w:rFonts w:cs="Arial"/>
          <w:lang w:val="mn-MN"/>
        </w:rPr>
        <w:t xml:space="preserve">28.3.Өргөн нэвтрүүлэг хөгжүүлэх сан бүрдүүлэх, түүнийг зарцуулах </w:t>
      </w:r>
      <w:r w:rsidR="00B8343C" w:rsidRPr="008E4B2B">
        <w:rPr>
          <w:rFonts w:cs="Arial"/>
          <w:lang w:val="mn-MN"/>
        </w:rPr>
        <w:t xml:space="preserve">журмыг </w:t>
      </w:r>
      <w:r w:rsidRPr="008E4B2B">
        <w:rPr>
          <w:rFonts w:cs="Arial"/>
          <w:lang w:val="mn-MN"/>
        </w:rPr>
        <w:t>батална.</w:t>
      </w:r>
    </w:p>
    <w:p w14:paraId="2F2DD4D8" w14:textId="77777777" w:rsidR="00520DA6" w:rsidRPr="008E4B2B" w:rsidRDefault="00520DA6" w:rsidP="00B12092">
      <w:pPr>
        <w:ind w:left="792"/>
        <w:jc w:val="both"/>
        <w:rPr>
          <w:rFonts w:cs="Arial"/>
          <w:b/>
          <w:lang w:val="mn-MN"/>
        </w:rPr>
      </w:pPr>
    </w:p>
    <w:p w14:paraId="0C4B25D5" w14:textId="30C3EB84" w:rsidR="00520DA6" w:rsidRPr="008E4B2B" w:rsidRDefault="00520DA6" w:rsidP="00F664A0">
      <w:pPr>
        <w:ind w:left="3119" w:hanging="2489"/>
        <w:rPr>
          <w:rFonts w:cs="Arial"/>
          <w:b/>
          <w:lang w:val="mn-MN"/>
        </w:rPr>
      </w:pPr>
      <w:r w:rsidRPr="008E4B2B">
        <w:rPr>
          <w:rFonts w:cs="Arial"/>
          <w:b/>
          <w:lang w:val="mn-MN"/>
        </w:rPr>
        <w:t>29 дүгээр зүйл.</w:t>
      </w:r>
      <w:r w:rsidR="004573DE" w:rsidRPr="004573DE">
        <w:rPr>
          <w:rFonts w:cs="Arial"/>
          <w:noProof/>
          <w:color w:val="000000" w:themeColor="text1"/>
          <w:lang w:val="mn-MN"/>
        </w:rPr>
        <w:t xml:space="preserve"> </w:t>
      </w:r>
      <w:r w:rsidR="004573DE" w:rsidRPr="004573DE">
        <w:rPr>
          <w:rFonts w:cs="Arial"/>
          <w:b/>
          <w:bCs/>
          <w:noProof/>
          <w:color w:val="000000" w:themeColor="text1"/>
          <w:lang w:val="mn-MN"/>
        </w:rPr>
        <w:t>Харилцаа холбооны асуудал эрхэлсэн төрийн захиргааны төв</w:t>
      </w:r>
      <w:r w:rsidRPr="008E4B2B">
        <w:rPr>
          <w:rFonts w:cs="Arial"/>
          <w:b/>
          <w:lang w:val="mn-MN"/>
        </w:rPr>
        <w:t xml:space="preserve"> байгууллагын эрх, үүрэг </w:t>
      </w:r>
    </w:p>
    <w:p w14:paraId="4A92FF1B" w14:textId="5AE324EC" w:rsidR="00164FCB" w:rsidRPr="00BB7453" w:rsidRDefault="000C57EC" w:rsidP="00164FCB">
      <w:pPr>
        <w:rPr>
          <w:rFonts w:cs="Arial"/>
          <w:i/>
          <w:sz w:val="20"/>
        </w:rPr>
      </w:pPr>
      <w:hyperlink r:id="rId41" w:history="1">
        <w:r w:rsidR="00C30D4B" w:rsidRPr="00164FCB">
          <w:rPr>
            <w:rStyle w:val="Hyperlink"/>
            <w:rFonts w:cs="Arial"/>
            <w:i/>
            <w:sz w:val="20"/>
            <w:szCs w:val="20"/>
          </w:rPr>
          <w:t>/</w:t>
        </w:r>
        <w:proofErr w:type="spellStart"/>
        <w:r w:rsidR="00C30D4B" w:rsidRPr="00164FCB">
          <w:rPr>
            <w:rStyle w:val="Hyperlink"/>
            <w:rFonts w:cs="Arial"/>
            <w:i/>
            <w:sz w:val="20"/>
            <w:szCs w:val="20"/>
          </w:rPr>
          <w:t>Энэ</w:t>
        </w:r>
        <w:proofErr w:type="spellEnd"/>
        <w:r w:rsidR="00C30D4B" w:rsidRPr="00164FCB">
          <w:rPr>
            <w:rStyle w:val="Hyperlink"/>
            <w:rFonts w:cs="Arial"/>
            <w:i/>
            <w:sz w:val="20"/>
            <w:szCs w:val="20"/>
          </w:rPr>
          <w:t xml:space="preserve"> </w:t>
        </w:r>
        <w:proofErr w:type="spellStart"/>
        <w:r w:rsidR="00C30D4B" w:rsidRPr="00164FCB">
          <w:rPr>
            <w:rStyle w:val="Hyperlink"/>
            <w:rFonts w:cs="Arial"/>
            <w:i/>
            <w:sz w:val="20"/>
            <w:szCs w:val="20"/>
          </w:rPr>
          <w:t>зүйлийн</w:t>
        </w:r>
        <w:proofErr w:type="spellEnd"/>
        <w:r w:rsidR="00C30D4B" w:rsidRPr="00164FCB">
          <w:rPr>
            <w:rStyle w:val="Hyperlink"/>
            <w:rFonts w:cs="Arial"/>
            <w:i/>
            <w:sz w:val="20"/>
            <w:szCs w:val="20"/>
          </w:rPr>
          <w:t xml:space="preserve"> </w:t>
        </w:r>
        <w:proofErr w:type="spellStart"/>
        <w:r w:rsidR="00C30D4B" w:rsidRPr="00164FCB">
          <w:rPr>
            <w:rStyle w:val="Hyperlink"/>
            <w:rFonts w:cs="Arial"/>
            <w:i/>
            <w:sz w:val="20"/>
            <w:szCs w:val="20"/>
          </w:rPr>
          <w:t>гарчигт</w:t>
        </w:r>
        <w:proofErr w:type="spellEnd"/>
        <w:r w:rsidR="00C30D4B" w:rsidRPr="00164FCB">
          <w:rPr>
            <w:rStyle w:val="Hyperlink"/>
            <w:rFonts w:cs="Arial"/>
            <w:i/>
            <w:sz w:val="20"/>
            <w:szCs w:val="20"/>
          </w:rPr>
          <w:t xml:space="preserve"> 2021 </w:t>
        </w:r>
        <w:proofErr w:type="spellStart"/>
        <w:r w:rsidR="00C30D4B" w:rsidRPr="00164FCB">
          <w:rPr>
            <w:rStyle w:val="Hyperlink"/>
            <w:rFonts w:cs="Arial"/>
            <w:i/>
            <w:sz w:val="20"/>
            <w:szCs w:val="20"/>
          </w:rPr>
          <w:t>оны</w:t>
        </w:r>
        <w:proofErr w:type="spellEnd"/>
        <w:r w:rsidR="00C30D4B" w:rsidRPr="00164FCB">
          <w:rPr>
            <w:rStyle w:val="Hyperlink"/>
            <w:rFonts w:cs="Arial"/>
            <w:i/>
            <w:sz w:val="20"/>
            <w:szCs w:val="20"/>
          </w:rPr>
          <w:t xml:space="preserve"> 11 </w:t>
        </w:r>
        <w:proofErr w:type="spellStart"/>
        <w:r w:rsidR="00C30D4B" w:rsidRPr="00164FCB">
          <w:rPr>
            <w:rStyle w:val="Hyperlink"/>
            <w:rFonts w:cs="Arial"/>
            <w:i/>
            <w:sz w:val="20"/>
            <w:szCs w:val="20"/>
          </w:rPr>
          <w:t>дүгээр</w:t>
        </w:r>
        <w:proofErr w:type="spellEnd"/>
        <w:r w:rsidR="00C30D4B" w:rsidRPr="00164FCB">
          <w:rPr>
            <w:rStyle w:val="Hyperlink"/>
            <w:rFonts w:cs="Arial"/>
            <w:i/>
            <w:sz w:val="20"/>
            <w:szCs w:val="20"/>
          </w:rPr>
          <w:t xml:space="preserve"> </w:t>
        </w:r>
        <w:proofErr w:type="spellStart"/>
        <w:r w:rsidR="00C30D4B" w:rsidRPr="00164FCB">
          <w:rPr>
            <w:rStyle w:val="Hyperlink"/>
            <w:rFonts w:cs="Arial"/>
            <w:i/>
            <w:sz w:val="20"/>
            <w:szCs w:val="20"/>
          </w:rPr>
          <w:t>сарын</w:t>
        </w:r>
        <w:proofErr w:type="spellEnd"/>
        <w:r w:rsidR="00C30D4B" w:rsidRPr="00164FCB">
          <w:rPr>
            <w:rStyle w:val="Hyperlink"/>
            <w:rFonts w:cs="Arial"/>
            <w:i/>
            <w:sz w:val="20"/>
            <w:szCs w:val="20"/>
          </w:rPr>
          <w:t xml:space="preserve"> 12-ны </w:t>
        </w:r>
        <w:proofErr w:type="spellStart"/>
        <w:r w:rsidR="00C30D4B" w:rsidRPr="00164FCB">
          <w:rPr>
            <w:rStyle w:val="Hyperlink"/>
            <w:rFonts w:cs="Arial"/>
            <w:i/>
            <w:sz w:val="20"/>
            <w:szCs w:val="20"/>
          </w:rPr>
          <w:t>өдрийн</w:t>
        </w:r>
        <w:proofErr w:type="spellEnd"/>
        <w:r w:rsidR="00C30D4B" w:rsidRPr="00164FCB">
          <w:rPr>
            <w:rStyle w:val="Hyperlink"/>
            <w:rFonts w:cs="Arial"/>
            <w:i/>
            <w:sz w:val="20"/>
            <w:szCs w:val="20"/>
          </w:rPr>
          <w:t xml:space="preserve"> </w:t>
        </w:r>
        <w:proofErr w:type="spellStart"/>
        <w:r w:rsidR="00C30D4B" w:rsidRPr="00164FCB">
          <w:rPr>
            <w:rStyle w:val="Hyperlink"/>
            <w:rFonts w:cs="Arial"/>
            <w:i/>
            <w:sz w:val="20"/>
            <w:szCs w:val="20"/>
          </w:rPr>
          <w:t>хуулиар</w:t>
        </w:r>
        <w:proofErr w:type="spellEnd"/>
        <w:r w:rsidR="00C30D4B" w:rsidRPr="00164FCB">
          <w:rPr>
            <w:rStyle w:val="Hyperlink"/>
            <w:rFonts w:cs="Arial"/>
            <w:i/>
            <w:sz w:val="20"/>
            <w:szCs w:val="20"/>
          </w:rPr>
          <w:t xml:space="preserve"> </w:t>
        </w:r>
        <w:proofErr w:type="spellStart"/>
        <w:r w:rsidR="00C30D4B" w:rsidRPr="00164FCB">
          <w:rPr>
            <w:rStyle w:val="Hyperlink"/>
            <w:rFonts w:cs="Arial"/>
            <w:i/>
            <w:sz w:val="20"/>
            <w:szCs w:val="20"/>
          </w:rPr>
          <w:t>өөрчлөлт</w:t>
        </w:r>
        <w:proofErr w:type="spellEnd"/>
        <w:r w:rsidR="00C30D4B" w:rsidRPr="00164FCB">
          <w:rPr>
            <w:rStyle w:val="Hyperlink"/>
            <w:rFonts w:cs="Arial"/>
            <w:bCs/>
            <w:i/>
            <w:sz w:val="20"/>
            <w:szCs w:val="20"/>
          </w:rPr>
          <w:t xml:space="preserve"> </w:t>
        </w:r>
        <w:proofErr w:type="spellStart"/>
        <w:proofErr w:type="gramStart"/>
        <w:r w:rsidR="00C30D4B" w:rsidRPr="00164FCB">
          <w:rPr>
            <w:rStyle w:val="Hyperlink"/>
            <w:rFonts w:cs="Arial"/>
            <w:bCs/>
            <w:i/>
            <w:sz w:val="20"/>
            <w:szCs w:val="20"/>
          </w:rPr>
          <w:t>оруулсан</w:t>
        </w:r>
        <w:proofErr w:type="spellEnd"/>
        <w:r w:rsidR="00164FCB" w:rsidRPr="00164FCB">
          <w:rPr>
            <w:rStyle w:val="Hyperlink"/>
            <w:rFonts w:cs="Arial"/>
            <w:i/>
            <w:sz w:val="20"/>
          </w:rPr>
          <w:t>./</w:t>
        </w:r>
        <w:proofErr w:type="gramEnd"/>
      </w:hyperlink>
    </w:p>
    <w:p w14:paraId="39F71B2B" w14:textId="77777777" w:rsidR="00520DA6" w:rsidRPr="008E4B2B" w:rsidRDefault="00520DA6" w:rsidP="00164FCB">
      <w:pPr>
        <w:rPr>
          <w:rFonts w:cs="Arial"/>
          <w:b/>
          <w:lang w:val="mn-MN"/>
        </w:rPr>
      </w:pPr>
    </w:p>
    <w:p w14:paraId="57DA22B3" w14:textId="56621247" w:rsidR="00520DA6" w:rsidRPr="008E4B2B" w:rsidRDefault="00520DA6" w:rsidP="00312FC7">
      <w:pPr>
        <w:ind w:firstLine="630"/>
        <w:jc w:val="both"/>
        <w:rPr>
          <w:rFonts w:cs="Arial"/>
          <w:b/>
          <w:lang w:val="mn-MN"/>
        </w:rPr>
      </w:pPr>
      <w:r w:rsidRPr="008E4B2B">
        <w:rPr>
          <w:rFonts w:cs="Arial"/>
          <w:lang w:val="mn-MN"/>
        </w:rPr>
        <w:t xml:space="preserve">29.1.Өргөн нэвтрүүлгийн үйл ажиллагааны талаар </w:t>
      </w:r>
      <w:r w:rsidR="004573DE" w:rsidRPr="009F0416">
        <w:rPr>
          <w:rFonts w:cs="Arial"/>
          <w:noProof/>
          <w:color w:val="000000" w:themeColor="text1"/>
          <w:lang w:val="mn-MN"/>
        </w:rPr>
        <w:t>харилцаа холбооны асуудал эрхэлсэн төрийн захиргааны төв</w:t>
      </w:r>
      <w:r w:rsidRPr="008E4B2B">
        <w:rPr>
          <w:rFonts w:cs="Arial"/>
          <w:lang w:val="mn-MN"/>
        </w:rPr>
        <w:t xml:space="preserve"> байгууллага дараах бүрэн эрхийг хэрэгжүүлнэ:</w:t>
      </w:r>
    </w:p>
    <w:p w14:paraId="4391D200" w14:textId="373677EC" w:rsidR="004A636B" w:rsidRPr="00BB7453" w:rsidRDefault="000C57EC" w:rsidP="004A636B">
      <w:pPr>
        <w:rPr>
          <w:rFonts w:cs="Arial"/>
          <w:i/>
          <w:sz w:val="20"/>
        </w:rPr>
      </w:pPr>
      <w:hyperlink r:id="rId42" w:history="1">
        <w:r w:rsidR="00285B07" w:rsidRPr="00285B07">
          <w:rPr>
            <w:rStyle w:val="Hyperlink"/>
            <w:rFonts w:cs="Arial"/>
            <w:i/>
            <w:sz w:val="20"/>
            <w:szCs w:val="20"/>
          </w:rPr>
          <w:t>/</w:t>
        </w:r>
        <w:proofErr w:type="spellStart"/>
        <w:r w:rsidR="00285B07" w:rsidRPr="00285B07">
          <w:rPr>
            <w:rStyle w:val="Hyperlink"/>
            <w:rFonts w:cs="Arial"/>
            <w:i/>
            <w:sz w:val="20"/>
            <w:szCs w:val="20"/>
          </w:rPr>
          <w:t>Энэ</w:t>
        </w:r>
        <w:proofErr w:type="spellEnd"/>
        <w:r w:rsidR="00285B07" w:rsidRPr="00285B07">
          <w:rPr>
            <w:rStyle w:val="Hyperlink"/>
            <w:rFonts w:cs="Arial"/>
            <w:i/>
            <w:sz w:val="20"/>
            <w:szCs w:val="20"/>
          </w:rPr>
          <w:t xml:space="preserve"> </w:t>
        </w:r>
        <w:proofErr w:type="spellStart"/>
        <w:r w:rsidR="00285B07" w:rsidRPr="00285B07">
          <w:rPr>
            <w:rStyle w:val="Hyperlink"/>
            <w:rFonts w:cs="Arial"/>
            <w:i/>
            <w:sz w:val="20"/>
            <w:szCs w:val="20"/>
          </w:rPr>
          <w:t>хэсэгт</w:t>
        </w:r>
        <w:proofErr w:type="spellEnd"/>
        <w:r w:rsidR="00285B07" w:rsidRPr="00285B07">
          <w:rPr>
            <w:rStyle w:val="Hyperlink"/>
            <w:rFonts w:cs="Arial"/>
            <w:i/>
            <w:sz w:val="20"/>
            <w:szCs w:val="20"/>
          </w:rPr>
          <w:t xml:space="preserve"> 2021 </w:t>
        </w:r>
        <w:proofErr w:type="spellStart"/>
        <w:r w:rsidR="00285B07" w:rsidRPr="00285B07">
          <w:rPr>
            <w:rStyle w:val="Hyperlink"/>
            <w:rFonts w:cs="Arial"/>
            <w:i/>
            <w:sz w:val="20"/>
            <w:szCs w:val="20"/>
          </w:rPr>
          <w:t>оны</w:t>
        </w:r>
        <w:proofErr w:type="spellEnd"/>
        <w:r w:rsidR="00285B07" w:rsidRPr="00285B07">
          <w:rPr>
            <w:rStyle w:val="Hyperlink"/>
            <w:rFonts w:cs="Arial"/>
            <w:i/>
            <w:sz w:val="20"/>
            <w:szCs w:val="20"/>
          </w:rPr>
          <w:t xml:space="preserve"> 11 </w:t>
        </w:r>
        <w:proofErr w:type="spellStart"/>
        <w:r w:rsidR="00285B07" w:rsidRPr="00285B07">
          <w:rPr>
            <w:rStyle w:val="Hyperlink"/>
            <w:rFonts w:cs="Arial"/>
            <w:i/>
            <w:sz w:val="20"/>
            <w:szCs w:val="20"/>
          </w:rPr>
          <w:t>дүгээр</w:t>
        </w:r>
        <w:proofErr w:type="spellEnd"/>
        <w:r w:rsidR="00285B07" w:rsidRPr="00285B07">
          <w:rPr>
            <w:rStyle w:val="Hyperlink"/>
            <w:rFonts w:cs="Arial"/>
            <w:i/>
            <w:sz w:val="20"/>
            <w:szCs w:val="20"/>
          </w:rPr>
          <w:t xml:space="preserve"> </w:t>
        </w:r>
        <w:proofErr w:type="spellStart"/>
        <w:r w:rsidR="00285B07" w:rsidRPr="00285B07">
          <w:rPr>
            <w:rStyle w:val="Hyperlink"/>
            <w:rFonts w:cs="Arial"/>
            <w:i/>
            <w:sz w:val="20"/>
            <w:szCs w:val="20"/>
          </w:rPr>
          <w:t>сарын</w:t>
        </w:r>
        <w:proofErr w:type="spellEnd"/>
        <w:r w:rsidR="00285B07" w:rsidRPr="00285B07">
          <w:rPr>
            <w:rStyle w:val="Hyperlink"/>
            <w:rFonts w:cs="Arial"/>
            <w:i/>
            <w:sz w:val="20"/>
            <w:szCs w:val="20"/>
          </w:rPr>
          <w:t xml:space="preserve"> 12-ны </w:t>
        </w:r>
        <w:proofErr w:type="spellStart"/>
        <w:r w:rsidR="00285B07" w:rsidRPr="00285B07">
          <w:rPr>
            <w:rStyle w:val="Hyperlink"/>
            <w:rFonts w:cs="Arial"/>
            <w:i/>
            <w:sz w:val="20"/>
            <w:szCs w:val="20"/>
          </w:rPr>
          <w:t>өдрийн</w:t>
        </w:r>
        <w:proofErr w:type="spellEnd"/>
        <w:r w:rsidR="00285B07" w:rsidRPr="00285B07">
          <w:rPr>
            <w:rStyle w:val="Hyperlink"/>
            <w:rFonts w:cs="Arial"/>
            <w:i/>
            <w:sz w:val="20"/>
            <w:szCs w:val="20"/>
          </w:rPr>
          <w:t xml:space="preserve"> </w:t>
        </w:r>
        <w:proofErr w:type="spellStart"/>
        <w:r w:rsidR="00285B07" w:rsidRPr="00285B07">
          <w:rPr>
            <w:rStyle w:val="Hyperlink"/>
            <w:rFonts w:cs="Arial"/>
            <w:i/>
            <w:sz w:val="20"/>
            <w:szCs w:val="20"/>
          </w:rPr>
          <w:t>хуулиар</w:t>
        </w:r>
        <w:proofErr w:type="spellEnd"/>
        <w:r w:rsidR="00285B07" w:rsidRPr="00285B07">
          <w:rPr>
            <w:rStyle w:val="Hyperlink"/>
            <w:rFonts w:cs="Arial"/>
            <w:i/>
            <w:sz w:val="20"/>
            <w:szCs w:val="20"/>
          </w:rPr>
          <w:t xml:space="preserve"> </w:t>
        </w:r>
        <w:proofErr w:type="spellStart"/>
        <w:r w:rsidR="00285B07" w:rsidRPr="00285B07">
          <w:rPr>
            <w:rStyle w:val="Hyperlink"/>
            <w:rFonts w:cs="Arial"/>
            <w:i/>
            <w:sz w:val="20"/>
            <w:szCs w:val="20"/>
          </w:rPr>
          <w:t>өөрчлөлт</w:t>
        </w:r>
        <w:proofErr w:type="spellEnd"/>
        <w:r w:rsidR="00285B07" w:rsidRPr="00285B07">
          <w:rPr>
            <w:rStyle w:val="Hyperlink"/>
            <w:rFonts w:cs="Arial"/>
            <w:i/>
            <w:sz w:val="20"/>
            <w:szCs w:val="20"/>
          </w:rPr>
          <w:t xml:space="preserve"> </w:t>
        </w:r>
        <w:proofErr w:type="spellStart"/>
        <w:proofErr w:type="gramStart"/>
        <w:r w:rsidR="00285B07" w:rsidRPr="00285B07">
          <w:rPr>
            <w:rStyle w:val="Hyperlink"/>
            <w:rFonts w:cs="Arial"/>
            <w:i/>
            <w:sz w:val="20"/>
            <w:szCs w:val="20"/>
          </w:rPr>
          <w:t>оруулсан</w:t>
        </w:r>
        <w:proofErr w:type="spellEnd"/>
        <w:r w:rsidR="004573DE">
          <w:rPr>
            <w:rStyle w:val="Hyperlink"/>
            <w:rFonts w:cs="Arial"/>
            <w:i/>
            <w:sz w:val="20"/>
            <w:szCs w:val="20"/>
          </w:rPr>
          <w:t>./</w:t>
        </w:r>
        <w:proofErr w:type="gramEnd"/>
      </w:hyperlink>
      <w:r w:rsidR="004573DE" w:rsidRPr="00BB7453">
        <w:rPr>
          <w:rFonts w:cs="Arial"/>
          <w:i/>
          <w:sz w:val="20"/>
        </w:rPr>
        <w:t xml:space="preserve"> </w:t>
      </w:r>
    </w:p>
    <w:p w14:paraId="66722450" w14:textId="77777777" w:rsidR="00520DA6" w:rsidRPr="008E4B2B" w:rsidRDefault="00520DA6" w:rsidP="00741BF2">
      <w:pPr>
        <w:jc w:val="both"/>
        <w:rPr>
          <w:rFonts w:cs="Arial"/>
          <w:b/>
          <w:lang w:val="mn-MN"/>
        </w:rPr>
      </w:pPr>
    </w:p>
    <w:p w14:paraId="43E7F17F" w14:textId="63C2605B" w:rsidR="00520DA6" w:rsidRPr="008E4B2B" w:rsidRDefault="00520DA6" w:rsidP="00B12092">
      <w:pPr>
        <w:ind w:firstLine="1418"/>
        <w:jc w:val="both"/>
        <w:rPr>
          <w:rFonts w:cs="Arial"/>
          <w:lang w:val="mn-MN"/>
        </w:rPr>
      </w:pPr>
      <w:r w:rsidRPr="008E4B2B">
        <w:rPr>
          <w:rFonts w:cs="Arial"/>
          <w:lang w:val="mn-MN"/>
        </w:rPr>
        <w:t xml:space="preserve">29.1.1.өргөн нэвтрүүлгийн талаар төрөөс баримтлах бодлого, </w:t>
      </w:r>
      <w:r w:rsidRPr="008E4B2B">
        <w:rPr>
          <w:rFonts w:cs="Arial"/>
          <w:kern w:val="24"/>
          <w:lang w:val="mn-MN"/>
        </w:rPr>
        <w:t>бодлогын</w:t>
      </w:r>
      <w:r w:rsidR="00B518D3" w:rsidRPr="008E4B2B">
        <w:rPr>
          <w:rFonts w:cs="Arial"/>
          <w:kern w:val="24"/>
          <w:lang w:val="mn-MN"/>
        </w:rPr>
        <w:t xml:space="preserve"> </w:t>
      </w:r>
      <w:r w:rsidRPr="008E4B2B">
        <w:rPr>
          <w:rFonts w:cs="Arial"/>
          <w:lang w:val="mn-MN"/>
        </w:rPr>
        <w:t>чиглэлийг боловсруулах, хууль тогтоомжийн хэрэгжилтийг хангуулах;</w:t>
      </w:r>
    </w:p>
    <w:p w14:paraId="34286636" w14:textId="77777777" w:rsidR="00520DA6" w:rsidRPr="008E4B2B" w:rsidRDefault="00520DA6" w:rsidP="00B12092">
      <w:pPr>
        <w:ind w:firstLine="1418"/>
        <w:jc w:val="both"/>
        <w:rPr>
          <w:rFonts w:cs="Arial"/>
          <w:lang w:val="mn-MN"/>
        </w:rPr>
      </w:pPr>
    </w:p>
    <w:p w14:paraId="0CE5EDA0" w14:textId="77777777" w:rsidR="00520DA6" w:rsidRPr="008E4B2B" w:rsidRDefault="00520DA6" w:rsidP="00B12092">
      <w:pPr>
        <w:ind w:firstLine="1418"/>
        <w:jc w:val="both"/>
        <w:rPr>
          <w:rFonts w:cs="Arial"/>
          <w:lang w:val="mn-MN"/>
        </w:rPr>
      </w:pPr>
      <w:r w:rsidRPr="008E4B2B">
        <w:rPr>
          <w:rFonts w:cs="Arial"/>
          <w:lang w:val="mn-MN"/>
        </w:rPr>
        <w:t>29.1.2.олон улсын өргөн нэвтрүүлгийн байгууллагад Монгол Улсыг төлөөлөх;</w:t>
      </w:r>
    </w:p>
    <w:p w14:paraId="6BD9DBF4" w14:textId="77777777" w:rsidR="00520DA6" w:rsidRPr="008E4B2B" w:rsidRDefault="00520DA6" w:rsidP="00B12092">
      <w:pPr>
        <w:ind w:firstLine="1418"/>
        <w:jc w:val="both"/>
        <w:rPr>
          <w:rFonts w:cs="Arial"/>
          <w:lang w:val="mn-MN"/>
        </w:rPr>
      </w:pPr>
    </w:p>
    <w:p w14:paraId="1FD80EC3" w14:textId="3AA8FE24" w:rsidR="00520DA6" w:rsidRPr="008E4B2B" w:rsidRDefault="00520DA6" w:rsidP="00B12092">
      <w:pPr>
        <w:ind w:firstLine="1418"/>
        <w:jc w:val="both"/>
        <w:rPr>
          <w:rFonts w:cs="Arial"/>
          <w:lang w:val="mn-MN"/>
        </w:rPr>
      </w:pPr>
      <w:r w:rsidRPr="008E4B2B">
        <w:rPr>
          <w:rFonts w:cs="Arial"/>
          <w:lang w:val="mn-MN"/>
        </w:rPr>
        <w:t xml:space="preserve">29.1.3.өргөн нэвтрүүлгийн сүлжээгээр дамжуулах </w:t>
      </w:r>
      <w:r w:rsidR="00465032" w:rsidRPr="008E4B2B">
        <w:rPr>
          <w:rFonts w:cs="Arial"/>
          <w:lang w:val="mn-MN"/>
        </w:rPr>
        <w:t>гамшгий</w:t>
      </w:r>
      <w:r w:rsidR="001335A1" w:rsidRPr="008E4B2B">
        <w:rPr>
          <w:rFonts w:cs="Arial"/>
          <w:lang w:val="mn-MN"/>
        </w:rPr>
        <w:t xml:space="preserve">н </w:t>
      </w:r>
      <w:r w:rsidRPr="008E4B2B">
        <w:rPr>
          <w:rFonts w:cs="Arial"/>
          <w:lang w:val="mn-MN"/>
        </w:rPr>
        <w:t xml:space="preserve">болон онцгой </w:t>
      </w:r>
      <w:r w:rsidR="00C4222A" w:rsidRPr="008E4B2B">
        <w:rPr>
          <w:rFonts w:cs="Arial"/>
          <w:lang w:val="mn-MN"/>
        </w:rPr>
        <w:t xml:space="preserve">байдлын талаар </w:t>
      </w:r>
      <w:r w:rsidRPr="008E4B2B">
        <w:rPr>
          <w:rFonts w:cs="Arial"/>
          <w:lang w:val="mn-MN"/>
        </w:rPr>
        <w:t>урьдчилан сэргийлэх үеийн мэдээ, мэдээлэл дамжуулах журам боловсруулж</w:t>
      </w:r>
      <w:r w:rsidR="00D30DBC" w:rsidRPr="008E4B2B">
        <w:rPr>
          <w:rFonts w:cs="Arial"/>
          <w:lang w:val="mn-MN"/>
        </w:rPr>
        <w:t>,</w:t>
      </w:r>
      <w:r w:rsidRPr="008E4B2B">
        <w:rPr>
          <w:rFonts w:cs="Arial"/>
          <w:lang w:val="mn-MN"/>
        </w:rPr>
        <w:t xml:space="preserve"> батлах;</w:t>
      </w:r>
    </w:p>
    <w:p w14:paraId="3EBB10B4" w14:textId="77777777" w:rsidR="00520DA6" w:rsidRPr="008E4B2B" w:rsidRDefault="00520DA6" w:rsidP="00B12092">
      <w:pPr>
        <w:ind w:firstLine="1418"/>
        <w:jc w:val="both"/>
        <w:rPr>
          <w:rFonts w:cs="Arial"/>
          <w:lang w:val="mn-MN"/>
        </w:rPr>
      </w:pPr>
    </w:p>
    <w:p w14:paraId="297C9645" w14:textId="77777777" w:rsidR="00520DA6" w:rsidRPr="008E4B2B" w:rsidRDefault="00520DA6" w:rsidP="00B12092">
      <w:pPr>
        <w:ind w:firstLine="1418"/>
        <w:jc w:val="both"/>
        <w:rPr>
          <w:rFonts w:cs="Arial"/>
          <w:lang w:val="mn-MN"/>
        </w:rPr>
      </w:pPr>
      <w:r w:rsidRPr="008E4B2B">
        <w:rPr>
          <w:rFonts w:cs="Arial"/>
          <w:lang w:val="mn-MN"/>
        </w:rPr>
        <w:t>29.1.4.өргөн нэвтрүүлэг хөгжүүлэх сан бүрдүүлэх, түүнийг зарцуулах журмыг эрх бүхий байгууллагуудтай хамтран боловсруулах;</w:t>
      </w:r>
    </w:p>
    <w:p w14:paraId="2B9D967B" w14:textId="77777777" w:rsidR="00520DA6" w:rsidRPr="008E4B2B" w:rsidRDefault="00520DA6" w:rsidP="00B12092">
      <w:pPr>
        <w:ind w:firstLine="1418"/>
        <w:jc w:val="both"/>
        <w:rPr>
          <w:rFonts w:cs="Arial"/>
          <w:lang w:val="mn-MN"/>
        </w:rPr>
      </w:pPr>
    </w:p>
    <w:p w14:paraId="57A2B61D" w14:textId="77777777" w:rsidR="00520DA6" w:rsidRPr="008E4B2B" w:rsidRDefault="00520DA6" w:rsidP="00B12092">
      <w:pPr>
        <w:ind w:firstLine="1418"/>
        <w:jc w:val="both"/>
        <w:rPr>
          <w:rFonts w:cs="Arial"/>
          <w:lang w:val="mn-MN"/>
        </w:rPr>
      </w:pPr>
      <w:r w:rsidRPr="008E4B2B">
        <w:rPr>
          <w:rFonts w:cs="Arial"/>
          <w:lang w:val="mn-MN"/>
        </w:rPr>
        <w:t>29.1.5.төрийн өмчийн радио, телевизийн газрын сүлжээгээр орон даяар болон тухайн орон нутагт нь дамжуулах өргөн нэвтрүүлгийн радио, телевизийг сонгох шалгуур үзүүлэлт, тавигдах шаардлагыг батлах, сонгон шалгаруулах, хэрэгжилтэд хяналт тавих;</w:t>
      </w:r>
    </w:p>
    <w:p w14:paraId="183150AD" w14:textId="77777777" w:rsidR="00520DA6" w:rsidRPr="008E4B2B" w:rsidRDefault="00520DA6" w:rsidP="00B12092">
      <w:pPr>
        <w:ind w:firstLine="1418"/>
        <w:jc w:val="both"/>
        <w:rPr>
          <w:rFonts w:cs="Arial"/>
          <w:lang w:val="mn-MN"/>
        </w:rPr>
      </w:pPr>
    </w:p>
    <w:p w14:paraId="36F0C408" w14:textId="77777777" w:rsidR="00520DA6" w:rsidRPr="008E4B2B" w:rsidRDefault="00520DA6" w:rsidP="00B12092">
      <w:pPr>
        <w:ind w:firstLine="1418"/>
        <w:jc w:val="both"/>
        <w:rPr>
          <w:rFonts w:cs="Arial"/>
          <w:lang w:val="mn-MN"/>
        </w:rPr>
      </w:pPr>
      <w:r w:rsidRPr="008E4B2B">
        <w:rPr>
          <w:rFonts w:cs="Arial"/>
          <w:lang w:val="mn-MN"/>
        </w:rPr>
        <w:t>29.1.6.хуульд заасан бусад.</w:t>
      </w:r>
    </w:p>
    <w:p w14:paraId="4D9D2FD0" w14:textId="77777777" w:rsidR="00520DA6" w:rsidRPr="008E4B2B" w:rsidRDefault="00520DA6" w:rsidP="00B12092">
      <w:pPr>
        <w:ind w:firstLine="720"/>
        <w:jc w:val="both"/>
        <w:rPr>
          <w:rFonts w:cs="Arial"/>
          <w:lang w:val="mn-MN"/>
        </w:rPr>
      </w:pPr>
    </w:p>
    <w:p w14:paraId="22400E4A" w14:textId="77777777" w:rsidR="00520DA6" w:rsidRPr="008E4B2B" w:rsidRDefault="00520DA6" w:rsidP="00B12092">
      <w:pPr>
        <w:ind w:firstLine="851"/>
        <w:jc w:val="both"/>
        <w:rPr>
          <w:rFonts w:cs="Arial"/>
          <w:color w:val="000000"/>
          <w:lang w:val="mn-MN"/>
        </w:rPr>
      </w:pPr>
      <w:r w:rsidRPr="008E4B2B">
        <w:rPr>
          <w:rFonts w:cs="Arial"/>
          <w:b/>
          <w:lang w:val="mn-MN"/>
        </w:rPr>
        <w:t>30 дугаар зүйл.Харилцаа холбооны зохицуулах хорооны эрх, үүрэг</w:t>
      </w:r>
    </w:p>
    <w:p w14:paraId="0E70EA8D" w14:textId="77777777" w:rsidR="00520DA6" w:rsidRPr="008E4B2B" w:rsidRDefault="00520DA6" w:rsidP="00B12092">
      <w:pPr>
        <w:tabs>
          <w:tab w:val="left" w:pos="567"/>
        </w:tabs>
        <w:ind w:firstLine="900"/>
        <w:jc w:val="both"/>
        <w:rPr>
          <w:rFonts w:cs="Arial"/>
          <w:color w:val="000000"/>
          <w:lang w:val="mn-MN"/>
        </w:rPr>
      </w:pPr>
    </w:p>
    <w:p w14:paraId="1CE2E982" w14:textId="77777777" w:rsidR="00520DA6" w:rsidRPr="008E4B2B" w:rsidRDefault="00520DA6" w:rsidP="00B12092">
      <w:pPr>
        <w:tabs>
          <w:tab w:val="left" w:pos="567"/>
        </w:tabs>
        <w:ind w:firstLine="900"/>
        <w:jc w:val="both"/>
        <w:rPr>
          <w:rFonts w:cs="Arial"/>
          <w:color w:val="000000"/>
          <w:lang w:val="mn-MN"/>
        </w:rPr>
      </w:pPr>
      <w:r w:rsidRPr="008E4B2B">
        <w:rPr>
          <w:rFonts w:cs="Arial"/>
          <w:color w:val="000000"/>
          <w:lang w:val="mn-MN"/>
        </w:rPr>
        <w:t>30.1.</w:t>
      </w:r>
      <w:r w:rsidRPr="008E4B2B">
        <w:rPr>
          <w:rFonts w:cs="Arial"/>
          <w:lang w:val="mn-MN"/>
        </w:rPr>
        <w:t>Өргөн нэвтрүүлгийн үйл ажиллагааны талаар Зохицуулах хороо дараах бүрэн эрхийг хэрэгжүүлнэ:</w:t>
      </w:r>
      <w:r w:rsidRPr="008E4B2B">
        <w:rPr>
          <w:rFonts w:cs="Arial"/>
          <w:color w:val="000000"/>
          <w:lang w:val="mn-MN"/>
        </w:rPr>
        <w:t xml:space="preserve"> </w:t>
      </w:r>
    </w:p>
    <w:p w14:paraId="4824E23D" w14:textId="77777777" w:rsidR="00520DA6" w:rsidRPr="008E4B2B" w:rsidRDefault="00520DA6" w:rsidP="00B12092">
      <w:pPr>
        <w:tabs>
          <w:tab w:val="left" w:pos="567"/>
        </w:tabs>
        <w:ind w:firstLine="900"/>
        <w:jc w:val="both"/>
        <w:rPr>
          <w:rFonts w:cs="Arial"/>
          <w:color w:val="000000"/>
          <w:lang w:val="mn-MN"/>
        </w:rPr>
      </w:pPr>
    </w:p>
    <w:p w14:paraId="4A0818F9" w14:textId="002A7AA8" w:rsidR="00520DA6" w:rsidRPr="008E4B2B" w:rsidRDefault="00520DA6" w:rsidP="00B12092">
      <w:pPr>
        <w:tabs>
          <w:tab w:val="left" w:pos="567"/>
        </w:tabs>
        <w:ind w:firstLine="900"/>
        <w:jc w:val="both"/>
        <w:rPr>
          <w:rFonts w:cs="Arial"/>
          <w:lang w:val="mn-MN"/>
        </w:rPr>
      </w:pPr>
      <w:r w:rsidRPr="008E4B2B">
        <w:rPr>
          <w:rFonts w:cs="Arial"/>
          <w:color w:val="000000"/>
          <w:lang w:val="mn-MN"/>
        </w:rPr>
        <w:tab/>
        <w:t>30.1.1.</w:t>
      </w:r>
      <w:r w:rsidRPr="008E4B2B">
        <w:rPr>
          <w:rFonts w:cs="Arial"/>
          <w:lang w:val="mn-MN"/>
        </w:rPr>
        <w:t xml:space="preserve">өргөн нэвтрүүлгийн талаар төрөөс </w:t>
      </w:r>
      <w:r w:rsidR="00C972FA" w:rsidRPr="008E4B2B">
        <w:rPr>
          <w:rFonts w:cs="Arial"/>
          <w:lang w:val="mn-MN"/>
        </w:rPr>
        <w:t xml:space="preserve">баримтлах </w:t>
      </w:r>
      <w:r w:rsidRPr="008E4B2B">
        <w:rPr>
          <w:rFonts w:cs="Arial"/>
          <w:lang w:val="mn-MN"/>
        </w:rPr>
        <w:t>бодлогын талаар санал боловсруулах, эрх бүхий байгууллагыг мэдээллээр хангах;</w:t>
      </w:r>
    </w:p>
    <w:p w14:paraId="33B2E7FE" w14:textId="77777777" w:rsidR="00520DA6" w:rsidRPr="008E4B2B" w:rsidRDefault="00520DA6" w:rsidP="00B12092">
      <w:pPr>
        <w:tabs>
          <w:tab w:val="left" w:pos="567"/>
        </w:tabs>
        <w:ind w:firstLine="900"/>
        <w:jc w:val="both"/>
        <w:rPr>
          <w:rFonts w:cs="Arial"/>
          <w:color w:val="000000"/>
          <w:lang w:val="mn-MN"/>
        </w:rPr>
      </w:pPr>
    </w:p>
    <w:p w14:paraId="717AC573" w14:textId="77777777" w:rsidR="00520DA6" w:rsidRPr="008E4B2B" w:rsidRDefault="00520DA6" w:rsidP="00B12092">
      <w:pPr>
        <w:tabs>
          <w:tab w:val="left" w:pos="567"/>
        </w:tabs>
        <w:ind w:firstLine="900"/>
        <w:jc w:val="both"/>
        <w:rPr>
          <w:rFonts w:cs="Arial"/>
          <w:color w:val="000000"/>
          <w:lang w:val="mn-MN"/>
        </w:rPr>
      </w:pPr>
      <w:r w:rsidRPr="008E4B2B">
        <w:rPr>
          <w:rFonts w:cs="Arial"/>
          <w:color w:val="000000"/>
          <w:lang w:val="mn-MN"/>
        </w:rPr>
        <w:tab/>
        <w:t>30.1.2.өргөн нэвтрүүлгийн үйлчилгээ эрхлэгчдийн эзэмшлийг олон нийтэд ил тод мэдээлэх, хэт төвлөрөл бий болохоос сэргийлэх арга хэмжээг авч хэрэгжүүлэх;</w:t>
      </w:r>
    </w:p>
    <w:p w14:paraId="0DF5C63D" w14:textId="77777777" w:rsidR="00520DA6" w:rsidRPr="008E4B2B" w:rsidRDefault="00520DA6" w:rsidP="00B12092">
      <w:pPr>
        <w:tabs>
          <w:tab w:val="left" w:pos="567"/>
        </w:tabs>
        <w:ind w:firstLine="900"/>
        <w:jc w:val="both"/>
        <w:rPr>
          <w:rFonts w:cs="Arial"/>
          <w:color w:val="000000"/>
          <w:lang w:val="mn-MN"/>
        </w:rPr>
      </w:pPr>
    </w:p>
    <w:p w14:paraId="28C2D692" w14:textId="78B02EC2" w:rsidR="00520DA6" w:rsidRPr="008E4B2B" w:rsidRDefault="00520DA6" w:rsidP="00B12092">
      <w:pPr>
        <w:tabs>
          <w:tab w:val="left" w:pos="567"/>
        </w:tabs>
        <w:ind w:firstLine="900"/>
        <w:jc w:val="both"/>
        <w:rPr>
          <w:rFonts w:cs="Arial"/>
          <w:color w:val="000000"/>
          <w:lang w:val="mn-MN"/>
        </w:rPr>
      </w:pPr>
      <w:r w:rsidRPr="008E4B2B">
        <w:rPr>
          <w:rFonts w:cs="Arial"/>
          <w:color w:val="000000"/>
          <w:lang w:val="mn-MN"/>
        </w:rPr>
        <w:tab/>
        <w:t xml:space="preserve">30.1.3.өргөн нэвтрүүлгийн үйлчилгээ эрхлэгчдийн шударга өрсөлдөх </w:t>
      </w:r>
      <w:r w:rsidR="00C972FA" w:rsidRPr="008E4B2B">
        <w:rPr>
          <w:rFonts w:cs="Arial"/>
          <w:color w:val="000000"/>
          <w:lang w:val="mn-MN"/>
        </w:rPr>
        <w:lastRenderedPageBreak/>
        <w:t>нөхц</w:t>
      </w:r>
      <w:r w:rsidR="001B51B2" w:rsidRPr="008E4B2B">
        <w:rPr>
          <w:rFonts w:cs="Arial"/>
          <w:color w:val="000000"/>
          <w:lang w:val="mn-MN"/>
        </w:rPr>
        <w:t>ө</w:t>
      </w:r>
      <w:r w:rsidR="00C972FA" w:rsidRPr="008E4B2B">
        <w:rPr>
          <w:rFonts w:cs="Arial"/>
          <w:color w:val="000000"/>
          <w:lang w:val="mn-MN"/>
        </w:rPr>
        <w:t xml:space="preserve">лийг </w:t>
      </w:r>
      <w:r w:rsidRPr="008E4B2B">
        <w:rPr>
          <w:rFonts w:cs="Arial"/>
          <w:color w:val="000000"/>
          <w:lang w:val="mn-MN"/>
        </w:rPr>
        <w:t>бүрдүүлж</w:t>
      </w:r>
      <w:r w:rsidR="00D30DBC" w:rsidRPr="008E4B2B">
        <w:rPr>
          <w:rFonts w:cs="Arial"/>
          <w:color w:val="000000"/>
          <w:lang w:val="mn-MN"/>
        </w:rPr>
        <w:t>,</w:t>
      </w:r>
      <w:r w:rsidRPr="008E4B2B">
        <w:rPr>
          <w:rFonts w:cs="Arial"/>
          <w:color w:val="000000"/>
          <w:lang w:val="mn-MN"/>
        </w:rPr>
        <w:t xml:space="preserve"> жил бүр үнэлэлт, дүгнэлт гаргах;</w:t>
      </w:r>
    </w:p>
    <w:p w14:paraId="55AE72A8" w14:textId="77777777" w:rsidR="00520DA6" w:rsidRPr="008E4B2B" w:rsidRDefault="00520DA6" w:rsidP="00B12092">
      <w:pPr>
        <w:tabs>
          <w:tab w:val="left" w:pos="567"/>
        </w:tabs>
        <w:ind w:firstLine="900"/>
        <w:jc w:val="both"/>
        <w:rPr>
          <w:rFonts w:cs="Arial"/>
          <w:color w:val="000000"/>
          <w:lang w:val="mn-MN"/>
        </w:rPr>
      </w:pPr>
    </w:p>
    <w:p w14:paraId="20718C25" w14:textId="77777777" w:rsidR="00520DA6" w:rsidRPr="008E4B2B" w:rsidRDefault="00520DA6" w:rsidP="00B12092">
      <w:pPr>
        <w:tabs>
          <w:tab w:val="left" w:pos="567"/>
        </w:tabs>
        <w:ind w:firstLine="900"/>
        <w:jc w:val="both"/>
        <w:rPr>
          <w:rFonts w:cs="Arial"/>
          <w:color w:val="000000"/>
          <w:lang w:val="mn-MN"/>
        </w:rPr>
      </w:pPr>
      <w:r w:rsidRPr="008E4B2B">
        <w:rPr>
          <w:rFonts w:cs="Arial"/>
          <w:color w:val="000000"/>
          <w:lang w:val="mn-MN"/>
        </w:rPr>
        <w:tab/>
        <w:t>30.1.4.өргөн нэвтрүүлгийн үйлчилгээ эрхлэгчдийн тусгай зөвшөөрлийн нөхцөл шаардлагыг баталж, хэрэгжилтэд хяналт тавих;</w:t>
      </w:r>
    </w:p>
    <w:p w14:paraId="3F1A3D9C" w14:textId="77777777" w:rsidR="00520DA6" w:rsidRPr="008E4B2B" w:rsidRDefault="00520DA6" w:rsidP="00B12092">
      <w:pPr>
        <w:tabs>
          <w:tab w:val="left" w:pos="567"/>
        </w:tabs>
        <w:ind w:firstLine="900"/>
        <w:jc w:val="both"/>
        <w:rPr>
          <w:rFonts w:cs="Arial"/>
          <w:color w:val="000000"/>
          <w:lang w:val="mn-MN"/>
        </w:rPr>
      </w:pPr>
    </w:p>
    <w:p w14:paraId="6CBA5F2A" w14:textId="77777777" w:rsidR="00520DA6" w:rsidRPr="008E4B2B" w:rsidRDefault="00520DA6" w:rsidP="00B12092">
      <w:pPr>
        <w:tabs>
          <w:tab w:val="left" w:pos="567"/>
        </w:tabs>
        <w:ind w:firstLine="900"/>
        <w:jc w:val="both"/>
        <w:rPr>
          <w:rFonts w:cs="Arial"/>
          <w:color w:val="000000"/>
          <w:lang w:val="mn-MN"/>
        </w:rPr>
      </w:pPr>
      <w:r w:rsidRPr="008E4B2B">
        <w:rPr>
          <w:rFonts w:cs="Arial"/>
          <w:color w:val="000000"/>
          <w:lang w:val="mn-MN"/>
        </w:rPr>
        <w:tab/>
        <w:t>30.1.5.өргөн нэвтрүүлгийн үйлчилгээ эрхлэгч хоорондын орлого хуваах зарчмыг тодорхойлох;</w:t>
      </w:r>
    </w:p>
    <w:p w14:paraId="44E1B1C3" w14:textId="77777777" w:rsidR="00520DA6" w:rsidRPr="008E4B2B" w:rsidRDefault="00520DA6" w:rsidP="00B12092">
      <w:pPr>
        <w:tabs>
          <w:tab w:val="left" w:pos="567"/>
        </w:tabs>
        <w:ind w:firstLine="900"/>
        <w:jc w:val="both"/>
        <w:rPr>
          <w:rFonts w:cs="Arial"/>
          <w:color w:val="000000"/>
          <w:lang w:val="mn-MN"/>
        </w:rPr>
      </w:pPr>
    </w:p>
    <w:p w14:paraId="216D6813" w14:textId="19FEBD5E" w:rsidR="00520DA6" w:rsidRPr="008E4B2B" w:rsidRDefault="00520DA6" w:rsidP="00B12092">
      <w:pPr>
        <w:tabs>
          <w:tab w:val="left" w:pos="567"/>
        </w:tabs>
        <w:ind w:firstLine="900"/>
        <w:jc w:val="both"/>
        <w:rPr>
          <w:rFonts w:cs="Arial"/>
          <w:lang w:val="mn-MN"/>
        </w:rPr>
      </w:pPr>
      <w:r w:rsidRPr="008E4B2B">
        <w:rPr>
          <w:rFonts w:cs="Arial"/>
          <w:color w:val="000000"/>
          <w:lang w:val="mn-MN"/>
        </w:rPr>
        <w:tab/>
        <w:t>30.1.6.э</w:t>
      </w:r>
      <w:r w:rsidRPr="008E4B2B">
        <w:rPr>
          <w:rFonts w:cs="Arial"/>
          <w:lang w:val="mn-MN"/>
        </w:rPr>
        <w:t xml:space="preserve">нэ хуулийн </w:t>
      </w:r>
      <w:r w:rsidR="00F10579" w:rsidRPr="008E4B2B">
        <w:rPr>
          <w:rFonts w:cs="Arial"/>
          <w:lang w:val="mn-MN"/>
        </w:rPr>
        <w:t xml:space="preserve">23.5-д </w:t>
      </w:r>
      <w:r w:rsidRPr="008E4B2B">
        <w:rPr>
          <w:rFonts w:cs="Arial"/>
          <w:lang w:val="mn-MN"/>
        </w:rPr>
        <w:t>заасан хөтөлбөрт тавигдах шаардлагыг батлах;</w:t>
      </w:r>
    </w:p>
    <w:p w14:paraId="7D3E5965" w14:textId="77777777" w:rsidR="00520DA6" w:rsidRPr="008E4B2B" w:rsidRDefault="00520DA6" w:rsidP="00B12092">
      <w:pPr>
        <w:tabs>
          <w:tab w:val="left" w:pos="567"/>
        </w:tabs>
        <w:ind w:firstLine="900"/>
        <w:jc w:val="both"/>
        <w:rPr>
          <w:rFonts w:cs="Arial"/>
          <w:lang w:val="mn-MN"/>
        </w:rPr>
      </w:pPr>
    </w:p>
    <w:p w14:paraId="5BF8763E" w14:textId="5CB38ECC" w:rsidR="00520DA6" w:rsidRPr="008E4B2B" w:rsidRDefault="00520DA6" w:rsidP="00B12092">
      <w:pPr>
        <w:ind w:firstLine="1418"/>
        <w:jc w:val="both"/>
        <w:rPr>
          <w:rFonts w:cs="Arial"/>
          <w:lang w:val="mn-MN"/>
        </w:rPr>
      </w:pPr>
      <w:r w:rsidRPr="008E4B2B">
        <w:rPr>
          <w:rFonts w:cs="Arial"/>
          <w:color w:val="000000"/>
          <w:lang w:val="mn-MN"/>
        </w:rPr>
        <w:t>30.1.7.</w:t>
      </w:r>
      <w:r w:rsidRPr="008E4B2B">
        <w:rPr>
          <w:rFonts w:cs="Arial"/>
          <w:lang w:val="mn-MN"/>
        </w:rPr>
        <w:t xml:space="preserve">өргөн нэвтрүүлгийн үйлчилгээтэй </w:t>
      </w:r>
      <w:r w:rsidR="00C972FA" w:rsidRPr="008E4B2B">
        <w:rPr>
          <w:rFonts w:cs="Arial"/>
          <w:lang w:val="mn-MN"/>
        </w:rPr>
        <w:t xml:space="preserve">холбогдсон </w:t>
      </w:r>
      <w:r w:rsidRPr="008E4B2B">
        <w:rPr>
          <w:rFonts w:cs="Arial"/>
          <w:lang w:val="mn-MN"/>
        </w:rPr>
        <w:t>дараах дүрэм, журмыг батлах, хэрэгжилтэд хяналт тавих:</w:t>
      </w:r>
    </w:p>
    <w:p w14:paraId="65DD20C8" w14:textId="77777777" w:rsidR="00520DA6" w:rsidRPr="008E4B2B" w:rsidRDefault="00520DA6" w:rsidP="00B12092">
      <w:pPr>
        <w:ind w:firstLine="709"/>
        <w:jc w:val="both"/>
        <w:rPr>
          <w:rFonts w:cs="Arial"/>
          <w:lang w:val="mn-MN"/>
        </w:rPr>
      </w:pPr>
    </w:p>
    <w:p w14:paraId="6F3F86F3" w14:textId="226F9962" w:rsidR="00520DA6" w:rsidRPr="008E4B2B" w:rsidRDefault="00B518D3" w:rsidP="00B518D3">
      <w:pPr>
        <w:jc w:val="both"/>
        <w:rPr>
          <w:rFonts w:cs="Arial"/>
          <w:lang w:val="mn-MN"/>
        </w:rPr>
      </w:pPr>
      <w:r w:rsidRPr="008E4B2B">
        <w:rPr>
          <w:rFonts w:cs="Arial"/>
          <w:lang w:val="mn-MN"/>
        </w:rPr>
        <w:t xml:space="preserve"> </w:t>
      </w:r>
      <w:r w:rsidRPr="008E4B2B">
        <w:rPr>
          <w:rFonts w:cs="Arial"/>
          <w:lang w:val="mn-MN"/>
        </w:rPr>
        <w:tab/>
      </w:r>
      <w:r w:rsidRPr="008E4B2B">
        <w:rPr>
          <w:rFonts w:cs="Arial"/>
          <w:lang w:val="mn-MN"/>
        </w:rPr>
        <w:tab/>
      </w:r>
      <w:r w:rsidRPr="008E4B2B">
        <w:rPr>
          <w:rFonts w:cs="Arial"/>
          <w:lang w:val="mn-MN"/>
        </w:rPr>
        <w:tab/>
      </w:r>
      <w:r w:rsidR="00520DA6" w:rsidRPr="008E4B2B">
        <w:rPr>
          <w:rFonts w:cs="Arial"/>
          <w:lang w:val="mn-MN"/>
        </w:rPr>
        <w:t>30.1.7.а.</w:t>
      </w:r>
      <w:r w:rsidR="00520DA6" w:rsidRPr="008E4B2B">
        <w:rPr>
          <w:rFonts w:cs="Arial"/>
          <w:bCs/>
          <w:color w:val="000000"/>
          <w:lang w:val="mn-MN"/>
        </w:rPr>
        <w:t>хүүхдийг зохисгүй агуулгаас хамгаалахад чиглэсэн радио, телевизийн хөтөлбөрийн дүрэм;</w:t>
      </w:r>
    </w:p>
    <w:p w14:paraId="73290080" w14:textId="77777777" w:rsidR="00520DA6" w:rsidRPr="008E4B2B" w:rsidRDefault="00520DA6" w:rsidP="00B12092">
      <w:pPr>
        <w:ind w:firstLine="709"/>
        <w:jc w:val="both"/>
        <w:rPr>
          <w:rFonts w:cs="Arial"/>
          <w:lang w:val="mn-MN"/>
        </w:rPr>
      </w:pPr>
    </w:p>
    <w:p w14:paraId="070521D2" w14:textId="44BBD7AD" w:rsidR="00520DA6" w:rsidRPr="008E4B2B" w:rsidRDefault="00B518D3" w:rsidP="00B518D3">
      <w:pPr>
        <w:jc w:val="both"/>
        <w:rPr>
          <w:rFonts w:cs="Arial"/>
          <w:lang w:val="mn-MN"/>
        </w:rPr>
      </w:pPr>
      <w:r w:rsidRPr="008E4B2B">
        <w:rPr>
          <w:rFonts w:cs="Arial"/>
          <w:lang w:val="mn-MN"/>
        </w:rPr>
        <w:t xml:space="preserve"> </w:t>
      </w:r>
      <w:r w:rsidRPr="008E4B2B">
        <w:rPr>
          <w:rFonts w:cs="Arial"/>
          <w:lang w:val="mn-MN"/>
        </w:rPr>
        <w:tab/>
      </w:r>
      <w:r w:rsidRPr="008E4B2B">
        <w:rPr>
          <w:rFonts w:cs="Arial"/>
          <w:lang w:val="mn-MN"/>
        </w:rPr>
        <w:tab/>
      </w:r>
      <w:r w:rsidRPr="008E4B2B">
        <w:rPr>
          <w:rFonts w:cs="Arial"/>
          <w:lang w:val="mn-MN"/>
        </w:rPr>
        <w:tab/>
      </w:r>
      <w:r w:rsidR="00520DA6" w:rsidRPr="008E4B2B">
        <w:rPr>
          <w:rFonts w:cs="Arial"/>
          <w:lang w:val="mn-MN"/>
        </w:rPr>
        <w:t>30.1.7.б.өргөн нэвтрүүлгийн үйлчилгээ эрхлэх зөвшөөрлийн журам;</w:t>
      </w:r>
    </w:p>
    <w:p w14:paraId="754DF3F7" w14:textId="77777777" w:rsidR="00B518D3" w:rsidRPr="008E4B2B" w:rsidRDefault="00B518D3" w:rsidP="00B518D3">
      <w:pPr>
        <w:jc w:val="both"/>
        <w:rPr>
          <w:rFonts w:cs="Arial"/>
          <w:lang w:val="mn-MN"/>
        </w:rPr>
      </w:pPr>
    </w:p>
    <w:p w14:paraId="7160D6E0" w14:textId="0734EB9E" w:rsidR="00520DA6" w:rsidRPr="008E4B2B" w:rsidRDefault="00B518D3" w:rsidP="00B518D3">
      <w:pPr>
        <w:jc w:val="both"/>
        <w:rPr>
          <w:rFonts w:cs="Arial"/>
          <w:lang w:val="mn-MN"/>
        </w:rPr>
      </w:pPr>
      <w:r w:rsidRPr="008E4B2B">
        <w:rPr>
          <w:rFonts w:cs="Arial"/>
          <w:lang w:val="mn-MN"/>
        </w:rPr>
        <w:t xml:space="preserve"> </w:t>
      </w:r>
      <w:r w:rsidRPr="008E4B2B">
        <w:rPr>
          <w:rFonts w:cs="Arial"/>
          <w:lang w:val="mn-MN"/>
        </w:rPr>
        <w:tab/>
      </w:r>
      <w:r w:rsidRPr="008E4B2B">
        <w:rPr>
          <w:rFonts w:cs="Arial"/>
          <w:lang w:val="mn-MN"/>
        </w:rPr>
        <w:tab/>
      </w:r>
      <w:r w:rsidRPr="008E4B2B">
        <w:rPr>
          <w:rFonts w:cs="Arial"/>
          <w:lang w:val="mn-MN"/>
        </w:rPr>
        <w:tab/>
      </w:r>
      <w:r w:rsidR="00520DA6" w:rsidRPr="008E4B2B">
        <w:rPr>
          <w:rFonts w:cs="Arial"/>
          <w:lang w:val="mn-MN"/>
        </w:rPr>
        <w:t>30.1.7.в.олон суваг дамжуулах үйлчилгээний үндсэн багцын зохицуулалтын журам</w:t>
      </w:r>
      <w:r w:rsidRPr="008E4B2B">
        <w:rPr>
          <w:rFonts w:cs="Arial"/>
          <w:lang w:val="mn-MN"/>
        </w:rPr>
        <w:t>;</w:t>
      </w:r>
    </w:p>
    <w:p w14:paraId="2B204C48" w14:textId="77777777" w:rsidR="00520DA6" w:rsidRPr="008E4B2B" w:rsidRDefault="00520DA6" w:rsidP="00B12092">
      <w:pPr>
        <w:tabs>
          <w:tab w:val="left" w:pos="567"/>
        </w:tabs>
        <w:ind w:firstLine="900"/>
        <w:jc w:val="both"/>
        <w:rPr>
          <w:rFonts w:cs="Arial"/>
          <w:color w:val="000000"/>
          <w:lang w:val="mn-MN"/>
        </w:rPr>
      </w:pPr>
    </w:p>
    <w:p w14:paraId="111B3835" w14:textId="657BACDB" w:rsidR="00520DA6" w:rsidRPr="008E4B2B" w:rsidRDefault="00520DA6" w:rsidP="00804294">
      <w:pPr>
        <w:ind w:firstLine="1418"/>
        <w:jc w:val="both"/>
        <w:rPr>
          <w:rFonts w:cs="Arial"/>
          <w:lang w:val="mn-MN"/>
        </w:rPr>
      </w:pPr>
      <w:r w:rsidRPr="008E4B2B">
        <w:rPr>
          <w:rFonts w:cs="Arial"/>
          <w:lang w:val="mn-MN"/>
        </w:rPr>
        <w:t>30.1.8.радио, телевизийн хөтөлбөрт тавигдах энэ хуулийн 23, 24 дүгээр зүйлд заасан шаардлагын хэрэгжилтэд хяналт, мониторинг хийх</w:t>
      </w:r>
      <w:r w:rsidR="00B518D3" w:rsidRPr="008E4B2B">
        <w:rPr>
          <w:rFonts w:cs="Arial"/>
          <w:lang w:val="mn-MN"/>
        </w:rPr>
        <w:t>;</w:t>
      </w:r>
    </w:p>
    <w:p w14:paraId="102FD631" w14:textId="2EDB1C5A" w:rsidR="00804294" w:rsidRDefault="00520DA6" w:rsidP="00804294">
      <w:pPr>
        <w:tabs>
          <w:tab w:val="left" w:pos="567"/>
        </w:tabs>
        <w:jc w:val="both"/>
        <w:rPr>
          <w:rFonts w:cs="Arial"/>
          <w:lang w:val="mn-MN"/>
        </w:rPr>
      </w:pPr>
      <w:r w:rsidRPr="008E4B2B">
        <w:rPr>
          <w:rFonts w:cs="Arial"/>
          <w:lang w:val="mn-MN"/>
        </w:rPr>
        <w:tab/>
      </w:r>
    </w:p>
    <w:p w14:paraId="6B14BBE8" w14:textId="1268D370" w:rsidR="00804294" w:rsidRDefault="00804294" w:rsidP="00804294">
      <w:pPr>
        <w:ind w:firstLine="1418"/>
        <w:contextualSpacing/>
        <w:jc w:val="both"/>
        <w:rPr>
          <w:rFonts w:cs="Arial"/>
          <w:bCs/>
          <w:iCs/>
          <w:lang w:val="mn-MN"/>
        </w:rPr>
      </w:pPr>
      <w:r w:rsidRPr="00707BC7">
        <w:rPr>
          <w:rFonts w:cs="Arial"/>
          <w:lang w:val="mn-MN"/>
        </w:rPr>
        <w:t>30.1.9.өргөн нэвтрүүлгийн зах зээлийн багтаамж, хүн амын тоо, нягтрал, эрэлт хэрэгцээ, өрсөлдөөний нөхцөл байдлын талаарх судалгаанд үндэслэн тусгай зөвшөөрлийн тоог тогтоох</w:t>
      </w:r>
      <w:r w:rsidRPr="00707BC7">
        <w:rPr>
          <w:rFonts w:cs="Arial"/>
          <w:bCs/>
          <w:iCs/>
          <w:lang w:val="mn-MN"/>
        </w:rPr>
        <w:t>;</w:t>
      </w:r>
    </w:p>
    <w:p w14:paraId="5A84299B" w14:textId="0F87BD73" w:rsidR="00804294" w:rsidRPr="00804294" w:rsidRDefault="000C57EC" w:rsidP="00804294">
      <w:pPr>
        <w:jc w:val="both"/>
        <w:rPr>
          <w:rFonts w:cs="Arial"/>
          <w:i/>
          <w:color w:val="000000"/>
          <w:sz w:val="20"/>
          <w:szCs w:val="20"/>
        </w:rPr>
      </w:pPr>
      <w:hyperlink r:id="rId43" w:history="1">
        <w:r w:rsidR="00804294" w:rsidRPr="00804294">
          <w:rPr>
            <w:rStyle w:val="Hyperlink"/>
            <w:rFonts w:cs="Arial"/>
            <w:i/>
            <w:sz w:val="20"/>
            <w:szCs w:val="20"/>
          </w:rPr>
          <w:t>/</w:t>
        </w:r>
        <w:proofErr w:type="spellStart"/>
        <w:r w:rsidR="00804294" w:rsidRPr="00804294">
          <w:rPr>
            <w:rStyle w:val="Hyperlink"/>
            <w:rFonts w:cs="Arial"/>
            <w:i/>
            <w:sz w:val="20"/>
            <w:szCs w:val="20"/>
          </w:rPr>
          <w:t>Энэ</w:t>
        </w:r>
        <w:proofErr w:type="spellEnd"/>
        <w:r w:rsidR="00804294" w:rsidRPr="00804294">
          <w:rPr>
            <w:rStyle w:val="Hyperlink"/>
            <w:rFonts w:cs="Arial"/>
            <w:i/>
            <w:sz w:val="20"/>
            <w:szCs w:val="20"/>
          </w:rPr>
          <w:t xml:space="preserve"> </w:t>
        </w:r>
        <w:r w:rsidR="00804294" w:rsidRPr="00804294">
          <w:rPr>
            <w:rStyle w:val="Hyperlink"/>
            <w:rFonts w:cs="Arial"/>
            <w:i/>
            <w:sz w:val="20"/>
            <w:szCs w:val="20"/>
            <w:lang w:val="mn-MN"/>
          </w:rPr>
          <w:t>заалтыг</w:t>
        </w:r>
        <w:r w:rsidR="00804294" w:rsidRPr="00804294">
          <w:rPr>
            <w:rStyle w:val="Hyperlink"/>
            <w:rFonts w:cs="Arial"/>
            <w:i/>
            <w:sz w:val="20"/>
            <w:szCs w:val="20"/>
          </w:rPr>
          <w:t xml:space="preserve"> 2023 </w:t>
        </w:r>
        <w:proofErr w:type="spellStart"/>
        <w:r w:rsidR="00804294" w:rsidRPr="00804294">
          <w:rPr>
            <w:rStyle w:val="Hyperlink"/>
            <w:rFonts w:cs="Arial"/>
            <w:i/>
            <w:sz w:val="20"/>
            <w:szCs w:val="20"/>
          </w:rPr>
          <w:t>оны</w:t>
        </w:r>
        <w:proofErr w:type="spellEnd"/>
        <w:r w:rsidR="00804294" w:rsidRPr="00804294">
          <w:rPr>
            <w:rStyle w:val="Hyperlink"/>
            <w:rFonts w:cs="Arial"/>
            <w:i/>
            <w:sz w:val="20"/>
            <w:szCs w:val="20"/>
          </w:rPr>
          <w:t xml:space="preserve"> 01 </w:t>
        </w:r>
        <w:proofErr w:type="spellStart"/>
        <w:r w:rsidR="00804294" w:rsidRPr="00804294">
          <w:rPr>
            <w:rStyle w:val="Hyperlink"/>
            <w:rFonts w:cs="Arial"/>
            <w:i/>
            <w:sz w:val="20"/>
            <w:szCs w:val="20"/>
          </w:rPr>
          <w:t>дүгээр</w:t>
        </w:r>
        <w:proofErr w:type="spellEnd"/>
        <w:r w:rsidR="00804294" w:rsidRPr="00804294">
          <w:rPr>
            <w:rStyle w:val="Hyperlink"/>
            <w:rFonts w:cs="Arial"/>
            <w:i/>
            <w:sz w:val="20"/>
            <w:szCs w:val="20"/>
          </w:rPr>
          <w:t xml:space="preserve"> </w:t>
        </w:r>
        <w:proofErr w:type="spellStart"/>
        <w:r w:rsidR="00804294" w:rsidRPr="00804294">
          <w:rPr>
            <w:rStyle w:val="Hyperlink"/>
            <w:rFonts w:cs="Arial"/>
            <w:i/>
            <w:sz w:val="20"/>
            <w:szCs w:val="20"/>
          </w:rPr>
          <w:t>сарын</w:t>
        </w:r>
        <w:proofErr w:type="spellEnd"/>
        <w:r w:rsidR="00804294" w:rsidRPr="00804294">
          <w:rPr>
            <w:rStyle w:val="Hyperlink"/>
            <w:rFonts w:cs="Arial"/>
            <w:i/>
            <w:sz w:val="20"/>
            <w:szCs w:val="20"/>
          </w:rPr>
          <w:t xml:space="preserve"> 06-ны </w:t>
        </w:r>
        <w:proofErr w:type="spellStart"/>
        <w:r w:rsidR="00804294" w:rsidRPr="00804294">
          <w:rPr>
            <w:rStyle w:val="Hyperlink"/>
            <w:rFonts w:cs="Arial"/>
            <w:i/>
            <w:sz w:val="20"/>
            <w:szCs w:val="20"/>
          </w:rPr>
          <w:t>өдрийн</w:t>
        </w:r>
        <w:proofErr w:type="spellEnd"/>
        <w:r w:rsidR="00804294" w:rsidRPr="00804294">
          <w:rPr>
            <w:rStyle w:val="Hyperlink"/>
            <w:rFonts w:cs="Arial"/>
            <w:i/>
            <w:sz w:val="20"/>
            <w:szCs w:val="20"/>
          </w:rPr>
          <w:t xml:space="preserve"> </w:t>
        </w:r>
        <w:proofErr w:type="spellStart"/>
        <w:r w:rsidR="00804294" w:rsidRPr="00804294">
          <w:rPr>
            <w:rStyle w:val="Hyperlink"/>
            <w:rFonts w:cs="Arial"/>
            <w:i/>
            <w:sz w:val="20"/>
            <w:szCs w:val="20"/>
          </w:rPr>
          <w:t>хуулиар</w:t>
        </w:r>
        <w:proofErr w:type="spellEnd"/>
        <w:r w:rsidR="00804294" w:rsidRPr="00804294">
          <w:rPr>
            <w:rStyle w:val="Hyperlink"/>
            <w:rFonts w:cs="Arial"/>
            <w:i/>
            <w:sz w:val="20"/>
            <w:szCs w:val="20"/>
          </w:rPr>
          <w:t xml:space="preserve"> </w:t>
        </w:r>
        <w:proofErr w:type="spellStart"/>
        <w:proofErr w:type="gramStart"/>
        <w:r w:rsidR="00804294" w:rsidRPr="00804294">
          <w:rPr>
            <w:rStyle w:val="Hyperlink"/>
            <w:rFonts w:cs="Arial"/>
            <w:bCs/>
            <w:i/>
            <w:sz w:val="20"/>
            <w:szCs w:val="20"/>
          </w:rPr>
          <w:t>нэмсэн</w:t>
        </w:r>
        <w:proofErr w:type="spellEnd"/>
        <w:r w:rsidR="00804294" w:rsidRPr="00804294">
          <w:rPr>
            <w:rStyle w:val="Hyperlink"/>
            <w:rFonts w:cs="Arial"/>
            <w:i/>
            <w:sz w:val="20"/>
            <w:szCs w:val="20"/>
          </w:rPr>
          <w:t>./</w:t>
        </w:r>
        <w:proofErr w:type="gramEnd"/>
      </w:hyperlink>
    </w:p>
    <w:p w14:paraId="1579AB78" w14:textId="77777777" w:rsidR="00804294" w:rsidRPr="00707BC7" w:rsidRDefault="00804294" w:rsidP="00804294">
      <w:pPr>
        <w:contextualSpacing/>
        <w:jc w:val="both"/>
        <w:rPr>
          <w:rFonts w:cs="Arial"/>
          <w:u w:val="single"/>
          <w:lang w:val="mn-MN"/>
        </w:rPr>
      </w:pPr>
    </w:p>
    <w:p w14:paraId="33DAC718" w14:textId="77B3DB8E" w:rsidR="00804294" w:rsidRPr="00804294" w:rsidRDefault="00804294" w:rsidP="00804294">
      <w:pPr>
        <w:ind w:firstLine="1418"/>
        <w:jc w:val="both"/>
        <w:rPr>
          <w:rFonts w:cs="Arial"/>
          <w:lang w:val="mn-MN"/>
        </w:rPr>
      </w:pPr>
      <w:r w:rsidRPr="00707BC7">
        <w:rPr>
          <w:rFonts w:cs="Arial"/>
          <w:lang w:val="mn-MN"/>
        </w:rPr>
        <w:t>30.1.10.хуульд заасан тусгай зөвшөөрөл олгох, сунгах, тусгай зөвшөөрөлд нэмэлт, өөрчлөлт оруулах, тусгай зөвшөөрлийг түдгэлзүүлэх, сэргээх, хүчингүй болгох, тусгай зөвшөөрлийн нөхцөл, шаардлага болон холбогдох журмыг батлах, гэрээ байгуулах, биелэлтэд хяналт тавих;</w:t>
      </w:r>
    </w:p>
    <w:p w14:paraId="51E11E7E"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445BA882"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0B5C49D0"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6E886815"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020DDE53"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6916D0D2"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2B55EAC0"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1A1B85CB"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2CE87F82"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6E7071FE"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6AD22052"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1A2EDE28"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130D5B75"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027A5074"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296D276B"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5B8DECF8" w14:textId="77777777" w:rsidR="00520DA6" w:rsidRPr="008E4B2B" w:rsidRDefault="00520DA6" w:rsidP="00B12092">
      <w:pPr>
        <w:pStyle w:val="ListParagraph"/>
        <w:numPr>
          <w:ilvl w:val="0"/>
          <w:numId w:val="5"/>
        </w:numPr>
        <w:spacing w:after="0"/>
        <w:rPr>
          <w:rFonts w:ascii="Arial" w:hAnsi="Arial" w:cs="Arial"/>
          <w:b/>
          <w:vanish/>
          <w:color w:val="943634"/>
          <w:sz w:val="24"/>
          <w:lang w:val="mn-MN"/>
        </w:rPr>
      </w:pPr>
    </w:p>
    <w:p w14:paraId="6EC8C04E" w14:textId="77777777" w:rsidR="00520DA6" w:rsidRPr="008E4B2B" w:rsidRDefault="00520DA6" w:rsidP="00B12092">
      <w:pPr>
        <w:pStyle w:val="ListParagraph"/>
        <w:numPr>
          <w:ilvl w:val="0"/>
          <w:numId w:val="6"/>
        </w:numPr>
        <w:spacing w:after="0"/>
        <w:rPr>
          <w:rFonts w:ascii="Arial" w:hAnsi="Arial" w:cs="Arial"/>
          <w:vanish/>
          <w:color w:val="943634"/>
          <w:sz w:val="24"/>
          <w:lang w:val="mn-MN"/>
        </w:rPr>
      </w:pPr>
    </w:p>
    <w:p w14:paraId="268664DA" w14:textId="77777777" w:rsidR="00520DA6" w:rsidRPr="008E4B2B" w:rsidRDefault="00520DA6" w:rsidP="00B12092">
      <w:pPr>
        <w:pStyle w:val="ListParagraph"/>
        <w:numPr>
          <w:ilvl w:val="0"/>
          <w:numId w:val="6"/>
        </w:numPr>
        <w:spacing w:after="0"/>
        <w:rPr>
          <w:rFonts w:ascii="Arial" w:hAnsi="Arial" w:cs="Arial"/>
          <w:vanish/>
          <w:color w:val="943634"/>
          <w:sz w:val="24"/>
          <w:lang w:val="mn-MN"/>
        </w:rPr>
      </w:pPr>
    </w:p>
    <w:p w14:paraId="0CD7C40F" w14:textId="77777777" w:rsidR="00520DA6" w:rsidRPr="008E4B2B" w:rsidRDefault="00520DA6" w:rsidP="00B12092">
      <w:pPr>
        <w:pStyle w:val="ListParagraph"/>
        <w:numPr>
          <w:ilvl w:val="0"/>
          <w:numId w:val="6"/>
        </w:numPr>
        <w:spacing w:after="0"/>
        <w:rPr>
          <w:rFonts w:ascii="Arial" w:hAnsi="Arial" w:cs="Arial"/>
          <w:vanish/>
          <w:color w:val="943634"/>
          <w:sz w:val="24"/>
          <w:lang w:val="mn-MN"/>
        </w:rPr>
      </w:pPr>
    </w:p>
    <w:p w14:paraId="4C892427" w14:textId="77777777" w:rsidR="00520DA6" w:rsidRPr="008E4B2B" w:rsidRDefault="00520DA6" w:rsidP="00B12092">
      <w:pPr>
        <w:pStyle w:val="ListParagraph"/>
        <w:numPr>
          <w:ilvl w:val="0"/>
          <w:numId w:val="6"/>
        </w:numPr>
        <w:spacing w:after="0"/>
        <w:rPr>
          <w:rFonts w:ascii="Arial" w:hAnsi="Arial" w:cs="Arial"/>
          <w:vanish/>
          <w:color w:val="943634"/>
          <w:sz w:val="24"/>
          <w:lang w:val="mn-MN"/>
        </w:rPr>
      </w:pPr>
    </w:p>
    <w:p w14:paraId="443CC88E" w14:textId="77777777" w:rsidR="00520DA6" w:rsidRPr="008E4B2B" w:rsidRDefault="00520DA6" w:rsidP="00B12092">
      <w:pPr>
        <w:pStyle w:val="ListParagraph"/>
        <w:numPr>
          <w:ilvl w:val="1"/>
          <w:numId w:val="6"/>
        </w:numPr>
        <w:spacing w:after="0"/>
        <w:rPr>
          <w:rFonts w:ascii="Arial" w:hAnsi="Arial" w:cs="Arial"/>
          <w:vanish/>
          <w:color w:val="943634"/>
          <w:sz w:val="24"/>
          <w:lang w:val="mn-MN"/>
        </w:rPr>
      </w:pPr>
    </w:p>
    <w:p w14:paraId="6AE6C800" w14:textId="77777777" w:rsidR="00520DA6" w:rsidRPr="008E4B2B" w:rsidRDefault="00520DA6" w:rsidP="00B12092">
      <w:pPr>
        <w:pStyle w:val="ListParagraph"/>
        <w:numPr>
          <w:ilvl w:val="1"/>
          <w:numId w:val="6"/>
        </w:numPr>
        <w:spacing w:after="0"/>
        <w:rPr>
          <w:rFonts w:ascii="Arial" w:hAnsi="Arial" w:cs="Arial"/>
          <w:vanish/>
          <w:color w:val="943634"/>
          <w:sz w:val="24"/>
          <w:lang w:val="mn-MN"/>
        </w:rPr>
      </w:pPr>
    </w:p>
    <w:p w14:paraId="32938EBA" w14:textId="77777777" w:rsidR="00520DA6" w:rsidRPr="008E4B2B" w:rsidRDefault="00520DA6" w:rsidP="00B12092">
      <w:pPr>
        <w:pStyle w:val="ListParagraph"/>
        <w:numPr>
          <w:ilvl w:val="1"/>
          <w:numId w:val="6"/>
        </w:numPr>
        <w:spacing w:after="0"/>
        <w:rPr>
          <w:rFonts w:ascii="Arial" w:hAnsi="Arial" w:cs="Arial"/>
          <w:vanish/>
          <w:color w:val="943634"/>
          <w:sz w:val="24"/>
          <w:lang w:val="mn-MN"/>
        </w:rPr>
      </w:pPr>
    </w:p>
    <w:p w14:paraId="61D7509B" w14:textId="77777777" w:rsidR="00520DA6" w:rsidRPr="008E4B2B" w:rsidRDefault="00520DA6" w:rsidP="00B12092">
      <w:pPr>
        <w:pStyle w:val="ListParagraph"/>
        <w:numPr>
          <w:ilvl w:val="1"/>
          <w:numId w:val="6"/>
        </w:numPr>
        <w:spacing w:after="0"/>
        <w:rPr>
          <w:rFonts w:ascii="Arial" w:hAnsi="Arial" w:cs="Arial"/>
          <w:vanish/>
          <w:color w:val="943634"/>
          <w:sz w:val="24"/>
          <w:lang w:val="mn-MN"/>
        </w:rPr>
      </w:pPr>
    </w:p>
    <w:p w14:paraId="1C3C3EC0"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4E400991"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09BBD3E6"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05BCD854"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38C3C3B7"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49381BF8"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0895E6CB"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79C3AA39"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62663A8D"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06E11828"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04685D59"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32D1D641"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37155AEC"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494DEB5F"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4D4B7AF8"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63B965AA" w14:textId="77777777" w:rsidR="00520DA6" w:rsidRPr="008E4B2B" w:rsidRDefault="00520DA6" w:rsidP="00B12092">
      <w:pPr>
        <w:pStyle w:val="ListParagraph"/>
        <w:numPr>
          <w:ilvl w:val="0"/>
          <w:numId w:val="7"/>
        </w:numPr>
        <w:spacing w:after="0"/>
        <w:jc w:val="both"/>
        <w:rPr>
          <w:rFonts w:ascii="Arial" w:hAnsi="Arial" w:cs="Arial"/>
          <w:vanish/>
          <w:color w:val="943634"/>
          <w:sz w:val="24"/>
          <w:lang w:val="mn-MN"/>
        </w:rPr>
      </w:pPr>
    </w:p>
    <w:p w14:paraId="5A7E2856" w14:textId="77777777" w:rsidR="00520DA6" w:rsidRPr="008E4B2B" w:rsidRDefault="00520DA6" w:rsidP="00B12092">
      <w:pPr>
        <w:pStyle w:val="ListParagraph"/>
        <w:spacing w:after="0"/>
        <w:ind w:left="0"/>
        <w:jc w:val="both"/>
        <w:rPr>
          <w:rFonts w:ascii="Arial" w:hAnsi="Arial" w:cs="Arial"/>
          <w:vanish/>
          <w:color w:val="943634"/>
          <w:sz w:val="24"/>
          <w:lang w:val="mn-MN"/>
        </w:rPr>
      </w:pPr>
    </w:p>
    <w:p w14:paraId="34DE5591" w14:textId="77777777" w:rsidR="00520DA6" w:rsidRPr="008E4B2B" w:rsidRDefault="00520DA6" w:rsidP="00B12092">
      <w:pPr>
        <w:pStyle w:val="ListParagraph"/>
        <w:numPr>
          <w:ilvl w:val="0"/>
          <w:numId w:val="8"/>
        </w:numPr>
        <w:spacing w:after="0"/>
        <w:jc w:val="both"/>
        <w:rPr>
          <w:rFonts w:ascii="Arial" w:hAnsi="Arial" w:cs="Arial"/>
          <w:vanish/>
          <w:color w:val="943634"/>
          <w:sz w:val="24"/>
          <w:lang w:val="mn-MN"/>
        </w:rPr>
      </w:pPr>
    </w:p>
    <w:p w14:paraId="50856BD9" w14:textId="77777777" w:rsidR="00520DA6" w:rsidRPr="008E4B2B" w:rsidRDefault="00520DA6" w:rsidP="00B12092">
      <w:pPr>
        <w:pStyle w:val="ListParagraph"/>
        <w:numPr>
          <w:ilvl w:val="0"/>
          <w:numId w:val="8"/>
        </w:numPr>
        <w:spacing w:after="0"/>
        <w:jc w:val="both"/>
        <w:rPr>
          <w:rFonts w:ascii="Arial" w:hAnsi="Arial" w:cs="Arial"/>
          <w:vanish/>
          <w:color w:val="943634"/>
          <w:sz w:val="24"/>
          <w:lang w:val="mn-MN"/>
        </w:rPr>
      </w:pPr>
    </w:p>
    <w:p w14:paraId="5EB1B71C" w14:textId="77777777" w:rsidR="00804294" w:rsidRPr="00804294" w:rsidRDefault="000C57EC" w:rsidP="00804294">
      <w:pPr>
        <w:jc w:val="both"/>
        <w:rPr>
          <w:rFonts w:cs="Arial"/>
          <w:i/>
          <w:color w:val="000000"/>
          <w:sz w:val="20"/>
          <w:szCs w:val="20"/>
        </w:rPr>
      </w:pPr>
      <w:hyperlink r:id="rId44" w:history="1">
        <w:r w:rsidR="00804294" w:rsidRPr="00804294">
          <w:rPr>
            <w:rStyle w:val="Hyperlink"/>
            <w:rFonts w:cs="Arial"/>
            <w:i/>
            <w:sz w:val="20"/>
            <w:szCs w:val="20"/>
          </w:rPr>
          <w:t>/</w:t>
        </w:r>
        <w:proofErr w:type="spellStart"/>
        <w:r w:rsidR="00804294" w:rsidRPr="00804294">
          <w:rPr>
            <w:rStyle w:val="Hyperlink"/>
            <w:rFonts w:cs="Arial"/>
            <w:i/>
            <w:sz w:val="20"/>
            <w:szCs w:val="20"/>
          </w:rPr>
          <w:t>Энэ</w:t>
        </w:r>
        <w:proofErr w:type="spellEnd"/>
        <w:r w:rsidR="00804294" w:rsidRPr="00804294">
          <w:rPr>
            <w:rStyle w:val="Hyperlink"/>
            <w:rFonts w:cs="Arial"/>
            <w:i/>
            <w:sz w:val="20"/>
            <w:szCs w:val="20"/>
          </w:rPr>
          <w:t xml:space="preserve"> </w:t>
        </w:r>
        <w:r w:rsidR="00804294" w:rsidRPr="00804294">
          <w:rPr>
            <w:rStyle w:val="Hyperlink"/>
            <w:rFonts w:cs="Arial"/>
            <w:i/>
            <w:sz w:val="20"/>
            <w:szCs w:val="20"/>
            <w:lang w:val="mn-MN"/>
          </w:rPr>
          <w:t>заалтыг</w:t>
        </w:r>
        <w:r w:rsidR="00804294" w:rsidRPr="00804294">
          <w:rPr>
            <w:rStyle w:val="Hyperlink"/>
            <w:rFonts w:cs="Arial"/>
            <w:i/>
            <w:sz w:val="20"/>
            <w:szCs w:val="20"/>
          </w:rPr>
          <w:t xml:space="preserve"> 2023 </w:t>
        </w:r>
        <w:proofErr w:type="spellStart"/>
        <w:r w:rsidR="00804294" w:rsidRPr="00804294">
          <w:rPr>
            <w:rStyle w:val="Hyperlink"/>
            <w:rFonts w:cs="Arial"/>
            <w:i/>
            <w:sz w:val="20"/>
            <w:szCs w:val="20"/>
          </w:rPr>
          <w:t>оны</w:t>
        </w:r>
        <w:proofErr w:type="spellEnd"/>
        <w:r w:rsidR="00804294" w:rsidRPr="00804294">
          <w:rPr>
            <w:rStyle w:val="Hyperlink"/>
            <w:rFonts w:cs="Arial"/>
            <w:i/>
            <w:sz w:val="20"/>
            <w:szCs w:val="20"/>
          </w:rPr>
          <w:t xml:space="preserve"> 01 </w:t>
        </w:r>
        <w:proofErr w:type="spellStart"/>
        <w:r w:rsidR="00804294" w:rsidRPr="00804294">
          <w:rPr>
            <w:rStyle w:val="Hyperlink"/>
            <w:rFonts w:cs="Arial"/>
            <w:i/>
            <w:sz w:val="20"/>
            <w:szCs w:val="20"/>
          </w:rPr>
          <w:t>дүгээр</w:t>
        </w:r>
        <w:proofErr w:type="spellEnd"/>
        <w:r w:rsidR="00804294" w:rsidRPr="00804294">
          <w:rPr>
            <w:rStyle w:val="Hyperlink"/>
            <w:rFonts w:cs="Arial"/>
            <w:i/>
            <w:sz w:val="20"/>
            <w:szCs w:val="20"/>
          </w:rPr>
          <w:t xml:space="preserve"> </w:t>
        </w:r>
        <w:proofErr w:type="spellStart"/>
        <w:r w:rsidR="00804294" w:rsidRPr="00804294">
          <w:rPr>
            <w:rStyle w:val="Hyperlink"/>
            <w:rFonts w:cs="Arial"/>
            <w:i/>
            <w:sz w:val="20"/>
            <w:szCs w:val="20"/>
          </w:rPr>
          <w:t>сарын</w:t>
        </w:r>
        <w:proofErr w:type="spellEnd"/>
        <w:r w:rsidR="00804294" w:rsidRPr="00804294">
          <w:rPr>
            <w:rStyle w:val="Hyperlink"/>
            <w:rFonts w:cs="Arial"/>
            <w:i/>
            <w:sz w:val="20"/>
            <w:szCs w:val="20"/>
          </w:rPr>
          <w:t xml:space="preserve"> 06-ны </w:t>
        </w:r>
        <w:proofErr w:type="spellStart"/>
        <w:r w:rsidR="00804294" w:rsidRPr="00804294">
          <w:rPr>
            <w:rStyle w:val="Hyperlink"/>
            <w:rFonts w:cs="Arial"/>
            <w:i/>
            <w:sz w:val="20"/>
            <w:szCs w:val="20"/>
          </w:rPr>
          <w:t>өдрийн</w:t>
        </w:r>
        <w:proofErr w:type="spellEnd"/>
        <w:r w:rsidR="00804294" w:rsidRPr="00804294">
          <w:rPr>
            <w:rStyle w:val="Hyperlink"/>
            <w:rFonts w:cs="Arial"/>
            <w:i/>
            <w:sz w:val="20"/>
            <w:szCs w:val="20"/>
          </w:rPr>
          <w:t xml:space="preserve"> </w:t>
        </w:r>
        <w:proofErr w:type="spellStart"/>
        <w:r w:rsidR="00804294" w:rsidRPr="00804294">
          <w:rPr>
            <w:rStyle w:val="Hyperlink"/>
            <w:rFonts w:cs="Arial"/>
            <w:i/>
            <w:sz w:val="20"/>
            <w:szCs w:val="20"/>
          </w:rPr>
          <w:t>хуулиар</w:t>
        </w:r>
        <w:proofErr w:type="spellEnd"/>
        <w:r w:rsidR="00804294" w:rsidRPr="00804294">
          <w:rPr>
            <w:rStyle w:val="Hyperlink"/>
            <w:rFonts w:cs="Arial"/>
            <w:i/>
            <w:sz w:val="20"/>
            <w:szCs w:val="20"/>
          </w:rPr>
          <w:t xml:space="preserve"> </w:t>
        </w:r>
        <w:proofErr w:type="spellStart"/>
        <w:proofErr w:type="gramStart"/>
        <w:r w:rsidR="00804294" w:rsidRPr="00804294">
          <w:rPr>
            <w:rStyle w:val="Hyperlink"/>
            <w:rFonts w:cs="Arial"/>
            <w:bCs/>
            <w:i/>
            <w:sz w:val="20"/>
            <w:szCs w:val="20"/>
          </w:rPr>
          <w:t>нэмсэн</w:t>
        </w:r>
        <w:proofErr w:type="spellEnd"/>
        <w:r w:rsidR="00804294" w:rsidRPr="00804294">
          <w:rPr>
            <w:rStyle w:val="Hyperlink"/>
            <w:rFonts w:cs="Arial"/>
            <w:i/>
            <w:sz w:val="20"/>
            <w:szCs w:val="20"/>
          </w:rPr>
          <w:t>./</w:t>
        </w:r>
        <w:proofErr w:type="gramEnd"/>
      </w:hyperlink>
    </w:p>
    <w:p w14:paraId="29874B4F" w14:textId="26DB629E" w:rsidR="00520DA6" w:rsidRDefault="00520DA6" w:rsidP="00804294">
      <w:pPr>
        <w:pStyle w:val="ListParagraph"/>
        <w:spacing w:after="0"/>
        <w:ind w:left="0"/>
        <w:jc w:val="both"/>
        <w:rPr>
          <w:rFonts w:ascii="Arial" w:hAnsi="Arial" w:cs="Arial"/>
          <w:b/>
          <w:sz w:val="24"/>
          <w:lang w:val="mn-MN"/>
        </w:rPr>
      </w:pPr>
    </w:p>
    <w:p w14:paraId="49630A89" w14:textId="7BCB89A3" w:rsidR="00804294" w:rsidRPr="00804294" w:rsidRDefault="00804294" w:rsidP="00804294">
      <w:pPr>
        <w:pStyle w:val="ListParagraph"/>
        <w:spacing w:after="0"/>
        <w:ind w:left="0" w:firstLine="1418"/>
        <w:jc w:val="both"/>
        <w:rPr>
          <w:rFonts w:ascii="Arial" w:hAnsi="Arial" w:cs="Arial"/>
          <w:b/>
          <w:sz w:val="28"/>
          <w:szCs w:val="28"/>
          <w:lang w:val="mn-MN"/>
        </w:rPr>
      </w:pPr>
      <w:r w:rsidRPr="00804294">
        <w:rPr>
          <w:rFonts w:ascii="Arial" w:hAnsi="Arial" w:cs="Arial"/>
          <w:color w:val="000000"/>
          <w:sz w:val="24"/>
          <w:szCs w:val="28"/>
          <w:lang w:val="mn-MN"/>
        </w:rPr>
        <w:t>30.1.</w:t>
      </w:r>
      <w:r>
        <w:rPr>
          <w:rFonts w:ascii="Arial" w:hAnsi="Arial" w:cs="Arial"/>
          <w:color w:val="000000"/>
          <w:sz w:val="24"/>
          <w:szCs w:val="28"/>
          <w:lang w:val="mn-MN"/>
        </w:rPr>
        <w:t>11</w:t>
      </w:r>
      <w:r w:rsidRPr="00804294">
        <w:rPr>
          <w:rFonts w:ascii="Arial" w:hAnsi="Arial" w:cs="Arial"/>
          <w:color w:val="000000"/>
          <w:sz w:val="24"/>
          <w:szCs w:val="28"/>
          <w:lang w:val="mn-MN"/>
        </w:rPr>
        <w:t>.</w:t>
      </w:r>
      <w:r w:rsidRPr="00804294">
        <w:rPr>
          <w:rFonts w:ascii="Arial" w:hAnsi="Arial" w:cs="Arial"/>
          <w:sz w:val="24"/>
          <w:szCs w:val="28"/>
          <w:lang w:val="mn-MN"/>
        </w:rPr>
        <w:t>хуульд заасан бусад.</w:t>
      </w:r>
    </w:p>
    <w:p w14:paraId="1669D4D8" w14:textId="62B9A2DD" w:rsidR="00804294" w:rsidRDefault="000C57EC" w:rsidP="00804294">
      <w:pPr>
        <w:jc w:val="both"/>
        <w:rPr>
          <w:rFonts w:cs="Arial"/>
          <w:i/>
          <w:color w:val="000000"/>
          <w:sz w:val="20"/>
          <w:szCs w:val="20"/>
        </w:rPr>
      </w:pPr>
      <w:hyperlink r:id="rId45" w:history="1">
        <w:r w:rsidR="00804294" w:rsidRPr="00804294">
          <w:rPr>
            <w:rStyle w:val="Hyperlink"/>
            <w:rFonts w:cs="Arial"/>
            <w:i/>
            <w:sz w:val="20"/>
            <w:szCs w:val="20"/>
          </w:rPr>
          <w:t>/</w:t>
        </w:r>
        <w:proofErr w:type="spellStart"/>
        <w:r w:rsidR="00804294" w:rsidRPr="00804294">
          <w:rPr>
            <w:rStyle w:val="Hyperlink"/>
            <w:rFonts w:cs="Arial"/>
            <w:i/>
            <w:sz w:val="20"/>
            <w:szCs w:val="20"/>
          </w:rPr>
          <w:t>Энэ</w:t>
        </w:r>
        <w:proofErr w:type="spellEnd"/>
        <w:r w:rsidR="00804294" w:rsidRPr="00804294">
          <w:rPr>
            <w:rStyle w:val="Hyperlink"/>
            <w:rFonts w:cs="Arial"/>
            <w:i/>
            <w:sz w:val="20"/>
            <w:szCs w:val="20"/>
          </w:rPr>
          <w:t xml:space="preserve"> </w:t>
        </w:r>
        <w:proofErr w:type="spellStart"/>
        <w:r w:rsidR="00804294" w:rsidRPr="00804294">
          <w:rPr>
            <w:rStyle w:val="Hyperlink"/>
            <w:rFonts w:cs="Arial"/>
            <w:i/>
            <w:sz w:val="20"/>
            <w:szCs w:val="20"/>
          </w:rPr>
          <w:t>заалтын</w:t>
        </w:r>
        <w:proofErr w:type="spellEnd"/>
        <w:r w:rsidR="00804294" w:rsidRPr="00804294">
          <w:rPr>
            <w:rStyle w:val="Hyperlink"/>
            <w:rFonts w:cs="Arial"/>
            <w:i/>
            <w:sz w:val="20"/>
            <w:szCs w:val="20"/>
          </w:rPr>
          <w:t xml:space="preserve"> </w:t>
        </w:r>
        <w:proofErr w:type="spellStart"/>
        <w:r w:rsidR="00804294" w:rsidRPr="00804294">
          <w:rPr>
            <w:rStyle w:val="Hyperlink"/>
            <w:rFonts w:cs="Arial"/>
            <w:i/>
            <w:sz w:val="20"/>
            <w:szCs w:val="20"/>
          </w:rPr>
          <w:t>дугаарт</w:t>
        </w:r>
        <w:proofErr w:type="spellEnd"/>
        <w:r w:rsidR="00804294" w:rsidRPr="00804294">
          <w:rPr>
            <w:rStyle w:val="Hyperlink"/>
            <w:rFonts w:cs="Arial"/>
            <w:i/>
            <w:sz w:val="20"/>
            <w:szCs w:val="20"/>
          </w:rPr>
          <w:t xml:space="preserve"> 2023 </w:t>
        </w:r>
        <w:proofErr w:type="spellStart"/>
        <w:r w:rsidR="00804294" w:rsidRPr="00804294">
          <w:rPr>
            <w:rStyle w:val="Hyperlink"/>
            <w:rFonts w:cs="Arial"/>
            <w:i/>
            <w:sz w:val="20"/>
            <w:szCs w:val="20"/>
          </w:rPr>
          <w:t>оны</w:t>
        </w:r>
        <w:proofErr w:type="spellEnd"/>
        <w:r w:rsidR="00804294" w:rsidRPr="00804294">
          <w:rPr>
            <w:rStyle w:val="Hyperlink"/>
            <w:rFonts w:cs="Arial"/>
            <w:i/>
            <w:sz w:val="20"/>
            <w:szCs w:val="20"/>
          </w:rPr>
          <w:t xml:space="preserve"> 01 </w:t>
        </w:r>
        <w:proofErr w:type="spellStart"/>
        <w:r w:rsidR="00804294" w:rsidRPr="00804294">
          <w:rPr>
            <w:rStyle w:val="Hyperlink"/>
            <w:rFonts w:cs="Arial"/>
            <w:i/>
            <w:sz w:val="20"/>
            <w:szCs w:val="20"/>
          </w:rPr>
          <w:t>дүгээр</w:t>
        </w:r>
        <w:proofErr w:type="spellEnd"/>
        <w:r w:rsidR="00804294" w:rsidRPr="00804294">
          <w:rPr>
            <w:rStyle w:val="Hyperlink"/>
            <w:rFonts w:cs="Arial"/>
            <w:i/>
            <w:sz w:val="20"/>
            <w:szCs w:val="20"/>
          </w:rPr>
          <w:t xml:space="preserve"> </w:t>
        </w:r>
        <w:proofErr w:type="spellStart"/>
        <w:r w:rsidR="00804294" w:rsidRPr="00804294">
          <w:rPr>
            <w:rStyle w:val="Hyperlink"/>
            <w:rFonts w:cs="Arial"/>
            <w:i/>
            <w:sz w:val="20"/>
            <w:szCs w:val="20"/>
          </w:rPr>
          <w:t>сарын</w:t>
        </w:r>
        <w:proofErr w:type="spellEnd"/>
        <w:r w:rsidR="00804294" w:rsidRPr="00804294">
          <w:rPr>
            <w:rStyle w:val="Hyperlink"/>
            <w:rFonts w:cs="Arial"/>
            <w:i/>
            <w:sz w:val="20"/>
            <w:szCs w:val="20"/>
          </w:rPr>
          <w:t xml:space="preserve"> 06-</w:t>
        </w:r>
        <w:proofErr w:type="gramStart"/>
        <w:r w:rsidR="00804294" w:rsidRPr="00804294">
          <w:rPr>
            <w:rStyle w:val="Hyperlink"/>
            <w:rFonts w:cs="Arial"/>
            <w:i/>
            <w:sz w:val="20"/>
            <w:szCs w:val="20"/>
          </w:rPr>
          <w:t xml:space="preserve">ны  </w:t>
        </w:r>
        <w:proofErr w:type="spellStart"/>
        <w:r w:rsidR="00804294" w:rsidRPr="00804294">
          <w:rPr>
            <w:rStyle w:val="Hyperlink"/>
            <w:rFonts w:cs="Arial"/>
            <w:i/>
            <w:sz w:val="20"/>
            <w:szCs w:val="20"/>
          </w:rPr>
          <w:t>өдрийн</w:t>
        </w:r>
        <w:proofErr w:type="spellEnd"/>
        <w:proofErr w:type="gramEnd"/>
        <w:r w:rsidR="00804294" w:rsidRPr="00804294">
          <w:rPr>
            <w:rStyle w:val="Hyperlink"/>
            <w:rFonts w:cs="Arial"/>
            <w:i/>
            <w:sz w:val="20"/>
            <w:szCs w:val="20"/>
          </w:rPr>
          <w:t xml:space="preserve"> </w:t>
        </w:r>
        <w:proofErr w:type="spellStart"/>
        <w:r w:rsidR="00804294" w:rsidRPr="00804294">
          <w:rPr>
            <w:rStyle w:val="Hyperlink"/>
            <w:rFonts w:cs="Arial"/>
            <w:i/>
            <w:sz w:val="20"/>
            <w:szCs w:val="20"/>
          </w:rPr>
          <w:t>хуулиар</w:t>
        </w:r>
        <w:proofErr w:type="spellEnd"/>
        <w:r w:rsidR="00804294" w:rsidRPr="00804294">
          <w:rPr>
            <w:rStyle w:val="Hyperlink"/>
            <w:rFonts w:cs="Arial"/>
            <w:i/>
            <w:sz w:val="20"/>
            <w:szCs w:val="20"/>
          </w:rPr>
          <w:t xml:space="preserve"> </w:t>
        </w:r>
        <w:proofErr w:type="spellStart"/>
        <w:r w:rsidR="00804294" w:rsidRPr="00804294">
          <w:rPr>
            <w:rStyle w:val="Hyperlink"/>
            <w:rFonts w:cs="Arial"/>
            <w:bCs/>
            <w:i/>
            <w:sz w:val="20"/>
            <w:szCs w:val="20"/>
          </w:rPr>
          <w:t>өөрчлөлт</w:t>
        </w:r>
        <w:proofErr w:type="spellEnd"/>
        <w:r w:rsidR="00804294" w:rsidRPr="00804294">
          <w:rPr>
            <w:rStyle w:val="Hyperlink"/>
            <w:rFonts w:cs="Arial"/>
            <w:bCs/>
            <w:i/>
            <w:sz w:val="20"/>
            <w:szCs w:val="20"/>
          </w:rPr>
          <w:t xml:space="preserve"> </w:t>
        </w:r>
        <w:proofErr w:type="spellStart"/>
        <w:r w:rsidR="00804294" w:rsidRPr="00804294">
          <w:rPr>
            <w:rStyle w:val="Hyperlink"/>
            <w:rFonts w:cs="Arial"/>
            <w:bCs/>
            <w:i/>
            <w:sz w:val="20"/>
            <w:szCs w:val="20"/>
          </w:rPr>
          <w:t>оруулсан</w:t>
        </w:r>
        <w:proofErr w:type="spellEnd"/>
        <w:r w:rsidR="00804294" w:rsidRPr="00804294">
          <w:rPr>
            <w:rStyle w:val="Hyperlink"/>
            <w:rFonts w:cs="Arial"/>
            <w:i/>
            <w:sz w:val="20"/>
            <w:szCs w:val="20"/>
          </w:rPr>
          <w:t>./</w:t>
        </w:r>
      </w:hyperlink>
    </w:p>
    <w:p w14:paraId="4660E99E" w14:textId="77777777" w:rsidR="00520DA6" w:rsidRPr="008E4B2B" w:rsidRDefault="00520DA6" w:rsidP="00B12092">
      <w:pPr>
        <w:rPr>
          <w:rFonts w:cs="Arial"/>
          <w:b/>
          <w:lang w:val="mn-MN"/>
        </w:rPr>
      </w:pPr>
    </w:p>
    <w:p w14:paraId="0EEF3D06" w14:textId="77777777" w:rsidR="00520DA6" w:rsidRPr="008E4B2B" w:rsidRDefault="00520DA6" w:rsidP="00B12092">
      <w:pPr>
        <w:ind w:firstLine="709"/>
        <w:jc w:val="both"/>
        <w:rPr>
          <w:rFonts w:cs="Arial"/>
          <w:b/>
          <w:bCs/>
          <w:lang w:val="mn-MN"/>
        </w:rPr>
      </w:pPr>
      <w:r w:rsidRPr="008E4B2B">
        <w:rPr>
          <w:rFonts w:cs="Arial"/>
          <w:b/>
          <w:bCs/>
          <w:lang w:val="mn-MN"/>
        </w:rPr>
        <w:t>31 дүгээр зүйл.Өргөн нэвтрүүлгийн үйлчилгээ эрхлэгчийн эрх, үүрэг</w:t>
      </w:r>
    </w:p>
    <w:p w14:paraId="0B04D4DE" w14:textId="77777777" w:rsidR="00520DA6" w:rsidRPr="008E4B2B" w:rsidRDefault="00520DA6" w:rsidP="00B12092">
      <w:pPr>
        <w:ind w:firstLine="709"/>
        <w:jc w:val="both"/>
        <w:rPr>
          <w:rFonts w:cs="Arial"/>
          <w:lang w:val="mn-MN"/>
        </w:rPr>
      </w:pPr>
    </w:p>
    <w:p w14:paraId="5366F947" w14:textId="77777777" w:rsidR="00520DA6" w:rsidRPr="008E4B2B" w:rsidRDefault="00520DA6" w:rsidP="00B12092">
      <w:pPr>
        <w:ind w:firstLine="709"/>
        <w:jc w:val="both"/>
        <w:rPr>
          <w:rFonts w:cs="Arial"/>
          <w:lang w:val="mn-MN"/>
        </w:rPr>
      </w:pPr>
      <w:r w:rsidRPr="008E4B2B">
        <w:rPr>
          <w:rFonts w:cs="Arial"/>
          <w:lang w:val="mn-MN"/>
        </w:rPr>
        <w:t>31.1.Өргөн нэвтрүүлгийн үйлчилгээ эрхлэгч нь Харилцаа холбооны тухай хуулийн 25 дугаар зүйлд зааснаас гадна энэ зүйлд заасан эрх, үүрэгтэй байна.</w:t>
      </w:r>
    </w:p>
    <w:p w14:paraId="3075EE36" w14:textId="77777777" w:rsidR="00520DA6" w:rsidRPr="008E4B2B" w:rsidRDefault="00520DA6" w:rsidP="00B12092">
      <w:pPr>
        <w:ind w:firstLine="709"/>
        <w:jc w:val="both"/>
        <w:rPr>
          <w:rFonts w:cs="Arial"/>
          <w:lang w:val="mn-MN"/>
        </w:rPr>
      </w:pPr>
    </w:p>
    <w:p w14:paraId="37406A28" w14:textId="77777777" w:rsidR="00520DA6" w:rsidRPr="008E4B2B" w:rsidRDefault="00520DA6" w:rsidP="00B12092">
      <w:pPr>
        <w:ind w:firstLine="709"/>
        <w:jc w:val="both"/>
        <w:rPr>
          <w:rFonts w:cs="Arial"/>
          <w:lang w:val="mn-MN"/>
        </w:rPr>
      </w:pPr>
      <w:r w:rsidRPr="008E4B2B">
        <w:rPr>
          <w:rFonts w:cs="Arial"/>
          <w:lang w:val="mn-MN"/>
        </w:rPr>
        <w:t>31.2.Өргөн нэвтрүүлгийн үйлчилгээ эрхлэгч дараах эрхтэй байна:</w:t>
      </w:r>
    </w:p>
    <w:p w14:paraId="3D354085" w14:textId="77777777" w:rsidR="00520DA6" w:rsidRPr="008E4B2B" w:rsidRDefault="00520DA6" w:rsidP="00B12092">
      <w:pPr>
        <w:ind w:firstLine="709"/>
        <w:jc w:val="both"/>
        <w:rPr>
          <w:rFonts w:cs="Arial"/>
          <w:lang w:val="mn-MN"/>
        </w:rPr>
      </w:pPr>
    </w:p>
    <w:p w14:paraId="3EF90CCD" w14:textId="77777777" w:rsidR="00520DA6" w:rsidRPr="008E4B2B" w:rsidRDefault="00520DA6" w:rsidP="00B12092">
      <w:pPr>
        <w:ind w:firstLine="1429"/>
        <w:jc w:val="both"/>
        <w:rPr>
          <w:rFonts w:cs="Arial"/>
          <w:lang w:val="mn-MN"/>
        </w:rPr>
      </w:pPr>
      <w:r w:rsidRPr="008E4B2B">
        <w:rPr>
          <w:rFonts w:cs="Arial"/>
          <w:lang w:val="mn-MN"/>
        </w:rPr>
        <w:t>31.2.1.радио телевизийн үйлчилгээ эрхлэгч нь хуульд нийцүүлэн хөтөлбөрөө өөрөө боловсруулж батлах;</w:t>
      </w:r>
    </w:p>
    <w:p w14:paraId="736CF02F" w14:textId="77777777" w:rsidR="00520DA6" w:rsidRPr="008E4B2B" w:rsidRDefault="00520DA6" w:rsidP="00B12092">
      <w:pPr>
        <w:ind w:firstLine="709"/>
        <w:jc w:val="both"/>
        <w:rPr>
          <w:rFonts w:cs="Arial"/>
          <w:lang w:val="mn-MN"/>
        </w:rPr>
      </w:pPr>
    </w:p>
    <w:p w14:paraId="35472181" w14:textId="77777777" w:rsidR="00520DA6" w:rsidRPr="008E4B2B" w:rsidRDefault="00520DA6" w:rsidP="00B12092">
      <w:pPr>
        <w:ind w:left="709" w:firstLine="720"/>
        <w:jc w:val="both"/>
        <w:rPr>
          <w:rFonts w:cs="Arial"/>
          <w:lang w:val="mn-MN"/>
        </w:rPr>
      </w:pPr>
      <w:r w:rsidRPr="008E4B2B">
        <w:rPr>
          <w:rFonts w:cs="Arial"/>
          <w:lang w:val="mn-MN"/>
        </w:rPr>
        <w:t>31.2.2.үйлчилгээний үнэ тарифаа өөрөө тогтоох;</w:t>
      </w:r>
    </w:p>
    <w:p w14:paraId="04DD1108" w14:textId="3A834853" w:rsidR="00520DA6" w:rsidRPr="008E4B2B" w:rsidRDefault="00520DA6" w:rsidP="00B12092">
      <w:pPr>
        <w:ind w:firstLine="1429"/>
        <w:jc w:val="both"/>
        <w:rPr>
          <w:rFonts w:cs="Arial"/>
          <w:lang w:val="mn-MN"/>
        </w:rPr>
      </w:pPr>
      <w:r w:rsidRPr="008E4B2B">
        <w:rPr>
          <w:rFonts w:cs="Arial"/>
          <w:lang w:val="mn-MN"/>
        </w:rPr>
        <w:t>31.2.3.радио, телевизийн үйлчилгээ эрхлэгчид ёс зүйн өөрийн зохицуулалт хийх.</w:t>
      </w:r>
    </w:p>
    <w:p w14:paraId="2FE3181B" w14:textId="77777777" w:rsidR="00520DA6" w:rsidRPr="008E4B2B" w:rsidRDefault="00520DA6" w:rsidP="00B12092">
      <w:pPr>
        <w:ind w:firstLine="709"/>
        <w:jc w:val="both"/>
        <w:rPr>
          <w:rFonts w:cs="Arial"/>
          <w:lang w:val="mn-MN"/>
        </w:rPr>
      </w:pPr>
    </w:p>
    <w:p w14:paraId="36208020" w14:textId="77777777" w:rsidR="00520DA6" w:rsidRPr="008E4B2B" w:rsidRDefault="00520DA6" w:rsidP="00B12092">
      <w:pPr>
        <w:ind w:left="709" w:firstLine="11"/>
        <w:jc w:val="both"/>
        <w:rPr>
          <w:rFonts w:cs="Arial"/>
          <w:lang w:val="mn-MN"/>
        </w:rPr>
      </w:pPr>
      <w:r w:rsidRPr="008E4B2B">
        <w:rPr>
          <w:rFonts w:cs="Arial"/>
          <w:lang w:val="mn-MN"/>
        </w:rPr>
        <w:lastRenderedPageBreak/>
        <w:t>31.3.Өргөн нэвтрүүлгийн үйлчилгээ эрхлэгч дараах үүрэгтэй байна:</w:t>
      </w:r>
    </w:p>
    <w:p w14:paraId="17E02DEF" w14:textId="77777777" w:rsidR="00520DA6" w:rsidRPr="008E4B2B" w:rsidRDefault="00520DA6" w:rsidP="00B12092">
      <w:pPr>
        <w:ind w:firstLine="709"/>
        <w:jc w:val="both"/>
        <w:rPr>
          <w:rFonts w:cs="Arial"/>
          <w:lang w:val="mn-MN"/>
        </w:rPr>
      </w:pPr>
    </w:p>
    <w:p w14:paraId="0E4EE94B" w14:textId="77777777" w:rsidR="00520DA6" w:rsidRPr="008E4B2B" w:rsidRDefault="00520DA6" w:rsidP="00B12092">
      <w:pPr>
        <w:ind w:firstLine="1429"/>
        <w:jc w:val="both"/>
        <w:rPr>
          <w:rFonts w:cs="Arial"/>
          <w:lang w:val="mn-MN"/>
        </w:rPr>
      </w:pPr>
      <w:r w:rsidRPr="008E4B2B">
        <w:rPr>
          <w:rFonts w:cs="Arial"/>
          <w:lang w:val="mn-MN"/>
        </w:rPr>
        <w:t>31.3.1.үзэгч, сонсогч, хэрэглэгчийн гомдлыг хүлээн авч шийдвэрлэх журамтай байх;</w:t>
      </w:r>
    </w:p>
    <w:p w14:paraId="04588FF5" w14:textId="77777777" w:rsidR="00520DA6" w:rsidRPr="008E4B2B" w:rsidRDefault="00520DA6" w:rsidP="00B12092">
      <w:pPr>
        <w:ind w:firstLine="709"/>
        <w:jc w:val="both"/>
        <w:rPr>
          <w:rFonts w:cs="Arial"/>
          <w:lang w:val="mn-MN"/>
        </w:rPr>
      </w:pPr>
    </w:p>
    <w:p w14:paraId="549755D6" w14:textId="15DC85E4" w:rsidR="00520DA6" w:rsidRPr="008E4B2B" w:rsidRDefault="00520DA6" w:rsidP="00B12092">
      <w:pPr>
        <w:ind w:firstLine="1429"/>
        <w:jc w:val="both"/>
        <w:rPr>
          <w:rFonts w:cs="Arial"/>
          <w:lang w:val="mn-MN"/>
        </w:rPr>
      </w:pPr>
      <w:r w:rsidRPr="008E4B2B">
        <w:rPr>
          <w:rFonts w:cs="Arial"/>
          <w:lang w:val="mn-MN"/>
        </w:rPr>
        <w:t xml:space="preserve">31.3.2.радио, телевизийн үйлчилгээ эрхлэгч нь </w:t>
      </w:r>
      <w:r w:rsidR="00C972FA" w:rsidRPr="008E4B2B">
        <w:rPr>
          <w:rFonts w:cs="Arial"/>
          <w:bCs/>
          <w:lang w:val="mn-MN"/>
        </w:rPr>
        <w:t>өөрийн</w:t>
      </w:r>
      <w:r w:rsidR="00C972FA" w:rsidRPr="008E4B2B">
        <w:rPr>
          <w:rFonts w:cs="Arial"/>
          <w:lang w:val="mn-MN"/>
        </w:rPr>
        <w:t xml:space="preserve"> </w:t>
      </w:r>
      <w:r w:rsidRPr="008E4B2B">
        <w:rPr>
          <w:rFonts w:cs="Arial"/>
          <w:lang w:val="mn-MN"/>
        </w:rPr>
        <w:t>редакц</w:t>
      </w:r>
      <w:r w:rsidR="00B518D3" w:rsidRPr="008E4B2B">
        <w:rPr>
          <w:rFonts w:cs="Arial"/>
          <w:lang w:val="mn-MN"/>
        </w:rPr>
        <w:t>ы</w:t>
      </w:r>
      <w:r w:rsidRPr="008E4B2B">
        <w:rPr>
          <w:rFonts w:cs="Arial"/>
          <w:lang w:val="mn-MN"/>
        </w:rPr>
        <w:t>н бодлого, дүрэмтэй байх;</w:t>
      </w:r>
    </w:p>
    <w:p w14:paraId="4CC4D68C" w14:textId="77777777" w:rsidR="00520DA6" w:rsidRPr="008E4B2B" w:rsidRDefault="00520DA6" w:rsidP="00B12092">
      <w:pPr>
        <w:ind w:firstLine="709"/>
        <w:jc w:val="both"/>
        <w:rPr>
          <w:rFonts w:cs="Arial"/>
          <w:lang w:val="mn-MN"/>
        </w:rPr>
      </w:pPr>
    </w:p>
    <w:p w14:paraId="3667909A" w14:textId="77777777" w:rsidR="00520DA6" w:rsidRPr="008E4B2B" w:rsidRDefault="00520DA6" w:rsidP="00B12092">
      <w:pPr>
        <w:ind w:firstLine="1429"/>
        <w:jc w:val="both"/>
        <w:rPr>
          <w:rFonts w:cs="Arial"/>
          <w:lang w:val="mn-MN"/>
        </w:rPr>
      </w:pPr>
      <w:r w:rsidRPr="008E4B2B">
        <w:rPr>
          <w:rFonts w:cs="Arial"/>
          <w:lang w:val="mn-MN"/>
        </w:rPr>
        <w:t>31.3.3.хөтөлбөрийг бэлтгэх, нэвтрүүлэх, дамжуулах техник, тоног төхөөрөмж, сүлжээний тасралтгүй, найдвартай ажиллагааг хангах, стандартын шаардлагыг мөрдөх;</w:t>
      </w:r>
    </w:p>
    <w:p w14:paraId="3E233252" w14:textId="77777777" w:rsidR="00520DA6" w:rsidRPr="008E4B2B" w:rsidRDefault="00520DA6" w:rsidP="00B12092">
      <w:pPr>
        <w:ind w:firstLine="709"/>
        <w:jc w:val="both"/>
        <w:rPr>
          <w:rFonts w:cs="Arial"/>
          <w:lang w:val="mn-MN"/>
        </w:rPr>
      </w:pPr>
    </w:p>
    <w:p w14:paraId="674E4D7A" w14:textId="77777777" w:rsidR="00520DA6" w:rsidRPr="008E4B2B" w:rsidRDefault="00520DA6" w:rsidP="00B12092">
      <w:pPr>
        <w:ind w:firstLine="1429"/>
        <w:jc w:val="both"/>
        <w:rPr>
          <w:rFonts w:cs="Arial"/>
          <w:bCs/>
          <w:lang w:val="mn-MN"/>
        </w:rPr>
      </w:pPr>
      <w:r w:rsidRPr="008E4B2B">
        <w:rPr>
          <w:rFonts w:cs="Arial"/>
          <w:lang w:val="mn-MN"/>
        </w:rPr>
        <w:t>31.3.4.радио, телевизийн үйлчилгээ эрхлэгч нь хууль болон гэрээнд зааснаас бусад үндэслэлээр хөтөлбөрийг хэсэгчлэн болон бүрэн зогсоохгүй байх.</w:t>
      </w:r>
    </w:p>
    <w:p w14:paraId="41FF2B6B" w14:textId="77777777" w:rsidR="00520DA6" w:rsidRPr="008E4B2B" w:rsidRDefault="00520DA6" w:rsidP="00B12092">
      <w:pPr>
        <w:pStyle w:val="ListParagraph"/>
        <w:spacing w:after="0"/>
        <w:ind w:left="0"/>
        <w:jc w:val="center"/>
        <w:rPr>
          <w:rFonts w:ascii="Arial" w:hAnsi="Arial" w:cs="Arial"/>
          <w:b/>
          <w:sz w:val="24"/>
          <w:lang w:val="mn-MN"/>
        </w:rPr>
      </w:pPr>
    </w:p>
    <w:p w14:paraId="75318980" w14:textId="77777777" w:rsidR="00520DA6" w:rsidRPr="008E4B2B" w:rsidRDefault="00520DA6" w:rsidP="00B12092">
      <w:pPr>
        <w:pStyle w:val="ListParagraph"/>
        <w:spacing w:after="0"/>
        <w:ind w:left="0"/>
        <w:jc w:val="center"/>
        <w:rPr>
          <w:rFonts w:cs="Arial"/>
          <w:b/>
          <w:lang w:val="mn-MN"/>
        </w:rPr>
      </w:pPr>
      <w:r w:rsidRPr="008E4B2B">
        <w:rPr>
          <w:rFonts w:ascii="Arial" w:hAnsi="Arial" w:cs="Arial"/>
          <w:b/>
          <w:sz w:val="24"/>
          <w:lang w:val="mn-MN"/>
        </w:rPr>
        <w:t>НАЙМДУГААР БҮЛЭГ</w:t>
      </w:r>
    </w:p>
    <w:p w14:paraId="0874E758" w14:textId="77777777" w:rsidR="00520DA6" w:rsidRPr="008E4B2B" w:rsidRDefault="00520DA6" w:rsidP="00B12092">
      <w:pPr>
        <w:jc w:val="center"/>
        <w:rPr>
          <w:rFonts w:cs="Arial"/>
          <w:b/>
          <w:lang w:val="mn-MN"/>
        </w:rPr>
      </w:pPr>
      <w:r w:rsidRPr="008E4B2B">
        <w:rPr>
          <w:rFonts w:cs="Arial"/>
          <w:b/>
          <w:lang w:val="mn-MN"/>
        </w:rPr>
        <w:t>ХЯНАЛТ</w:t>
      </w:r>
    </w:p>
    <w:p w14:paraId="07DBC78E" w14:textId="77777777" w:rsidR="00520DA6" w:rsidRPr="008E4B2B" w:rsidRDefault="00520DA6" w:rsidP="00B12092">
      <w:pPr>
        <w:ind w:firstLine="720"/>
        <w:rPr>
          <w:rFonts w:cs="Arial"/>
          <w:b/>
          <w:bCs/>
          <w:lang w:val="mn-MN"/>
        </w:rPr>
      </w:pPr>
    </w:p>
    <w:p w14:paraId="158348FD" w14:textId="091754BA" w:rsidR="00520DA6" w:rsidRPr="008E4B2B" w:rsidRDefault="00520DA6" w:rsidP="00B12092">
      <w:pPr>
        <w:ind w:firstLine="720"/>
        <w:rPr>
          <w:rFonts w:cs="Arial"/>
          <w:b/>
          <w:bCs/>
          <w:lang w:val="mn-MN"/>
        </w:rPr>
      </w:pPr>
      <w:r w:rsidRPr="008E4B2B">
        <w:rPr>
          <w:rFonts w:cs="Arial"/>
          <w:b/>
          <w:lang w:val="mn-MN"/>
        </w:rPr>
        <w:t>32 дугаар</w:t>
      </w:r>
      <w:r w:rsidRPr="008E4B2B">
        <w:rPr>
          <w:rFonts w:cs="Arial"/>
          <w:b/>
          <w:bCs/>
          <w:lang w:val="mn-MN"/>
        </w:rPr>
        <w:t xml:space="preserve"> зүйл.Өргөн нэвтрүүлгийн үйл ажиллагаанд тавих хяналт</w:t>
      </w:r>
    </w:p>
    <w:p w14:paraId="6893C070" w14:textId="77777777" w:rsidR="00520DA6" w:rsidRPr="008E4B2B" w:rsidRDefault="00520DA6" w:rsidP="00B12092">
      <w:pPr>
        <w:ind w:firstLine="720"/>
        <w:rPr>
          <w:rFonts w:cs="Arial"/>
          <w:b/>
          <w:bCs/>
          <w:lang w:val="mn-MN"/>
        </w:rPr>
      </w:pPr>
    </w:p>
    <w:p w14:paraId="074A812D" w14:textId="24BBC5C0" w:rsidR="00520DA6" w:rsidRPr="008E4B2B" w:rsidRDefault="00B518D3" w:rsidP="00B518D3">
      <w:pPr>
        <w:jc w:val="both"/>
        <w:rPr>
          <w:rFonts w:eastAsia="Times New Roman" w:cs="Arial"/>
          <w:bCs/>
          <w:iCs/>
          <w:strike/>
          <w:vanish/>
          <w:lang w:val="mn-MN"/>
        </w:rPr>
      </w:pPr>
      <w:r w:rsidRPr="008E4B2B">
        <w:rPr>
          <w:rFonts w:cs="Arial"/>
          <w:b/>
          <w:bCs/>
          <w:lang w:val="mn-MN"/>
        </w:rPr>
        <w:tab/>
      </w:r>
    </w:p>
    <w:p w14:paraId="504A51D2" w14:textId="77777777" w:rsidR="00520DA6" w:rsidRPr="008E4B2B" w:rsidRDefault="00520DA6" w:rsidP="00B12092">
      <w:pPr>
        <w:ind w:left="720"/>
        <w:jc w:val="both"/>
        <w:rPr>
          <w:rFonts w:eastAsia="Times New Roman" w:cs="Arial"/>
          <w:bCs/>
          <w:iCs/>
          <w:strike/>
          <w:vanish/>
          <w:lang w:val="mn-MN"/>
        </w:rPr>
      </w:pPr>
    </w:p>
    <w:p w14:paraId="4E31C127" w14:textId="77777777" w:rsidR="00520DA6" w:rsidRPr="008E4B2B" w:rsidRDefault="00520DA6" w:rsidP="00B12092">
      <w:pPr>
        <w:ind w:left="720"/>
        <w:jc w:val="both"/>
        <w:rPr>
          <w:rFonts w:eastAsia="Times New Roman" w:cs="Arial"/>
          <w:bCs/>
          <w:iCs/>
          <w:strike/>
          <w:vanish/>
          <w:lang w:val="mn-MN"/>
        </w:rPr>
      </w:pPr>
    </w:p>
    <w:p w14:paraId="65CBC32B" w14:textId="77777777" w:rsidR="00520DA6" w:rsidRPr="008E4B2B" w:rsidRDefault="00520DA6" w:rsidP="00B12092">
      <w:pPr>
        <w:ind w:left="720"/>
        <w:jc w:val="both"/>
        <w:rPr>
          <w:rFonts w:eastAsia="Times New Roman" w:cs="Arial"/>
          <w:bCs/>
          <w:iCs/>
          <w:strike/>
          <w:vanish/>
          <w:lang w:val="mn-MN"/>
        </w:rPr>
      </w:pPr>
    </w:p>
    <w:p w14:paraId="550B25D5" w14:textId="77777777" w:rsidR="00520DA6" w:rsidRPr="008E4B2B" w:rsidRDefault="00520DA6" w:rsidP="00B12092">
      <w:pPr>
        <w:ind w:left="720"/>
        <w:jc w:val="both"/>
        <w:rPr>
          <w:rFonts w:eastAsia="Times New Roman" w:cs="Arial"/>
          <w:bCs/>
          <w:iCs/>
          <w:strike/>
          <w:vanish/>
          <w:lang w:val="mn-MN"/>
        </w:rPr>
      </w:pPr>
    </w:p>
    <w:p w14:paraId="27B734B9" w14:textId="77777777" w:rsidR="00520DA6" w:rsidRPr="008E4B2B" w:rsidRDefault="00520DA6" w:rsidP="00B12092">
      <w:pPr>
        <w:ind w:left="720"/>
        <w:jc w:val="both"/>
        <w:rPr>
          <w:rFonts w:eastAsia="Times New Roman" w:cs="Arial"/>
          <w:bCs/>
          <w:iCs/>
          <w:strike/>
          <w:vanish/>
          <w:lang w:val="mn-MN"/>
        </w:rPr>
      </w:pPr>
    </w:p>
    <w:p w14:paraId="3A6E569A" w14:textId="77777777" w:rsidR="00520DA6" w:rsidRPr="008E4B2B" w:rsidRDefault="00520DA6" w:rsidP="00B12092">
      <w:pPr>
        <w:ind w:left="720"/>
        <w:jc w:val="both"/>
        <w:rPr>
          <w:rFonts w:eastAsia="Times New Roman" w:cs="Arial"/>
          <w:bCs/>
          <w:iCs/>
          <w:strike/>
          <w:vanish/>
          <w:lang w:val="mn-MN"/>
        </w:rPr>
      </w:pPr>
    </w:p>
    <w:p w14:paraId="35FD3108" w14:textId="77777777" w:rsidR="00520DA6" w:rsidRPr="008E4B2B" w:rsidRDefault="00520DA6" w:rsidP="00B12092">
      <w:pPr>
        <w:ind w:left="720"/>
        <w:jc w:val="both"/>
        <w:rPr>
          <w:rFonts w:eastAsia="Times New Roman" w:cs="Arial"/>
          <w:bCs/>
          <w:iCs/>
          <w:strike/>
          <w:vanish/>
          <w:lang w:val="mn-MN"/>
        </w:rPr>
      </w:pPr>
    </w:p>
    <w:p w14:paraId="4D4EC6A3" w14:textId="77777777" w:rsidR="00520DA6" w:rsidRPr="008E4B2B" w:rsidRDefault="00520DA6" w:rsidP="00B12092">
      <w:pPr>
        <w:ind w:left="720"/>
        <w:jc w:val="both"/>
        <w:rPr>
          <w:rFonts w:eastAsia="Times New Roman" w:cs="Arial"/>
          <w:bCs/>
          <w:iCs/>
          <w:strike/>
          <w:vanish/>
          <w:lang w:val="mn-MN"/>
        </w:rPr>
      </w:pPr>
    </w:p>
    <w:p w14:paraId="62274709" w14:textId="77777777" w:rsidR="00520DA6" w:rsidRPr="008E4B2B" w:rsidRDefault="00520DA6" w:rsidP="00B12092">
      <w:pPr>
        <w:ind w:left="720"/>
        <w:jc w:val="both"/>
        <w:rPr>
          <w:rFonts w:eastAsia="Times New Roman" w:cs="Arial"/>
          <w:bCs/>
          <w:iCs/>
          <w:strike/>
          <w:vanish/>
          <w:lang w:val="mn-MN"/>
        </w:rPr>
      </w:pPr>
    </w:p>
    <w:p w14:paraId="17DD0CB9" w14:textId="77777777" w:rsidR="00520DA6" w:rsidRPr="008E4B2B" w:rsidRDefault="00520DA6" w:rsidP="00B12092">
      <w:pPr>
        <w:ind w:left="720"/>
        <w:jc w:val="both"/>
        <w:rPr>
          <w:rFonts w:eastAsia="Times New Roman" w:cs="Arial"/>
          <w:bCs/>
          <w:iCs/>
          <w:strike/>
          <w:vanish/>
          <w:lang w:val="mn-MN"/>
        </w:rPr>
      </w:pPr>
    </w:p>
    <w:p w14:paraId="163DD0A1" w14:textId="77777777" w:rsidR="00520DA6" w:rsidRPr="008E4B2B" w:rsidRDefault="00520DA6" w:rsidP="00B12092">
      <w:pPr>
        <w:ind w:left="720"/>
        <w:jc w:val="both"/>
        <w:rPr>
          <w:rFonts w:eastAsia="Times New Roman" w:cs="Arial"/>
          <w:bCs/>
          <w:iCs/>
          <w:strike/>
          <w:vanish/>
          <w:lang w:val="mn-MN"/>
        </w:rPr>
      </w:pPr>
    </w:p>
    <w:p w14:paraId="5C796589" w14:textId="77777777" w:rsidR="00520DA6" w:rsidRPr="008E4B2B" w:rsidRDefault="00520DA6" w:rsidP="00B12092">
      <w:pPr>
        <w:ind w:left="720"/>
        <w:jc w:val="both"/>
        <w:rPr>
          <w:rFonts w:eastAsia="Times New Roman" w:cs="Arial"/>
          <w:bCs/>
          <w:iCs/>
          <w:strike/>
          <w:vanish/>
          <w:lang w:val="mn-MN"/>
        </w:rPr>
      </w:pPr>
    </w:p>
    <w:p w14:paraId="383929B0" w14:textId="77777777" w:rsidR="00520DA6" w:rsidRPr="008E4B2B" w:rsidRDefault="00520DA6" w:rsidP="00B12092">
      <w:pPr>
        <w:ind w:left="720"/>
        <w:jc w:val="both"/>
        <w:rPr>
          <w:rFonts w:eastAsia="Times New Roman" w:cs="Arial"/>
          <w:bCs/>
          <w:iCs/>
          <w:strike/>
          <w:vanish/>
          <w:lang w:val="mn-MN"/>
        </w:rPr>
      </w:pPr>
    </w:p>
    <w:p w14:paraId="04011484" w14:textId="77777777" w:rsidR="00520DA6" w:rsidRPr="008E4B2B" w:rsidRDefault="00520DA6" w:rsidP="00B12092">
      <w:pPr>
        <w:ind w:left="720"/>
        <w:jc w:val="both"/>
        <w:rPr>
          <w:rFonts w:eastAsia="Times New Roman" w:cs="Arial"/>
          <w:bCs/>
          <w:iCs/>
          <w:strike/>
          <w:vanish/>
          <w:lang w:val="mn-MN"/>
        </w:rPr>
      </w:pPr>
    </w:p>
    <w:p w14:paraId="387CBBAF" w14:textId="77777777" w:rsidR="00520DA6" w:rsidRPr="008E4B2B" w:rsidRDefault="00520DA6" w:rsidP="00B12092">
      <w:pPr>
        <w:jc w:val="both"/>
        <w:rPr>
          <w:rFonts w:eastAsia="Times New Roman" w:cs="Arial"/>
          <w:bCs/>
          <w:iCs/>
          <w:strike/>
          <w:vanish/>
          <w:lang w:val="mn-MN"/>
        </w:rPr>
      </w:pPr>
    </w:p>
    <w:p w14:paraId="2438F71A" w14:textId="05ED126E" w:rsidR="00520DA6" w:rsidRPr="008E4B2B" w:rsidRDefault="00520DA6" w:rsidP="00B518D3">
      <w:pPr>
        <w:ind w:hanging="142"/>
        <w:jc w:val="both"/>
        <w:rPr>
          <w:rFonts w:cs="Arial"/>
          <w:bCs/>
          <w:iCs/>
          <w:lang w:val="mn-MN"/>
        </w:rPr>
      </w:pPr>
      <w:r w:rsidRPr="008E4B2B">
        <w:rPr>
          <w:rFonts w:eastAsia="Times New Roman" w:cs="Arial"/>
          <w:bCs/>
          <w:iCs/>
          <w:strike/>
          <w:vanish/>
          <w:lang w:val="mn-MN"/>
        </w:rPr>
        <w:t>өргөнө</w:t>
      </w:r>
      <w:r w:rsidRPr="008E4B2B">
        <w:rPr>
          <w:rFonts w:cs="Arial"/>
          <w:bCs/>
          <w:iCs/>
          <w:lang w:val="mn-MN"/>
        </w:rPr>
        <w:t xml:space="preserve">32.1.Өргөн нэвтрүүлгийн үйл ажиллагаанд тавих </w:t>
      </w:r>
      <w:r w:rsidR="00B518D3" w:rsidRPr="008E4B2B">
        <w:rPr>
          <w:rFonts w:cs="Arial"/>
          <w:bCs/>
          <w:iCs/>
          <w:lang w:val="mn-MN"/>
        </w:rPr>
        <w:t>хяналтын Зохицуулах хороо</w:t>
      </w:r>
      <w:r w:rsidRPr="008E4B2B">
        <w:rPr>
          <w:rFonts w:cs="Arial"/>
          <w:bCs/>
          <w:iCs/>
          <w:lang w:val="mn-MN"/>
        </w:rPr>
        <w:t>,</w:t>
      </w:r>
      <w:r w:rsidR="001707E9" w:rsidRPr="008E4B2B">
        <w:rPr>
          <w:rFonts w:cs="Arial"/>
          <w:bCs/>
          <w:iCs/>
          <w:lang w:val="mn-MN"/>
        </w:rPr>
        <w:t xml:space="preserve"> х</w:t>
      </w:r>
      <w:r w:rsidRPr="008E4B2B">
        <w:rPr>
          <w:rFonts w:cs="Arial"/>
          <w:bCs/>
          <w:iCs/>
          <w:lang w:val="mn-MN"/>
        </w:rPr>
        <w:t>олбогдох бусад төрийн захиргааны байгууллага болон улсын байцаагч хэрэгжүүлнэ.</w:t>
      </w:r>
    </w:p>
    <w:p w14:paraId="386C61B5" w14:textId="77777777" w:rsidR="00520DA6" w:rsidRPr="008E4B2B" w:rsidRDefault="00520DA6" w:rsidP="00B12092">
      <w:pPr>
        <w:ind w:left="720"/>
        <w:jc w:val="both"/>
        <w:rPr>
          <w:rFonts w:cs="Arial"/>
          <w:bCs/>
          <w:iCs/>
          <w:lang w:val="mn-MN"/>
        </w:rPr>
      </w:pPr>
    </w:p>
    <w:p w14:paraId="30ED3E9D" w14:textId="77777777" w:rsidR="00520DA6" w:rsidRPr="008E4B2B" w:rsidRDefault="00520DA6" w:rsidP="00B12092">
      <w:pPr>
        <w:pStyle w:val="Heading9"/>
        <w:numPr>
          <w:ilvl w:val="0"/>
          <w:numId w:val="0"/>
        </w:numPr>
        <w:spacing w:before="0" w:after="0"/>
        <w:ind w:firstLine="709"/>
        <w:jc w:val="both"/>
        <w:rPr>
          <w:b w:val="0"/>
          <w:lang w:val="mn-MN"/>
        </w:rPr>
      </w:pPr>
      <w:r w:rsidRPr="008E4B2B">
        <w:rPr>
          <w:rFonts w:ascii="Arial" w:hAnsi="Arial" w:cs="Arial"/>
          <w:b w:val="0"/>
          <w:bCs/>
          <w:i w:val="0"/>
          <w:iCs/>
          <w:sz w:val="24"/>
          <w:szCs w:val="24"/>
          <w:lang w:val="mn-MN"/>
        </w:rPr>
        <w:t>32.2.Өргөн нэвтрүүлгийн үйлчилгээ, үйл ажиллагаа, техник технологийн горимын хэрэгжилтэд харилцаа холбооны улсын байцаагч хяналт тавина.</w:t>
      </w:r>
    </w:p>
    <w:p w14:paraId="1887C90E" w14:textId="77777777" w:rsidR="00520DA6" w:rsidRPr="008E4B2B" w:rsidRDefault="00520DA6" w:rsidP="00B12092">
      <w:pPr>
        <w:rPr>
          <w:lang w:val="mn-MN"/>
        </w:rPr>
      </w:pPr>
    </w:p>
    <w:p w14:paraId="2C38E485" w14:textId="0696FD2C" w:rsidR="00520DA6" w:rsidRPr="008E4B2B" w:rsidRDefault="00520DA6" w:rsidP="00B12092">
      <w:pPr>
        <w:pStyle w:val="Heading9"/>
        <w:numPr>
          <w:ilvl w:val="0"/>
          <w:numId w:val="0"/>
        </w:numPr>
        <w:spacing w:before="0" w:after="0"/>
        <w:ind w:firstLine="709"/>
        <w:jc w:val="both"/>
        <w:rPr>
          <w:rFonts w:ascii="Arial" w:hAnsi="Arial" w:cs="Arial"/>
          <w:b w:val="0"/>
          <w:i w:val="0"/>
          <w:color w:val="943634"/>
          <w:sz w:val="24"/>
          <w:szCs w:val="24"/>
          <w:lang w:val="mn-MN"/>
        </w:rPr>
      </w:pPr>
      <w:r w:rsidRPr="008E4B2B">
        <w:rPr>
          <w:rFonts w:ascii="Arial" w:hAnsi="Arial" w:cs="Arial"/>
          <w:b w:val="0"/>
          <w:bCs/>
          <w:i w:val="0"/>
          <w:iCs/>
          <w:sz w:val="24"/>
          <w:szCs w:val="24"/>
          <w:lang w:val="mn-MN"/>
        </w:rPr>
        <w:t xml:space="preserve">32.3.Улсын байцаагч нь </w:t>
      </w:r>
      <w:r w:rsidR="001B1D0E" w:rsidRPr="008E4B2B">
        <w:rPr>
          <w:rFonts w:ascii="Arial" w:hAnsi="Arial" w:cs="Arial"/>
          <w:b w:val="0"/>
          <w:bCs/>
          <w:i w:val="0"/>
          <w:iCs/>
          <w:sz w:val="24"/>
          <w:szCs w:val="24"/>
          <w:lang w:val="mn-MN"/>
        </w:rPr>
        <w:t>энэ</w:t>
      </w:r>
      <w:r w:rsidRPr="008E4B2B">
        <w:rPr>
          <w:rFonts w:ascii="Arial" w:hAnsi="Arial" w:cs="Arial"/>
          <w:b w:val="0"/>
          <w:bCs/>
          <w:i w:val="0"/>
          <w:iCs/>
          <w:sz w:val="24"/>
          <w:szCs w:val="24"/>
          <w:lang w:val="mn-MN"/>
        </w:rPr>
        <w:t xml:space="preserve"> хууль</w:t>
      </w:r>
      <w:r w:rsidR="00C972FA" w:rsidRPr="008E4B2B">
        <w:rPr>
          <w:rFonts w:ascii="Arial" w:hAnsi="Arial" w:cs="Arial"/>
          <w:b w:val="0"/>
          <w:i w:val="0"/>
          <w:iCs/>
          <w:sz w:val="24"/>
          <w:szCs w:val="24"/>
          <w:lang w:val="mn-MN"/>
        </w:rPr>
        <w:t>,</w:t>
      </w:r>
      <w:r w:rsidRPr="008E4B2B">
        <w:rPr>
          <w:rFonts w:ascii="Arial" w:hAnsi="Arial" w:cs="Arial"/>
          <w:b w:val="0"/>
          <w:bCs/>
          <w:i w:val="0"/>
          <w:iCs/>
          <w:sz w:val="24"/>
          <w:szCs w:val="24"/>
          <w:lang w:val="mn-MN"/>
        </w:rPr>
        <w:t xml:space="preserve"> </w:t>
      </w:r>
      <w:r w:rsidR="00B170F4" w:rsidRPr="008E4B2B">
        <w:rPr>
          <w:rFonts w:ascii="Arial" w:hAnsi="Arial" w:cs="Arial"/>
          <w:b w:val="0"/>
          <w:bCs/>
          <w:i w:val="0"/>
          <w:iCs/>
          <w:sz w:val="24"/>
          <w:szCs w:val="24"/>
          <w:lang w:val="mn-MN"/>
        </w:rPr>
        <w:t xml:space="preserve">болон </w:t>
      </w:r>
      <w:r w:rsidR="00C972FA" w:rsidRPr="008E4B2B">
        <w:rPr>
          <w:rFonts w:ascii="Arial" w:hAnsi="Arial" w:cs="Arial"/>
          <w:b w:val="0"/>
          <w:bCs/>
          <w:i w:val="0"/>
          <w:iCs/>
          <w:sz w:val="24"/>
          <w:szCs w:val="24"/>
          <w:lang w:val="mn-MN"/>
        </w:rPr>
        <w:t xml:space="preserve">холбогдох </w:t>
      </w:r>
      <w:r w:rsidRPr="008E4B2B">
        <w:rPr>
          <w:rFonts w:ascii="Arial" w:hAnsi="Arial" w:cs="Arial"/>
          <w:b w:val="0"/>
          <w:bCs/>
          <w:i w:val="0"/>
          <w:iCs/>
          <w:sz w:val="24"/>
          <w:szCs w:val="24"/>
          <w:lang w:val="mn-MN"/>
        </w:rPr>
        <w:t>дүрэм, журам, заавар, стандартын биелэлтэд хяналт тавьж ажиллана.</w:t>
      </w:r>
    </w:p>
    <w:p w14:paraId="1DA39244" w14:textId="77777777" w:rsidR="00520DA6" w:rsidRPr="008E4B2B" w:rsidRDefault="00520DA6" w:rsidP="00B12092">
      <w:pPr>
        <w:pStyle w:val="Heading9"/>
        <w:numPr>
          <w:ilvl w:val="0"/>
          <w:numId w:val="0"/>
        </w:numPr>
        <w:spacing w:before="0" w:after="0"/>
        <w:ind w:left="720"/>
        <w:jc w:val="both"/>
        <w:rPr>
          <w:rFonts w:ascii="Arial" w:hAnsi="Arial" w:cs="Arial"/>
          <w:b w:val="0"/>
          <w:i w:val="0"/>
          <w:color w:val="943634"/>
          <w:sz w:val="24"/>
          <w:szCs w:val="24"/>
          <w:lang w:val="mn-MN"/>
        </w:rPr>
      </w:pPr>
    </w:p>
    <w:p w14:paraId="40BEE05F" w14:textId="77777777" w:rsidR="00B518D3" w:rsidRPr="008E4B2B" w:rsidRDefault="00520DA6" w:rsidP="002908A0">
      <w:pPr>
        <w:pStyle w:val="Heading9"/>
        <w:numPr>
          <w:ilvl w:val="0"/>
          <w:numId w:val="0"/>
        </w:numPr>
        <w:spacing w:before="0" w:after="0"/>
        <w:ind w:left="4536" w:hanging="3827"/>
        <w:jc w:val="both"/>
        <w:rPr>
          <w:rFonts w:ascii="Arial" w:hAnsi="Arial" w:cs="Arial"/>
          <w:i w:val="0"/>
          <w:sz w:val="24"/>
          <w:szCs w:val="24"/>
          <w:lang w:val="mn-MN"/>
        </w:rPr>
      </w:pPr>
      <w:r w:rsidRPr="008E4B2B">
        <w:rPr>
          <w:rFonts w:ascii="Arial" w:hAnsi="Arial" w:cs="Arial"/>
          <w:i w:val="0"/>
          <w:sz w:val="24"/>
          <w:szCs w:val="24"/>
          <w:lang w:val="mn-MN"/>
        </w:rPr>
        <w:t xml:space="preserve">33 дугаар зүйл.Өргөн нэвтрүүлгийн тухай хууль тогтоомж </w:t>
      </w:r>
    </w:p>
    <w:p w14:paraId="272F0D47" w14:textId="7A073288" w:rsidR="00520DA6" w:rsidRPr="008E4B2B" w:rsidRDefault="00B518D3" w:rsidP="002908A0">
      <w:pPr>
        <w:pStyle w:val="Heading9"/>
        <w:numPr>
          <w:ilvl w:val="0"/>
          <w:numId w:val="0"/>
        </w:numPr>
        <w:spacing w:before="0" w:after="0"/>
        <w:ind w:left="4536" w:hanging="3827"/>
        <w:jc w:val="both"/>
        <w:rPr>
          <w:rFonts w:ascii="Arial" w:hAnsi="Arial" w:cs="Arial"/>
          <w:i w:val="0"/>
          <w:sz w:val="24"/>
          <w:szCs w:val="24"/>
          <w:lang w:val="mn-MN"/>
        </w:rPr>
      </w:pPr>
      <w:r w:rsidRPr="008E4B2B">
        <w:rPr>
          <w:rFonts w:ascii="Arial" w:hAnsi="Arial" w:cs="Arial"/>
          <w:i w:val="0"/>
          <w:sz w:val="24"/>
          <w:szCs w:val="24"/>
          <w:lang w:val="mn-MN"/>
        </w:rPr>
        <w:t xml:space="preserve">                                 </w:t>
      </w:r>
      <w:r w:rsidR="00520DA6" w:rsidRPr="008E4B2B">
        <w:rPr>
          <w:rFonts w:ascii="Arial" w:hAnsi="Arial" w:cs="Arial"/>
          <w:i w:val="0"/>
          <w:sz w:val="24"/>
          <w:szCs w:val="24"/>
          <w:lang w:val="mn-MN"/>
        </w:rPr>
        <w:t>зөрчигчид хүлээлгэх хариуцлага</w:t>
      </w:r>
    </w:p>
    <w:p w14:paraId="531D16B6" w14:textId="77777777" w:rsidR="00520DA6" w:rsidRPr="008E4B2B" w:rsidRDefault="00520DA6" w:rsidP="00B12092">
      <w:pPr>
        <w:ind w:firstLine="720"/>
        <w:jc w:val="both"/>
        <w:rPr>
          <w:rFonts w:cs="Arial"/>
          <w:lang w:val="mn-MN"/>
        </w:rPr>
      </w:pPr>
    </w:p>
    <w:p w14:paraId="1DFD2D9E" w14:textId="77777777" w:rsidR="00520DA6" w:rsidRPr="008E4B2B" w:rsidRDefault="00520DA6" w:rsidP="00B12092">
      <w:pPr>
        <w:ind w:firstLine="720"/>
        <w:jc w:val="both"/>
        <w:rPr>
          <w:rFonts w:cs="Arial"/>
          <w:lang w:val="mn-MN"/>
        </w:rPr>
      </w:pPr>
      <w:r w:rsidRPr="008E4B2B">
        <w:rPr>
          <w:rFonts w:eastAsia="Times New Roman" w:cs="Arial"/>
          <w:bCs/>
          <w:iCs/>
          <w:lang w:val="mn-MN"/>
        </w:rPr>
        <w:t>33.1.</w:t>
      </w:r>
      <w:r w:rsidRPr="008E4B2B">
        <w:rPr>
          <w:rFonts w:cs="Arial"/>
          <w:lang w:val="mn-MN"/>
        </w:rPr>
        <w:t>Энэ хуулийг зөрчсөн хүн, хуулийн этгээдэд Эрүүгийн хууль, Зөрчлийн тухай хуульд заасан хариуцлага хүлээлгэнэ.</w:t>
      </w:r>
    </w:p>
    <w:p w14:paraId="14CBD6A6" w14:textId="77777777" w:rsidR="00520DA6" w:rsidRPr="008E4B2B" w:rsidRDefault="00520DA6" w:rsidP="00B12092">
      <w:pPr>
        <w:ind w:firstLine="720"/>
        <w:jc w:val="both"/>
        <w:rPr>
          <w:rFonts w:cs="Arial"/>
          <w:lang w:val="mn-MN"/>
        </w:rPr>
      </w:pPr>
    </w:p>
    <w:p w14:paraId="6AF66662" w14:textId="1B29FA4E" w:rsidR="00520DA6" w:rsidRPr="008E4B2B" w:rsidRDefault="00520DA6" w:rsidP="00B12092">
      <w:pPr>
        <w:ind w:firstLine="720"/>
        <w:jc w:val="both"/>
        <w:rPr>
          <w:rFonts w:cs="Arial"/>
          <w:lang w:val="mn-MN"/>
        </w:rPr>
      </w:pPr>
      <w:r w:rsidRPr="008E4B2B">
        <w:rPr>
          <w:rFonts w:cs="Arial"/>
          <w:b/>
          <w:lang w:val="mn-MN"/>
        </w:rPr>
        <w:t>34 дүгээр зүйл.Хууль хүчин төгөлдөр болох</w:t>
      </w:r>
    </w:p>
    <w:p w14:paraId="09C2B3C4" w14:textId="77777777" w:rsidR="00520DA6" w:rsidRPr="008E4B2B" w:rsidRDefault="00520DA6" w:rsidP="00B12092">
      <w:pPr>
        <w:ind w:firstLine="720"/>
        <w:jc w:val="both"/>
        <w:rPr>
          <w:rFonts w:cs="Arial"/>
          <w:lang w:val="mn-MN"/>
        </w:rPr>
      </w:pPr>
    </w:p>
    <w:p w14:paraId="0D772AEA" w14:textId="6B883A97" w:rsidR="00520DA6" w:rsidRPr="008E4B2B" w:rsidRDefault="00520DA6" w:rsidP="00B12092">
      <w:pPr>
        <w:ind w:firstLine="720"/>
        <w:jc w:val="both"/>
        <w:rPr>
          <w:rFonts w:cs="Arial"/>
          <w:lang w:val="mn-MN"/>
        </w:rPr>
      </w:pPr>
      <w:r w:rsidRPr="008E4B2B">
        <w:rPr>
          <w:rFonts w:cs="Arial"/>
          <w:lang w:val="mn-MN"/>
        </w:rPr>
        <w:t xml:space="preserve">34.1.Энэ хуулийг 2020 оны </w:t>
      </w:r>
      <w:r w:rsidR="00334E16" w:rsidRPr="008E4B2B">
        <w:rPr>
          <w:rFonts w:cs="Arial"/>
          <w:lang w:val="mn-MN"/>
        </w:rPr>
        <w:t>0</w:t>
      </w:r>
      <w:r w:rsidRPr="008E4B2B">
        <w:rPr>
          <w:rFonts w:cs="Arial"/>
          <w:lang w:val="mn-MN"/>
        </w:rPr>
        <w:t>7 дугаар сарын 01-ний өдрөөс эхлэн дагаж мөрдөнө.</w:t>
      </w:r>
    </w:p>
    <w:p w14:paraId="048BBAF2" w14:textId="77777777" w:rsidR="00B518D3" w:rsidRPr="008E4B2B" w:rsidRDefault="00B518D3" w:rsidP="00B12092">
      <w:pPr>
        <w:ind w:firstLine="720"/>
        <w:jc w:val="both"/>
        <w:rPr>
          <w:rFonts w:cs="Arial"/>
          <w:lang w:val="mn-MN"/>
        </w:rPr>
      </w:pPr>
    </w:p>
    <w:p w14:paraId="7F8F7D2C" w14:textId="77777777" w:rsidR="00B518D3" w:rsidRPr="008E4B2B" w:rsidRDefault="00B518D3" w:rsidP="00B12092">
      <w:pPr>
        <w:ind w:firstLine="720"/>
        <w:jc w:val="both"/>
        <w:rPr>
          <w:rFonts w:cs="Arial"/>
          <w:lang w:val="mn-MN"/>
        </w:rPr>
      </w:pPr>
    </w:p>
    <w:p w14:paraId="3EC20815" w14:textId="77777777" w:rsidR="00B518D3" w:rsidRPr="008E4B2B" w:rsidRDefault="00B518D3" w:rsidP="00B12092">
      <w:pPr>
        <w:ind w:firstLine="720"/>
        <w:jc w:val="both"/>
        <w:rPr>
          <w:rFonts w:cs="Arial"/>
          <w:lang w:val="mn-MN"/>
        </w:rPr>
      </w:pPr>
    </w:p>
    <w:p w14:paraId="34BCD44A" w14:textId="77777777" w:rsidR="00B518D3" w:rsidRPr="008E4B2B" w:rsidRDefault="00B518D3" w:rsidP="00B12092">
      <w:pPr>
        <w:ind w:firstLine="720"/>
        <w:jc w:val="both"/>
        <w:rPr>
          <w:rFonts w:cs="Arial"/>
          <w:lang w:val="mn-MN"/>
        </w:rPr>
      </w:pPr>
    </w:p>
    <w:p w14:paraId="4B28D95F" w14:textId="18A747E8" w:rsidR="00B518D3" w:rsidRPr="008E4B2B" w:rsidRDefault="00B518D3" w:rsidP="00B12092">
      <w:pPr>
        <w:ind w:firstLine="720"/>
        <w:jc w:val="both"/>
        <w:rPr>
          <w:rFonts w:cs="Arial"/>
          <w:lang w:val="mn-MN"/>
        </w:rPr>
      </w:pPr>
      <w:r w:rsidRPr="008E4B2B">
        <w:rPr>
          <w:rFonts w:cs="Arial"/>
          <w:lang w:val="mn-MN"/>
        </w:rPr>
        <w:tab/>
        <w:t xml:space="preserve">МОНГОЛ УЛСЫН </w:t>
      </w:r>
    </w:p>
    <w:p w14:paraId="6E8ABAA2" w14:textId="2B23908D" w:rsidR="00520DA6" w:rsidRPr="008E4B2B" w:rsidRDefault="00B518D3" w:rsidP="006F5561">
      <w:pPr>
        <w:ind w:firstLine="720"/>
        <w:jc w:val="both"/>
        <w:rPr>
          <w:rFonts w:cs="Arial"/>
          <w:lang w:val="mn-MN"/>
        </w:rPr>
      </w:pPr>
      <w:r w:rsidRPr="008E4B2B">
        <w:rPr>
          <w:rFonts w:cs="Arial"/>
          <w:lang w:val="mn-MN"/>
        </w:rPr>
        <w:tab/>
        <w:t>ИХ ХУРЛЫН ДАРГА</w:t>
      </w:r>
      <w:r w:rsidRPr="008E4B2B">
        <w:rPr>
          <w:rFonts w:cs="Arial"/>
          <w:lang w:val="mn-MN"/>
        </w:rPr>
        <w:tab/>
      </w:r>
      <w:r w:rsidRPr="008E4B2B">
        <w:rPr>
          <w:rFonts w:cs="Arial"/>
          <w:lang w:val="mn-MN"/>
        </w:rPr>
        <w:tab/>
      </w:r>
      <w:r w:rsidRPr="008E4B2B">
        <w:rPr>
          <w:rFonts w:cs="Arial"/>
          <w:lang w:val="mn-MN"/>
        </w:rPr>
        <w:tab/>
      </w:r>
      <w:r w:rsidRPr="008E4B2B">
        <w:rPr>
          <w:rFonts w:cs="Arial"/>
          <w:lang w:val="mn-MN"/>
        </w:rPr>
        <w:tab/>
        <w:t>Г.ЗАНДАНШАТАР</w:t>
      </w:r>
    </w:p>
    <w:sectPr w:rsidR="00520DA6" w:rsidRPr="008E4B2B" w:rsidSect="004F7D24">
      <w:footerReference w:type="default" r:id="rId46"/>
      <w:pgSz w:w="11907" w:h="16840" w:code="9"/>
      <w:pgMar w:top="1021" w:right="964" w:bottom="992" w:left="1701"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3DF03" w14:textId="77777777" w:rsidR="004A636B" w:rsidRDefault="004A636B" w:rsidP="00520DA6">
      <w:r>
        <w:separator/>
      </w:r>
    </w:p>
  </w:endnote>
  <w:endnote w:type="continuationSeparator" w:id="0">
    <w:p w14:paraId="6FA1EACA" w14:textId="77777777" w:rsidR="004A636B" w:rsidRDefault="004A636B" w:rsidP="0052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Droid Sans">
    <w:altName w:val="Times New Roman"/>
    <w:panose1 w:val="020B0604020202020204"/>
    <w:charset w:val="00"/>
    <w:family w:val="auto"/>
    <w:pitch w:val="variable"/>
  </w:font>
  <w:font w:name="Lohit Hindi">
    <w:altName w:val="Heiti TC Light"/>
    <w:panose1 w:val="020B0604020202020204"/>
    <w:charset w:val="80"/>
    <w:family w:val="auto"/>
    <w:pitch w:val="variable"/>
    <w:sig w:usb0="00000003" w:usb1="00000000" w:usb2="00000000" w:usb3="00000000" w:csb0="00000001" w:csb1="00000000"/>
  </w:font>
  <w:font w:name="Arial Mon">
    <w:altName w:val="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Droid Sans Fallback">
    <w:altName w:val="Times New Roman"/>
    <w:panose1 w:val="020B0604020202020204"/>
    <w:charset w:val="00"/>
    <w:family w:val="auto"/>
    <w:pitch w:val="variable"/>
  </w:font>
  <w:font w:name="FreeSans">
    <w:altName w:val="Times New Roman"/>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744743"/>
      <w:docPartObj>
        <w:docPartGallery w:val="Page Numbers (Bottom of Page)"/>
        <w:docPartUnique/>
      </w:docPartObj>
    </w:sdtPr>
    <w:sdtEndPr>
      <w:rPr>
        <w:noProof/>
        <w:sz w:val="20"/>
        <w:szCs w:val="20"/>
      </w:rPr>
    </w:sdtEndPr>
    <w:sdtContent>
      <w:p w14:paraId="6AFF1DA7" w14:textId="16C7DBBB" w:rsidR="004A636B" w:rsidRPr="00B518D3" w:rsidRDefault="004A636B">
        <w:pPr>
          <w:pStyle w:val="Footer"/>
          <w:jc w:val="center"/>
          <w:rPr>
            <w:sz w:val="20"/>
            <w:szCs w:val="20"/>
          </w:rPr>
        </w:pPr>
        <w:r w:rsidRPr="00B518D3">
          <w:rPr>
            <w:sz w:val="20"/>
            <w:szCs w:val="20"/>
          </w:rPr>
          <w:fldChar w:fldCharType="begin"/>
        </w:r>
        <w:r w:rsidRPr="00B518D3">
          <w:rPr>
            <w:sz w:val="20"/>
            <w:szCs w:val="20"/>
          </w:rPr>
          <w:instrText xml:space="preserve"> PAGE   \* MERGEFORMAT </w:instrText>
        </w:r>
        <w:r w:rsidRPr="00B518D3">
          <w:rPr>
            <w:sz w:val="20"/>
            <w:szCs w:val="20"/>
          </w:rPr>
          <w:fldChar w:fldCharType="separate"/>
        </w:r>
        <w:r>
          <w:rPr>
            <w:noProof/>
            <w:sz w:val="20"/>
            <w:szCs w:val="20"/>
          </w:rPr>
          <w:t>16</w:t>
        </w:r>
        <w:r w:rsidRPr="00B518D3">
          <w:rPr>
            <w:noProof/>
            <w:sz w:val="20"/>
            <w:szCs w:val="20"/>
          </w:rPr>
          <w:fldChar w:fldCharType="end"/>
        </w:r>
      </w:p>
    </w:sdtContent>
  </w:sdt>
  <w:p w14:paraId="295FFF85" w14:textId="77777777" w:rsidR="004A636B" w:rsidRDefault="004A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FF435" w14:textId="77777777" w:rsidR="004A636B" w:rsidRDefault="004A636B" w:rsidP="00520DA6">
      <w:r>
        <w:separator/>
      </w:r>
    </w:p>
  </w:footnote>
  <w:footnote w:type="continuationSeparator" w:id="0">
    <w:p w14:paraId="42B103EA" w14:textId="77777777" w:rsidR="004A636B" w:rsidRDefault="004A636B" w:rsidP="00520DA6">
      <w:r>
        <w:continuationSeparator/>
      </w:r>
    </w:p>
  </w:footnote>
  <w:footnote w:id="1">
    <w:p w14:paraId="260B35A0" w14:textId="544D5F03" w:rsidR="004A636B" w:rsidRDefault="004A636B" w:rsidP="00967820">
      <w:pPr>
        <w:pStyle w:val="FootnoteText"/>
        <w:jc w:val="both"/>
      </w:pPr>
      <w:r>
        <w:rPr>
          <w:rStyle w:val="FootnoteReference"/>
        </w:rPr>
        <w:footnoteRef/>
      </w:r>
      <w:r>
        <w:t xml:space="preserve"> </w:t>
      </w:r>
      <w:proofErr w:type="spellStart"/>
      <w:r w:rsidRPr="00BC6449">
        <w:rPr>
          <w:rFonts w:cs="Arial"/>
        </w:rPr>
        <w:t>Монгол</w:t>
      </w:r>
      <w:proofErr w:type="spellEnd"/>
      <w:r w:rsidRPr="00BC6449">
        <w:rPr>
          <w:rFonts w:cs="Arial"/>
        </w:rPr>
        <w:t xml:space="preserve"> </w:t>
      </w:r>
      <w:proofErr w:type="spellStart"/>
      <w:r w:rsidRPr="00BC6449">
        <w:rPr>
          <w:rFonts w:cs="Arial"/>
        </w:rPr>
        <w:t>Улсын</w:t>
      </w:r>
      <w:proofErr w:type="spellEnd"/>
      <w:r w:rsidRPr="00BC6449">
        <w:rPr>
          <w:rFonts w:cs="Arial"/>
        </w:rPr>
        <w:t xml:space="preserve"> </w:t>
      </w:r>
      <w:proofErr w:type="spellStart"/>
      <w:r w:rsidRPr="00BC6449">
        <w:rPr>
          <w:rFonts w:cs="Arial"/>
        </w:rPr>
        <w:t>Үндсэн</w:t>
      </w:r>
      <w:proofErr w:type="spellEnd"/>
      <w:r w:rsidRPr="00BC6449">
        <w:rPr>
          <w:rFonts w:cs="Arial"/>
        </w:rPr>
        <w:t xml:space="preserve"> </w:t>
      </w:r>
      <w:proofErr w:type="spellStart"/>
      <w:r w:rsidRPr="00BC6449">
        <w:rPr>
          <w:rFonts w:cs="Arial"/>
        </w:rPr>
        <w:t>хууль</w:t>
      </w:r>
      <w:proofErr w:type="spellEnd"/>
      <w:r w:rsidRPr="00BC6449">
        <w:rPr>
          <w:rFonts w:cs="Arial"/>
        </w:rPr>
        <w:t xml:space="preserve"> “</w:t>
      </w:r>
      <w:proofErr w:type="spellStart"/>
      <w:r w:rsidRPr="00BC6449">
        <w:rPr>
          <w:rFonts w:cs="Arial"/>
        </w:rPr>
        <w:t>Төрийн</w:t>
      </w:r>
      <w:proofErr w:type="spellEnd"/>
      <w:r w:rsidRPr="00BC6449">
        <w:rPr>
          <w:rFonts w:cs="Arial"/>
        </w:rPr>
        <w:t xml:space="preserve"> </w:t>
      </w:r>
      <w:proofErr w:type="spellStart"/>
      <w:r w:rsidRPr="00BC6449">
        <w:rPr>
          <w:rFonts w:cs="Arial"/>
        </w:rPr>
        <w:t>мэдээлэл</w:t>
      </w:r>
      <w:proofErr w:type="spellEnd"/>
      <w:r w:rsidRPr="00BC6449">
        <w:rPr>
          <w:rFonts w:cs="Arial"/>
        </w:rPr>
        <w:t xml:space="preserve">” </w:t>
      </w:r>
      <w:proofErr w:type="spellStart"/>
      <w:r w:rsidRPr="00BC6449">
        <w:rPr>
          <w:rFonts w:cs="Arial"/>
        </w:rPr>
        <w:t>эмхэтгэлийн</w:t>
      </w:r>
      <w:proofErr w:type="spellEnd"/>
      <w:r w:rsidRPr="00BC6449">
        <w:rPr>
          <w:rFonts w:cs="Arial"/>
        </w:rPr>
        <w:t xml:space="preserve"> 1992 </w:t>
      </w:r>
      <w:proofErr w:type="spellStart"/>
      <w:r w:rsidRPr="00BC6449">
        <w:rPr>
          <w:rFonts w:cs="Arial"/>
        </w:rPr>
        <w:t>оны</w:t>
      </w:r>
      <w:proofErr w:type="spellEnd"/>
      <w:r w:rsidRPr="00BC6449">
        <w:rPr>
          <w:rFonts w:cs="Arial"/>
        </w:rPr>
        <w:t xml:space="preserve"> </w:t>
      </w:r>
      <w:r>
        <w:rPr>
          <w:rFonts w:cs="Arial"/>
        </w:rPr>
        <w:t>0</w:t>
      </w:r>
      <w:r w:rsidRPr="00BC6449">
        <w:rPr>
          <w:rFonts w:cs="Arial"/>
        </w:rPr>
        <w:t xml:space="preserve">1 </w:t>
      </w:r>
      <w:proofErr w:type="spellStart"/>
      <w:r w:rsidRPr="00BC6449">
        <w:rPr>
          <w:rFonts w:cs="Arial"/>
        </w:rPr>
        <w:t>д</w:t>
      </w:r>
      <w:r>
        <w:rPr>
          <w:rFonts w:cs="Arial"/>
        </w:rPr>
        <w:t>угаарт</w:t>
      </w:r>
      <w:proofErr w:type="spellEnd"/>
      <w:r w:rsidRPr="00BC6449">
        <w:rPr>
          <w:rFonts w:cs="Arial"/>
        </w:rPr>
        <w:t xml:space="preserve"> </w:t>
      </w:r>
      <w:proofErr w:type="spellStart"/>
      <w:r w:rsidRPr="00BC6449">
        <w:rPr>
          <w:rFonts w:cs="Arial"/>
        </w:rPr>
        <w:t>нийтлэгдсэн</w:t>
      </w:r>
      <w:proofErr w:type="spellEnd"/>
      <w:r w:rsidRPr="00BC6449">
        <w:rPr>
          <w:rFonts w:cs="Arial"/>
        </w:rPr>
        <w:t>.</w:t>
      </w:r>
      <w:r w:rsidRPr="00A331B7">
        <w:rPr>
          <w:kern w:val="20"/>
          <w:szCs w:val="20"/>
        </w:rPr>
        <w:t xml:space="preserve"> </w:t>
      </w:r>
    </w:p>
  </w:footnote>
  <w:footnote w:id="2">
    <w:p w14:paraId="5290448E" w14:textId="77777777" w:rsidR="004A636B" w:rsidRDefault="004A636B" w:rsidP="00967820">
      <w:pPr>
        <w:pStyle w:val="FootnoteText"/>
        <w:jc w:val="both"/>
        <w:rPr>
          <w:rFonts w:cs="Arial"/>
          <w:lang w:val="mn-MN"/>
        </w:rPr>
      </w:pPr>
      <w:r>
        <w:rPr>
          <w:rStyle w:val="FootnoteReference"/>
        </w:rPr>
        <w:footnoteRef/>
      </w:r>
      <w:r>
        <w:t xml:space="preserve"> </w:t>
      </w:r>
      <w:proofErr w:type="spellStart"/>
      <w:r>
        <w:rPr>
          <w:kern w:val="20"/>
          <w:szCs w:val="20"/>
        </w:rPr>
        <w:t>Х</w:t>
      </w:r>
      <w:r w:rsidRPr="00A331B7">
        <w:rPr>
          <w:kern w:val="20"/>
          <w:szCs w:val="20"/>
        </w:rPr>
        <w:t>эвлэл</w:t>
      </w:r>
      <w:proofErr w:type="spellEnd"/>
      <w:r w:rsidRPr="00A331B7">
        <w:rPr>
          <w:kern w:val="20"/>
          <w:szCs w:val="20"/>
        </w:rPr>
        <w:t xml:space="preserve"> </w:t>
      </w:r>
      <w:proofErr w:type="spellStart"/>
      <w:r w:rsidRPr="00A331B7">
        <w:rPr>
          <w:kern w:val="20"/>
          <w:szCs w:val="20"/>
        </w:rPr>
        <w:t>мэдээллийн</w:t>
      </w:r>
      <w:proofErr w:type="spellEnd"/>
      <w:r w:rsidRPr="00A331B7">
        <w:rPr>
          <w:kern w:val="20"/>
          <w:szCs w:val="20"/>
        </w:rPr>
        <w:t xml:space="preserve"> </w:t>
      </w:r>
      <w:proofErr w:type="spellStart"/>
      <w:r w:rsidRPr="00A331B7">
        <w:rPr>
          <w:kern w:val="20"/>
          <w:szCs w:val="20"/>
        </w:rPr>
        <w:t>эрх</w:t>
      </w:r>
      <w:proofErr w:type="spellEnd"/>
      <w:r w:rsidRPr="00A331B7">
        <w:rPr>
          <w:kern w:val="20"/>
          <w:szCs w:val="20"/>
        </w:rPr>
        <w:t xml:space="preserve"> </w:t>
      </w:r>
      <w:proofErr w:type="spellStart"/>
      <w:r w:rsidRPr="00A331B7">
        <w:rPr>
          <w:kern w:val="20"/>
          <w:szCs w:val="20"/>
        </w:rPr>
        <w:t>чөлөөний</w:t>
      </w:r>
      <w:proofErr w:type="spellEnd"/>
      <w:r w:rsidRPr="00A331B7">
        <w:rPr>
          <w:kern w:val="20"/>
          <w:szCs w:val="20"/>
        </w:rPr>
        <w:t xml:space="preserve"> </w:t>
      </w:r>
      <w:proofErr w:type="spellStart"/>
      <w:r w:rsidRPr="00A331B7">
        <w:rPr>
          <w:kern w:val="20"/>
          <w:szCs w:val="20"/>
        </w:rPr>
        <w:t>тухай</w:t>
      </w:r>
      <w:proofErr w:type="spellEnd"/>
      <w:r w:rsidRPr="00A331B7">
        <w:rPr>
          <w:kern w:val="20"/>
          <w:szCs w:val="20"/>
        </w:rPr>
        <w:t xml:space="preserve"> </w:t>
      </w:r>
      <w:proofErr w:type="spellStart"/>
      <w:r>
        <w:rPr>
          <w:kern w:val="20"/>
          <w:szCs w:val="20"/>
        </w:rPr>
        <w:t>хууль</w:t>
      </w:r>
      <w:proofErr w:type="spellEnd"/>
      <w:r>
        <w:rPr>
          <w:kern w:val="20"/>
          <w:szCs w:val="20"/>
        </w:rPr>
        <w:t xml:space="preserve"> </w:t>
      </w:r>
      <w:r w:rsidRPr="00BC6449">
        <w:rPr>
          <w:rFonts w:cs="Arial"/>
        </w:rPr>
        <w:t>“</w:t>
      </w:r>
      <w:proofErr w:type="spellStart"/>
      <w:r w:rsidRPr="00BC6449">
        <w:rPr>
          <w:rFonts w:cs="Arial"/>
        </w:rPr>
        <w:t>Төрийн</w:t>
      </w:r>
      <w:proofErr w:type="spellEnd"/>
      <w:r w:rsidRPr="00BC6449">
        <w:rPr>
          <w:rFonts w:cs="Arial"/>
        </w:rPr>
        <w:t xml:space="preserve"> </w:t>
      </w:r>
      <w:proofErr w:type="spellStart"/>
      <w:r w:rsidRPr="00BC6449">
        <w:rPr>
          <w:rFonts w:cs="Arial"/>
        </w:rPr>
        <w:t>мэдээлэл</w:t>
      </w:r>
      <w:proofErr w:type="spellEnd"/>
      <w:r w:rsidRPr="00BC6449">
        <w:rPr>
          <w:rFonts w:cs="Arial"/>
        </w:rPr>
        <w:t xml:space="preserve">” </w:t>
      </w:r>
      <w:proofErr w:type="spellStart"/>
      <w:r w:rsidRPr="00BC6449">
        <w:rPr>
          <w:rFonts w:cs="Arial"/>
        </w:rPr>
        <w:t>эмхэтгэлийн</w:t>
      </w:r>
      <w:proofErr w:type="spellEnd"/>
      <w:r w:rsidRPr="00BC6449">
        <w:rPr>
          <w:rFonts w:cs="Arial"/>
        </w:rPr>
        <w:t xml:space="preserve"> </w:t>
      </w:r>
      <w:r w:rsidRPr="00A331B7">
        <w:rPr>
          <w:kern w:val="20"/>
          <w:szCs w:val="20"/>
        </w:rPr>
        <w:t xml:space="preserve">1998 </w:t>
      </w:r>
      <w:proofErr w:type="spellStart"/>
      <w:r w:rsidRPr="00A331B7">
        <w:rPr>
          <w:kern w:val="20"/>
          <w:szCs w:val="20"/>
        </w:rPr>
        <w:t>он</w:t>
      </w:r>
      <w:r>
        <w:rPr>
          <w:kern w:val="20"/>
          <w:szCs w:val="20"/>
        </w:rPr>
        <w:t>ы</w:t>
      </w:r>
      <w:proofErr w:type="spellEnd"/>
      <w:r w:rsidRPr="00A331B7">
        <w:rPr>
          <w:kern w:val="20"/>
          <w:szCs w:val="20"/>
        </w:rPr>
        <w:t xml:space="preserve"> </w:t>
      </w:r>
      <w:r w:rsidRPr="00A331B7">
        <w:rPr>
          <w:bCs/>
          <w:kern w:val="20"/>
          <w:szCs w:val="20"/>
          <w:lang w:val="mn-MN"/>
        </w:rPr>
        <w:t>10</w:t>
      </w:r>
      <w:r w:rsidRPr="00BC6449">
        <w:rPr>
          <w:rFonts w:cs="Arial"/>
        </w:rPr>
        <w:t xml:space="preserve"> </w:t>
      </w:r>
    </w:p>
    <w:p w14:paraId="4B440005" w14:textId="177578B2" w:rsidR="004A636B" w:rsidRDefault="004A636B" w:rsidP="00967820">
      <w:pPr>
        <w:pStyle w:val="FootnoteText"/>
        <w:jc w:val="both"/>
      </w:pPr>
      <w:r>
        <w:rPr>
          <w:rFonts w:cs="Arial"/>
          <w:lang w:val="mn-MN"/>
        </w:rPr>
        <w:t xml:space="preserve">  </w:t>
      </w:r>
      <w:proofErr w:type="spellStart"/>
      <w:r w:rsidRPr="00BC6449">
        <w:rPr>
          <w:rFonts w:cs="Arial"/>
        </w:rPr>
        <w:t>д</w:t>
      </w:r>
      <w:r>
        <w:rPr>
          <w:rFonts w:cs="Arial"/>
        </w:rPr>
        <w:t>угаарт</w:t>
      </w:r>
      <w:proofErr w:type="spellEnd"/>
      <w:r w:rsidRPr="00BC6449">
        <w:rPr>
          <w:rFonts w:cs="Arial"/>
        </w:rPr>
        <w:t xml:space="preserve"> </w:t>
      </w:r>
      <w:proofErr w:type="spellStart"/>
      <w:r w:rsidRPr="00BC6449">
        <w:rPr>
          <w:rFonts w:cs="Arial"/>
        </w:rPr>
        <w:t>нийтлэгдсэн</w:t>
      </w:r>
      <w:proofErr w:type="spellEnd"/>
      <w:r w:rsidRPr="00BC6449">
        <w:rPr>
          <w:rFonts w:cs="Arial"/>
        </w:rPr>
        <w:t>.</w:t>
      </w:r>
    </w:p>
  </w:footnote>
  <w:footnote w:id="3">
    <w:p w14:paraId="10A41058" w14:textId="77777777" w:rsidR="004A636B" w:rsidRDefault="004A636B" w:rsidP="00967820">
      <w:pPr>
        <w:pStyle w:val="FootnoteText"/>
        <w:jc w:val="both"/>
        <w:rPr>
          <w:kern w:val="20"/>
          <w:szCs w:val="20"/>
          <w:lang w:val="mn-MN"/>
        </w:rPr>
      </w:pPr>
      <w:r>
        <w:rPr>
          <w:rStyle w:val="FootnoteReference"/>
        </w:rPr>
        <w:footnoteRef/>
      </w:r>
      <w:r>
        <w:t xml:space="preserve"> </w:t>
      </w:r>
      <w:proofErr w:type="spellStart"/>
      <w:r>
        <w:rPr>
          <w:kern w:val="20"/>
          <w:szCs w:val="20"/>
        </w:rPr>
        <w:t>Х</w:t>
      </w:r>
      <w:r w:rsidRPr="00A331B7">
        <w:rPr>
          <w:kern w:val="20"/>
          <w:szCs w:val="20"/>
        </w:rPr>
        <w:t>арилцаа</w:t>
      </w:r>
      <w:proofErr w:type="spellEnd"/>
      <w:r w:rsidRPr="00A331B7">
        <w:rPr>
          <w:kern w:val="20"/>
          <w:szCs w:val="20"/>
        </w:rPr>
        <w:t xml:space="preserve"> </w:t>
      </w:r>
      <w:proofErr w:type="spellStart"/>
      <w:r w:rsidRPr="00A331B7">
        <w:rPr>
          <w:kern w:val="20"/>
          <w:szCs w:val="20"/>
        </w:rPr>
        <w:t>холбооны</w:t>
      </w:r>
      <w:proofErr w:type="spellEnd"/>
      <w:r w:rsidRPr="00A331B7">
        <w:rPr>
          <w:kern w:val="20"/>
          <w:szCs w:val="20"/>
        </w:rPr>
        <w:t xml:space="preserve"> </w:t>
      </w:r>
      <w:proofErr w:type="spellStart"/>
      <w:r w:rsidRPr="00A331B7">
        <w:rPr>
          <w:kern w:val="20"/>
          <w:szCs w:val="20"/>
        </w:rPr>
        <w:t>тухай</w:t>
      </w:r>
      <w:proofErr w:type="spellEnd"/>
      <w:r>
        <w:rPr>
          <w:kern w:val="20"/>
          <w:szCs w:val="20"/>
        </w:rPr>
        <w:t xml:space="preserve"> </w:t>
      </w:r>
      <w:proofErr w:type="spellStart"/>
      <w:r>
        <w:rPr>
          <w:kern w:val="20"/>
          <w:szCs w:val="20"/>
        </w:rPr>
        <w:t>хууль</w:t>
      </w:r>
      <w:proofErr w:type="spellEnd"/>
      <w:r w:rsidRPr="00A331B7">
        <w:rPr>
          <w:kern w:val="20"/>
          <w:szCs w:val="20"/>
        </w:rPr>
        <w:t xml:space="preserve"> /</w:t>
      </w:r>
      <w:proofErr w:type="spellStart"/>
      <w:r>
        <w:rPr>
          <w:kern w:val="20"/>
          <w:szCs w:val="20"/>
        </w:rPr>
        <w:t>Ш</w:t>
      </w:r>
      <w:r w:rsidRPr="00A331B7">
        <w:rPr>
          <w:kern w:val="20"/>
          <w:szCs w:val="20"/>
        </w:rPr>
        <w:t>инэчилсэн</w:t>
      </w:r>
      <w:proofErr w:type="spellEnd"/>
      <w:r w:rsidRPr="00A331B7">
        <w:rPr>
          <w:kern w:val="20"/>
          <w:szCs w:val="20"/>
        </w:rPr>
        <w:t xml:space="preserve"> </w:t>
      </w:r>
      <w:proofErr w:type="spellStart"/>
      <w:r w:rsidRPr="00A331B7">
        <w:rPr>
          <w:kern w:val="20"/>
          <w:szCs w:val="20"/>
        </w:rPr>
        <w:t>найруулга</w:t>
      </w:r>
      <w:proofErr w:type="spellEnd"/>
      <w:r w:rsidRPr="00A331B7">
        <w:rPr>
          <w:kern w:val="20"/>
          <w:szCs w:val="20"/>
        </w:rPr>
        <w:t xml:space="preserve">/ </w:t>
      </w:r>
      <w:r w:rsidRPr="00BC6449">
        <w:rPr>
          <w:rFonts w:cs="Arial"/>
        </w:rPr>
        <w:t>“</w:t>
      </w:r>
      <w:proofErr w:type="spellStart"/>
      <w:r w:rsidRPr="00BC6449">
        <w:rPr>
          <w:rFonts w:cs="Arial"/>
        </w:rPr>
        <w:t>Төрийн</w:t>
      </w:r>
      <w:proofErr w:type="spellEnd"/>
      <w:r w:rsidRPr="00BC6449">
        <w:rPr>
          <w:rFonts w:cs="Arial"/>
        </w:rPr>
        <w:t xml:space="preserve"> </w:t>
      </w:r>
      <w:proofErr w:type="spellStart"/>
      <w:r w:rsidRPr="00BC6449">
        <w:rPr>
          <w:rFonts w:cs="Arial"/>
        </w:rPr>
        <w:t>мэдээлэл</w:t>
      </w:r>
      <w:proofErr w:type="spellEnd"/>
      <w:r w:rsidRPr="00BC6449">
        <w:rPr>
          <w:rFonts w:cs="Arial"/>
        </w:rPr>
        <w:t xml:space="preserve">” </w:t>
      </w:r>
      <w:proofErr w:type="spellStart"/>
      <w:r w:rsidRPr="00BC6449">
        <w:rPr>
          <w:rFonts w:cs="Arial"/>
        </w:rPr>
        <w:t>эмхэтгэлийн</w:t>
      </w:r>
      <w:proofErr w:type="spellEnd"/>
      <w:r w:rsidRPr="00BC6449">
        <w:rPr>
          <w:rFonts w:cs="Arial"/>
        </w:rPr>
        <w:t xml:space="preserve"> </w:t>
      </w:r>
      <w:r w:rsidRPr="00A331B7">
        <w:rPr>
          <w:kern w:val="20"/>
          <w:szCs w:val="20"/>
        </w:rPr>
        <w:t xml:space="preserve">2001 </w:t>
      </w:r>
    </w:p>
    <w:p w14:paraId="143A3083" w14:textId="6E788FD2" w:rsidR="004A636B" w:rsidRDefault="004A636B" w:rsidP="00967820">
      <w:pPr>
        <w:pStyle w:val="FootnoteText"/>
        <w:jc w:val="both"/>
      </w:pPr>
      <w:r>
        <w:rPr>
          <w:kern w:val="20"/>
          <w:szCs w:val="20"/>
          <w:lang w:val="mn-MN"/>
        </w:rPr>
        <w:t xml:space="preserve">  </w:t>
      </w:r>
      <w:proofErr w:type="spellStart"/>
      <w:r w:rsidRPr="00A331B7">
        <w:rPr>
          <w:kern w:val="20"/>
          <w:szCs w:val="20"/>
        </w:rPr>
        <w:t>он</w:t>
      </w:r>
      <w:r>
        <w:rPr>
          <w:kern w:val="20"/>
          <w:szCs w:val="20"/>
        </w:rPr>
        <w:t>ы</w:t>
      </w:r>
      <w:proofErr w:type="spellEnd"/>
      <w:r w:rsidRPr="00A331B7">
        <w:rPr>
          <w:kern w:val="20"/>
          <w:szCs w:val="20"/>
        </w:rPr>
        <w:t xml:space="preserve"> </w:t>
      </w:r>
      <w:r w:rsidRPr="00A331B7">
        <w:rPr>
          <w:bCs/>
          <w:kern w:val="20"/>
          <w:szCs w:val="20"/>
          <w:lang w:val="mn-MN"/>
        </w:rPr>
        <w:t>43</w:t>
      </w:r>
      <w:r>
        <w:rPr>
          <w:bCs/>
          <w:kern w:val="20"/>
          <w:szCs w:val="20"/>
          <w:lang w:val="mn-MN"/>
        </w:rPr>
        <w:t xml:space="preserve"> </w:t>
      </w:r>
      <w:proofErr w:type="spellStart"/>
      <w:r w:rsidRPr="00BC6449">
        <w:rPr>
          <w:rFonts w:cs="Arial"/>
        </w:rPr>
        <w:t>д</w:t>
      </w:r>
      <w:r>
        <w:rPr>
          <w:rFonts w:cs="Arial"/>
        </w:rPr>
        <w:t>угаарт</w:t>
      </w:r>
      <w:proofErr w:type="spellEnd"/>
      <w:r w:rsidRPr="00BC6449">
        <w:rPr>
          <w:rFonts w:cs="Arial"/>
        </w:rPr>
        <w:t xml:space="preserve"> </w:t>
      </w:r>
      <w:proofErr w:type="spellStart"/>
      <w:r w:rsidRPr="00BC6449">
        <w:rPr>
          <w:rFonts w:cs="Arial"/>
        </w:rPr>
        <w:t>нийтлэгдсэн</w:t>
      </w:r>
      <w:proofErr w:type="spellEnd"/>
      <w:r w:rsidRPr="00BC6449">
        <w:rPr>
          <w:rFonts w:cs="Arial"/>
        </w:rPr>
        <w:t>.</w:t>
      </w:r>
    </w:p>
  </w:footnote>
  <w:footnote w:id="4">
    <w:p w14:paraId="2444BFC6" w14:textId="00100798" w:rsidR="004A636B" w:rsidRDefault="004A636B" w:rsidP="00967820">
      <w:pPr>
        <w:pStyle w:val="FootnoteText"/>
        <w:jc w:val="both"/>
      </w:pPr>
      <w:r>
        <w:rPr>
          <w:rStyle w:val="FootnoteReference"/>
        </w:rPr>
        <w:footnoteRef/>
      </w:r>
      <w:r>
        <w:t xml:space="preserve"> </w:t>
      </w:r>
      <w:proofErr w:type="spellStart"/>
      <w:r>
        <w:rPr>
          <w:kern w:val="20"/>
          <w:szCs w:val="20"/>
        </w:rPr>
        <w:t>Р</w:t>
      </w:r>
      <w:r w:rsidRPr="00A331B7">
        <w:rPr>
          <w:kern w:val="20"/>
          <w:szCs w:val="20"/>
        </w:rPr>
        <w:t>адио</w:t>
      </w:r>
      <w:proofErr w:type="spellEnd"/>
      <w:r w:rsidRPr="00A331B7">
        <w:rPr>
          <w:kern w:val="20"/>
          <w:szCs w:val="20"/>
        </w:rPr>
        <w:t xml:space="preserve"> </w:t>
      </w:r>
      <w:proofErr w:type="spellStart"/>
      <w:r w:rsidRPr="00A331B7">
        <w:rPr>
          <w:kern w:val="20"/>
          <w:szCs w:val="20"/>
        </w:rPr>
        <w:t>долгионы</w:t>
      </w:r>
      <w:proofErr w:type="spellEnd"/>
      <w:r w:rsidRPr="00A331B7">
        <w:rPr>
          <w:kern w:val="20"/>
          <w:szCs w:val="20"/>
        </w:rPr>
        <w:t xml:space="preserve"> </w:t>
      </w:r>
      <w:proofErr w:type="spellStart"/>
      <w:r w:rsidRPr="00A331B7">
        <w:rPr>
          <w:kern w:val="20"/>
          <w:szCs w:val="20"/>
        </w:rPr>
        <w:t>тухай</w:t>
      </w:r>
      <w:proofErr w:type="spellEnd"/>
      <w:r w:rsidRPr="00A331B7">
        <w:rPr>
          <w:kern w:val="20"/>
          <w:szCs w:val="20"/>
        </w:rPr>
        <w:t xml:space="preserve"> </w:t>
      </w:r>
      <w:proofErr w:type="spellStart"/>
      <w:r>
        <w:rPr>
          <w:kern w:val="20"/>
          <w:szCs w:val="20"/>
        </w:rPr>
        <w:t>хууль</w:t>
      </w:r>
      <w:proofErr w:type="spellEnd"/>
      <w:r>
        <w:rPr>
          <w:kern w:val="20"/>
          <w:szCs w:val="20"/>
        </w:rPr>
        <w:t xml:space="preserve"> </w:t>
      </w:r>
      <w:r w:rsidRPr="00BC6449">
        <w:rPr>
          <w:rFonts w:cs="Arial"/>
        </w:rPr>
        <w:t>“</w:t>
      </w:r>
      <w:proofErr w:type="spellStart"/>
      <w:r w:rsidRPr="00BC6449">
        <w:rPr>
          <w:rFonts w:cs="Arial"/>
        </w:rPr>
        <w:t>Төрийн</w:t>
      </w:r>
      <w:proofErr w:type="spellEnd"/>
      <w:r w:rsidRPr="00BC6449">
        <w:rPr>
          <w:rFonts w:cs="Arial"/>
        </w:rPr>
        <w:t xml:space="preserve"> </w:t>
      </w:r>
      <w:proofErr w:type="spellStart"/>
      <w:r w:rsidRPr="00BC6449">
        <w:rPr>
          <w:rFonts w:cs="Arial"/>
        </w:rPr>
        <w:t>мэдээлэл</w:t>
      </w:r>
      <w:proofErr w:type="spellEnd"/>
      <w:r w:rsidRPr="00BC6449">
        <w:rPr>
          <w:rFonts w:cs="Arial"/>
        </w:rPr>
        <w:t xml:space="preserve">” </w:t>
      </w:r>
      <w:proofErr w:type="spellStart"/>
      <w:r w:rsidRPr="00BC6449">
        <w:rPr>
          <w:rFonts w:cs="Arial"/>
        </w:rPr>
        <w:t>эмхэтгэлийн</w:t>
      </w:r>
      <w:proofErr w:type="spellEnd"/>
      <w:r w:rsidRPr="00BC6449">
        <w:rPr>
          <w:rFonts w:cs="Arial"/>
        </w:rPr>
        <w:t xml:space="preserve"> </w:t>
      </w:r>
      <w:r w:rsidRPr="00A331B7">
        <w:rPr>
          <w:kern w:val="20"/>
          <w:szCs w:val="20"/>
        </w:rPr>
        <w:t xml:space="preserve">1999 </w:t>
      </w:r>
      <w:proofErr w:type="spellStart"/>
      <w:r w:rsidRPr="00A331B7">
        <w:rPr>
          <w:kern w:val="20"/>
          <w:szCs w:val="20"/>
        </w:rPr>
        <w:t>он</w:t>
      </w:r>
      <w:r>
        <w:rPr>
          <w:kern w:val="20"/>
          <w:szCs w:val="20"/>
        </w:rPr>
        <w:t>ы</w:t>
      </w:r>
      <w:proofErr w:type="spellEnd"/>
      <w:r>
        <w:rPr>
          <w:kern w:val="20"/>
          <w:szCs w:val="20"/>
        </w:rPr>
        <w:t xml:space="preserve"> </w:t>
      </w:r>
      <w:r w:rsidRPr="00A331B7">
        <w:rPr>
          <w:bCs/>
          <w:kern w:val="20"/>
          <w:szCs w:val="20"/>
          <w:lang w:val="mn-MN"/>
        </w:rPr>
        <w:t>8</w:t>
      </w:r>
      <w:r>
        <w:rPr>
          <w:bCs/>
          <w:kern w:val="20"/>
          <w:szCs w:val="20"/>
          <w:lang w:val="mn-MN"/>
        </w:rPr>
        <w:t xml:space="preserve"> </w:t>
      </w:r>
      <w:proofErr w:type="spellStart"/>
      <w:r w:rsidRPr="00BC6449">
        <w:rPr>
          <w:rFonts w:cs="Arial"/>
        </w:rPr>
        <w:t>д</w:t>
      </w:r>
      <w:r>
        <w:rPr>
          <w:rFonts w:cs="Arial"/>
        </w:rPr>
        <w:t>угаарт</w:t>
      </w:r>
      <w:proofErr w:type="spellEnd"/>
      <w:r w:rsidRPr="00BC6449">
        <w:rPr>
          <w:rFonts w:cs="Arial"/>
        </w:rPr>
        <w:t xml:space="preserve"> </w:t>
      </w:r>
      <w:proofErr w:type="spellStart"/>
      <w:r w:rsidRPr="00BC6449">
        <w:rPr>
          <w:rFonts w:cs="Arial"/>
        </w:rPr>
        <w:t>нийтлэгдсэн</w:t>
      </w:r>
      <w:proofErr w:type="spellEnd"/>
      <w:r w:rsidRPr="00BC6449">
        <w:rPr>
          <w:rFonts w:cs="Arial"/>
        </w:rPr>
        <w:t>.</w:t>
      </w:r>
    </w:p>
  </w:footnote>
  <w:footnote w:id="5">
    <w:p w14:paraId="56995553" w14:textId="77777777" w:rsidR="004A636B" w:rsidRDefault="004A636B" w:rsidP="00967820">
      <w:pPr>
        <w:pStyle w:val="FootnoteText"/>
        <w:jc w:val="both"/>
        <w:rPr>
          <w:rFonts w:cs="Arial"/>
          <w:lang w:val="mn-MN"/>
        </w:rPr>
      </w:pPr>
      <w:r>
        <w:rPr>
          <w:rStyle w:val="FootnoteReference"/>
        </w:rPr>
        <w:footnoteRef/>
      </w:r>
      <w:r>
        <w:rPr>
          <w:kern w:val="20"/>
          <w:szCs w:val="20"/>
          <w:lang w:val="mn-MN"/>
        </w:rPr>
        <w:t xml:space="preserve"> </w:t>
      </w:r>
      <w:proofErr w:type="spellStart"/>
      <w:r>
        <w:rPr>
          <w:kern w:val="20"/>
          <w:szCs w:val="20"/>
        </w:rPr>
        <w:t>З</w:t>
      </w:r>
      <w:r w:rsidRPr="00A331B7">
        <w:rPr>
          <w:kern w:val="20"/>
          <w:szCs w:val="20"/>
        </w:rPr>
        <w:t>ар</w:t>
      </w:r>
      <w:proofErr w:type="spellEnd"/>
      <w:r w:rsidRPr="00A331B7">
        <w:rPr>
          <w:kern w:val="20"/>
          <w:szCs w:val="20"/>
        </w:rPr>
        <w:t xml:space="preserve"> </w:t>
      </w:r>
      <w:proofErr w:type="spellStart"/>
      <w:r w:rsidRPr="00A331B7">
        <w:rPr>
          <w:kern w:val="20"/>
          <w:szCs w:val="20"/>
        </w:rPr>
        <w:t>сурталчилгааны</w:t>
      </w:r>
      <w:proofErr w:type="spellEnd"/>
      <w:r w:rsidRPr="00A331B7">
        <w:rPr>
          <w:kern w:val="20"/>
          <w:szCs w:val="20"/>
        </w:rPr>
        <w:t xml:space="preserve"> </w:t>
      </w:r>
      <w:proofErr w:type="spellStart"/>
      <w:r w:rsidRPr="00A331B7">
        <w:rPr>
          <w:kern w:val="20"/>
          <w:szCs w:val="20"/>
        </w:rPr>
        <w:t>тухай</w:t>
      </w:r>
      <w:proofErr w:type="spellEnd"/>
      <w:r w:rsidRPr="00A331B7">
        <w:rPr>
          <w:kern w:val="20"/>
          <w:szCs w:val="20"/>
        </w:rPr>
        <w:t xml:space="preserve"> </w:t>
      </w:r>
      <w:proofErr w:type="spellStart"/>
      <w:r>
        <w:rPr>
          <w:rFonts w:cs="Arial"/>
        </w:rPr>
        <w:t>хууль</w:t>
      </w:r>
      <w:proofErr w:type="spellEnd"/>
      <w:r>
        <w:rPr>
          <w:rFonts w:cs="Arial"/>
        </w:rPr>
        <w:t xml:space="preserve"> “</w:t>
      </w:r>
      <w:proofErr w:type="spellStart"/>
      <w:r w:rsidRPr="00BC6449">
        <w:rPr>
          <w:rFonts w:cs="Arial"/>
        </w:rPr>
        <w:t>Төрийн</w:t>
      </w:r>
      <w:proofErr w:type="spellEnd"/>
      <w:r w:rsidRPr="00BC6449">
        <w:rPr>
          <w:rFonts w:cs="Arial"/>
        </w:rPr>
        <w:t xml:space="preserve"> </w:t>
      </w:r>
      <w:proofErr w:type="spellStart"/>
      <w:r w:rsidRPr="00BC6449">
        <w:rPr>
          <w:rFonts w:cs="Arial"/>
        </w:rPr>
        <w:t>мэдээлэл</w:t>
      </w:r>
      <w:proofErr w:type="spellEnd"/>
      <w:r w:rsidRPr="00BC6449">
        <w:rPr>
          <w:rFonts w:cs="Arial"/>
        </w:rPr>
        <w:t xml:space="preserve">” </w:t>
      </w:r>
      <w:proofErr w:type="spellStart"/>
      <w:r w:rsidRPr="00BC6449">
        <w:rPr>
          <w:rFonts w:cs="Arial"/>
        </w:rPr>
        <w:t>эмхэтгэлийн</w:t>
      </w:r>
      <w:proofErr w:type="spellEnd"/>
      <w:r w:rsidRPr="00BC6449">
        <w:rPr>
          <w:rFonts w:cs="Arial"/>
        </w:rPr>
        <w:t xml:space="preserve"> </w:t>
      </w:r>
      <w:r w:rsidRPr="00A331B7">
        <w:rPr>
          <w:kern w:val="20"/>
          <w:szCs w:val="20"/>
        </w:rPr>
        <w:t xml:space="preserve">2002 </w:t>
      </w:r>
      <w:proofErr w:type="spellStart"/>
      <w:r w:rsidRPr="00A331B7">
        <w:rPr>
          <w:kern w:val="20"/>
          <w:szCs w:val="20"/>
        </w:rPr>
        <w:t>он</w:t>
      </w:r>
      <w:r>
        <w:rPr>
          <w:kern w:val="20"/>
          <w:szCs w:val="20"/>
        </w:rPr>
        <w:t>ы</w:t>
      </w:r>
      <w:proofErr w:type="spellEnd"/>
      <w:r>
        <w:rPr>
          <w:kern w:val="20"/>
          <w:szCs w:val="20"/>
        </w:rPr>
        <w:t xml:space="preserve"> </w:t>
      </w:r>
      <w:r w:rsidRPr="00A331B7">
        <w:rPr>
          <w:bCs/>
          <w:kern w:val="20"/>
          <w:szCs w:val="20"/>
          <w:lang w:val="mn-MN"/>
        </w:rPr>
        <w:t>23</w:t>
      </w:r>
      <w:r>
        <w:rPr>
          <w:bCs/>
          <w:kern w:val="20"/>
          <w:szCs w:val="20"/>
          <w:lang w:val="mn-MN"/>
        </w:rPr>
        <w:t xml:space="preserve"> </w:t>
      </w:r>
      <w:proofErr w:type="spellStart"/>
      <w:r w:rsidRPr="00BC6449">
        <w:rPr>
          <w:rFonts w:cs="Arial"/>
        </w:rPr>
        <w:t>д</w:t>
      </w:r>
      <w:r>
        <w:rPr>
          <w:rFonts w:cs="Arial"/>
        </w:rPr>
        <w:t>угаарт</w:t>
      </w:r>
      <w:proofErr w:type="spellEnd"/>
      <w:r w:rsidRPr="00BC6449">
        <w:rPr>
          <w:rFonts w:cs="Arial"/>
        </w:rPr>
        <w:t xml:space="preserve"> </w:t>
      </w:r>
    </w:p>
    <w:p w14:paraId="6B4B0BB9" w14:textId="5459D88C" w:rsidR="004A636B" w:rsidRDefault="004A636B" w:rsidP="00967820">
      <w:pPr>
        <w:pStyle w:val="FootnoteText"/>
        <w:jc w:val="both"/>
      </w:pPr>
      <w:r>
        <w:rPr>
          <w:rFonts w:cs="Arial"/>
          <w:lang w:val="mn-MN"/>
        </w:rPr>
        <w:t xml:space="preserve">  </w:t>
      </w:r>
      <w:proofErr w:type="spellStart"/>
      <w:r w:rsidRPr="00BC6449">
        <w:rPr>
          <w:rFonts w:cs="Arial"/>
        </w:rPr>
        <w:t>нийтлэгдсэн</w:t>
      </w:r>
      <w:proofErr w:type="spellEnd"/>
      <w:r w:rsidRPr="00BC6449">
        <w:rPr>
          <w:rFonts w:cs="Arial"/>
        </w:rPr>
        <w:t>.</w:t>
      </w:r>
    </w:p>
  </w:footnote>
  <w:footnote w:id="6">
    <w:p w14:paraId="15D55385" w14:textId="77777777" w:rsidR="004A636B" w:rsidRDefault="004A636B" w:rsidP="00967820">
      <w:pPr>
        <w:pStyle w:val="FootnoteText"/>
        <w:jc w:val="both"/>
        <w:rPr>
          <w:rFonts w:cs="Arial"/>
          <w:lang w:val="mn-MN"/>
        </w:rPr>
      </w:pPr>
      <w:r>
        <w:rPr>
          <w:rStyle w:val="FootnoteReference"/>
        </w:rPr>
        <w:footnoteRef/>
      </w:r>
      <w:r>
        <w:t xml:space="preserve"> </w:t>
      </w:r>
      <w:proofErr w:type="spellStart"/>
      <w:r>
        <w:rPr>
          <w:kern w:val="20"/>
          <w:szCs w:val="20"/>
        </w:rPr>
        <w:t>З</w:t>
      </w:r>
      <w:r w:rsidRPr="00A331B7">
        <w:rPr>
          <w:kern w:val="20"/>
          <w:szCs w:val="20"/>
        </w:rPr>
        <w:t>охиогчийн</w:t>
      </w:r>
      <w:proofErr w:type="spellEnd"/>
      <w:r w:rsidRPr="00A331B7">
        <w:rPr>
          <w:kern w:val="20"/>
          <w:szCs w:val="20"/>
        </w:rPr>
        <w:t xml:space="preserve"> </w:t>
      </w:r>
      <w:proofErr w:type="spellStart"/>
      <w:r w:rsidRPr="00A331B7">
        <w:rPr>
          <w:kern w:val="20"/>
          <w:szCs w:val="20"/>
        </w:rPr>
        <w:t>эрх</w:t>
      </w:r>
      <w:proofErr w:type="spellEnd"/>
      <w:r w:rsidRPr="00A331B7">
        <w:rPr>
          <w:kern w:val="20"/>
          <w:szCs w:val="20"/>
        </w:rPr>
        <w:t xml:space="preserve"> </w:t>
      </w:r>
      <w:proofErr w:type="spellStart"/>
      <w:r w:rsidRPr="00A331B7">
        <w:rPr>
          <w:kern w:val="20"/>
          <w:szCs w:val="20"/>
        </w:rPr>
        <w:t>болон</w:t>
      </w:r>
      <w:proofErr w:type="spellEnd"/>
      <w:r w:rsidRPr="00A331B7">
        <w:rPr>
          <w:kern w:val="20"/>
          <w:szCs w:val="20"/>
        </w:rPr>
        <w:t xml:space="preserve"> </w:t>
      </w:r>
      <w:proofErr w:type="spellStart"/>
      <w:r w:rsidRPr="00A331B7">
        <w:rPr>
          <w:kern w:val="20"/>
          <w:szCs w:val="20"/>
        </w:rPr>
        <w:t>түүнд</w:t>
      </w:r>
      <w:proofErr w:type="spellEnd"/>
      <w:r w:rsidRPr="00A331B7">
        <w:rPr>
          <w:kern w:val="20"/>
          <w:szCs w:val="20"/>
        </w:rPr>
        <w:t xml:space="preserve"> </w:t>
      </w:r>
      <w:proofErr w:type="spellStart"/>
      <w:r w:rsidRPr="00A331B7">
        <w:rPr>
          <w:kern w:val="20"/>
          <w:szCs w:val="20"/>
        </w:rPr>
        <w:t>хамаарах</w:t>
      </w:r>
      <w:proofErr w:type="spellEnd"/>
      <w:r w:rsidRPr="00A331B7">
        <w:rPr>
          <w:kern w:val="20"/>
          <w:szCs w:val="20"/>
        </w:rPr>
        <w:t xml:space="preserve"> </w:t>
      </w:r>
      <w:proofErr w:type="spellStart"/>
      <w:r w:rsidRPr="00A331B7">
        <w:rPr>
          <w:kern w:val="20"/>
          <w:szCs w:val="20"/>
        </w:rPr>
        <w:t>эрхийн</w:t>
      </w:r>
      <w:proofErr w:type="spellEnd"/>
      <w:r w:rsidRPr="00A331B7">
        <w:rPr>
          <w:kern w:val="20"/>
          <w:szCs w:val="20"/>
        </w:rPr>
        <w:t xml:space="preserve"> </w:t>
      </w:r>
      <w:proofErr w:type="spellStart"/>
      <w:r w:rsidRPr="00A331B7">
        <w:rPr>
          <w:kern w:val="20"/>
          <w:szCs w:val="20"/>
        </w:rPr>
        <w:t>тухай</w:t>
      </w:r>
      <w:proofErr w:type="spellEnd"/>
      <w:r w:rsidRPr="00A331B7">
        <w:rPr>
          <w:kern w:val="20"/>
          <w:szCs w:val="20"/>
        </w:rPr>
        <w:t xml:space="preserve"> </w:t>
      </w:r>
      <w:proofErr w:type="spellStart"/>
      <w:r>
        <w:rPr>
          <w:kern w:val="20"/>
          <w:szCs w:val="20"/>
        </w:rPr>
        <w:t>хууль</w:t>
      </w:r>
      <w:proofErr w:type="spellEnd"/>
      <w:r>
        <w:rPr>
          <w:kern w:val="20"/>
          <w:szCs w:val="20"/>
        </w:rPr>
        <w:t xml:space="preserve"> </w:t>
      </w:r>
      <w:r w:rsidRPr="00A331B7">
        <w:rPr>
          <w:kern w:val="20"/>
          <w:szCs w:val="20"/>
        </w:rPr>
        <w:t>/</w:t>
      </w:r>
      <w:proofErr w:type="spellStart"/>
      <w:r>
        <w:rPr>
          <w:kern w:val="20"/>
          <w:szCs w:val="20"/>
        </w:rPr>
        <w:t>Ш</w:t>
      </w:r>
      <w:r w:rsidRPr="00A331B7">
        <w:rPr>
          <w:kern w:val="20"/>
          <w:szCs w:val="20"/>
        </w:rPr>
        <w:t>инэчилсэн</w:t>
      </w:r>
      <w:proofErr w:type="spellEnd"/>
      <w:r w:rsidRPr="00A331B7">
        <w:rPr>
          <w:kern w:val="20"/>
          <w:szCs w:val="20"/>
        </w:rPr>
        <w:t xml:space="preserve"> </w:t>
      </w:r>
      <w:proofErr w:type="spellStart"/>
      <w:r w:rsidRPr="00A331B7">
        <w:rPr>
          <w:kern w:val="20"/>
          <w:szCs w:val="20"/>
        </w:rPr>
        <w:t>найруулга</w:t>
      </w:r>
      <w:proofErr w:type="spellEnd"/>
      <w:r w:rsidRPr="00A331B7">
        <w:rPr>
          <w:kern w:val="20"/>
          <w:szCs w:val="20"/>
        </w:rPr>
        <w:t xml:space="preserve">/ </w:t>
      </w:r>
      <w:r w:rsidRPr="00BC6449">
        <w:rPr>
          <w:rFonts w:cs="Arial"/>
        </w:rPr>
        <w:t>“</w:t>
      </w:r>
      <w:proofErr w:type="spellStart"/>
      <w:r w:rsidRPr="00BC6449">
        <w:rPr>
          <w:rFonts w:cs="Arial"/>
        </w:rPr>
        <w:t>Төрийн</w:t>
      </w:r>
      <w:proofErr w:type="spellEnd"/>
      <w:r w:rsidRPr="00BC6449">
        <w:rPr>
          <w:rFonts w:cs="Arial"/>
        </w:rPr>
        <w:t xml:space="preserve"> </w:t>
      </w:r>
    </w:p>
    <w:p w14:paraId="4BD12A36" w14:textId="5F829077" w:rsidR="004A636B" w:rsidRDefault="004A636B" w:rsidP="00967820">
      <w:pPr>
        <w:pStyle w:val="FootnoteText"/>
        <w:jc w:val="both"/>
      </w:pPr>
      <w:r>
        <w:rPr>
          <w:rFonts w:cs="Arial"/>
          <w:lang w:val="mn-MN"/>
        </w:rPr>
        <w:t xml:space="preserve">  </w:t>
      </w:r>
      <w:proofErr w:type="spellStart"/>
      <w:r w:rsidRPr="00BC6449">
        <w:rPr>
          <w:rFonts w:cs="Arial"/>
        </w:rPr>
        <w:t>мэдээлэл</w:t>
      </w:r>
      <w:proofErr w:type="spellEnd"/>
      <w:r w:rsidRPr="00BC6449">
        <w:rPr>
          <w:rFonts w:cs="Arial"/>
        </w:rPr>
        <w:t xml:space="preserve">” </w:t>
      </w:r>
      <w:proofErr w:type="spellStart"/>
      <w:r w:rsidRPr="00BC6449">
        <w:rPr>
          <w:rFonts w:cs="Arial"/>
        </w:rPr>
        <w:t>эмхэтгэлийн</w:t>
      </w:r>
      <w:proofErr w:type="spellEnd"/>
      <w:r w:rsidRPr="00BC6449">
        <w:rPr>
          <w:rFonts w:cs="Arial"/>
        </w:rPr>
        <w:t xml:space="preserve"> </w:t>
      </w:r>
      <w:r w:rsidRPr="00A331B7">
        <w:rPr>
          <w:kern w:val="20"/>
          <w:szCs w:val="20"/>
        </w:rPr>
        <w:t xml:space="preserve">2006 </w:t>
      </w:r>
      <w:proofErr w:type="spellStart"/>
      <w:r w:rsidRPr="00A331B7">
        <w:rPr>
          <w:kern w:val="20"/>
          <w:szCs w:val="20"/>
        </w:rPr>
        <w:t>он</w:t>
      </w:r>
      <w:r>
        <w:rPr>
          <w:kern w:val="20"/>
          <w:szCs w:val="20"/>
        </w:rPr>
        <w:t>ы</w:t>
      </w:r>
      <w:proofErr w:type="spellEnd"/>
      <w:r w:rsidRPr="00A331B7">
        <w:rPr>
          <w:kern w:val="20"/>
          <w:szCs w:val="20"/>
        </w:rPr>
        <w:t xml:space="preserve"> </w:t>
      </w:r>
      <w:r w:rsidRPr="00A331B7">
        <w:rPr>
          <w:bCs/>
          <w:kern w:val="20"/>
          <w:szCs w:val="20"/>
          <w:lang w:val="mn-MN"/>
        </w:rPr>
        <w:t>7</w:t>
      </w:r>
      <w:r>
        <w:rPr>
          <w:bCs/>
          <w:kern w:val="20"/>
          <w:szCs w:val="20"/>
          <w:lang w:val="mn-MN"/>
        </w:rPr>
        <w:t xml:space="preserve"> </w:t>
      </w:r>
      <w:proofErr w:type="spellStart"/>
      <w:r w:rsidRPr="00BC6449">
        <w:rPr>
          <w:rFonts w:cs="Arial"/>
        </w:rPr>
        <w:t>д</w:t>
      </w:r>
      <w:r>
        <w:rPr>
          <w:rFonts w:cs="Arial"/>
        </w:rPr>
        <w:t>угаарт</w:t>
      </w:r>
      <w:proofErr w:type="spellEnd"/>
      <w:r w:rsidRPr="00BC6449">
        <w:rPr>
          <w:rFonts w:cs="Arial"/>
        </w:rPr>
        <w:t xml:space="preserve"> </w:t>
      </w:r>
      <w:proofErr w:type="spellStart"/>
      <w:r w:rsidRPr="00BC6449">
        <w:rPr>
          <w:rFonts w:cs="Arial"/>
        </w:rPr>
        <w:t>нийтлэгдсэн</w:t>
      </w:r>
      <w:proofErr w:type="spellEnd"/>
      <w:r w:rsidRPr="00BC6449">
        <w:rPr>
          <w:rFonts w:cs="Arial"/>
        </w:rPr>
        <w:t>.</w:t>
      </w:r>
    </w:p>
  </w:footnote>
  <w:footnote w:id="7">
    <w:p w14:paraId="595843C8" w14:textId="77777777" w:rsidR="004A636B" w:rsidRDefault="004A636B" w:rsidP="00967820">
      <w:pPr>
        <w:pStyle w:val="FootnoteText"/>
        <w:jc w:val="both"/>
        <w:rPr>
          <w:bCs/>
          <w:kern w:val="20"/>
          <w:szCs w:val="20"/>
          <w:lang w:val="mn-MN"/>
        </w:rPr>
      </w:pPr>
      <w:r>
        <w:rPr>
          <w:rStyle w:val="FootnoteReference"/>
        </w:rPr>
        <w:footnoteRef/>
      </w:r>
      <w:r>
        <w:t xml:space="preserve"> </w:t>
      </w:r>
      <w:proofErr w:type="spellStart"/>
      <w:r>
        <w:rPr>
          <w:kern w:val="20"/>
          <w:szCs w:val="20"/>
        </w:rPr>
        <w:t>Ө</w:t>
      </w:r>
      <w:r w:rsidRPr="00A331B7">
        <w:rPr>
          <w:kern w:val="20"/>
          <w:szCs w:val="20"/>
        </w:rPr>
        <w:t>рсөлдөөний</w:t>
      </w:r>
      <w:proofErr w:type="spellEnd"/>
      <w:r w:rsidRPr="00A331B7">
        <w:rPr>
          <w:kern w:val="20"/>
          <w:szCs w:val="20"/>
        </w:rPr>
        <w:t xml:space="preserve"> </w:t>
      </w:r>
      <w:proofErr w:type="spellStart"/>
      <w:r w:rsidRPr="00A331B7">
        <w:rPr>
          <w:kern w:val="20"/>
          <w:szCs w:val="20"/>
        </w:rPr>
        <w:t>тухай</w:t>
      </w:r>
      <w:proofErr w:type="spellEnd"/>
      <w:r w:rsidRPr="00A331B7">
        <w:rPr>
          <w:kern w:val="20"/>
          <w:szCs w:val="20"/>
        </w:rPr>
        <w:t xml:space="preserve"> </w:t>
      </w:r>
      <w:proofErr w:type="spellStart"/>
      <w:r>
        <w:rPr>
          <w:kern w:val="20"/>
          <w:szCs w:val="20"/>
        </w:rPr>
        <w:t>хууль</w:t>
      </w:r>
      <w:proofErr w:type="spellEnd"/>
      <w:r>
        <w:rPr>
          <w:kern w:val="20"/>
          <w:szCs w:val="20"/>
        </w:rPr>
        <w:t xml:space="preserve"> </w:t>
      </w:r>
      <w:r w:rsidRPr="00A331B7">
        <w:rPr>
          <w:kern w:val="20"/>
          <w:szCs w:val="20"/>
        </w:rPr>
        <w:t>/</w:t>
      </w:r>
      <w:proofErr w:type="spellStart"/>
      <w:r>
        <w:rPr>
          <w:kern w:val="20"/>
          <w:szCs w:val="20"/>
        </w:rPr>
        <w:t>Ш</w:t>
      </w:r>
      <w:r w:rsidRPr="00A331B7">
        <w:rPr>
          <w:kern w:val="20"/>
          <w:szCs w:val="20"/>
        </w:rPr>
        <w:t>инэчилсэн</w:t>
      </w:r>
      <w:proofErr w:type="spellEnd"/>
      <w:r w:rsidRPr="00A331B7">
        <w:rPr>
          <w:kern w:val="20"/>
          <w:szCs w:val="20"/>
        </w:rPr>
        <w:t xml:space="preserve"> </w:t>
      </w:r>
      <w:proofErr w:type="spellStart"/>
      <w:r w:rsidRPr="00A331B7">
        <w:rPr>
          <w:kern w:val="20"/>
          <w:szCs w:val="20"/>
        </w:rPr>
        <w:t>найруулга</w:t>
      </w:r>
      <w:proofErr w:type="spellEnd"/>
      <w:r w:rsidRPr="00A331B7">
        <w:rPr>
          <w:kern w:val="20"/>
          <w:szCs w:val="20"/>
        </w:rPr>
        <w:t xml:space="preserve">/ </w:t>
      </w:r>
      <w:r w:rsidRPr="00BC6449">
        <w:rPr>
          <w:rFonts w:cs="Arial"/>
        </w:rPr>
        <w:t>“</w:t>
      </w:r>
      <w:proofErr w:type="spellStart"/>
      <w:r w:rsidRPr="00BC6449">
        <w:rPr>
          <w:rFonts w:cs="Arial"/>
        </w:rPr>
        <w:t>Төрийн</w:t>
      </w:r>
      <w:proofErr w:type="spellEnd"/>
      <w:r w:rsidRPr="00BC6449">
        <w:rPr>
          <w:rFonts w:cs="Arial"/>
        </w:rPr>
        <w:t xml:space="preserve"> </w:t>
      </w:r>
      <w:proofErr w:type="spellStart"/>
      <w:r w:rsidRPr="00BC6449">
        <w:rPr>
          <w:rFonts w:cs="Arial"/>
        </w:rPr>
        <w:t>мэдээлэл</w:t>
      </w:r>
      <w:proofErr w:type="spellEnd"/>
      <w:r w:rsidRPr="00BC6449">
        <w:rPr>
          <w:rFonts w:cs="Arial"/>
        </w:rPr>
        <w:t xml:space="preserve">” </w:t>
      </w:r>
      <w:proofErr w:type="spellStart"/>
      <w:r w:rsidRPr="00BC6449">
        <w:rPr>
          <w:rFonts w:cs="Arial"/>
        </w:rPr>
        <w:t>эмхэтгэлийн</w:t>
      </w:r>
      <w:proofErr w:type="spellEnd"/>
      <w:r w:rsidRPr="00BC6449">
        <w:rPr>
          <w:rFonts w:cs="Arial"/>
        </w:rPr>
        <w:t xml:space="preserve"> </w:t>
      </w:r>
      <w:r w:rsidRPr="00A331B7">
        <w:rPr>
          <w:kern w:val="20"/>
          <w:szCs w:val="20"/>
        </w:rPr>
        <w:t xml:space="preserve">2010 </w:t>
      </w:r>
      <w:proofErr w:type="spellStart"/>
      <w:r w:rsidRPr="00A331B7">
        <w:rPr>
          <w:kern w:val="20"/>
          <w:szCs w:val="20"/>
        </w:rPr>
        <w:t>он</w:t>
      </w:r>
      <w:r>
        <w:rPr>
          <w:kern w:val="20"/>
          <w:szCs w:val="20"/>
        </w:rPr>
        <w:t>ы</w:t>
      </w:r>
      <w:proofErr w:type="spellEnd"/>
      <w:r w:rsidRPr="00A331B7">
        <w:rPr>
          <w:kern w:val="20"/>
          <w:szCs w:val="20"/>
        </w:rPr>
        <w:t xml:space="preserve"> </w:t>
      </w:r>
      <w:r w:rsidRPr="00A331B7">
        <w:rPr>
          <w:bCs/>
          <w:kern w:val="20"/>
          <w:szCs w:val="20"/>
          <w:lang w:val="mn-MN"/>
        </w:rPr>
        <w:t>28</w:t>
      </w:r>
      <w:r>
        <w:rPr>
          <w:bCs/>
          <w:kern w:val="20"/>
          <w:szCs w:val="20"/>
          <w:lang w:val="mn-MN"/>
        </w:rPr>
        <w:t xml:space="preserve"> </w:t>
      </w:r>
    </w:p>
    <w:p w14:paraId="45C08F28" w14:textId="2227B89A" w:rsidR="004A636B" w:rsidRDefault="004A636B" w:rsidP="00967820">
      <w:pPr>
        <w:pStyle w:val="FootnoteText"/>
        <w:jc w:val="both"/>
      </w:pPr>
      <w:r>
        <w:rPr>
          <w:bCs/>
          <w:kern w:val="20"/>
          <w:szCs w:val="20"/>
          <w:lang w:val="mn-MN"/>
        </w:rPr>
        <w:t xml:space="preserve">  </w:t>
      </w:r>
      <w:proofErr w:type="spellStart"/>
      <w:r w:rsidRPr="00BC6449">
        <w:rPr>
          <w:rFonts w:cs="Arial"/>
        </w:rPr>
        <w:t>д</w:t>
      </w:r>
      <w:r>
        <w:rPr>
          <w:rFonts w:cs="Arial"/>
        </w:rPr>
        <w:t>угаарт</w:t>
      </w:r>
      <w:proofErr w:type="spellEnd"/>
      <w:r w:rsidRPr="00BC6449">
        <w:rPr>
          <w:rFonts w:cs="Arial"/>
        </w:rPr>
        <w:t xml:space="preserve"> </w:t>
      </w:r>
      <w:proofErr w:type="spellStart"/>
      <w:r w:rsidRPr="00BC6449">
        <w:rPr>
          <w:rFonts w:cs="Arial"/>
        </w:rPr>
        <w:t>нийтлэгдсэн</w:t>
      </w:r>
      <w:proofErr w:type="spellEnd"/>
      <w:r w:rsidRPr="00BC6449">
        <w:rPr>
          <w:rFonts w:cs="Arial"/>
        </w:rPr>
        <w:t>.</w:t>
      </w:r>
    </w:p>
  </w:footnote>
  <w:footnote w:id="8">
    <w:p w14:paraId="42C62505" w14:textId="77777777" w:rsidR="004A636B" w:rsidRDefault="004A636B">
      <w:pPr>
        <w:pStyle w:val="FootnoteText"/>
        <w:rPr>
          <w:rFonts w:cs="Arial"/>
          <w:lang w:val="mn-MN"/>
        </w:rPr>
      </w:pPr>
      <w:r>
        <w:rPr>
          <w:rStyle w:val="FootnoteReference"/>
        </w:rPr>
        <w:footnoteRef/>
      </w:r>
      <w:r>
        <w:t xml:space="preserve"> </w:t>
      </w:r>
      <w:proofErr w:type="spellStart"/>
      <w:r>
        <w:t>О</w:t>
      </w:r>
      <w:r w:rsidRPr="00A331B7">
        <w:rPr>
          <w:kern w:val="20"/>
          <w:szCs w:val="20"/>
        </w:rPr>
        <w:t>лон</w:t>
      </w:r>
      <w:proofErr w:type="spellEnd"/>
      <w:r w:rsidRPr="00A331B7">
        <w:rPr>
          <w:kern w:val="20"/>
          <w:szCs w:val="20"/>
        </w:rPr>
        <w:t xml:space="preserve"> </w:t>
      </w:r>
      <w:proofErr w:type="spellStart"/>
      <w:r w:rsidRPr="00A331B7">
        <w:rPr>
          <w:kern w:val="20"/>
          <w:szCs w:val="20"/>
        </w:rPr>
        <w:t>нийтийн</w:t>
      </w:r>
      <w:proofErr w:type="spellEnd"/>
      <w:r w:rsidRPr="00A331B7">
        <w:rPr>
          <w:kern w:val="20"/>
          <w:szCs w:val="20"/>
        </w:rPr>
        <w:t xml:space="preserve"> </w:t>
      </w:r>
      <w:proofErr w:type="spellStart"/>
      <w:r w:rsidRPr="00A331B7">
        <w:rPr>
          <w:kern w:val="20"/>
          <w:szCs w:val="20"/>
        </w:rPr>
        <w:t>радио</w:t>
      </w:r>
      <w:proofErr w:type="spellEnd"/>
      <w:r w:rsidRPr="00A331B7">
        <w:rPr>
          <w:kern w:val="20"/>
          <w:szCs w:val="20"/>
        </w:rPr>
        <w:t xml:space="preserve">, </w:t>
      </w:r>
      <w:proofErr w:type="spellStart"/>
      <w:r w:rsidRPr="00A331B7">
        <w:rPr>
          <w:kern w:val="20"/>
          <w:szCs w:val="20"/>
        </w:rPr>
        <w:t>телевизийн</w:t>
      </w:r>
      <w:proofErr w:type="spellEnd"/>
      <w:r w:rsidRPr="00A331B7">
        <w:rPr>
          <w:kern w:val="20"/>
          <w:szCs w:val="20"/>
        </w:rPr>
        <w:t xml:space="preserve"> </w:t>
      </w:r>
      <w:proofErr w:type="spellStart"/>
      <w:r w:rsidRPr="00A331B7">
        <w:rPr>
          <w:kern w:val="20"/>
          <w:szCs w:val="20"/>
        </w:rPr>
        <w:t>тухай</w:t>
      </w:r>
      <w:proofErr w:type="spellEnd"/>
      <w:r w:rsidRPr="00A331B7">
        <w:rPr>
          <w:kern w:val="20"/>
          <w:szCs w:val="20"/>
        </w:rPr>
        <w:t xml:space="preserve"> </w:t>
      </w:r>
      <w:proofErr w:type="spellStart"/>
      <w:r>
        <w:rPr>
          <w:kern w:val="20"/>
          <w:szCs w:val="20"/>
        </w:rPr>
        <w:t>хууль</w:t>
      </w:r>
      <w:proofErr w:type="spellEnd"/>
      <w:r>
        <w:rPr>
          <w:kern w:val="20"/>
          <w:szCs w:val="20"/>
        </w:rPr>
        <w:t xml:space="preserve"> </w:t>
      </w:r>
      <w:r w:rsidRPr="00BC6449">
        <w:rPr>
          <w:rFonts w:cs="Arial"/>
        </w:rPr>
        <w:t>“</w:t>
      </w:r>
      <w:proofErr w:type="spellStart"/>
      <w:r w:rsidRPr="00BC6449">
        <w:rPr>
          <w:rFonts w:cs="Arial"/>
        </w:rPr>
        <w:t>Төрийн</w:t>
      </w:r>
      <w:proofErr w:type="spellEnd"/>
      <w:r w:rsidRPr="00BC6449">
        <w:rPr>
          <w:rFonts w:cs="Arial"/>
        </w:rPr>
        <w:t xml:space="preserve"> </w:t>
      </w:r>
      <w:proofErr w:type="spellStart"/>
      <w:r w:rsidRPr="00BC6449">
        <w:rPr>
          <w:rFonts w:cs="Arial"/>
        </w:rPr>
        <w:t>мэдээлэл</w:t>
      </w:r>
      <w:proofErr w:type="spellEnd"/>
      <w:r w:rsidRPr="00BC6449">
        <w:rPr>
          <w:rFonts w:cs="Arial"/>
        </w:rPr>
        <w:t xml:space="preserve">” </w:t>
      </w:r>
      <w:proofErr w:type="spellStart"/>
      <w:r w:rsidRPr="00BC6449">
        <w:rPr>
          <w:rFonts w:cs="Arial"/>
        </w:rPr>
        <w:t>эмхэтгэлийн</w:t>
      </w:r>
      <w:proofErr w:type="spellEnd"/>
      <w:r w:rsidRPr="00BC6449">
        <w:rPr>
          <w:rFonts w:cs="Arial"/>
        </w:rPr>
        <w:t xml:space="preserve"> </w:t>
      </w:r>
      <w:r w:rsidRPr="00A331B7">
        <w:rPr>
          <w:kern w:val="20"/>
          <w:szCs w:val="20"/>
        </w:rPr>
        <w:t xml:space="preserve">2005 </w:t>
      </w:r>
      <w:proofErr w:type="spellStart"/>
      <w:r w:rsidRPr="00A331B7">
        <w:rPr>
          <w:kern w:val="20"/>
          <w:szCs w:val="20"/>
        </w:rPr>
        <w:t>он</w:t>
      </w:r>
      <w:r>
        <w:rPr>
          <w:kern w:val="20"/>
          <w:szCs w:val="20"/>
        </w:rPr>
        <w:t>ы</w:t>
      </w:r>
      <w:proofErr w:type="spellEnd"/>
      <w:r w:rsidRPr="00A331B7">
        <w:rPr>
          <w:kern w:val="20"/>
          <w:szCs w:val="20"/>
        </w:rPr>
        <w:t xml:space="preserve"> </w:t>
      </w:r>
      <w:r w:rsidRPr="00A331B7">
        <w:rPr>
          <w:bCs/>
          <w:kern w:val="20"/>
          <w:szCs w:val="20"/>
          <w:lang w:val="mn-MN"/>
        </w:rPr>
        <w:t>8</w:t>
      </w:r>
      <w:r>
        <w:rPr>
          <w:bCs/>
          <w:kern w:val="20"/>
          <w:szCs w:val="20"/>
          <w:lang w:val="mn-MN"/>
        </w:rPr>
        <w:t xml:space="preserve"> </w:t>
      </w:r>
      <w:proofErr w:type="spellStart"/>
      <w:r w:rsidRPr="00BC6449">
        <w:rPr>
          <w:rFonts w:cs="Arial"/>
        </w:rPr>
        <w:t>д</w:t>
      </w:r>
      <w:r>
        <w:rPr>
          <w:rFonts w:cs="Arial"/>
        </w:rPr>
        <w:t>угаарт</w:t>
      </w:r>
      <w:proofErr w:type="spellEnd"/>
      <w:r>
        <w:rPr>
          <w:rFonts w:cs="Arial"/>
          <w:lang w:val="mn-MN"/>
        </w:rPr>
        <w:t xml:space="preserve">  </w:t>
      </w:r>
    </w:p>
    <w:p w14:paraId="6F1884E0" w14:textId="47209026" w:rsidR="004A636B" w:rsidRPr="004F7D24" w:rsidRDefault="004A636B">
      <w:pPr>
        <w:pStyle w:val="FootnoteText"/>
        <w:rPr>
          <w:lang w:val="mn-MN"/>
        </w:rPr>
      </w:pPr>
      <w:r>
        <w:rPr>
          <w:rFonts w:cs="Arial"/>
          <w:lang w:val="mn-MN"/>
        </w:rPr>
        <w:t xml:space="preserve">  </w:t>
      </w:r>
      <w:r>
        <w:rPr>
          <w:rFonts w:cs="Arial"/>
          <w:lang w:val="mn-MN"/>
        </w:rPr>
        <w:t>нийтлэгдсэн</w:t>
      </w:r>
    </w:p>
  </w:footnote>
  <w:footnote w:id="9">
    <w:p w14:paraId="4722B13B" w14:textId="77777777" w:rsidR="004A636B" w:rsidRDefault="004A636B" w:rsidP="00BC1805">
      <w:pPr>
        <w:pStyle w:val="FootnoteText"/>
        <w:jc w:val="both"/>
        <w:rPr>
          <w:rFonts w:cs="Arial"/>
          <w:lang w:val="mn-MN"/>
        </w:rPr>
      </w:pPr>
      <w:r>
        <w:rPr>
          <w:rStyle w:val="FootnoteReference"/>
        </w:rPr>
        <w:footnoteRef/>
      </w:r>
      <w:r>
        <w:t xml:space="preserve"> У</w:t>
      </w:r>
      <w:r>
        <w:rPr>
          <w:rFonts w:cs="Arial"/>
          <w:lang w:val="mn-MN"/>
        </w:rPr>
        <w:t>лсын тэмдэгтийн хураамжийн тухай хууль “</w:t>
      </w:r>
      <w:proofErr w:type="spellStart"/>
      <w:r w:rsidRPr="00BC6449">
        <w:rPr>
          <w:rFonts w:cs="Arial"/>
        </w:rPr>
        <w:t>Төрийн</w:t>
      </w:r>
      <w:proofErr w:type="spellEnd"/>
      <w:r w:rsidRPr="00BC6449">
        <w:rPr>
          <w:rFonts w:cs="Arial"/>
        </w:rPr>
        <w:t xml:space="preserve"> </w:t>
      </w:r>
      <w:proofErr w:type="spellStart"/>
      <w:r w:rsidRPr="00BC6449">
        <w:rPr>
          <w:rFonts w:cs="Arial"/>
        </w:rPr>
        <w:t>мэдээлэл</w:t>
      </w:r>
      <w:proofErr w:type="spellEnd"/>
      <w:r w:rsidRPr="00BC6449">
        <w:rPr>
          <w:rFonts w:cs="Arial"/>
        </w:rPr>
        <w:t xml:space="preserve">” </w:t>
      </w:r>
      <w:proofErr w:type="spellStart"/>
      <w:r w:rsidRPr="00BC6449">
        <w:rPr>
          <w:rFonts w:cs="Arial"/>
        </w:rPr>
        <w:t>эмхэтгэлийн</w:t>
      </w:r>
      <w:proofErr w:type="spellEnd"/>
      <w:r w:rsidRPr="00BC6449">
        <w:rPr>
          <w:rFonts w:cs="Arial"/>
        </w:rPr>
        <w:t xml:space="preserve"> </w:t>
      </w:r>
      <w:r w:rsidRPr="00A331B7">
        <w:rPr>
          <w:kern w:val="20"/>
          <w:szCs w:val="20"/>
        </w:rPr>
        <w:t>20</w:t>
      </w:r>
      <w:r>
        <w:rPr>
          <w:kern w:val="20"/>
          <w:szCs w:val="20"/>
        </w:rPr>
        <w:t>11</w:t>
      </w:r>
      <w:r w:rsidRPr="00A331B7">
        <w:rPr>
          <w:kern w:val="20"/>
          <w:szCs w:val="20"/>
        </w:rPr>
        <w:t xml:space="preserve"> </w:t>
      </w:r>
      <w:proofErr w:type="spellStart"/>
      <w:r w:rsidRPr="00A331B7">
        <w:rPr>
          <w:kern w:val="20"/>
          <w:szCs w:val="20"/>
        </w:rPr>
        <w:t>он</w:t>
      </w:r>
      <w:r>
        <w:rPr>
          <w:kern w:val="20"/>
          <w:szCs w:val="20"/>
        </w:rPr>
        <w:t>ы</w:t>
      </w:r>
      <w:proofErr w:type="spellEnd"/>
      <w:r w:rsidRPr="00A331B7">
        <w:rPr>
          <w:kern w:val="20"/>
          <w:szCs w:val="20"/>
        </w:rPr>
        <w:t xml:space="preserve"> </w:t>
      </w:r>
      <w:r>
        <w:rPr>
          <w:bCs/>
          <w:kern w:val="20"/>
          <w:szCs w:val="20"/>
          <w:lang w:val="mn-MN"/>
        </w:rPr>
        <w:t xml:space="preserve">01 </w:t>
      </w:r>
      <w:proofErr w:type="spellStart"/>
      <w:r w:rsidRPr="00BC6449">
        <w:rPr>
          <w:rFonts w:cs="Arial"/>
        </w:rPr>
        <w:t>д</w:t>
      </w:r>
      <w:r>
        <w:rPr>
          <w:rFonts w:cs="Arial"/>
        </w:rPr>
        <w:t>угаарт</w:t>
      </w:r>
      <w:proofErr w:type="spellEnd"/>
      <w:r w:rsidRPr="00BC6449">
        <w:rPr>
          <w:rFonts w:cs="Arial"/>
        </w:rPr>
        <w:t xml:space="preserve"> </w:t>
      </w:r>
    </w:p>
    <w:p w14:paraId="2CDEE19A" w14:textId="6C5218BA" w:rsidR="004A636B" w:rsidRDefault="004A636B" w:rsidP="00BC1805">
      <w:pPr>
        <w:pStyle w:val="FootnoteText"/>
        <w:jc w:val="both"/>
      </w:pPr>
      <w:r>
        <w:rPr>
          <w:rFonts w:cs="Arial"/>
          <w:lang w:val="mn-MN"/>
        </w:rPr>
        <w:t xml:space="preserve">   </w:t>
      </w:r>
      <w:proofErr w:type="spellStart"/>
      <w:r w:rsidRPr="00BC6449">
        <w:rPr>
          <w:rFonts w:cs="Arial"/>
        </w:rPr>
        <w:t>нийтлэгдсэн</w:t>
      </w:r>
      <w:proofErr w:type="spellEnd"/>
      <w:r w:rsidRPr="00BC6449">
        <w:rPr>
          <w:rFonts w:cs="Arial"/>
        </w:rPr>
        <w:t>.</w:t>
      </w:r>
    </w:p>
  </w:footnote>
  <w:footnote w:id="10">
    <w:p w14:paraId="25EB7A0A" w14:textId="77777777" w:rsidR="004A636B" w:rsidRDefault="004A636B" w:rsidP="00D76A40">
      <w:pPr>
        <w:pStyle w:val="FootnoteText"/>
        <w:jc w:val="both"/>
        <w:rPr>
          <w:rFonts w:cs="Arial"/>
          <w:lang w:val="mn-MN"/>
        </w:rPr>
      </w:pPr>
      <w:r>
        <w:rPr>
          <w:rStyle w:val="FootnoteReference"/>
        </w:rPr>
        <w:footnoteRef/>
      </w:r>
      <w:r>
        <w:t xml:space="preserve"> </w:t>
      </w:r>
      <w:r w:rsidRPr="00E7331C">
        <w:rPr>
          <w:rFonts w:cs="Arial"/>
          <w:lang w:val="mn-MN"/>
        </w:rPr>
        <w:t xml:space="preserve">Засгийн газрын тусгай сангийн тухай хууль </w:t>
      </w:r>
      <w:r w:rsidRPr="00E7331C">
        <w:rPr>
          <w:rFonts w:cs="Arial"/>
        </w:rPr>
        <w:t>“</w:t>
      </w:r>
      <w:proofErr w:type="spellStart"/>
      <w:r w:rsidRPr="00E7331C">
        <w:rPr>
          <w:rFonts w:cs="Arial"/>
        </w:rPr>
        <w:t>Төрийн</w:t>
      </w:r>
      <w:proofErr w:type="spellEnd"/>
      <w:r w:rsidRPr="00E7331C">
        <w:rPr>
          <w:rFonts w:cs="Arial"/>
        </w:rPr>
        <w:t xml:space="preserve"> </w:t>
      </w:r>
      <w:proofErr w:type="spellStart"/>
      <w:r w:rsidRPr="00E7331C">
        <w:rPr>
          <w:rFonts w:cs="Arial"/>
        </w:rPr>
        <w:t>мэдээлэл</w:t>
      </w:r>
      <w:proofErr w:type="spellEnd"/>
      <w:r w:rsidRPr="00E7331C">
        <w:rPr>
          <w:rFonts w:cs="Arial"/>
        </w:rPr>
        <w:t xml:space="preserve">” </w:t>
      </w:r>
      <w:proofErr w:type="spellStart"/>
      <w:r w:rsidRPr="00E7331C">
        <w:rPr>
          <w:rFonts w:cs="Arial"/>
        </w:rPr>
        <w:t>эмхэтгэлийн</w:t>
      </w:r>
      <w:proofErr w:type="spellEnd"/>
      <w:r w:rsidRPr="00E7331C">
        <w:rPr>
          <w:rFonts w:cs="Arial"/>
        </w:rPr>
        <w:t xml:space="preserve"> 2019 </w:t>
      </w:r>
      <w:proofErr w:type="spellStart"/>
      <w:r w:rsidRPr="00E7331C">
        <w:rPr>
          <w:rFonts w:cs="Arial"/>
        </w:rPr>
        <w:t>оны</w:t>
      </w:r>
      <w:proofErr w:type="spellEnd"/>
      <w:r w:rsidRPr="00E7331C">
        <w:rPr>
          <w:rFonts w:cs="Arial"/>
        </w:rPr>
        <w:t xml:space="preserve"> 48 </w:t>
      </w:r>
      <w:proofErr w:type="spellStart"/>
      <w:r w:rsidRPr="00E7331C">
        <w:rPr>
          <w:rFonts w:cs="Arial"/>
        </w:rPr>
        <w:t>дугаарт</w:t>
      </w:r>
      <w:proofErr w:type="spellEnd"/>
      <w:r w:rsidRPr="00E7331C">
        <w:rPr>
          <w:rFonts w:cs="Arial"/>
        </w:rPr>
        <w:t xml:space="preserve"> </w:t>
      </w:r>
    </w:p>
    <w:p w14:paraId="7A75EB41" w14:textId="4ACE03C4" w:rsidR="004A636B" w:rsidRDefault="004A636B" w:rsidP="00D76A40">
      <w:pPr>
        <w:pStyle w:val="FootnoteText"/>
        <w:jc w:val="both"/>
      </w:pPr>
      <w:r>
        <w:rPr>
          <w:rFonts w:cs="Arial"/>
          <w:lang w:val="mn-MN"/>
        </w:rPr>
        <w:t xml:space="preserve">   </w:t>
      </w:r>
      <w:proofErr w:type="spellStart"/>
      <w:r w:rsidRPr="00E7331C">
        <w:rPr>
          <w:rFonts w:cs="Arial"/>
        </w:rPr>
        <w:t>нийтлэгдсэн</w:t>
      </w:r>
      <w:proofErr w:type="spellEnd"/>
      <w:r w:rsidRPr="00E7331C">
        <w:rPr>
          <w:rFonts w:cs="Arial"/>
        </w:rPr>
        <w:t>.</w:t>
      </w:r>
      <w:r w:rsidRPr="00A331B7">
        <w:rPr>
          <w:kern w:val="20"/>
          <w:szCs w:val="20"/>
        </w:rPr>
        <w:t xml:space="preserve"> </w:t>
      </w:r>
    </w:p>
    <w:p w14:paraId="5EA85AFA" w14:textId="53A19FA2" w:rsidR="004A636B" w:rsidRDefault="004A636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9"/>
    <w:lvl w:ilvl="0">
      <w:start w:val="3"/>
      <w:numFmt w:val="decimal"/>
      <w:lvlText w:val="%1"/>
      <w:lvlJc w:val="left"/>
      <w:pPr>
        <w:tabs>
          <w:tab w:val="num" w:pos="0"/>
        </w:tabs>
        <w:ind w:left="5389" w:hanging="360"/>
      </w:pPr>
      <w:rPr>
        <w:rFonts w:ascii="Arial" w:hAnsi="Arial"/>
        <w:b w:val="0"/>
        <w:sz w:val="24"/>
      </w:rPr>
    </w:lvl>
    <w:lvl w:ilvl="1">
      <w:start w:val="1"/>
      <w:numFmt w:val="lowerLetter"/>
      <w:lvlText w:val="%2."/>
      <w:lvlJc w:val="left"/>
      <w:pPr>
        <w:tabs>
          <w:tab w:val="num" w:pos="0"/>
        </w:tabs>
        <w:ind w:left="6109" w:hanging="360"/>
      </w:pPr>
    </w:lvl>
    <w:lvl w:ilvl="2">
      <w:start w:val="1"/>
      <w:numFmt w:val="lowerRoman"/>
      <w:lvlText w:val="%3."/>
      <w:lvlJc w:val="right"/>
      <w:pPr>
        <w:tabs>
          <w:tab w:val="num" w:pos="0"/>
        </w:tabs>
        <w:ind w:left="6829" w:hanging="180"/>
      </w:pPr>
    </w:lvl>
    <w:lvl w:ilvl="3">
      <w:start w:val="1"/>
      <w:numFmt w:val="decimal"/>
      <w:lvlText w:val="%4."/>
      <w:lvlJc w:val="left"/>
      <w:pPr>
        <w:tabs>
          <w:tab w:val="num" w:pos="0"/>
        </w:tabs>
        <w:ind w:left="7549" w:hanging="360"/>
      </w:pPr>
    </w:lvl>
    <w:lvl w:ilvl="4">
      <w:start w:val="1"/>
      <w:numFmt w:val="lowerLetter"/>
      <w:lvlText w:val="%5."/>
      <w:lvlJc w:val="left"/>
      <w:pPr>
        <w:tabs>
          <w:tab w:val="num" w:pos="0"/>
        </w:tabs>
        <w:ind w:left="8269" w:hanging="360"/>
      </w:pPr>
    </w:lvl>
    <w:lvl w:ilvl="5">
      <w:start w:val="1"/>
      <w:numFmt w:val="lowerRoman"/>
      <w:lvlText w:val="%6."/>
      <w:lvlJc w:val="right"/>
      <w:pPr>
        <w:tabs>
          <w:tab w:val="num" w:pos="0"/>
        </w:tabs>
        <w:ind w:left="8989" w:hanging="180"/>
      </w:pPr>
    </w:lvl>
    <w:lvl w:ilvl="6">
      <w:start w:val="1"/>
      <w:numFmt w:val="decimal"/>
      <w:lvlText w:val="%7."/>
      <w:lvlJc w:val="left"/>
      <w:pPr>
        <w:tabs>
          <w:tab w:val="num" w:pos="0"/>
        </w:tabs>
        <w:ind w:left="9709" w:hanging="360"/>
      </w:pPr>
    </w:lvl>
    <w:lvl w:ilvl="7">
      <w:start w:val="1"/>
      <w:numFmt w:val="lowerLetter"/>
      <w:lvlText w:val="%8."/>
      <w:lvlJc w:val="left"/>
      <w:pPr>
        <w:tabs>
          <w:tab w:val="num" w:pos="0"/>
        </w:tabs>
        <w:ind w:left="10429" w:hanging="360"/>
      </w:pPr>
    </w:lvl>
    <w:lvl w:ilvl="8">
      <w:start w:val="1"/>
      <w:numFmt w:val="lowerRoman"/>
      <w:lvlText w:val="%9."/>
      <w:lvlJc w:val="right"/>
      <w:pPr>
        <w:tabs>
          <w:tab w:val="num" w:pos="0"/>
        </w:tabs>
        <w:ind w:left="11149" w:hanging="180"/>
      </w:pPr>
    </w:lvl>
  </w:abstractNum>
  <w:abstractNum w:abstractNumId="2" w15:restartNumberingAfterBreak="0">
    <w:nsid w:val="00000003"/>
    <w:multiLevelType w:val="multilevel"/>
    <w:tmpl w:val="00000003"/>
    <w:name w:val="WWNum11"/>
    <w:lvl w:ilvl="0">
      <w:start w:val="10"/>
      <w:numFmt w:val="decimal"/>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3" w15:restartNumberingAfterBreak="0">
    <w:nsid w:val="00000004"/>
    <w:multiLevelType w:val="multilevel"/>
    <w:tmpl w:val="00000004"/>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Num8"/>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2280" w:hanging="720"/>
      </w:pPr>
    </w:lvl>
    <w:lvl w:ilvl="3">
      <w:start w:val="1"/>
      <w:numFmt w:val="decimal"/>
      <w:lvlText w:val="%1.%2.%3.%4."/>
      <w:lvlJc w:val="left"/>
      <w:pPr>
        <w:tabs>
          <w:tab w:val="num" w:pos="0"/>
        </w:tabs>
        <w:ind w:left="3420" w:hanging="1080"/>
      </w:pPr>
    </w:lvl>
    <w:lvl w:ilvl="4">
      <w:start w:val="1"/>
      <w:numFmt w:val="decimal"/>
      <w:lvlText w:val="%1.%2.%3.%4.%5."/>
      <w:lvlJc w:val="left"/>
      <w:pPr>
        <w:tabs>
          <w:tab w:val="num" w:pos="0"/>
        </w:tabs>
        <w:ind w:left="4200" w:hanging="1080"/>
      </w:pPr>
    </w:lvl>
    <w:lvl w:ilvl="5">
      <w:start w:val="1"/>
      <w:numFmt w:val="decimal"/>
      <w:lvlText w:val="%1.%2.%3.%4.%5.%6."/>
      <w:lvlJc w:val="left"/>
      <w:pPr>
        <w:tabs>
          <w:tab w:val="num" w:pos="0"/>
        </w:tabs>
        <w:ind w:left="5340" w:hanging="144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7260" w:hanging="1800"/>
      </w:pPr>
    </w:lvl>
    <w:lvl w:ilvl="8">
      <w:start w:val="1"/>
      <w:numFmt w:val="decimal"/>
      <w:lvlText w:val="%1.%2.%3.%4.%5.%6.%7.%8.%9."/>
      <w:lvlJc w:val="left"/>
      <w:pPr>
        <w:tabs>
          <w:tab w:val="num" w:pos="0"/>
        </w:tabs>
        <w:ind w:left="8400" w:hanging="21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355"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multilevel"/>
    <w:tmpl w:val="00000008"/>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716"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DA6"/>
    <w:rsid w:val="00005747"/>
    <w:rsid w:val="00014DEA"/>
    <w:rsid w:val="00015220"/>
    <w:rsid w:val="00021CB5"/>
    <w:rsid w:val="0003285D"/>
    <w:rsid w:val="000451DC"/>
    <w:rsid w:val="00045E25"/>
    <w:rsid w:val="00047015"/>
    <w:rsid w:val="00050E46"/>
    <w:rsid w:val="00052810"/>
    <w:rsid w:val="000713C4"/>
    <w:rsid w:val="000C57EC"/>
    <w:rsid w:val="000C7C13"/>
    <w:rsid w:val="000D73AC"/>
    <w:rsid w:val="000F5ECF"/>
    <w:rsid w:val="001124D9"/>
    <w:rsid w:val="001203C8"/>
    <w:rsid w:val="001335A1"/>
    <w:rsid w:val="00140825"/>
    <w:rsid w:val="00164FCB"/>
    <w:rsid w:val="001707E9"/>
    <w:rsid w:val="00182920"/>
    <w:rsid w:val="00192E8B"/>
    <w:rsid w:val="001B1D0E"/>
    <w:rsid w:val="001B51B2"/>
    <w:rsid w:val="001D1956"/>
    <w:rsid w:val="001D70BD"/>
    <w:rsid w:val="001E17B9"/>
    <w:rsid w:val="002159CF"/>
    <w:rsid w:val="002203FD"/>
    <w:rsid w:val="002317AE"/>
    <w:rsid w:val="00232B27"/>
    <w:rsid w:val="00241991"/>
    <w:rsid w:val="002620A9"/>
    <w:rsid w:val="002678F1"/>
    <w:rsid w:val="00281E2B"/>
    <w:rsid w:val="00285B07"/>
    <w:rsid w:val="0028755E"/>
    <w:rsid w:val="002908A0"/>
    <w:rsid w:val="002963B5"/>
    <w:rsid w:val="00296FFE"/>
    <w:rsid w:val="002E522B"/>
    <w:rsid w:val="002E6903"/>
    <w:rsid w:val="002F1785"/>
    <w:rsid w:val="0030031C"/>
    <w:rsid w:val="0030395A"/>
    <w:rsid w:val="00312FC7"/>
    <w:rsid w:val="003238F7"/>
    <w:rsid w:val="00326909"/>
    <w:rsid w:val="00334E16"/>
    <w:rsid w:val="00337FF1"/>
    <w:rsid w:val="0035447D"/>
    <w:rsid w:val="0036216B"/>
    <w:rsid w:val="003621FB"/>
    <w:rsid w:val="00376FCA"/>
    <w:rsid w:val="003962B4"/>
    <w:rsid w:val="003A40FE"/>
    <w:rsid w:val="003A5E46"/>
    <w:rsid w:val="003B36F2"/>
    <w:rsid w:val="003B44A3"/>
    <w:rsid w:val="003C27A9"/>
    <w:rsid w:val="003E6FE7"/>
    <w:rsid w:val="003F0097"/>
    <w:rsid w:val="003F2B0E"/>
    <w:rsid w:val="00402598"/>
    <w:rsid w:val="00420F18"/>
    <w:rsid w:val="00437C43"/>
    <w:rsid w:val="004537EB"/>
    <w:rsid w:val="004573DE"/>
    <w:rsid w:val="00457A45"/>
    <w:rsid w:val="00465032"/>
    <w:rsid w:val="004663F8"/>
    <w:rsid w:val="004A636B"/>
    <w:rsid w:val="004A7FA0"/>
    <w:rsid w:val="004B05D4"/>
    <w:rsid w:val="004B26E9"/>
    <w:rsid w:val="004B583E"/>
    <w:rsid w:val="004D58FC"/>
    <w:rsid w:val="004D5B6C"/>
    <w:rsid w:val="004E4B37"/>
    <w:rsid w:val="004F09C9"/>
    <w:rsid w:val="004F4E13"/>
    <w:rsid w:val="004F7D24"/>
    <w:rsid w:val="005012D6"/>
    <w:rsid w:val="0050607E"/>
    <w:rsid w:val="00512A1C"/>
    <w:rsid w:val="00520DA6"/>
    <w:rsid w:val="00524EB5"/>
    <w:rsid w:val="00525457"/>
    <w:rsid w:val="00530946"/>
    <w:rsid w:val="00534814"/>
    <w:rsid w:val="00565C50"/>
    <w:rsid w:val="005700C0"/>
    <w:rsid w:val="005730BB"/>
    <w:rsid w:val="00592EEA"/>
    <w:rsid w:val="0059627F"/>
    <w:rsid w:val="005B5965"/>
    <w:rsid w:val="005D12FF"/>
    <w:rsid w:val="005D52A8"/>
    <w:rsid w:val="005E61DA"/>
    <w:rsid w:val="005E7D95"/>
    <w:rsid w:val="00613FB0"/>
    <w:rsid w:val="00616D29"/>
    <w:rsid w:val="006233C0"/>
    <w:rsid w:val="006340E3"/>
    <w:rsid w:val="00634C43"/>
    <w:rsid w:val="00647AAF"/>
    <w:rsid w:val="006515DB"/>
    <w:rsid w:val="00660FA5"/>
    <w:rsid w:val="006634BD"/>
    <w:rsid w:val="00666292"/>
    <w:rsid w:val="00695035"/>
    <w:rsid w:val="006A0A09"/>
    <w:rsid w:val="006B741C"/>
    <w:rsid w:val="006C0A73"/>
    <w:rsid w:val="006C2BDC"/>
    <w:rsid w:val="006C3B30"/>
    <w:rsid w:val="006D39CB"/>
    <w:rsid w:val="006F5561"/>
    <w:rsid w:val="006F5698"/>
    <w:rsid w:val="00706126"/>
    <w:rsid w:val="00721D35"/>
    <w:rsid w:val="007261EF"/>
    <w:rsid w:val="00726C3E"/>
    <w:rsid w:val="00730E9E"/>
    <w:rsid w:val="00741BF2"/>
    <w:rsid w:val="0074537C"/>
    <w:rsid w:val="00753EED"/>
    <w:rsid w:val="007558CC"/>
    <w:rsid w:val="0075637E"/>
    <w:rsid w:val="00764E72"/>
    <w:rsid w:val="0077075F"/>
    <w:rsid w:val="00783FE7"/>
    <w:rsid w:val="00793E07"/>
    <w:rsid w:val="00795B16"/>
    <w:rsid w:val="007B05FA"/>
    <w:rsid w:val="007D7A20"/>
    <w:rsid w:val="007E4B6C"/>
    <w:rsid w:val="007E6B55"/>
    <w:rsid w:val="00804294"/>
    <w:rsid w:val="00805867"/>
    <w:rsid w:val="008126CF"/>
    <w:rsid w:val="00813FF3"/>
    <w:rsid w:val="00840F65"/>
    <w:rsid w:val="008525E5"/>
    <w:rsid w:val="008573D9"/>
    <w:rsid w:val="00873AF8"/>
    <w:rsid w:val="00873F57"/>
    <w:rsid w:val="008767A6"/>
    <w:rsid w:val="00884561"/>
    <w:rsid w:val="0089034A"/>
    <w:rsid w:val="00894A38"/>
    <w:rsid w:val="008A4B4A"/>
    <w:rsid w:val="008B047B"/>
    <w:rsid w:val="008C1628"/>
    <w:rsid w:val="008C3CBB"/>
    <w:rsid w:val="008D29ED"/>
    <w:rsid w:val="008D3CFF"/>
    <w:rsid w:val="008D3FEF"/>
    <w:rsid w:val="008D76A5"/>
    <w:rsid w:val="008E4B2B"/>
    <w:rsid w:val="009012BD"/>
    <w:rsid w:val="00901C88"/>
    <w:rsid w:val="009059FD"/>
    <w:rsid w:val="00917DFD"/>
    <w:rsid w:val="00936346"/>
    <w:rsid w:val="0093719F"/>
    <w:rsid w:val="00937A05"/>
    <w:rsid w:val="00937CAA"/>
    <w:rsid w:val="0094765C"/>
    <w:rsid w:val="00950F9C"/>
    <w:rsid w:val="00952C4A"/>
    <w:rsid w:val="00963FD3"/>
    <w:rsid w:val="00967820"/>
    <w:rsid w:val="009765C8"/>
    <w:rsid w:val="00982D44"/>
    <w:rsid w:val="0099292D"/>
    <w:rsid w:val="009A6CB7"/>
    <w:rsid w:val="009B01D5"/>
    <w:rsid w:val="009B170C"/>
    <w:rsid w:val="009B26E3"/>
    <w:rsid w:val="009B5D57"/>
    <w:rsid w:val="009C4E33"/>
    <w:rsid w:val="009D4C57"/>
    <w:rsid w:val="009E1A4B"/>
    <w:rsid w:val="009F78D6"/>
    <w:rsid w:val="00A04FE4"/>
    <w:rsid w:val="00A132D9"/>
    <w:rsid w:val="00A2343E"/>
    <w:rsid w:val="00A31FF5"/>
    <w:rsid w:val="00A32BCB"/>
    <w:rsid w:val="00A331B7"/>
    <w:rsid w:val="00A413DA"/>
    <w:rsid w:val="00A724C5"/>
    <w:rsid w:val="00A95A76"/>
    <w:rsid w:val="00A95DBF"/>
    <w:rsid w:val="00A96462"/>
    <w:rsid w:val="00AC2F1F"/>
    <w:rsid w:val="00AD2048"/>
    <w:rsid w:val="00AE7204"/>
    <w:rsid w:val="00AF5A76"/>
    <w:rsid w:val="00AF661F"/>
    <w:rsid w:val="00B12092"/>
    <w:rsid w:val="00B12E03"/>
    <w:rsid w:val="00B170F4"/>
    <w:rsid w:val="00B171E8"/>
    <w:rsid w:val="00B2409B"/>
    <w:rsid w:val="00B3079C"/>
    <w:rsid w:val="00B32E34"/>
    <w:rsid w:val="00B374D2"/>
    <w:rsid w:val="00B518D3"/>
    <w:rsid w:val="00B53198"/>
    <w:rsid w:val="00B609C7"/>
    <w:rsid w:val="00B60C57"/>
    <w:rsid w:val="00B77703"/>
    <w:rsid w:val="00B8199A"/>
    <w:rsid w:val="00B8343C"/>
    <w:rsid w:val="00B932F1"/>
    <w:rsid w:val="00BA75A6"/>
    <w:rsid w:val="00BC1805"/>
    <w:rsid w:val="00BD1A9B"/>
    <w:rsid w:val="00BD2B6A"/>
    <w:rsid w:val="00C03420"/>
    <w:rsid w:val="00C229E2"/>
    <w:rsid w:val="00C308CB"/>
    <w:rsid w:val="00C30D4B"/>
    <w:rsid w:val="00C318FB"/>
    <w:rsid w:val="00C337A3"/>
    <w:rsid w:val="00C41792"/>
    <w:rsid w:val="00C4222A"/>
    <w:rsid w:val="00C44E29"/>
    <w:rsid w:val="00C47BC7"/>
    <w:rsid w:val="00C74C86"/>
    <w:rsid w:val="00C76018"/>
    <w:rsid w:val="00C76A9C"/>
    <w:rsid w:val="00C8090C"/>
    <w:rsid w:val="00C817C6"/>
    <w:rsid w:val="00C824C2"/>
    <w:rsid w:val="00C972FA"/>
    <w:rsid w:val="00CA25EA"/>
    <w:rsid w:val="00CA40BE"/>
    <w:rsid w:val="00CA476C"/>
    <w:rsid w:val="00CB162A"/>
    <w:rsid w:val="00CB7F62"/>
    <w:rsid w:val="00CC2BAD"/>
    <w:rsid w:val="00CC5168"/>
    <w:rsid w:val="00CC7233"/>
    <w:rsid w:val="00CF4F1A"/>
    <w:rsid w:val="00D002B3"/>
    <w:rsid w:val="00D04D5E"/>
    <w:rsid w:val="00D30DBC"/>
    <w:rsid w:val="00D50736"/>
    <w:rsid w:val="00D50D10"/>
    <w:rsid w:val="00D55053"/>
    <w:rsid w:val="00D74955"/>
    <w:rsid w:val="00D76A40"/>
    <w:rsid w:val="00D83D47"/>
    <w:rsid w:val="00D92D0D"/>
    <w:rsid w:val="00D97479"/>
    <w:rsid w:val="00DA4FA2"/>
    <w:rsid w:val="00DA73DA"/>
    <w:rsid w:val="00DB1972"/>
    <w:rsid w:val="00DB6D14"/>
    <w:rsid w:val="00DF20FA"/>
    <w:rsid w:val="00DF5C3F"/>
    <w:rsid w:val="00DF6563"/>
    <w:rsid w:val="00E11491"/>
    <w:rsid w:val="00E14371"/>
    <w:rsid w:val="00E21AB2"/>
    <w:rsid w:val="00E22F17"/>
    <w:rsid w:val="00E23DA4"/>
    <w:rsid w:val="00E37725"/>
    <w:rsid w:val="00E4226E"/>
    <w:rsid w:val="00E47845"/>
    <w:rsid w:val="00E47B30"/>
    <w:rsid w:val="00E51FFA"/>
    <w:rsid w:val="00E52972"/>
    <w:rsid w:val="00E7331C"/>
    <w:rsid w:val="00E825EA"/>
    <w:rsid w:val="00E95FE6"/>
    <w:rsid w:val="00E976E1"/>
    <w:rsid w:val="00EB6A2A"/>
    <w:rsid w:val="00EC1A33"/>
    <w:rsid w:val="00EC597E"/>
    <w:rsid w:val="00EC6218"/>
    <w:rsid w:val="00ED1305"/>
    <w:rsid w:val="00EE0CEA"/>
    <w:rsid w:val="00EF0E3B"/>
    <w:rsid w:val="00EF6F98"/>
    <w:rsid w:val="00F01385"/>
    <w:rsid w:val="00F01A2C"/>
    <w:rsid w:val="00F03ACD"/>
    <w:rsid w:val="00F10579"/>
    <w:rsid w:val="00F1758E"/>
    <w:rsid w:val="00F237A0"/>
    <w:rsid w:val="00F26A48"/>
    <w:rsid w:val="00F34B80"/>
    <w:rsid w:val="00F37897"/>
    <w:rsid w:val="00F46A4A"/>
    <w:rsid w:val="00F56B05"/>
    <w:rsid w:val="00F56DB3"/>
    <w:rsid w:val="00F664A0"/>
    <w:rsid w:val="00F93E0E"/>
    <w:rsid w:val="00F94174"/>
    <w:rsid w:val="00F949B3"/>
    <w:rsid w:val="00FC322B"/>
    <w:rsid w:val="00FC3BED"/>
    <w:rsid w:val="00FC40B8"/>
    <w:rsid w:val="00F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375B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DA6"/>
    <w:pPr>
      <w:widowControl w:val="0"/>
      <w:suppressAutoHyphens/>
    </w:pPr>
    <w:rPr>
      <w:rFonts w:eastAsia="Droid Sans" w:cs="Lohit Hindi"/>
      <w:kern w:val="1"/>
      <w:lang w:eastAsia="zh-CN" w:bidi="hi-IN"/>
    </w:rPr>
  </w:style>
  <w:style w:type="paragraph" w:styleId="Heading9">
    <w:name w:val="heading 9"/>
    <w:basedOn w:val="Normal"/>
    <w:next w:val="Normal"/>
    <w:link w:val="Heading9Char"/>
    <w:qFormat/>
    <w:rsid w:val="00520DA6"/>
    <w:pPr>
      <w:numPr>
        <w:ilvl w:val="8"/>
        <w:numId w:val="1"/>
      </w:numPr>
      <w:spacing w:before="240" w:after="60"/>
      <w:outlineLvl w:val="8"/>
    </w:pPr>
    <w:rPr>
      <w:rFonts w:ascii="Arial Mon" w:eastAsia="Times New Roman" w:hAnsi="Arial Mo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20DA6"/>
    <w:rPr>
      <w:rFonts w:ascii="Arial Mon" w:eastAsia="Times New Roman" w:hAnsi="Arial Mon" w:cs="Lohit Hindi"/>
      <w:b/>
      <w:i/>
      <w:kern w:val="1"/>
      <w:sz w:val="18"/>
      <w:szCs w:val="20"/>
      <w:lang w:eastAsia="zh-CN" w:bidi="hi-IN"/>
    </w:rPr>
  </w:style>
  <w:style w:type="character" w:customStyle="1" w:styleId="apple-converted-space">
    <w:name w:val="apple-converted-space"/>
    <w:rsid w:val="00520DA6"/>
  </w:style>
  <w:style w:type="character" w:customStyle="1" w:styleId="FootnoteCharacters">
    <w:name w:val="Footnote Characters"/>
    <w:rsid w:val="00520DA6"/>
  </w:style>
  <w:style w:type="character" w:styleId="FootnoteReference">
    <w:name w:val="footnote reference"/>
    <w:rsid w:val="00520DA6"/>
    <w:rPr>
      <w:vertAlign w:val="superscript"/>
    </w:rPr>
  </w:style>
  <w:style w:type="paragraph" w:customStyle="1" w:styleId="Default">
    <w:name w:val="Default"/>
    <w:rsid w:val="00520DA6"/>
    <w:pPr>
      <w:suppressAutoHyphens/>
    </w:pPr>
    <w:rPr>
      <w:rFonts w:ascii="Century" w:eastAsia="Calibri" w:hAnsi="Century" w:cs="Century"/>
      <w:color w:val="000000"/>
      <w:kern w:val="1"/>
      <w:lang w:eastAsia="zh-CN" w:bidi="hi-IN"/>
    </w:rPr>
  </w:style>
  <w:style w:type="paragraph" w:styleId="ListParagraph">
    <w:name w:val="List Paragraph"/>
    <w:basedOn w:val="Normal"/>
    <w:qFormat/>
    <w:rsid w:val="00520DA6"/>
    <w:pPr>
      <w:spacing w:after="200"/>
      <w:ind w:left="720"/>
      <w:contextualSpacing/>
    </w:pPr>
    <w:rPr>
      <w:rFonts w:ascii="Calibri" w:hAnsi="Calibri"/>
      <w:sz w:val="22"/>
    </w:rPr>
  </w:style>
  <w:style w:type="paragraph" w:customStyle="1" w:styleId="Standard">
    <w:name w:val="Standard"/>
    <w:rsid w:val="00520DA6"/>
    <w:pPr>
      <w:widowControl w:val="0"/>
      <w:suppressAutoHyphens/>
      <w:autoSpaceDN w:val="0"/>
      <w:textAlignment w:val="baseline"/>
    </w:pPr>
    <w:rPr>
      <w:rFonts w:eastAsia="Droid Sans Fallback" w:cs="FreeSans"/>
      <w:kern w:val="3"/>
      <w:lang w:eastAsia="zh-CN" w:bidi="hi-IN"/>
    </w:rPr>
  </w:style>
  <w:style w:type="paragraph" w:styleId="FootnoteText">
    <w:name w:val="footnote text"/>
    <w:basedOn w:val="Normal"/>
    <w:link w:val="FootnoteTextChar"/>
    <w:uiPriority w:val="99"/>
    <w:unhideWhenUsed/>
    <w:rsid w:val="00192E8B"/>
    <w:rPr>
      <w:rFonts w:cs="Mangal"/>
      <w:sz w:val="20"/>
      <w:szCs w:val="18"/>
    </w:rPr>
  </w:style>
  <w:style w:type="character" w:customStyle="1" w:styleId="FootnoteTextChar">
    <w:name w:val="Footnote Text Char"/>
    <w:basedOn w:val="DefaultParagraphFont"/>
    <w:link w:val="FootnoteText"/>
    <w:uiPriority w:val="99"/>
    <w:rsid w:val="00192E8B"/>
    <w:rPr>
      <w:rFonts w:eastAsia="Droid Sans" w:cs="Mangal"/>
      <w:kern w:val="1"/>
      <w:sz w:val="20"/>
      <w:szCs w:val="18"/>
      <w:lang w:eastAsia="zh-CN" w:bidi="hi-IN"/>
    </w:rPr>
  </w:style>
  <w:style w:type="paragraph" w:styleId="BalloonText">
    <w:name w:val="Balloon Text"/>
    <w:basedOn w:val="Normal"/>
    <w:link w:val="BalloonTextChar"/>
    <w:uiPriority w:val="99"/>
    <w:semiHidden/>
    <w:unhideWhenUsed/>
    <w:rsid w:val="00901C88"/>
    <w:rPr>
      <w:rFonts w:ascii="Tahoma" w:hAnsi="Tahoma" w:cs="Mangal"/>
      <w:sz w:val="16"/>
      <w:szCs w:val="14"/>
    </w:rPr>
  </w:style>
  <w:style w:type="character" w:customStyle="1" w:styleId="BalloonTextChar">
    <w:name w:val="Balloon Text Char"/>
    <w:basedOn w:val="DefaultParagraphFont"/>
    <w:link w:val="BalloonText"/>
    <w:uiPriority w:val="99"/>
    <w:semiHidden/>
    <w:rsid w:val="00901C88"/>
    <w:rPr>
      <w:rFonts w:ascii="Tahoma" w:eastAsia="Droid Sans" w:hAnsi="Tahoma" w:cs="Mangal"/>
      <w:kern w:val="1"/>
      <w:sz w:val="16"/>
      <w:szCs w:val="14"/>
      <w:lang w:eastAsia="zh-CN" w:bidi="hi-IN"/>
    </w:rPr>
  </w:style>
  <w:style w:type="paragraph" w:styleId="Header">
    <w:name w:val="header"/>
    <w:basedOn w:val="Normal"/>
    <w:link w:val="HeaderChar"/>
    <w:uiPriority w:val="99"/>
    <w:unhideWhenUsed/>
    <w:rsid w:val="00901C8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01C88"/>
    <w:rPr>
      <w:rFonts w:eastAsia="Droid Sans" w:cs="Mangal"/>
      <w:kern w:val="1"/>
      <w:szCs w:val="21"/>
      <w:lang w:eastAsia="zh-CN" w:bidi="hi-IN"/>
    </w:rPr>
  </w:style>
  <w:style w:type="paragraph" w:styleId="Footer">
    <w:name w:val="footer"/>
    <w:basedOn w:val="Normal"/>
    <w:link w:val="FooterChar"/>
    <w:uiPriority w:val="99"/>
    <w:unhideWhenUsed/>
    <w:rsid w:val="00901C8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01C88"/>
    <w:rPr>
      <w:rFonts w:eastAsia="Droid Sans" w:cs="Mangal"/>
      <w:kern w:val="1"/>
      <w:szCs w:val="21"/>
      <w:lang w:eastAsia="zh-CN" w:bidi="hi-IN"/>
    </w:rPr>
  </w:style>
  <w:style w:type="paragraph" w:styleId="Title">
    <w:name w:val="Title"/>
    <w:basedOn w:val="Normal"/>
    <w:link w:val="TitleChar"/>
    <w:qFormat/>
    <w:rsid w:val="006F5561"/>
    <w:pPr>
      <w:widowControl/>
      <w:suppressAutoHyphens w:val="0"/>
      <w:jc w:val="center"/>
    </w:pPr>
    <w:rPr>
      <w:rFonts w:ascii="Times New Roman Mon" w:eastAsia="Times New Roman" w:hAnsi="Times New Roman Mon" w:cs="Times New Roman"/>
      <w:b/>
      <w:bCs/>
      <w:color w:val="3366FF"/>
      <w:kern w:val="0"/>
      <w:sz w:val="44"/>
      <w:lang w:val="ms-MY" w:eastAsia="en-US" w:bidi="ar-SA"/>
    </w:rPr>
  </w:style>
  <w:style w:type="character" w:customStyle="1" w:styleId="TitleChar">
    <w:name w:val="Title Char"/>
    <w:basedOn w:val="DefaultParagraphFont"/>
    <w:link w:val="Title"/>
    <w:rsid w:val="006F5561"/>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164FCB"/>
    <w:rPr>
      <w:color w:val="0563C1" w:themeColor="hyperlink"/>
      <w:u w:val="single"/>
    </w:rPr>
  </w:style>
  <w:style w:type="character" w:styleId="UnresolvedMention">
    <w:name w:val="Unresolved Mention"/>
    <w:basedOn w:val="DefaultParagraphFont"/>
    <w:uiPriority w:val="99"/>
    <w:rsid w:val="00164FCB"/>
    <w:rPr>
      <w:color w:val="605E5C"/>
      <w:shd w:val="clear" w:color="auto" w:fill="E1DFDD"/>
    </w:rPr>
  </w:style>
  <w:style w:type="character" w:styleId="FollowedHyperlink">
    <w:name w:val="FollowedHyperlink"/>
    <w:basedOn w:val="DefaultParagraphFont"/>
    <w:uiPriority w:val="99"/>
    <w:semiHidden/>
    <w:unhideWhenUsed/>
    <w:rsid w:val="00695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khangai/Desktop/111/01.Huuli%20togtoomj,%20busad%20shiidver/Mongol%20Ulsiin%20Khuuli/Nemelt/2023/23-ne-045.docx" TargetMode="External"/><Relationship Id="rId18" Type="http://schemas.openxmlformats.org/officeDocument/2006/relationships/hyperlink" Target="file:///Users/khangai/Desktop/111/01.Huuli%20togtoomj,%20busad%20shiidver/Mongol%20Ulsiin%20Khuuli/Nemelt/2023/23-ne-045.docx" TargetMode="External"/><Relationship Id="rId26" Type="http://schemas.openxmlformats.org/officeDocument/2006/relationships/hyperlink" Target="file:///Users/khangai/Desktop/111/01.Huuli%20togtoomj,%20busad%20shiidver/Mongol%20Ulsiin%20Khuuli/Nemelt/2023/23-ne-045.docx" TargetMode="External"/><Relationship Id="rId39" Type="http://schemas.openxmlformats.org/officeDocument/2006/relationships/hyperlink" Target="file:///Users/khangai/Desktop/111/01.Huuli%20togtoomj,%20busad%20shiidver/Mongol%20Ulsiin%20Khuuli/Nemelt/2023/23-ne-045.docx" TargetMode="External"/><Relationship Id="rId21" Type="http://schemas.openxmlformats.org/officeDocument/2006/relationships/hyperlink" Target="file:///Users/khangai/Desktop/111/01.Huuli%20togtoomj,%20busad%20shiidver/Mongol%20Ulsiin%20Khuuli/Nemelt/2023/23-ne-045.docx" TargetMode="External"/><Relationship Id="rId34" Type="http://schemas.openxmlformats.org/officeDocument/2006/relationships/hyperlink" Target="file:///Users/khangai/Desktop/111/01.Huuli%20togtoomj,%20busad%20shiidver/Mongol%20Ulsiin%20Khuuli/Nemelt/2023/23-ne-045.docx" TargetMode="External"/><Relationship Id="rId42" Type="http://schemas.openxmlformats.org/officeDocument/2006/relationships/hyperlink" Target="../../Nemelt/2021/21-ne-133.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Users/khangai/Desktop/111/01.Huuli%20togtoomj,%20busad%20shiidver/Mongol%20Ulsiin%20Khuuli/Nemelt/2023/23-ne-045.docx" TargetMode="External"/><Relationship Id="rId29" Type="http://schemas.openxmlformats.org/officeDocument/2006/relationships/hyperlink" Target="file:///Users/khangai/Desktop/111/01.Huuli%20togtoomj,%20busad%20shiidver/Mongol%20Ulsiin%20Khuuli/Nemelt/2023/23-ne-04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emelt/2023/23-ne-045.docx" TargetMode="External"/><Relationship Id="rId24" Type="http://schemas.openxmlformats.org/officeDocument/2006/relationships/hyperlink" Target="file:///Users/khangai/Desktop/111/01.Huuli%20togtoomj,%20busad%20shiidver/Mongol%20Ulsiin%20Khuuli/Nemelt/2023/23-ne-045.docx" TargetMode="External"/><Relationship Id="rId32" Type="http://schemas.openxmlformats.org/officeDocument/2006/relationships/hyperlink" Target="../../Nemelt/2023/23-ne-045.docx" TargetMode="External"/><Relationship Id="rId37" Type="http://schemas.openxmlformats.org/officeDocument/2006/relationships/hyperlink" Target="../../Nemelt/2022/22-ne-260.docx" TargetMode="External"/><Relationship Id="rId40" Type="http://schemas.openxmlformats.org/officeDocument/2006/relationships/hyperlink" Target="file:///Users/khangai/Desktop/111/01.Huuli%20togtoomj,%20busad%20shiidver/Mongol%20Ulsiin%20Khuuli/Nemelt/2023/23-ne-045.docx" TargetMode="External"/><Relationship Id="rId45" Type="http://schemas.openxmlformats.org/officeDocument/2006/relationships/hyperlink" Target="../../Nemelt/2023/23-ne-045.docx" TargetMode="External"/><Relationship Id="rId5" Type="http://schemas.openxmlformats.org/officeDocument/2006/relationships/webSettings" Target="webSettings.xml"/><Relationship Id="rId15" Type="http://schemas.openxmlformats.org/officeDocument/2006/relationships/hyperlink" Target="file:///Users/khangai/Desktop/111/01.Huuli%20togtoomj,%20busad%20shiidver/Mongol%20Ulsiin%20Khuuli/Nemelt/2023/23-ne-045.docx" TargetMode="External"/><Relationship Id="rId23" Type="http://schemas.openxmlformats.org/officeDocument/2006/relationships/hyperlink" Target="file:///Users/khangai/Desktop/111/01.Huuli%20togtoomj,%20busad%20shiidver/Mongol%20Ulsiin%20Khuuli/Nemelt/2023/23-ne-045.docx" TargetMode="External"/><Relationship Id="rId28" Type="http://schemas.openxmlformats.org/officeDocument/2006/relationships/hyperlink" Target="file:///Users/khangai/Desktop/111/01.Huuli%20togtoomj,%20busad%20shiidver/Mongol%20Ulsiin%20Khuuli/Nemelt/2023/23-ne-045.docx" TargetMode="External"/><Relationship Id="rId36" Type="http://schemas.openxmlformats.org/officeDocument/2006/relationships/hyperlink" Target="../../Nemelt/2022/22-ne-260.docx" TargetMode="External"/><Relationship Id="rId10" Type="http://schemas.openxmlformats.org/officeDocument/2006/relationships/hyperlink" Target="../../Nemelt/2023/23-ne-045.docx" TargetMode="External"/><Relationship Id="rId19" Type="http://schemas.openxmlformats.org/officeDocument/2006/relationships/hyperlink" Target="file:///Users/khangai/Desktop/111/01.Huuli%20togtoomj,%20busad%20shiidver/Mongol%20Ulsiin%20Khuuli/Nemelt/2023/23-ne-045.docx" TargetMode="External"/><Relationship Id="rId31" Type="http://schemas.openxmlformats.org/officeDocument/2006/relationships/hyperlink" Target="file:///Users/khangai/Desktop/111/01.Huuli%20togtoomj,%20busad%20shiidver/Mongol%20Ulsiin%20Khuuli/Nemelt/2023/23-ne-045.docx" TargetMode="External"/><Relationship Id="rId44" Type="http://schemas.openxmlformats.org/officeDocument/2006/relationships/hyperlink" Target="file:///Users/khangai/Desktop/111/01.Huuli%20togtoomj,%20busad%20shiidver/Mongol%20Ulsiin%20Khuuli/Nemelt/2023/23-ne-045.docx" TargetMode="External"/><Relationship Id="rId4" Type="http://schemas.openxmlformats.org/officeDocument/2006/relationships/settings" Target="settings.xml"/><Relationship Id="rId9" Type="http://schemas.openxmlformats.org/officeDocument/2006/relationships/hyperlink" Target="../../Nemelt/2022/22-ne-260.docx" TargetMode="External"/><Relationship Id="rId14" Type="http://schemas.openxmlformats.org/officeDocument/2006/relationships/hyperlink" Target="../../Nemelt/2023/23-ne-045.docx" TargetMode="External"/><Relationship Id="rId22" Type="http://schemas.openxmlformats.org/officeDocument/2006/relationships/hyperlink" Target="file:///Users/khangai/Desktop/111/01.Huuli%20togtoomj,%20busad%20shiidver/Mongol%20Ulsiin%20Khuuli/Nemelt/2023/23-ne-045.docx" TargetMode="External"/><Relationship Id="rId27" Type="http://schemas.openxmlformats.org/officeDocument/2006/relationships/hyperlink" Target="file:///Users/khangai/Desktop/111/01.Huuli%20togtoomj,%20busad%20shiidver/Mongol%20Ulsiin%20Khuuli/Nemelt/2023/23-ne-045.docx" TargetMode="External"/><Relationship Id="rId30" Type="http://schemas.openxmlformats.org/officeDocument/2006/relationships/hyperlink" Target="../../Nemelt/2023/23-ne-045.docx" TargetMode="External"/><Relationship Id="rId35" Type="http://schemas.openxmlformats.org/officeDocument/2006/relationships/hyperlink" Target="file:///Users/khangai/Desktop/111/01.Huuli%20togtoomj,%20busad%20shiidver/Mongol%20Ulsiin%20Khuuli/Nemelt/2023/23-ne-045.docx" TargetMode="External"/><Relationship Id="rId43" Type="http://schemas.openxmlformats.org/officeDocument/2006/relationships/hyperlink" Target="file:///Users/khangai/Desktop/111/01.Huuli%20togtoomj,%20busad%20shiidver/Mongol%20Ulsiin%20Khuuli/Nemelt/2023/23-ne-045.docx"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Nemelt/2023/23-ne-045.docx" TargetMode="External"/><Relationship Id="rId17" Type="http://schemas.openxmlformats.org/officeDocument/2006/relationships/hyperlink" Target="../../Nemelt/2022/22-ne-260.docx" TargetMode="External"/><Relationship Id="rId25" Type="http://schemas.openxmlformats.org/officeDocument/2006/relationships/hyperlink" Target="file:///Users/khangai/Desktop/111/01.Huuli%20togtoomj,%20busad%20shiidver/Mongol%20Ulsiin%20Khuuli/Nemelt/2023/23-ne-045.docx" TargetMode="External"/><Relationship Id="rId33" Type="http://schemas.openxmlformats.org/officeDocument/2006/relationships/hyperlink" Target="file:///Users/khangai/Desktop/111/01.Huuli%20togtoomj,%20busad%20shiidver/Mongol%20Ulsiin%20Khuuli/Nemelt/2023/23-ne-045.docx" TargetMode="External"/><Relationship Id="rId38" Type="http://schemas.openxmlformats.org/officeDocument/2006/relationships/hyperlink" Target="file:///Users/macintosh/Desktop/111/01.Huuli%20togtoomj,%20busad%20shiidver/Mongol%20Ulsiin%20Khuuli/Nemelt/2024/24-ne-72.docx" TargetMode="External"/><Relationship Id="rId46" Type="http://schemas.openxmlformats.org/officeDocument/2006/relationships/footer" Target="footer1.xml"/><Relationship Id="rId20" Type="http://schemas.openxmlformats.org/officeDocument/2006/relationships/hyperlink" Target="../../Nemelt/2024/24-ne-72.docx" TargetMode="External"/><Relationship Id="rId41" Type="http://schemas.openxmlformats.org/officeDocument/2006/relationships/hyperlink" Target="../../Nemelt/2021/21-ne-13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7A5CA-7190-9C4A-B5EB-C1D34CB8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6212</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92</cp:revision>
  <cp:lastPrinted>2020-01-31T06:53:00Z</cp:lastPrinted>
  <dcterms:created xsi:type="dcterms:W3CDTF">2020-02-10T09:50:00Z</dcterms:created>
  <dcterms:modified xsi:type="dcterms:W3CDTF">2024-03-18T07:09:00Z</dcterms:modified>
</cp:coreProperties>
</file>