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242E0" w14:textId="77777777" w:rsidR="006F5561" w:rsidRPr="002C68A3" w:rsidRDefault="006F5561" w:rsidP="006F5561">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5B898781" wp14:editId="46203B6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CFC666A" w14:textId="77777777" w:rsidR="006F5561" w:rsidRPr="00661028" w:rsidRDefault="006F5561" w:rsidP="006F5561">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9F1BE96" w14:textId="77777777" w:rsidR="006F5561" w:rsidRPr="002C68A3" w:rsidRDefault="006F5561" w:rsidP="006F5561">
      <w:pPr>
        <w:jc w:val="both"/>
        <w:rPr>
          <w:rFonts w:cs="Arial"/>
          <w:color w:val="3366FF"/>
          <w:lang w:val="ms-MY"/>
        </w:rPr>
      </w:pPr>
    </w:p>
    <w:p w14:paraId="1A293E50" w14:textId="0C8C39ED" w:rsidR="006F5561" w:rsidRPr="002C68A3" w:rsidRDefault="006F5561" w:rsidP="006F5561">
      <w:pPr>
        <w:jc w:val="both"/>
        <w:rPr>
          <w:rFonts w:cs="Arial"/>
          <w:color w:val="3366FF"/>
          <w:sz w:val="20"/>
          <w:szCs w:val="20"/>
          <w:lang w:val="ms-MY"/>
        </w:rPr>
      </w:pPr>
      <w:r w:rsidRPr="002C68A3">
        <w:rPr>
          <w:rFonts w:cs="Arial"/>
          <w:color w:val="3366FF"/>
          <w:sz w:val="20"/>
          <w:szCs w:val="20"/>
          <w:u w:val="single"/>
          <w:lang w:val="ms-MY"/>
        </w:rPr>
        <w:t>20</w:t>
      </w:r>
      <w:r w:rsidR="002F1785">
        <w:rPr>
          <w:rFonts w:cs="Arial"/>
          <w:color w:val="3366FF"/>
          <w:sz w:val="20"/>
          <w:szCs w:val="20"/>
          <w:u w:val="single"/>
          <w:lang w:val="ms-MY"/>
        </w:rPr>
        <w:t>19</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Pr>
          <w:rFonts w:cs="Arial"/>
          <w:color w:val="3366FF"/>
          <w:sz w:val="20"/>
          <w:szCs w:val="20"/>
          <w:u w:val="single"/>
          <w:lang w:val="ms-MY"/>
        </w:rPr>
        <w:t>12</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rPr>
        <w:t>12</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14:paraId="3B4830EB" w14:textId="77777777" w:rsidR="006F5561" w:rsidRDefault="006F5561" w:rsidP="006F5561">
      <w:pPr>
        <w:jc w:val="center"/>
        <w:rPr>
          <w:rFonts w:cs="Arial"/>
          <w:b/>
          <w:bCs/>
          <w:lang w:val="mn-MN"/>
        </w:rPr>
      </w:pPr>
    </w:p>
    <w:p w14:paraId="3AC92B56" w14:textId="5D949D16" w:rsidR="00901C88" w:rsidRPr="008E4B2B" w:rsidRDefault="00520DA6" w:rsidP="006F5561">
      <w:pPr>
        <w:rPr>
          <w:rFonts w:cs="Arial"/>
          <w:b/>
          <w:lang w:val="mn-MN"/>
        </w:rPr>
      </w:pPr>
      <w:bookmarkStart w:id="0" w:name="_GoBack"/>
      <w:bookmarkEnd w:id="0"/>
      <w:r w:rsidRPr="008E4B2B">
        <w:rPr>
          <w:rFonts w:eastAsia="Gulim" w:cs="Arial"/>
          <w:b/>
          <w:bCs/>
          <w:lang w:val="mn-MN"/>
        </w:rPr>
        <w:tab/>
      </w:r>
      <w:r w:rsidRPr="008E4B2B">
        <w:rPr>
          <w:rFonts w:eastAsia="Gulim" w:cs="Arial"/>
          <w:b/>
          <w:bCs/>
          <w:lang w:val="mn-MN"/>
        </w:rPr>
        <w:tab/>
      </w:r>
      <w:r w:rsidRPr="008E4B2B">
        <w:rPr>
          <w:rFonts w:eastAsia="Gulim" w:cs="Arial"/>
          <w:b/>
          <w:bCs/>
          <w:lang w:val="mn-MN"/>
        </w:rPr>
        <w:tab/>
      </w:r>
      <w:r w:rsidRPr="008E4B2B">
        <w:rPr>
          <w:rFonts w:eastAsia="Gulim" w:cs="Arial"/>
          <w:b/>
          <w:bCs/>
          <w:lang w:val="mn-MN"/>
        </w:rPr>
        <w:tab/>
      </w:r>
    </w:p>
    <w:p w14:paraId="1F104D38" w14:textId="77777777" w:rsidR="00425C43" w:rsidRPr="00AD7C7F" w:rsidRDefault="00425C43" w:rsidP="00425C43">
      <w:pPr>
        <w:jc w:val="center"/>
        <w:rPr>
          <w:rFonts w:cs="Arial"/>
          <w:b/>
          <w:bCs/>
          <w:lang w:val="mn-MN"/>
        </w:rPr>
      </w:pPr>
      <w:r w:rsidRPr="00AD7C7F">
        <w:rPr>
          <w:rFonts w:cs="Arial"/>
          <w:b/>
          <w:bCs/>
          <w:lang w:val="mn-MN"/>
        </w:rPr>
        <w:t xml:space="preserve">ӨРГӨН НЭВТРҮҮЛГИЙН ТУХАЙ ХУУЛИЙГ </w:t>
      </w:r>
    </w:p>
    <w:p w14:paraId="4F6F31CA" w14:textId="77777777" w:rsidR="00425C43" w:rsidRPr="00AD7C7F" w:rsidRDefault="00425C43" w:rsidP="00425C43">
      <w:pPr>
        <w:jc w:val="center"/>
        <w:rPr>
          <w:rFonts w:cs="Arial"/>
          <w:bCs/>
          <w:lang w:val="mn-MN"/>
        </w:rPr>
      </w:pPr>
      <w:r w:rsidRPr="00AD7C7F">
        <w:rPr>
          <w:rFonts w:cs="Arial"/>
          <w:b/>
          <w:bCs/>
          <w:lang w:val="mn-MN"/>
        </w:rPr>
        <w:t xml:space="preserve">    ДАГАЖ МӨРДӨХ ЖУРМЫН ТУХАЙ </w:t>
      </w:r>
    </w:p>
    <w:p w14:paraId="77D5E10E" w14:textId="77777777" w:rsidR="00425C43" w:rsidRPr="00AD7C7F" w:rsidRDefault="00425C43" w:rsidP="00425C43">
      <w:pPr>
        <w:spacing w:line="360" w:lineRule="auto"/>
        <w:ind w:firstLine="720"/>
        <w:jc w:val="both"/>
        <w:rPr>
          <w:rFonts w:cs="Arial"/>
          <w:bCs/>
          <w:lang w:val="mn-MN"/>
        </w:rPr>
      </w:pPr>
    </w:p>
    <w:p w14:paraId="6327CBA6" w14:textId="77777777" w:rsidR="00425C43" w:rsidRPr="00AD7C7F" w:rsidRDefault="00425C43" w:rsidP="00425C43">
      <w:pPr>
        <w:ind w:firstLine="720"/>
        <w:jc w:val="both"/>
        <w:rPr>
          <w:rFonts w:cs="Arial"/>
          <w:bCs/>
          <w:lang w:val="mn-MN"/>
        </w:rPr>
      </w:pPr>
      <w:r w:rsidRPr="00AD7C7F">
        <w:rPr>
          <w:rFonts w:cs="Arial"/>
          <w:b/>
          <w:bCs/>
          <w:lang w:val="mn-MN"/>
        </w:rPr>
        <w:t>1 дүгээр зүйл.</w:t>
      </w:r>
      <w:r w:rsidRPr="00AD7C7F">
        <w:rPr>
          <w:rFonts w:cs="Arial"/>
          <w:bCs/>
          <w:lang w:val="mn-MN"/>
        </w:rPr>
        <w:t>2019 оны 12 дугаар сарын 12-ны өдөр баталсан Өргөн нэвтрүүлгийн тухай хуулийг дагаж мөрдөхөөс өмнө улсын бүртгэлд бүртгүүлж, зохих журмын дагуу үйл ажиллагаа явуулж байсан өргөн нэвтрүүлгийн үйлчилгээ эрхлэгчийн өргөн нэвтрүүлгийн үйлчилгээ эрхлэх эрх хүчин төгөлдөр байна.</w:t>
      </w:r>
    </w:p>
    <w:p w14:paraId="08BC78FF" w14:textId="77777777" w:rsidR="00425C43" w:rsidRPr="00AD7C7F" w:rsidRDefault="00425C43" w:rsidP="00425C43">
      <w:pPr>
        <w:jc w:val="both"/>
        <w:rPr>
          <w:rFonts w:cs="Arial"/>
          <w:bCs/>
          <w:lang w:val="mn-MN"/>
        </w:rPr>
      </w:pPr>
    </w:p>
    <w:p w14:paraId="417A925F" w14:textId="77777777" w:rsidR="00425C43" w:rsidRPr="00AD7C7F" w:rsidRDefault="00425C43" w:rsidP="00425C43">
      <w:pPr>
        <w:ind w:firstLine="720"/>
        <w:jc w:val="both"/>
        <w:rPr>
          <w:rFonts w:cs="Arial"/>
          <w:bCs/>
          <w:lang w:val="mn-MN"/>
        </w:rPr>
      </w:pPr>
      <w:r w:rsidRPr="00AD7C7F">
        <w:rPr>
          <w:rFonts w:cs="Arial"/>
          <w:b/>
          <w:bCs/>
          <w:lang w:val="mn-MN"/>
        </w:rPr>
        <w:t>2 дугаар зүйл.</w:t>
      </w:r>
      <w:r w:rsidRPr="00AD7C7F">
        <w:rPr>
          <w:rFonts w:cs="Arial"/>
          <w:bCs/>
          <w:lang w:val="mn-MN"/>
        </w:rPr>
        <w:t>Энэ хуулийг Өргөн нэвтрүүлгийн тухай хууль хүчин төгөлдөр болсон өдрөөс эхлэн дагаж мөрдөнө.</w:t>
      </w:r>
    </w:p>
    <w:p w14:paraId="164E2825" w14:textId="77777777" w:rsidR="00425C43" w:rsidRPr="00AD7C7F" w:rsidRDefault="00425C43" w:rsidP="00425C43">
      <w:pPr>
        <w:ind w:firstLine="720"/>
        <w:jc w:val="both"/>
        <w:rPr>
          <w:rFonts w:cs="Arial"/>
          <w:bCs/>
          <w:lang w:val="mn-MN"/>
        </w:rPr>
      </w:pPr>
    </w:p>
    <w:p w14:paraId="4F66E0EB" w14:textId="77777777" w:rsidR="00425C43" w:rsidRPr="00AD7C7F" w:rsidRDefault="00425C43" w:rsidP="00425C43">
      <w:pPr>
        <w:ind w:firstLine="720"/>
        <w:jc w:val="both"/>
        <w:rPr>
          <w:rFonts w:cs="Arial"/>
          <w:bCs/>
          <w:lang w:val="mn-MN"/>
        </w:rPr>
      </w:pPr>
    </w:p>
    <w:p w14:paraId="38CF6A2B" w14:textId="77777777" w:rsidR="00425C43" w:rsidRPr="00AD7C7F" w:rsidRDefault="00425C43" w:rsidP="00425C43">
      <w:pPr>
        <w:ind w:firstLine="720"/>
        <w:jc w:val="both"/>
        <w:rPr>
          <w:rFonts w:cs="Arial"/>
          <w:bCs/>
          <w:lang w:val="mn-MN"/>
        </w:rPr>
      </w:pPr>
    </w:p>
    <w:p w14:paraId="0828C273" w14:textId="77777777" w:rsidR="00425C43" w:rsidRPr="00AD7C7F" w:rsidRDefault="00425C43" w:rsidP="00425C43">
      <w:pPr>
        <w:ind w:firstLine="720"/>
        <w:jc w:val="both"/>
        <w:rPr>
          <w:rFonts w:cs="Arial"/>
          <w:bCs/>
          <w:lang w:val="mn-MN"/>
        </w:rPr>
      </w:pPr>
    </w:p>
    <w:p w14:paraId="1EB86C8D" w14:textId="77777777" w:rsidR="00425C43" w:rsidRPr="00AD7C7F" w:rsidRDefault="00425C43" w:rsidP="00425C43">
      <w:pPr>
        <w:ind w:firstLine="720"/>
        <w:jc w:val="both"/>
        <w:rPr>
          <w:rFonts w:cs="Arial"/>
          <w:bCs/>
          <w:lang w:val="mn-MN"/>
        </w:rPr>
      </w:pPr>
      <w:r w:rsidRPr="00AD7C7F">
        <w:rPr>
          <w:rFonts w:cs="Arial"/>
          <w:bCs/>
          <w:lang w:val="mn-MN"/>
        </w:rPr>
        <w:tab/>
        <w:t xml:space="preserve">МОНГОЛ УЛСЫН </w:t>
      </w:r>
    </w:p>
    <w:p w14:paraId="6E8ABAA2" w14:textId="5AED6119" w:rsidR="00520DA6" w:rsidRPr="00425C43" w:rsidRDefault="00425C43" w:rsidP="00425C43">
      <w:pPr>
        <w:ind w:firstLine="720"/>
        <w:jc w:val="both"/>
        <w:rPr>
          <w:rFonts w:cs="Arial"/>
          <w:bCs/>
          <w:lang w:val="mn-MN"/>
        </w:rPr>
      </w:pPr>
      <w:r w:rsidRPr="00AD7C7F">
        <w:rPr>
          <w:rFonts w:cs="Arial"/>
          <w:bCs/>
          <w:lang w:val="mn-MN"/>
        </w:rPr>
        <w:tab/>
        <w:t>ИХ ХУРЛЫН ДАРГА</w:t>
      </w:r>
      <w:r w:rsidRPr="00AD7C7F">
        <w:rPr>
          <w:rFonts w:cs="Arial"/>
          <w:bCs/>
          <w:lang w:val="mn-MN"/>
        </w:rPr>
        <w:tab/>
      </w:r>
      <w:r w:rsidRPr="00AD7C7F">
        <w:rPr>
          <w:rFonts w:cs="Arial"/>
          <w:bCs/>
          <w:lang w:val="mn-MN"/>
        </w:rPr>
        <w:tab/>
      </w:r>
      <w:r w:rsidRPr="00AD7C7F">
        <w:rPr>
          <w:rFonts w:cs="Arial"/>
          <w:bCs/>
          <w:lang w:val="mn-MN"/>
        </w:rPr>
        <w:tab/>
      </w:r>
      <w:r w:rsidRPr="00AD7C7F">
        <w:rPr>
          <w:rFonts w:cs="Arial"/>
          <w:bCs/>
          <w:lang w:val="mn-MN"/>
        </w:rPr>
        <w:tab/>
        <w:t xml:space="preserve">Г.ЗАНДАНШАТАР </w:t>
      </w:r>
    </w:p>
    <w:sectPr w:rsidR="00520DA6" w:rsidRPr="00425C43" w:rsidSect="004F7D24">
      <w:footerReference w:type="default" r:id="rId9"/>
      <w:pgSz w:w="11907" w:h="16840" w:code="9"/>
      <w:pgMar w:top="1021" w:right="964" w:bottom="992" w:left="1701" w:header="720" w:footer="34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4FFE2" w14:textId="77777777" w:rsidR="00C25BF0" w:rsidRDefault="00C25BF0" w:rsidP="00520DA6">
      <w:r>
        <w:separator/>
      </w:r>
    </w:p>
  </w:endnote>
  <w:endnote w:type="continuationSeparator" w:id="0">
    <w:p w14:paraId="487064FD" w14:textId="77777777" w:rsidR="00C25BF0" w:rsidRDefault="00C25BF0" w:rsidP="0052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Droid Sans">
    <w:altName w:val="Times New Roman"/>
    <w:charset w:val="00"/>
    <w:family w:val="auto"/>
    <w:pitch w:val="variable"/>
  </w:font>
  <w:font w:name="Lohit Hindi">
    <w:altName w:val="Times New Roman"/>
    <w:panose1 w:val="00000000000000000000"/>
    <w:charset w:val="00"/>
    <w:family w:val="roman"/>
    <w:notTrueType/>
    <w:pitch w:val="default"/>
  </w:font>
  <w:font w:name="Arial Mon">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sig w:usb0="00000203" w:usb1="00000000" w:usb2="00000000" w:usb3="00000000" w:csb0="00000005" w:csb1="00000000"/>
  </w:font>
  <w:font w:name="FreeSans">
    <w:altName w:val="Times New Roman"/>
    <w:charset w:val="00"/>
    <w:family w:val="auto"/>
    <w:pitch w:val="variable"/>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charset w:val="00"/>
    <w:family w:val="roman"/>
    <w:pitch w:val="variable"/>
    <w:sig w:usb0="E0002AEF" w:usb1="C0007841" w:usb2="00000009" w:usb3="00000000" w:csb0="000001FF" w:csb1="00000000"/>
  </w:font>
  <w:font w:name="Gulim">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744743"/>
      <w:docPartObj>
        <w:docPartGallery w:val="Page Numbers (Bottom of Page)"/>
        <w:docPartUnique/>
      </w:docPartObj>
    </w:sdtPr>
    <w:sdtEndPr>
      <w:rPr>
        <w:noProof/>
        <w:sz w:val="20"/>
        <w:szCs w:val="20"/>
      </w:rPr>
    </w:sdtEndPr>
    <w:sdtContent>
      <w:p w14:paraId="6AFF1DA7" w14:textId="16C7DBBB" w:rsidR="00B518D3" w:rsidRPr="00B518D3" w:rsidRDefault="00B518D3">
        <w:pPr>
          <w:pStyle w:val="Footer"/>
          <w:jc w:val="center"/>
          <w:rPr>
            <w:sz w:val="20"/>
            <w:szCs w:val="20"/>
          </w:rPr>
        </w:pPr>
        <w:r w:rsidRPr="00B518D3">
          <w:rPr>
            <w:sz w:val="20"/>
            <w:szCs w:val="20"/>
          </w:rPr>
          <w:fldChar w:fldCharType="begin"/>
        </w:r>
        <w:r w:rsidRPr="00B518D3">
          <w:rPr>
            <w:sz w:val="20"/>
            <w:szCs w:val="20"/>
          </w:rPr>
          <w:instrText xml:space="preserve"> PAGE   \* MERGEFORMAT </w:instrText>
        </w:r>
        <w:r w:rsidRPr="00B518D3">
          <w:rPr>
            <w:sz w:val="20"/>
            <w:szCs w:val="20"/>
          </w:rPr>
          <w:fldChar w:fldCharType="separate"/>
        </w:r>
        <w:r w:rsidR="003B4251">
          <w:rPr>
            <w:noProof/>
            <w:sz w:val="20"/>
            <w:szCs w:val="20"/>
          </w:rPr>
          <w:t>1</w:t>
        </w:r>
        <w:r w:rsidRPr="00B518D3">
          <w:rPr>
            <w:noProof/>
            <w:sz w:val="20"/>
            <w:szCs w:val="20"/>
          </w:rPr>
          <w:fldChar w:fldCharType="end"/>
        </w:r>
      </w:p>
    </w:sdtContent>
  </w:sdt>
  <w:p w14:paraId="295FFF85" w14:textId="77777777" w:rsidR="00B518D3" w:rsidRDefault="00B518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316BD" w14:textId="77777777" w:rsidR="00C25BF0" w:rsidRDefault="00C25BF0" w:rsidP="00520DA6">
      <w:r>
        <w:separator/>
      </w:r>
    </w:p>
  </w:footnote>
  <w:footnote w:type="continuationSeparator" w:id="0">
    <w:p w14:paraId="35714C85" w14:textId="77777777" w:rsidR="00C25BF0" w:rsidRDefault="00C25BF0" w:rsidP="00520D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multilevel"/>
    <w:tmpl w:val="00000002"/>
    <w:name w:val="WWNum9"/>
    <w:lvl w:ilvl="0">
      <w:start w:val="3"/>
      <w:numFmt w:val="decimal"/>
      <w:lvlText w:val="%1"/>
      <w:lvlJc w:val="left"/>
      <w:pPr>
        <w:tabs>
          <w:tab w:val="num" w:pos="0"/>
        </w:tabs>
        <w:ind w:left="5389" w:hanging="360"/>
      </w:pPr>
      <w:rPr>
        <w:rFonts w:ascii="Arial" w:hAnsi="Arial"/>
        <w:b w:val="0"/>
        <w:sz w:val="24"/>
      </w:rPr>
    </w:lvl>
    <w:lvl w:ilvl="1">
      <w:start w:val="1"/>
      <w:numFmt w:val="lowerLetter"/>
      <w:lvlText w:val="%2."/>
      <w:lvlJc w:val="left"/>
      <w:pPr>
        <w:tabs>
          <w:tab w:val="num" w:pos="0"/>
        </w:tabs>
        <w:ind w:left="6109" w:hanging="360"/>
      </w:pPr>
    </w:lvl>
    <w:lvl w:ilvl="2">
      <w:start w:val="1"/>
      <w:numFmt w:val="lowerRoman"/>
      <w:lvlText w:val="%3."/>
      <w:lvlJc w:val="right"/>
      <w:pPr>
        <w:tabs>
          <w:tab w:val="num" w:pos="0"/>
        </w:tabs>
        <w:ind w:left="6829" w:hanging="180"/>
      </w:pPr>
    </w:lvl>
    <w:lvl w:ilvl="3">
      <w:start w:val="1"/>
      <w:numFmt w:val="decimal"/>
      <w:lvlText w:val="%4."/>
      <w:lvlJc w:val="left"/>
      <w:pPr>
        <w:tabs>
          <w:tab w:val="num" w:pos="0"/>
        </w:tabs>
        <w:ind w:left="7549" w:hanging="360"/>
      </w:pPr>
    </w:lvl>
    <w:lvl w:ilvl="4">
      <w:start w:val="1"/>
      <w:numFmt w:val="lowerLetter"/>
      <w:lvlText w:val="%5."/>
      <w:lvlJc w:val="left"/>
      <w:pPr>
        <w:tabs>
          <w:tab w:val="num" w:pos="0"/>
        </w:tabs>
        <w:ind w:left="8269" w:hanging="360"/>
      </w:pPr>
    </w:lvl>
    <w:lvl w:ilvl="5">
      <w:start w:val="1"/>
      <w:numFmt w:val="lowerRoman"/>
      <w:lvlText w:val="%6."/>
      <w:lvlJc w:val="right"/>
      <w:pPr>
        <w:tabs>
          <w:tab w:val="num" w:pos="0"/>
        </w:tabs>
        <w:ind w:left="8989" w:hanging="180"/>
      </w:pPr>
    </w:lvl>
    <w:lvl w:ilvl="6">
      <w:start w:val="1"/>
      <w:numFmt w:val="decimal"/>
      <w:lvlText w:val="%7."/>
      <w:lvlJc w:val="left"/>
      <w:pPr>
        <w:tabs>
          <w:tab w:val="num" w:pos="0"/>
        </w:tabs>
        <w:ind w:left="9709" w:hanging="360"/>
      </w:pPr>
    </w:lvl>
    <w:lvl w:ilvl="7">
      <w:start w:val="1"/>
      <w:numFmt w:val="lowerLetter"/>
      <w:lvlText w:val="%8."/>
      <w:lvlJc w:val="left"/>
      <w:pPr>
        <w:tabs>
          <w:tab w:val="num" w:pos="0"/>
        </w:tabs>
        <w:ind w:left="10429" w:hanging="360"/>
      </w:pPr>
    </w:lvl>
    <w:lvl w:ilvl="8">
      <w:start w:val="1"/>
      <w:numFmt w:val="lowerRoman"/>
      <w:lvlText w:val="%9."/>
      <w:lvlJc w:val="right"/>
      <w:pPr>
        <w:tabs>
          <w:tab w:val="num" w:pos="0"/>
        </w:tabs>
        <w:ind w:left="11149" w:hanging="180"/>
      </w:pPr>
    </w:lvl>
  </w:abstractNum>
  <w:abstractNum w:abstractNumId="2">
    <w:nsid w:val="00000003"/>
    <w:multiLevelType w:val="multilevel"/>
    <w:tmpl w:val="00000003"/>
    <w:name w:val="WWNum11"/>
    <w:lvl w:ilvl="0">
      <w:start w:val="10"/>
      <w:numFmt w:val="decimal"/>
      <w:lvlText w:val="%1"/>
      <w:lvlJc w:val="left"/>
      <w:pPr>
        <w:tabs>
          <w:tab w:val="num" w:pos="0"/>
        </w:tabs>
        <w:ind w:left="1170" w:hanging="360"/>
      </w:p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3">
    <w:nsid w:val="00000004"/>
    <w:multiLevelType w:val="multilevel"/>
    <w:tmpl w:val="00000004"/>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5"/>
    <w:multiLevelType w:val="multilevel"/>
    <w:tmpl w:val="00000005"/>
    <w:name w:val="WWNum8"/>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rPr>
        <w:b w:val="0"/>
      </w:rPr>
    </w:lvl>
    <w:lvl w:ilvl="2">
      <w:start w:val="1"/>
      <w:numFmt w:val="decimal"/>
      <w:lvlText w:val="%1.%2.%3."/>
      <w:lvlJc w:val="left"/>
      <w:pPr>
        <w:tabs>
          <w:tab w:val="num" w:pos="0"/>
        </w:tabs>
        <w:ind w:left="2280" w:hanging="720"/>
      </w:pPr>
    </w:lvl>
    <w:lvl w:ilvl="3">
      <w:start w:val="1"/>
      <w:numFmt w:val="decimal"/>
      <w:lvlText w:val="%1.%2.%3.%4."/>
      <w:lvlJc w:val="left"/>
      <w:pPr>
        <w:tabs>
          <w:tab w:val="num" w:pos="0"/>
        </w:tabs>
        <w:ind w:left="3420" w:hanging="1080"/>
      </w:pPr>
    </w:lvl>
    <w:lvl w:ilvl="4">
      <w:start w:val="1"/>
      <w:numFmt w:val="decimal"/>
      <w:lvlText w:val="%1.%2.%3.%4.%5."/>
      <w:lvlJc w:val="left"/>
      <w:pPr>
        <w:tabs>
          <w:tab w:val="num" w:pos="0"/>
        </w:tabs>
        <w:ind w:left="4200" w:hanging="1080"/>
      </w:pPr>
    </w:lvl>
    <w:lvl w:ilvl="5">
      <w:start w:val="1"/>
      <w:numFmt w:val="decimal"/>
      <w:lvlText w:val="%1.%2.%3.%4.%5.%6."/>
      <w:lvlJc w:val="left"/>
      <w:pPr>
        <w:tabs>
          <w:tab w:val="num" w:pos="0"/>
        </w:tabs>
        <w:ind w:left="5340" w:hanging="144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7260" w:hanging="1800"/>
      </w:pPr>
    </w:lvl>
    <w:lvl w:ilvl="8">
      <w:start w:val="1"/>
      <w:numFmt w:val="decimal"/>
      <w:lvlText w:val="%1.%2.%3.%4.%5.%6.%7.%8.%9."/>
      <w:lvlJc w:val="left"/>
      <w:pPr>
        <w:tabs>
          <w:tab w:val="num" w:pos="0"/>
        </w:tabs>
        <w:ind w:left="8400" w:hanging="2160"/>
      </w:pPr>
    </w:lvl>
  </w:abstractNum>
  <w:abstractNum w:abstractNumId="5">
    <w:nsid w:val="00000006"/>
    <w:multiLevelType w:val="multilevel"/>
    <w:tmpl w:val="00000006"/>
    <w:name w:val="WW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0000007"/>
    <w:multiLevelType w:val="multilevel"/>
    <w:tmpl w:val="00000007"/>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355"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00000008"/>
    <w:multiLevelType w:val="multilevel"/>
    <w:tmpl w:val="00000008"/>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16"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A6"/>
    <w:rsid w:val="00005747"/>
    <w:rsid w:val="00014DEA"/>
    <w:rsid w:val="0003285D"/>
    <w:rsid w:val="000451DC"/>
    <w:rsid w:val="00045E25"/>
    <w:rsid w:val="00047015"/>
    <w:rsid w:val="00050E46"/>
    <w:rsid w:val="00052810"/>
    <w:rsid w:val="000713C4"/>
    <w:rsid w:val="000C7C13"/>
    <w:rsid w:val="000D73AC"/>
    <w:rsid w:val="000F5ECF"/>
    <w:rsid w:val="001124D9"/>
    <w:rsid w:val="001203C8"/>
    <w:rsid w:val="001335A1"/>
    <w:rsid w:val="00140825"/>
    <w:rsid w:val="001707E9"/>
    <w:rsid w:val="00182920"/>
    <w:rsid w:val="00192E8B"/>
    <w:rsid w:val="001B1D0E"/>
    <w:rsid w:val="001B51B2"/>
    <w:rsid w:val="001D1956"/>
    <w:rsid w:val="001D70BD"/>
    <w:rsid w:val="001E17B9"/>
    <w:rsid w:val="002159CF"/>
    <w:rsid w:val="002317AE"/>
    <w:rsid w:val="00232B27"/>
    <w:rsid w:val="00241991"/>
    <w:rsid w:val="002620A9"/>
    <w:rsid w:val="002678F1"/>
    <w:rsid w:val="00281E2B"/>
    <w:rsid w:val="0028755E"/>
    <w:rsid w:val="002908A0"/>
    <w:rsid w:val="002963B5"/>
    <w:rsid w:val="00296FFE"/>
    <w:rsid w:val="002E522B"/>
    <w:rsid w:val="002E6903"/>
    <w:rsid w:val="002F1785"/>
    <w:rsid w:val="0030031C"/>
    <w:rsid w:val="0030395A"/>
    <w:rsid w:val="00312FC7"/>
    <w:rsid w:val="003238F7"/>
    <w:rsid w:val="00326909"/>
    <w:rsid w:val="00334E16"/>
    <w:rsid w:val="00337FF1"/>
    <w:rsid w:val="0035447D"/>
    <w:rsid w:val="0036216B"/>
    <w:rsid w:val="003621FB"/>
    <w:rsid w:val="00376FCA"/>
    <w:rsid w:val="003962B4"/>
    <w:rsid w:val="003A40FE"/>
    <w:rsid w:val="003A5E46"/>
    <w:rsid w:val="003B36F2"/>
    <w:rsid w:val="003B4251"/>
    <w:rsid w:val="003B44A3"/>
    <w:rsid w:val="003C27A9"/>
    <w:rsid w:val="003E6FE7"/>
    <w:rsid w:val="003F0097"/>
    <w:rsid w:val="003F2B0E"/>
    <w:rsid w:val="00402598"/>
    <w:rsid w:val="00420F18"/>
    <w:rsid w:val="00425C43"/>
    <w:rsid w:val="00437C43"/>
    <w:rsid w:val="004537EB"/>
    <w:rsid w:val="00457A45"/>
    <w:rsid w:val="00465032"/>
    <w:rsid w:val="004663F8"/>
    <w:rsid w:val="004B05D4"/>
    <w:rsid w:val="004B26E9"/>
    <w:rsid w:val="004B583E"/>
    <w:rsid w:val="004D58FC"/>
    <w:rsid w:val="004D5B6C"/>
    <w:rsid w:val="004E4B37"/>
    <w:rsid w:val="004F09C9"/>
    <w:rsid w:val="004F4E13"/>
    <w:rsid w:val="004F7D24"/>
    <w:rsid w:val="005012D6"/>
    <w:rsid w:val="0050607E"/>
    <w:rsid w:val="00512A1C"/>
    <w:rsid w:val="00520DA6"/>
    <w:rsid w:val="00524EB5"/>
    <w:rsid w:val="00525457"/>
    <w:rsid w:val="00530946"/>
    <w:rsid w:val="005700C0"/>
    <w:rsid w:val="005730BB"/>
    <w:rsid w:val="00592EEA"/>
    <w:rsid w:val="0059627F"/>
    <w:rsid w:val="005B5965"/>
    <w:rsid w:val="005D12FF"/>
    <w:rsid w:val="005D52A8"/>
    <w:rsid w:val="005E61DA"/>
    <w:rsid w:val="005E7D95"/>
    <w:rsid w:val="00613FB0"/>
    <w:rsid w:val="006233C0"/>
    <w:rsid w:val="006340E3"/>
    <w:rsid w:val="00634C43"/>
    <w:rsid w:val="00647AAF"/>
    <w:rsid w:val="006515DB"/>
    <w:rsid w:val="006634BD"/>
    <w:rsid w:val="00666292"/>
    <w:rsid w:val="006A0A09"/>
    <w:rsid w:val="006B741C"/>
    <w:rsid w:val="006C0A73"/>
    <w:rsid w:val="006C3B30"/>
    <w:rsid w:val="006D39CB"/>
    <w:rsid w:val="006F5561"/>
    <w:rsid w:val="006F5698"/>
    <w:rsid w:val="00706126"/>
    <w:rsid w:val="00721D35"/>
    <w:rsid w:val="00726C3E"/>
    <w:rsid w:val="00730E9E"/>
    <w:rsid w:val="0074537C"/>
    <w:rsid w:val="00753EED"/>
    <w:rsid w:val="007558CC"/>
    <w:rsid w:val="0077075F"/>
    <w:rsid w:val="00783FE7"/>
    <w:rsid w:val="00793E07"/>
    <w:rsid w:val="007B05FA"/>
    <w:rsid w:val="007D7A20"/>
    <w:rsid w:val="007E4B6C"/>
    <w:rsid w:val="007E6B55"/>
    <w:rsid w:val="00805867"/>
    <w:rsid w:val="008126CF"/>
    <w:rsid w:val="00813FF3"/>
    <w:rsid w:val="00840F65"/>
    <w:rsid w:val="008525E5"/>
    <w:rsid w:val="008573D9"/>
    <w:rsid w:val="00873AF8"/>
    <w:rsid w:val="008767A6"/>
    <w:rsid w:val="0089034A"/>
    <w:rsid w:val="00894A38"/>
    <w:rsid w:val="008A4B4A"/>
    <w:rsid w:val="008B047B"/>
    <w:rsid w:val="008C1628"/>
    <w:rsid w:val="008C3CBB"/>
    <w:rsid w:val="008D29ED"/>
    <w:rsid w:val="008D3CFF"/>
    <w:rsid w:val="008D3FEF"/>
    <w:rsid w:val="008D76A5"/>
    <w:rsid w:val="008E4B2B"/>
    <w:rsid w:val="009012BD"/>
    <w:rsid w:val="00901C88"/>
    <w:rsid w:val="009059FD"/>
    <w:rsid w:val="00917DFD"/>
    <w:rsid w:val="00936346"/>
    <w:rsid w:val="0093719F"/>
    <w:rsid w:val="00937A05"/>
    <w:rsid w:val="0094765C"/>
    <w:rsid w:val="00950F9C"/>
    <w:rsid w:val="00952C4A"/>
    <w:rsid w:val="00963FD3"/>
    <w:rsid w:val="00967820"/>
    <w:rsid w:val="009765C8"/>
    <w:rsid w:val="00982D44"/>
    <w:rsid w:val="0099292D"/>
    <w:rsid w:val="009A6CB7"/>
    <w:rsid w:val="009B01D5"/>
    <w:rsid w:val="009B170C"/>
    <w:rsid w:val="009B26E3"/>
    <w:rsid w:val="009B5D57"/>
    <w:rsid w:val="009C4E33"/>
    <w:rsid w:val="009D4C57"/>
    <w:rsid w:val="009E1A4B"/>
    <w:rsid w:val="009F78D6"/>
    <w:rsid w:val="00A04FE4"/>
    <w:rsid w:val="00A132D9"/>
    <w:rsid w:val="00A2343E"/>
    <w:rsid w:val="00A31FF5"/>
    <w:rsid w:val="00A32BCB"/>
    <w:rsid w:val="00A331B7"/>
    <w:rsid w:val="00A413DA"/>
    <w:rsid w:val="00A95A76"/>
    <w:rsid w:val="00A95DBF"/>
    <w:rsid w:val="00A96462"/>
    <w:rsid w:val="00AD2048"/>
    <w:rsid w:val="00AE7204"/>
    <w:rsid w:val="00AF5A76"/>
    <w:rsid w:val="00AF661F"/>
    <w:rsid w:val="00B12092"/>
    <w:rsid w:val="00B12E03"/>
    <w:rsid w:val="00B170F4"/>
    <w:rsid w:val="00B171E8"/>
    <w:rsid w:val="00B2409B"/>
    <w:rsid w:val="00B3079C"/>
    <w:rsid w:val="00B32E34"/>
    <w:rsid w:val="00B374D2"/>
    <w:rsid w:val="00B518D3"/>
    <w:rsid w:val="00B53198"/>
    <w:rsid w:val="00B609C7"/>
    <w:rsid w:val="00B60C57"/>
    <w:rsid w:val="00B77703"/>
    <w:rsid w:val="00B8199A"/>
    <w:rsid w:val="00B8343C"/>
    <w:rsid w:val="00BC1805"/>
    <w:rsid w:val="00BD1A9B"/>
    <w:rsid w:val="00BD2B6A"/>
    <w:rsid w:val="00C03420"/>
    <w:rsid w:val="00C229E2"/>
    <w:rsid w:val="00C25BF0"/>
    <w:rsid w:val="00C318FB"/>
    <w:rsid w:val="00C337A3"/>
    <w:rsid w:val="00C41792"/>
    <w:rsid w:val="00C4222A"/>
    <w:rsid w:val="00C44E29"/>
    <w:rsid w:val="00C47BC7"/>
    <w:rsid w:val="00C74C86"/>
    <w:rsid w:val="00C76018"/>
    <w:rsid w:val="00C76A9C"/>
    <w:rsid w:val="00C8090C"/>
    <w:rsid w:val="00C817C6"/>
    <w:rsid w:val="00C824C2"/>
    <w:rsid w:val="00C972FA"/>
    <w:rsid w:val="00CA25EA"/>
    <w:rsid w:val="00CA40BE"/>
    <w:rsid w:val="00CA476C"/>
    <w:rsid w:val="00CB162A"/>
    <w:rsid w:val="00CB7F62"/>
    <w:rsid w:val="00CC2BAD"/>
    <w:rsid w:val="00CC7233"/>
    <w:rsid w:val="00CF4F1A"/>
    <w:rsid w:val="00D002B3"/>
    <w:rsid w:val="00D04D5E"/>
    <w:rsid w:val="00D30DBC"/>
    <w:rsid w:val="00D50D10"/>
    <w:rsid w:val="00D55053"/>
    <w:rsid w:val="00D74955"/>
    <w:rsid w:val="00D76A40"/>
    <w:rsid w:val="00D83D47"/>
    <w:rsid w:val="00D92D0D"/>
    <w:rsid w:val="00D97479"/>
    <w:rsid w:val="00DA4FA2"/>
    <w:rsid w:val="00DB1972"/>
    <w:rsid w:val="00DF20FA"/>
    <w:rsid w:val="00DF5C3F"/>
    <w:rsid w:val="00DF6563"/>
    <w:rsid w:val="00E14371"/>
    <w:rsid w:val="00E21AB2"/>
    <w:rsid w:val="00E22F17"/>
    <w:rsid w:val="00E23DA4"/>
    <w:rsid w:val="00E4226E"/>
    <w:rsid w:val="00E47B30"/>
    <w:rsid w:val="00E51FFA"/>
    <w:rsid w:val="00E7331C"/>
    <w:rsid w:val="00E825EA"/>
    <w:rsid w:val="00E95FE6"/>
    <w:rsid w:val="00EB6A2A"/>
    <w:rsid w:val="00EC1A33"/>
    <w:rsid w:val="00EC597E"/>
    <w:rsid w:val="00ED1305"/>
    <w:rsid w:val="00EF0E3B"/>
    <w:rsid w:val="00EF6F98"/>
    <w:rsid w:val="00F01385"/>
    <w:rsid w:val="00F01A2C"/>
    <w:rsid w:val="00F03ACD"/>
    <w:rsid w:val="00F10579"/>
    <w:rsid w:val="00F1758E"/>
    <w:rsid w:val="00F237A0"/>
    <w:rsid w:val="00F26A48"/>
    <w:rsid w:val="00F34B80"/>
    <w:rsid w:val="00F37897"/>
    <w:rsid w:val="00F46A4A"/>
    <w:rsid w:val="00F56B05"/>
    <w:rsid w:val="00F56DB3"/>
    <w:rsid w:val="00F664A0"/>
    <w:rsid w:val="00F93E0E"/>
    <w:rsid w:val="00F94174"/>
    <w:rsid w:val="00F949B3"/>
    <w:rsid w:val="00FC322B"/>
    <w:rsid w:val="00FC3BED"/>
    <w:rsid w:val="00FC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375B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0DA6"/>
    <w:pPr>
      <w:widowControl w:val="0"/>
      <w:suppressAutoHyphens/>
    </w:pPr>
    <w:rPr>
      <w:rFonts w:eastAsia="Droid Sans" w:cs="Lohit Hindi"/>
      <w:kern w:val="1"/>
      <w:lang w:eastAsia="zh-CN" w:bidi="hi-IN"/>
    </w:rPr>
  </w:style>
  <w:style w:type="paragraph" w:styleId="Heading9">
    <w:name w:val="heading 9"/>
    <w:basedOn w:val="Normal"/>
    <w:next w:val="Normal"/>
    <w:link w:val="Heading9Char"/>
    <w:qFormat/>
    <w:rsid w:val="00520DA6"/>
    <w:pPr>
      <w:numPr>
        <w:ilvl w:val="8"/>
        <w:numId w:val="1"/>
      </w:numPr>
      <w:spacing w:before="240" w:after="60"/>
      <w:outlineLvl w:val="8"/>
    </w:pPr>
    <w:rPr>
      <w:rFonts w:ascii="Arial Mon" w:eastAsia="Times New Roman" w:hAnsi="Arial Mo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20DA6"/>
    <w:rPr>
      <w:rFonts w:ascii="Arial Mon" w:eastAsia="Times New Roman" w:hAnsi="Arial Mon" w:cs="Lohit Hindi"/>
      <w:b/>
      <w:i/>
      <w:kern w:val="1"/>
      <w:sz w:val="18"/>
      <w:szCs w:val="20"/>
      <w:lang w:eastAsia="zh-CN" w:bidi="hi-IN"/>
    </w:rPr>
  </w:style>
  <w:style w:type="character" w:customStyle="1" w:styleId="apple-converted-space">
    <w:name w:val="apple-converted-space"/>
    <w:rsid w:val="00520DA6"/>
  </w:style>
  <w:style w:type="character" w:customStyle="1" w:styleId="FootnoteCharacters">
    <w:name w:val="Footnote Characters"/>
    <w:rsid w:val="00520DA6"/>
  </w:style>
  <w:style w:type="character" w:styleId="FootnoteReference">
    <w:name w:val="footnote reference"/>
    <w:rsid w:val="00520DA6"/>
    <w:rPr>
      <w:vertAlign w:val="superscript"/>
    </w:rPr>
  </w:style>
  <w:style w:type="paragraph" w:customStyle="1" w:styleId="Default">
    <w:name w:val="Default"/>
    <w:rsid w:val="00520DA6"/>
    <w:pPr>
      <w:suppressAutoHyphens/>
    </w:pPr>
    <w:rPr>
      <w:rFonts w:ascii="Century" w:eastAsia="Calibri" w:hAnsi="Century" w:cs="Century"/>
      <w:color w:val="000000"/>
      <w:kern w:val="1"/>
      <w:lang w:eastAsia="zh-CN" w:bidi="hi-IN"/>
    </w:rPr>
  </w:style>
  <w:style w:type="paragraph" w:styleId="ListParagraph">
    <w:name w:val="List Paragraph"/>
    <w:basedOn w:val="Normal"/>
    <w:qFormat/>
    <w:rsid w:val="00520DA6"/>
    <w:pPr>
      <w:spacing w:after="200"/>
      <w:ind w:left="720"/>
      <w:contextualSpacing/>
    </w:pPr>
    <w:rPr>
      <w:rFonts w:ascii="Calibri" w:hAnsi="Calibri"/>
      <w:sz w:val="22"/>
    </w:rPr>
  </w:style>
  <w:style w:type="paragraph" w:customStyle="1" w:styleId="Standard">
    <w:name w:val="Standard"/>
    <w:rsid w:val="00520DA6"/>
    <w:pPr>
      <w:widowControl w:val="0"/>
      <w:suppressAutoHyphens/>
      <w:autoSpaceDN w:val="0"/>
      <w:textAlignment w:val="baseline"/>
    </w:pPr>
    <w:rPr>
      <w:rFonts w:eastAsia="Droid Sans Fallback" w:cs="FreeSans"/>
      <w:kern w:val="3"/>
      <w:lang w:eastAsia="zh-CN" w:bidi="hi-IN"/>
    </w:rPr>
  </w:style>
  <w:style w:type="paragraph" w:styleId="FootnoteText">
    <w:name w:val="footnote text"/>
    <w:basedOn w:val="Normal"/>
    <w:link w:val="FootnoteTextChar"/>
    <w:uiPriority w:val="99"/>
    <w:unhideWhenUsed/>
    <w:rsid w:val="00192E8B"/>
    <w:rPr>
      <w:rFonts w:cs="Mangal"/>
      <w:sz w:val="20"/>
      <w:szCs w:val="18"/>
    </w:rPr>
  </w:style>
  <w:style w:type="character" w:customStyle="1" w:styleId="FootnoteTextChar">
    <w:name w:val="Footnote Text Char"/>
    <w:basedOn w:val="DefaultParagraphFont"/>
    <w:link w:val="FootnoteText"/>
    <w:uiPriority w:val="99"/>
    <w:rsid w:val="00192E8B"/>
    <w:rPr>
      <w:rFonts w:eastAsia="Droid Sans" w:cs="Mangal"/>
      <w:kern w:val="1"/>
      <w:sz w:val="20"/>
      <w:szCs w:val="18"/>
      <w:lang w:eastAsia="zh-CN" w:bidi="hi-IN"/>
    </w:rPr>
  </w:style>
  <w:style w:type="paragraph" w:styleId="BalloonText">
    <w:name w:val="Balloon Text"/>
    <w:basedOn w:val="Normal"/>
    <w:link w:val="BalloonTextChar"/>
    <w:uiPriority w:val="99"/>
    <w:semiHidden/>
    <w:unhideWhenUsed/>
    <w:rsid w:val="00901C88"/>
    <w:rPr>
      <w:rFonts w:ascii="Tahoma" w:hAnsi="Tahoma" w:cs="Mangal"/>
      <w:sz w:val="16"/>
      <w:szCs w:val="14"/>
    </w:rPr>
  </w:style>
  <w:style w:type="character" w:customStyle="1" w:styleId="BalloonTextChar">
    <w:name w:val="Balloon Text Char"/>
    <w:basedOn w:val="DefaultParagraphFont"/>
    <w:link w:val="BalloonText"/>
    <w:uiPriority w:val="99"/>
    <w:semiHidden/>
    <w:rsid w:val="00901C88"/>
    <w:rPr>
      <w:rFonts w:ascii="Tahoma" w:eastAsia="Droid Sans" w:hAnsi="Tahoma" w:cs="Mangal"/>
      <w:kern w:val="1"/>
      <w:sz w:val="16"/>
      <w:szCs w:val="14"/>
      <w:lang w:eastAsia="zh-CN" w:bidi="hi-IN"/>
    </w:rPr>
  </w:style>
  <w:style w:type="paragraph" w:styleId="Header">
    <w:name w:val="header"/>
    <w:basedOn w:val="Normal"/>
    <w:link w:val="HeaderChar"/>
    <w:uiPriority w:val="99"/>
    <w:unhideWhenUsed/>
    <w:rsid w:val="00901C8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01C88"/>
    <w:rPr>
      <w:rFonts w:eastAsia="Droid Sans" w:cs="Mangal"/>
      <w:kern w:val="1"/>
      <w:szCs w:val="21"/>
      <w:lang w:eastAsia="zh-CN" w:bidi="hi-IN"/>
    </w:rPr>
  </w:style>
  <w:style w:type="paragraph" w:styleId="Footer">
    <w:name w:val="footer"/>
    <w:basedOn w:val="Normal"/>
    <w:link w:val="FooterChar"/>
    <w:uiPriority w:val="99"/>
    <w:unhideWhenUsed/>
    <w:rsid w:val="00901C88"/>
    <w:pPr>
      <w:tabs>
        <w:tab w:val="center" w:pos="4680"/>
        <w:tab w:val="right" w:pos="9360"/>
      </w:tabs>
    </w:pPr>
    <w:rPr>
      <w:rFonts w:cs="Mangal"/>
      <w:szCs w:val="21"/>
    </w:rPr>
  </w:style>
  <w:style w:type="character" w:customStyle="1" w:styleId="FooterChar">
    <w:name w:val="Footer Char"/>
    <w:basedOn w:val="DefaultParagraphFont"/>
    <w:link w:val="Footer"/>
    <w:uiPriority w:val="99"/>
    <w:rsid w:val="00901C88"/>
    <w:rPr>
      <w:rFonts w:eastAsia="Droid Sans" w:cs="Mangal"/>
      <w:kern w:val="1"/>
      <w:szCs w:val="21"/>
      <w:lang w:eastAsia="zh-CN" w:bidi="hi-IN"/>
    </w:rPr>
  </w:style>
  <w:style w:type="paragraph" w:styleId="Title">
    <w:name w:val="Title"/>
    <w:basedOn w:val="Normal"/>
    <w:link w:val="TitleChar"/>
    <w:qFormat/>
    <w:rsid w:val="006F5561"/>
    <w:pPr>
      <w:widowControl/>
      <w:suppressAutoHyphens w:val="0"/>
      <w:jc w:val="center"/>
    </w:pPr>
    <w:rPr>
      <w:rFonts w:ascii="Times New Roman Mon" w:eastAsia="Times New Roman" w:hAnsi="Times New Roman Mon" w:cs="Times New Roman"/>
      <w:b/>
      <w:bCs/>
      <w:color w:val="3366FF"/>
      <w:kern w:val="0"/>
      <w:sz w:val="44"/>
      <w:lang w:val="ms-MY" w:eastAsia="en-US" w:bidi="ar-SA"/>
    </w:rPr>
  </w:style>
  <w:style w:type="character" w:customStyle="1" w:styleId="TitleChar">
    <w:name w:val="Title Char"/>
    <w:basedOn w:val="DefaultParagraphFont"/>
    <w:link w:val="Title"/>
    <w:rsid w:val="006F5561"/>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CE071-42DB-C742-A3CC-7CC60936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2020-01-31T06:53:00Z</cp:lastPrinted>
  <dcterms:created xsi:type="dcterms:W3CDTF">2020-02-10T09:53:00Z</dcterms:created>
  <dcterms:modified xsi:type="dcterms:W3CDTF">2020-07-03T00:50:00Z</dcterms:modified>
</cp:coreProperties>
</file>